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68F5370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4AFE940D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Hlk79132549"/>
      <w:r w:rsidRPr="00D30C02">
        <w:rPr>
          <w:rFonts w:ascii="Arial" w:hAnsi="Arial" w:cs="Arial"/>
          <w:b/>
          <w:sz w:val="22"/>
          <w:szCs w:val="22"/>
        </w:rPr>
        <w:t>„Odwodnienie drogi gminnej w m. Niekłonice (ul. Jagodowa i ul. Truskawkowa)”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2A90683E" w14:textId="77777777" w:rsidR="00D30C02" w:rsidRDefault="00D30C02" w:rsidP="00D30C02">
      <w:pPr>
        <w:jc w:val="both"/>
        <w:rPr>
          <w:rFonts w:ascii="Arial" w:hAnsi="Arial" w:cs="Arial"/>
          <w:b/>
          <w:bCs/>
        </w:rPr>
      </w:pPr>
      <w:bookmarkStart w:id="1" w:name="_Hlk498587604"/>
      <w:bookmarkStart w:id="2" w:name="_Hlk55556690"/>
    </w:p>
    <w:p w14:paraId="202E00B7" w14:textId="1FDE347D" w:rsidR="00D30C02" w:rsidRPr="00D30C02" w:rsidRDefault="00D30C02" w:rsidP="001A5F05">
      <w:pPr>
        <w:rPr>
          <w:rFonts w:ascii="Arial" w:hAnsi="Arial" w:cs="Arial"/>
          <w:b/>
          <w:bCs/>
          <w:sz w:val="22"/>
          <w:szCs w:val="22"/>
        </w:rPr>
      </w:pPr>
      <w:r w:rsidRPr="00D30C02">
        <w:rPr>
          <w:rFonts w:ascii="Arial" w:hAnsi="Arial" w:cs="Arial"/>
          <w:b/>
          <w:bCs/>
          <w:sz w:val="22"/>
          <w:szCs w:val="22"/>
        </w:rPr>
        <w:t xml:space="preserve">Część nr 1: </w:t>
      </w:r>
      <w:bookmarkStart w:id="3" w:name="_Hlk81214561"/>
      <w:r w:rsidRPr="00D30C02">
        <w:rPr>
          <w:rFonts w:ascii="Arial" w:hAnsi="Arial" w:cs="Arial"/>
          <w:b/>
          <w:bCs/>
          <w:sz w:val="22"/>
          <w:szCs w:val="22"/>
        </w:rPr>
        <w:t xml:space="preserve">Budowa kanalizacji deszczowej na ulicy Truskawkowej </w:t>
      </w:r>
      <w:r w:rsidRPr="00D30C02">
        <w:rPr>
          <w:rFonts w:ascii="Arial" w:hAnsi="Arial" w:cs="Arial"/>
          <w:b/>
          <w:bCs/>
          <w:sz w:val="22"/>
          <w:szCs w:val="22"/>
        </w:rPr>
        <w:br/>
        <w:t>w m. Niekłonice, Gmina Świeszyno</w:t>
      </w:r>
      <w:bookmarkEnd w:id="3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0DF6C5CF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79EF18C8" w14:textId="04A9EDA4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4969E6D" w14:textId="7BA5FB0B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72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5934F460" w14:textId="77777777" w:rsidR="00574BB2" w:rsidRDefault="00574BB2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61C5B4" w14:textId="477E903D" w:rsidR="00D30C02" w:rsidRPr="00D30C02" w:rsidRDefault="00D30C02" w:rsidP="001A5F05">
      <w:pPr>
        <w:rPr>
          <w:rFonts w:ascii="Arial" w:hAnsi="Arial" w:cs="Arial"/>
          <w:b/>
          <w:bCs/>
          <w:sz w:val="22"/>
          <w:szCs w:val="22"/>
        </w:rPr>
      </w:pPr>
      <w:r w:rsidRPr="00D30C02">
        <w:rPr>
          <w:rFonts w:ascii="Arial" w:hAnsi="Arial" w:cs="Arial"/>
          <w:b/>
          <w:bCs/>
          <w:sz w:val="22"/>
          <w:szCs w:val="22"/>
        </w:rPr>
        <w:t xml:space="preserve">Część nr 2: Budowa kanalizacji deszczowej wraz z przyłączem na ulicy Jagodowej </w:t>
      </w:r>
      <w:r w:rsidR="001A5F05">
        <w:rPr>
          <w:rFonts w:ascii="Arial" w:hAnsi="Arial" w:cs="Arial"/>
          <w:b/>
          <w:bCs/>
          <w:sz w:val="22"/>
          <w:szCs w:val="22"/>
        </w:rPr>
        <w:br/>
      </w:r>
      <w:r w:rsidRPr="00D30C02">
        <w:rPr>
          <w:rFonts w:ascii="Arial" w:hAnsi="Arial" w:cs="Arial"/>
          <w:b/>
          <w:bCs/>
          <w:sz w:val="22"/>
          <w:szCs w:val="22"/>
        </w:rPr>
        <w:t>w m. Niekłonice, Gmina Świeszyno.</w:t>
      </w:r>
    </w:p>
    <w:p w14:paraId="602469B2" w14:textId="77777777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W kryterium czas gwarancji:</w:t>
      </w:r>
    </w:p>
    <w:p w14:paraId="05F20E4F" w14:textId="7D90FF20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321B9EC1" w14:textId="45343F1E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8A61279" w14:textId="119560D0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72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461FAD49" w14:textId="77777777" w:rsidR="006579CC" w:rsidRPr="00632A2A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przypadku uznania mojej/naszej oferty za najkorzystniejszą, umowę zobowiązujemy </w:t>
      </w:r>
      <w:r w:rsidRPr="00632A2A">
        <w:rPr>
          <w:rFonts w:ascii="Arial" w:hAnsi="Arial" w:cs="Arial"/>
          <w:sz w:val="22"/>
          <w:szCs w:val="22"/>
        </w:rPr>
        <w:lastRenderedPageBreak/>
        <w:t>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77777777" w:rsidR="00D30C02" w:rsidRPr="00D30C02" w:rsidRDefault="00E40703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8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 i ul. Truskawkowa)”</w:t>
      </w:r>
    </w:p>
    <w:p w14:paraId="5D2A52D9" w14:textId="1B67553D" w:rsidR="00751213" w:rsidRPr="00751213" w:rsidRDefault="00751213" w:rsidP="001A5F05">
      <w:pPr>
        <w:pStyle w:val="Akapitzlist"/>
        <w:numPr>
          <w:ilvl w:val="0"/>
          <w:numId w:val="9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9" w:name="_Hlk81400211"/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 xml:space="preserve">: </w:t>
      </w:r>
      <w:r w:rsidR="00D30C02" w:rsidRPr="00D30C02">
        <w:rPr>
          <w:rFonts w:ascii="Arial" w:hAnsi="Arial" w:cs="Arial"/>
          <w:b/>
          <w:bCs/>
          <w:sz w:val="22"/>
          <w:szCs w:val="22"/>
        </w:rPr>
        <w:t xml:space="preserve">Budowa kanalizacji deszczowej na ulicy Truskawkowej </w:t>
      </w:r>
      <w:r w:rsidR="00D30C02" w:rsidRPr="00D30C02">
        <w:rPr>
          <w:rFonts w:ascii="Arial" w:hAnsi="Arial" w:cs="Arial"/>
          <w:b/>
          <w:bCs/>
          <w:sz w:val="22"/>
          <w:szCs w:val="22"/>
        </w:rPr>
        <w:br/>
        <w:t>w m. Niekłonice, Gmina Świeszyno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D2BE00F" w14:textId="362F534D" w:rsidR="006579CC" w:rsidRPr="00F01D11" w:rsidRDefault="00751213" w:rsidP="00F01D11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</w:t>
      </w:r>
      <w:r w:rsidR="00D30C02" w:rsidRPr="00D30C02">
        <w:rPr>
          <w:rFonts w:ascii="Arial" w:hAnsi="Arial" w:cs="Arial"/>
          <w:b/>
          <w:bCs/>
          <w:sz w:val="22"/>
          <w:szCs w:val="22"/>
        </w:rPr>
        <w:t>Budowa kanalizacji deszczowej wraz z przyłączem na ulicy Jagodowej w m. Niekłonice, Gmina Świeszyno</w:t>
      </w:r>
      <w:r w:rsidR="006579CC" w:rsidRPr="00F01D11">
        <w:rPr>
          <w:rFonts w:ascii="Arial" w:hAnsi="Arial" w:cs="Arial"/>
          <w:b/>
          <w:bCs/>
          <w:sz w:val="22"/>
          <w:szCs w:val="22"/>
        </w:rPr>
        <w:t>.</w:t>
      </w:r>
    </w:p>
    <w:bookmarkEnd w:id="9"/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77777777" w:rsidR="00D30C02" w:rsidRPr="00D30C02" w:rsidRDefault="001E3C86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 i ul. Truskawkowa)”</w:t>
      </w:r>
    </w:p>
    <w:p w14:paraId="265692DD" w14:textId="77777777" w:rsidR="00D30C02" w:rsidRPr="00751213" w:rsidRDefault="00D30C02" w:rsidP="001A5F05">
      <w:pPr>
        <w:pStyle w:val="Akapitzlist"/>
        <w:numPr>
          <w:ilvl w:val="0"/>
          <w:numId w:val="9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 xml:space="preserve">Budowa kanalizacji deszczowej na ulicy Truskawkowej </w:t>
      </w:r>
      <w:r w:rsidRPr="00D30C02">
        <w:rPr>
          <w:rFonts w:ascii="Arial" w:hAnsi="Arial" w:cs="Arial"/>
          <w:b/>
          <w:bCs/>
          <w:sz w:val="22"/>
          <w:szCs w:val="22"/>
        </w:rPr>
        <w:br/>
        <w:t>w m. Niekłonice, Gmina Świeszyno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24CE892" w14:textId="77777777" w:rsidR="00D30C02" w:rsidRPr="00F01D11" w:rsidRDefault="00D30C02" w:rsidP="00D30C02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>Budowa kanalizacji deszczowej wraz z przyłączem na ulicy Jagodowej w m. Niekłonice, Gmina Świeszyno</w:t>
      </w:r>
      <w:r w:rsidRPr="00F01D11">
        <w:rPr>
          <w:rFonts w:ascii="Arial" w:hAnsi="Arial" w:cs="Arial"/>
          <w:b/>
          <w:bCs/>
          <w:sz w:val="22"/>
          <w:szCs w:val="22"/>
        </w:rPr>
        <w:t>.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0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0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1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1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77777777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 i ul. Truskawkowa)”</w:t>
      </w:r>
    </w:p>
    <w:p w14:paraId="7296E00E" w14:textId="77777777" w:rsidR="00D30C02" w:rsidRPr="00751213" w:rsidRDefault="00D30C02" w:rsidP="001A5F05">
      <w:pPr>
        <w:pStyle w:val="Akapitzlist"/>
        <w:numPr>
          <w:ilvl w:val="0"/>
          <w:numId w:val="9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 xml:space="preserve">Budowa kanalizacji deszczowej na ulicy Truskawkowej </w:t>
      </w:r>
      <w:r w:rsidRPr="00D30C02">
        <w:rPr>
          <w:rFonts w:ascii="Arial" w:hAnsi="Arial" w:cs="Arial"/>
          <w:b/>
          <w:bCs/>
          <w:sz w:val="22"/>
          <w:szCs w:val="22"/>
        </w:rPr>
        <w:br/>
        <w:t>w m. Niekłonice, Gmina Świeszyno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11E64C3" w14:textId="77777777" w:rsidR="00D30C02" w:rsidRPr="00F01D11" w:rsidRDefault="00D30C02" w:rsidP="00D30C02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>Budowa kanalizacji deszczowej wraz z przyłączem na ulicy Jagodowej w m. Niekłonice, Gmina Świeszyno</w:t>
      </w:r>
      <w:r w:rsidRPr="00F01D11">
        <w:rPr>
          <w:rFonts w:ascii="Arial" w:hAnsi="Arial" w:cs="Arial"/>
          <w:b/>
          <w:bCs/>
          <w:sz w:val="22"/>
          <w:szCs w:val="22"/>
        </w:rPr>
        <w:t>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E4E5F">
        <w:rPr>
          <w:rFonts w:ascii="Arial" w:hAnsi="Arial" w:cs="Arial"/>
          <w:sz w:val="22"/>
          <w:szCs w:val="22"/>
        </w:rPr>
      </w:r>
      <w:r w:rsidR="007E4E5F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E4E5F">
        <w:rPr>
          <w:rFonts w:ascii="Arial" w:hAnsi="Arial" w:cs="Arial"/>
          <w:sz w:val="22"/>
          <w:szCs w:val="22"/>
        </w:rPr>
      </w:r>
      <w:r w:rsidR="007E4E5F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77777777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2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2"/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 i ul. Truskawkowa)”</w:t>
      </w:r>
    </w:p>
    <w:p w14:paraId="260C4111" w14:textId="77777777" w:rsidR="00D30C02" w:rsidRPr="00751213" w:rsidRDefault="00D30C02" w:rsidP="001A5F05">
      <w:pPr>
        <w:pStyle w:val="Akapitzlist"/>
        <w:numPr>
          <w:ilvl w:val="0"/>
          <w:numId w:val="9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 xml:space="preserve">Budowa kanalizacji deszczowej na ulicy Truskawkowej </w:t>
      </w:r>
      <w:r w:rsidRPr="00D30C02">
        <w:rPr>
          <w:rFonts w:ascii="Arial" w:hAnsi="Arial" w:cs="Arial"/>
          <w:b/>
          <w:bCs/>
          <w:sz w:val="22"/>
          <w:szCs w:val="22"/>
        </w:rPr>
        <w:br/>
        <w:t>w m. Niekłonice, Gmina Świeszyno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F28F3CE" w14:textId="77777777" w:rsidR="00D30C02" w:rsidRPr="00F01D11" w:rsidRDefault="00D30C02" w:rsidP="00D30C02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>Budowa kanalizacji deszczowej wraz z przyłączem na ulicy Jagodowej w m. Niekłonice, Gmina Świeszyno</w:t>
      </w:r>
      <w:r w:rsidRPr="00F01D11">
        <w:rPr>
          <w:rFonts w:ascii="Arial" w:hAnsi="Arial" w:cs="Arial"/>
          <w:b/>
          <w:bCs/>
          <w:sz w:val="22"/>
          <w:szCs w:val="22"/>
        </w:rPr>
        <w:t>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3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3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77777777" w:rsidR="00D30C02" w:rsidRPr="00D30C02" w:rsidRDefault="00C21829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 i ul. Truskawkowa)”</w:t>
      </w:r>
    </w:p>
    <w:p w14:paraId="211DFC61" w14:textId="77777777" w:rsidR="00D30C02" w:rsidRPr="00751213" w:rsidRDefault="00D30C02" w:rsidP="001A5F05">
      <w:pPr>
        <w:pStyle w:val="Akapitzlist"/>
        <w:numPr>
          <w:ilvl w:val="0"/>
          <w:numId w:val="9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 xml:space="preserve">Budowa kanalizacji deszczowej na ulicy Truskawkowej </w:t>
      </w:r>
      <w:r w:rsidRPr="00D30C02">
        <w:rPr>
          <w:rFonts w:ascii="Arial" w:hAnsi="Arial" w:cs="Arial"/>
          <w:b/>
          <w:bCs/>
          <w:sz w:val="22"/>
          <w:szCs w:val="22"/>
        </w:rPr>
        <w:br/>
        <w:t>w m. Niekłonice, Gmina Świeszyno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667E736" w14:textId="77777777" w:rsidR="00D30C02" w:rsidRPr="00F01D11" w:rsidRDefault="00D30C02" w:rsidP="00D30C02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30C02">
        <w:rPr>
          <w:rFonts w:ascii="Arial" w:hAnsi="Arial" w:cs="Arial"/>
          <w:b/>
          <w:bCs/>
          <w:sz w:val="22"/>
          <w:szCs w:val="22"/>
        </w:rPr>
        <w:t>Budowa kanalizacji deszczowej wraz z przyłączem na ulicy Jagodowej w m. Niekłonice, Gmina Świeszyno</w:t>
      </w:r>
      <w:r w:rsidRPr="00F01D11">
        <w:rPr>
          <w:rFonts w:ascii="Arial" w:hAnsi="Arial" w:cs="Arial"/>
          <w:b/>
          <w:bCs/>
          <w:sz w:val="22"/>
          <w:szCs w:val="22"/>
        </w:rPr>
        <w:t>.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4F29C376" w14:textId="37DB78F7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9452" w14:textId="77777777" w:rsidR="007E4E5F" w:rsidRDefault="007E4E5F" w:rsidP="00A22B7C">
      <w:r>
        <w:separator/>
      </w:r>
    </w:p>
  </w:endnote>
  <w:endnote w:type="continuationSeparator" w:id="0">
    <w:p w14:paraId="2465908B" w14:textId="77777777" w:rsidR="007E4E5F" w:rsidRDefault="007E4E5F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F098" w14:textId="77777777" w:rsidR="007E4E5F" w:rsidRDefault="007E4E5F" w:rsidP="00A22B7C">
      <w:r>
        <w:separator/>
      </w:r>
    </w:p>
  </w:footnote>
  <w:footnote w:type="continuationSeparator" w:id="0">
    <w:p w14:paraId="71CBF6E0" w14:textId="77777777" w:rsidR="007E4E5F" w:rsidRDefault="007E4E5F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7E4E5F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AC7CF8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7E4E5F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AC7CF8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2678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21</cp:revision>
  <cp:lastPrinted>2021-04-13T14:10:00Z</cp:lastPrinted>
  <dcterms:created xsi:type="dcterms:W3CDTF">2021-04-02T09:32:00Z</dcterms:created>
  <dcterms:modified xsi:type="dcterms:W3CDTF">2021-09-01T12:51:00Z</dcterms:modified>
</cp:coreProperties>
</file>