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500DFD01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 w:rsidR="00E50936">
        <w:rPr>
          <w:b/>
          <w:u w:val="single"/>
        </w:rPr>
        <w:t>5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0E3417B9" w14:textId="64691BFE" w:rsidR="006150A7" w:rsidRDefault="006150A7" w:rsidP="0073100D">
      <w:pPr>
        <w:spacing w:line="276" w:lineRule="auto"/>
        <w:ind w:right="-108"/>
        <w:jc w:val="center"/>
      </w:pPr>
    </w:p>
    <w:p w14:paraId="2F63D7E9" w14:textId="77777777" w:rsidR="006150A7" w:rsidRDefault="006150A7" w:rsidP="0073100D">
      <w:pPr>
        <w:spacing w:line="276" w:lineRule="auto"/>
        <w:ind w:right="-108"/>
        <w:jc w:val="center"/>
      </w:pPr>
    </w:p>
    <w:p w14:paraId="55171CC7" w14:textId="10DF5FC1" w:rsidR="001252D7" w:rsidRPr="006150A7" w:rsidRDefault="0073100D" w:rsidP="006150A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3798EB0A" w14:textId="5FE938C1" w:rsidR="003B3E64" w:rsidRPr="003B3E64" w:rsidRDefault="003B3E64" w:rsidP="003B3E64">
      <w:pPr>
        <w:spacing w:line="276" w:lineRule="auto"/>
        <w:jc w:val="center"/>
        <w:rPr>
          <w:b/>
          <w:bCs/>
          <w:i/>
          <w:iCs/>
        </w:rPr>
      </w:pPr>
      <w:r w:rsidRPr="003B3E64">
        <w:rPr>
          <w:b/>
          <w:bCs/>
          <w:i/>
          <w:iCs/>
        </w:rPr>
        <w:t xml:space="preserve"> „Zakup autobusu elektrycznego na potrzeby dowozu uczniów do placówek szkolnych”</w:t>
      </w:r>
    </w:p>
    <w:p w14:paraId="7D5B538E" w14:textId="245ECA0E" w:rsidR="0073100D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39F8AF5F" w:rsidR="0073100D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Default="0073100D" w:rsidP="006150A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6150A7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693C1A56" w:rsidR="0073100D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p w14:paraId="41CB5106" w14:textId="77777777" w:rsidR="006150A7" w:rsidRPr="00D82F62" w:rsidRDefault="006150A7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2FF02FB8" w:rsidR="0073100D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p w14:paraId="2C6365D6" w14:textId="77777777" w:rsidR="006150A7" w:rsidRPr="00D82F62" w:rsidRDefault="006150A7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16D9" w14:textId="4611C3F1" w:rsidR="003B3E64" w:rsidRDefault="003B3E64" w:rsidP="003B3E64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Calibri"/>
        <w:b/>
        <w:bCs/>
        <w:i/>
        <w:iCs/>
        <w:sz w:val="16"/>
        <w:szCs w:val="16"/>
        <w:lang w:eastAsia="zh-CN"/>
      </w:rPr>
    </w:pPr>
    <w:bookmarkStart w:id="0" w:name="_Hlk151366837"/>
    <w:bookmarkStart w:id="1" w:name="_Hlk151367755"/>
    <w:bookmarkStart w:id="2" w:name="_Hlk151367928"/>
    <w:r>
      <w:rPr>
        <w:rFonts w:eastAsia="Calibri"/>
        <w:b/>
        <w:bCs/>
        <w:i/>
        <w:iCs/>
        <w:sz w:val="16"/>
        <w:szCs w:val="16"/>
        <w:lang w:eastAsia="zh-CN"/>
      </w:rPr>
      <w:t>WI.271.</w:t>
    </w:r>
    <w:r w:rsidR="00C84A66">
      <w:rPr>
        <w:rFonts w:eastAsia="Calibri"/>
        <w:b/>
        <w:bCs/>
        <w:i/>
        <w:iCs/>
        <w:sz w:val="16"/>
        <w:szCs w:val="16"/>
        <w:lang w:eastAsia="zh-CN"/>
      </w:rPr>
      <w:t>2</w:t>
    </w:r>
    <w:r>
      <w:rPr>
        <w:rFonts w:eastAsia="Calibri"/>
        <w:b/>
        <w:bCs/>
        <w:i/>
        <w:iCs/>
        <w:sz w:val="16"/>
        <w:szCs w:val="16"/>
        <w:lang w:eastAsia="zh-CN"/>
      </w:rPr>
      <w:t>.202</w:t>
    </w:r>
    <w:r w:rsidR="00C84A66">
      <w:rPr>
        <w:rFonts w:eastAsia="Calibri"/>
        <w:b/>
        <w:bCs/>
        <w:i/>
        <w:iCs/>
        <w:sz w:val="16"/>
        <w:szCs w:val="16"/>
        <w:lang w:eastAsia="zh-CN"/>
      </w:rPr>
      <w:t>4</w:t>
    </w:r>
    <w:r w:rsidRPr="007D7347">
      <w:rPr>
        <w:rFonts w:eastAsia="Calibri"/>
        <w:b/>
        <w:bCs/>
        <w:i/>
        <w:iCs/>
        <w:sz w:val="16"/>
        <w:szCs w:val="16"/>
        <w:lang w:eastAsia="zh-CN"/>
      </w:rPr>
      <w:t>-</w:t>
    </w:r>
    <w:r>
      <w:rPr>
        <w:rFonts w:eastAsia="Calibri"/>
        <w:b/>
        <w:bCs/>
        <w:i/>
        <w:iCs/>
        <w:sz w:val="16"/>
        <w:szCs w:val="16"/>
        <w:lang w:eastAsia="zh-CN"/>
      </w:rPr>
      <w:t xml:space="preserve"> </w:t>
    </w:r>
    <w:bookmarkStart w:id="3" w:name="_Hlk151365859"/>
    <w:r>
      <w:rPr>
        <w:rFonts w:eastAsia="Calibri"/>
        <w:b/>
        <w:bCs/>
        <w:i/>
        <w:iCs/>
        <w:sz w:val="16"/>
        <w:szCs w:val="16"/>
        <w:lang w:eastAsia="zh-CN"/>
      </w:rPr>
      <w:t xml:space="preserve">Przetarg nieograniczony pn. </w:t>
    </w:r>
    <w:bookmarkStart w:id="4" w:name="_Hlk151368005"/>
    <w:r>
      <w:rPr>
        <w:rFonts w:eastAsia="Calibri"/>
        <w:b/>
        <w:bCs/>
        <w:i/>
        <w:iCs/>
        <w:sz w:val="16"/>
        <w:szCs w:val="16"/>
        <w:lang w:eastAsia="zh-CN"/>
      </w:rPr>
      <w:t>„</w:t>
    </w:r>
    <w:r w:rsidRPr="00975D6F">
      <w:rPr>
        <w:rFonts w:eastAsia="Calibri"/>
        <w:b/>
        <w:bCs/>
        <w:i/>
        <w:iCs/>
        <w:sz w:val="16"/>
        <w:szCs w:val="16"/>
        <w:lang w:eastAsia="zh-CN"/>
      </w:rPr>
      <w:t>Zakup autobusu elektrycznego na potrzeby dowozu uczniów do placówek szkolnych</w:t>
    </w:r>
    <w:r>
      <w:rPr>
        <w:rFonts w:eastAsia="Calibri"/>
        <w:b/>
        <w:bCs/>
        <w:i/>
        <w:iCs/>
        <w:sz w:val="16"/>
        <w:szCs w:val="16"/>
        <w:lang w:eastAsia="zh-CN"/>
      </w:rPr>
      <w:t>”</w:t>
    </w:r>
    <w:bookmarkEnd w:id="3"/>
    <w:bookmarkEnd w:id="4"/>
  </w:p>
  <w:bookmarkEnd w:id="0"/>
  <w:p w14:paraId="1CE64213" w14:textId="77777777" w:rsidR="003B3E64" w:rsidRDefault="003B3E64" w:rsidP="003B3E64">
    <w:pPr>
      <w:pStyle w:val="Standard"/>
      <w:jc w:val="both"/>
      <w:rPr>
        <w:b/>
        <w:bCs/>
        <w:iCs/>
        <w:sz w:val="16"/>
        <w:szCs w:val="16"/>
      </w:rPr>
    </w:pPr>
  </w:p>
  <w:p w14:paraId="48819211" w14:textId="77777777" w:rsidR="003B3E64" w:rsidRPr="00A0261B" w:rsidRDefault="003B3E64" w:rsidP="003B3E64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bookmarkEnd w:id="1"/>
  </w:p>
  <w:bookmarkEnd w:id="2"/>
  <w:p w14:paraId="0F283204" w14:textId="506D9745" w:rsidR="00472AFD" w:rsidRDefault="00472AFD" w:rsidP="00E5093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36E9352C" w:rsidR="00BC2542" w:rsidRDefault="003B3E64" w:rsidP="004811C8">
    <w:pPr>
      <w:jc w:val="center"/>
    </w:pPr>
    <w:r>
      <w:rPr>
        <w:noProof/>
        <w:lang w:val="x-none" w:eastAsia="x-none"/>
      </w:rPr>
      <w:drawing>
        <wp:inline distT="0" distB="0" distL="0" distR="0" wp14:anchorId="2BA9A078" wp14:editId="257DDA03">
          <wp:extent cx="1995055" cy="753745"/>
          <wp:effectExtent l="0" t="0" r="5715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14" cy="76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97437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3B3E64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22DB"/>
    <w:rsid w:val="00534310"/>
    <w:rsid w:val="00581941"/>
    <w:rsid w:val="00591297"/>
    <w:rsid w:val="005E55D3"/>
    <w:rsid w:val="006150A7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0B6A"/>
    <w:rsid w:val="00C43410"/>
    <w:rsid w:val="00C43F93"/>
    <w:rsid w:val="00C668A8"/>
    <w:rsid w:val="00C84A66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50936"/>
    <w:rsid w:val="00E6190D"/>
    <w:rsid w:val="00E87358"/>
    <w:rsid w:val="00E96672"/>
    <w:rsid w:val="00EB2BC0"/>
    <w:rsid w:val="00EC712C"/>
    <w:rsid w:val="00ED1782"/>
    <w:rsid w:val="00F02342"/>
    <w:rsid w:val="00F05DA1"/>
    <w:rsid w:val="00F270A2"/>
    <w:rsid w:val="00F4112D"/>
    <w:rsid w:val="00F449AA"/>
    <w:rsid w:val="00F5572D"/>
    <w:rsid w:val="00FA09AB"/>
    <w:rsid w:val="00FB54CF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2022-03-02T06:53:00Z</cp:lastPrinted>
  <dcterms:created xsi:type="dcterms:W3CDTF">2023-11-20T09:28:00Z</dcterms:created>
  <dcterms:modified xsi:type="dcterms:W3CDTF">2024-01-29T08:12:00Z</dcterms:modified>
</cp:coreProperties>
</file>