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2E3BA843"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_______________</w:t>
      </w:r>
      <w:r w:rsidR="00E34A2C">
        <w:rPr>
          <w:rFonts w:ascii="Arial Narrow" w:hAnsi="Arial Narrow"/>
          <w:i/>
          <w:iCs/>
          <w:color w:val="000000" w:themeColor="text1"/>
          <w:sz w:val="20"/>
          <w:szCs w:val="20"/>
        </w:rPr>
        <w:t xml:space="preserve"> zamieszkałym pod adresem …………… Pesel ………………………..</w:t>
      </w:r>
      <w:r w:rsidRPr="00D752D3">
        <w:rPr>
          <w:rFonts w:ascii="Arial Narrow" w:hAnsi="Arial Narrow"/>
          <w:i/>
          <w:iCs/>
          <w:color w:val="000000" w:themeColor="text1"/>
          <w:sz w:val="20"/>
          <w:szCs w:val="20"/>
        </w:rPr>
        <w:t xml:space="preserve"> 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77777777" w:rsidR="00751B46" w:rsidRPr="00B658DD" w:rsidRDefault="00751B46" w:rsidP="00B658DD">
      <w:pPr>
        <w:jc w:val="both"/>
        <w:rPr>
          <w:rFonts w:ascii="Arial Narrow" w:eastAsia="Times New Roman" w:hAnsi="Arial Narrow"/>
          <w:i/>
          <w:iCs/>
          <w:sz w:val="20"/>
          <w:szCs w:val="20"/>
          <w:lang w:eastAsia="pl-PL"/>
        </w:rPr>
      </w:pPr>
      <w:r w:rsidRPr="00B658DD">
        <w:rPr>
          <w:rFonts w:ascii="Arial Narrow" w:eastAsia="Times New Roman" w:hAnsi="Arial Narrow"/>
          <w:i/>
          <w:iCs/>
          <w:sz w:val="20"/>
          <w:szCs w:val="20"/>
          <w:lang w:eastAsia="pl-PL"/>
        </w:rPr>
        <w:t>………………………….- Wójt Gminy Bobrowice</w:t>
      </w:r>
    </w:p>
    <w:p w14:paraId="50C4ADDE" w14:textId="77777777" w:rsidR="00751B46" w:rsidRPr="00B658DD" w:rsidRDefault="00751B46" w:rsidP="00B658DD">
      <w:pPr>
        <w:jc w:val="both"/>
        <w:rPr>
          <w:rFonts w:ascii="Arial Narrow" w:eastAsia="Times New Roman" w:hAnsi="Arial Narrow"/>
          <w:i/>
          <w:iCs/>
          <w:sz w:val="20"/>
          <w:szCs w:val="20"/>
          <w:lang w:eastAsia="pl-PL"/>
        </w:rPr>
      </w:pPr>
      <w:r w:rsidRPr="00B658DD">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54AAAE30"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 _______________ </w:t>
      </w:r>
      <w:r w:rsidR="00E34A2C">
        <w:rPr>
          <w:rFonts w:ascii="Arial Narrow" w:hAnsi="Arial Narrow"/>
          <w:i/>
          <w:iCs/>
          <w:color w:val="000000" w:themeColor="text1"/>
          <w:sz w:val="20"/>
          <w:szCs w:val="20"/>
        </w:rPr>
        <w:t>zamieszkałym pod adresem …………… Pesel ………………………..</w:t>
      </w:r>
      <w:r w:rsidR="00E34A2C" w:rsidRPr="00D752D3">
        <w:rPr>
          <w:rFonts w:ascii="Arial Narrow" w:hAnsi="Arial Narrow"/>
          <w:i/>
          <w:iCs/>
          <w:color w:val="000000" w:themeColor="text1"/>
          <w:sz w:val="20"/>
          <w:szCs w:val="20"/>
        </w:rPr>
        <w:t xml:space="preserve"> </w:t>
      </w:r>
      <w:r w:rsidR="00E34A2C">
        <w:rPr>
          <w:rFonts w:ascii="Arial Narrow" w:hAnsi="Arial Narrow"/>
          <w:i/>
          <w:iCs/>
          <w:sz w:val="20"/>
          <w:szCs w:val="20"/>
        </w:rPr>
        <w:t xml:space="preserve"> </w:t>
      </w:r>
      <w:r w:rsidRPr="00671753">
        <w:rPr>
          <w:rFonts w:ascii="Arial Narrow" w:hAnsi="Arial Narrow"/>
          <w:i/>
          <w:iCs/>
          <w:sz w:val="20"/>
          <w:szCs w:val="20"/>
        </w:rPr>
        <w:t xml:space="preserve">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327B2989" w:rsidR="00800E72" w:rsidRPr="002623EB" w:rsidRDefault="00751B46" w:rsidP="002E455B">
      <w:pPr>
        <w:jc w:val="both"/>
        <w:rPr>
          <w:rFonts w:ascii="Arial Narrow" w:hAnsi="Arial Narrow"/>
          <w:b/>
          <w:bCs/>
          <w:color w:val="000000" w:themeColor="text1"/>
          <w:sz w:val="20"/>
          <w:szCs w:val="20"/>
        </w:rPr>
      </w:pPr>
      <w:r w:rsidRPr="002623EB">
        <w:rPr>
          <w:rFonts w:ascii="Arial Narrow" w:hAnsi="Arial Narrow"/>
          <w:color w:val="000000" w:themeColor="text1"/>
          <w:sz w:val="20"/>
          <w:szCs w:val="20"/>
        </w:rPr>
        <w:t>Zamawiający zleca, a Wykonawca przyjmuje do wykonania roboty budowlane polegające na wykonaniu z</w:t>
      </w:r>
      <w:r w:rsidRPr="002623EB">
        <w:rPr>
          <w:rFonts w:ascii="Arial Narrow" w:hAnsi="Arial Narrow" w:cs="Arial"/>
          <w:color w:val="000000" w:themeColor="text1"/>
          <w:sz w:val="20"/>
          <w:szCs w:val="20"/>
        </w:rPr>
        <w:t xml:space="preserve">adania p.n. </w:t>
      </w:r>
      <w:r w:rsidRPr="002623EB">
        <w:rPr>
          <w:rFonts w:ascii="Arial Narrow" w:hAnsi="Arial Narrow" w:cs="Arial"/>
          <w:b/>
          <w:bCs/>
          <w:color w:val="000000" w:themeColor="text1"/>
          <w:sz w:val="20"/>
          <w:szCs w:val="20"/>
        </w:rPr>
        <w:t>„</w:t>
      </w:r>
      <w:r w:rsidR="00845A54">
        <w:rPr>
          <w:rFonts w:ascii="Arial Narrow" w:hAnsi="Arial Narrow" w:cs="Arial"/>
          <w:b/>
          <w:bCs/>
          <w:color w:val="000000" w:themeColor="text1"/>
          <w:sz w:val="20"/>
          <w:szCs w:val="20"/>
        </w:rPr>
        <w:t xml:space="preserve"> </w:t>
      </w:r>
      <w:r w:rsidR="00845A54">
        <w:rPr>
          <w:rFonts w:ascii="Arial Narrow" w:hAnsi="Arial Narrow"/>
          <w:b/>
          <w:bCs/>
          <w:color w:val="000000" w:themeColor="text1"/>
        </w:rPr>
        <w:t xml:space="preserve">Budowa </w:t>
      </w:r>
      <w:r w:rsidR="00C66943">
        <w:rPr>
          <w:rFonts w:ascii="Arial Narrow" w:hAnsi="Arial Narrow"/>
          <w:b/>
          <w:bCs/>
          <w:color w:val="000000" w:themeColor="text1"/>
        </w:rPr>
        <w:t>oczyszczalni ścieków dla południowej części Gminy Bobrowice – etap I</w:t>
      </w:r>
      <w:r w:rsidR="00845A54">
        <w:rPr>
          <w:rFonts w:ascii="Arial Narrow" w:hAnsi="Arial Narrow"/>
          <w:b/>
          <w:bCs/>
          <w:color w:val="000000" w:themeColor="text1"/>
        </w:rPr>
        <w:t xml:space="preserve"> – w formule „zaprojektuj i wybuduj</w:t>
      </w:r>
      <w:r w:rsidR="00800E72" w:rsidRPr="002623EB">
        <w:rPr>
          <w:rFonts w:ascii="Arial Narrow" w:hAnsi="Arial Narrow" w:cs="Arial"/>
          <w:b/>
          <w:bCs/>
          <w:color w:val="000000" w:themeColor="text1"/>
          <w:sz w:val="20"/>
          <w:szCs w:val="20"/>
        </w:rPr>
        <w:t>.</w:t>
      </w:r>
      <w:r w:rsidR="00800E72" w:rsidRPr="002623EB">
        <w:rPr>
          <w:rFonts w:ascii="Garamond" w:eastAsia="Times New Roman" w:hAnsi="Garamond"/>
          <w:color w:val="000000" w:themeColor="text1"/>
          <w:sz w:val="20"/>
          <w:szCs w:val="20"/>
          <w:lang w:eastAsia="pl-PL"/>
        </w:rPr>
        <w:t xml:space="preserve"> </w:t>
      </w:r>
      <w:r w:rsidR="00800E72" w:rsidRPr="002623EB">
        <w:rPr>
          <w:rFonts w:ascii="Arial Narrow" w:hAnsi="Arial Narrow" w:cs="Arial"/>
          <w:color w:val="000000" w:themeColor="text1"/>
          <w:sz w:val="20"/>
          <w:szCs w:val="20"/>
        </w:rPr>
        <w:t xml:space="preserve">W ramach zamówienia Wykonawca ma </w:t>
      </w:r>
      <w:r w:rsidR="002E455B" w:rsidRPr="002623EB">
        <w:rPr>
          <w:rFonts w:ascii="Arial Narrow" w:hAnsi="Arial Narrow" w:cs="Arial"/>
          <w:color w:val="000000" w:themeColor="text1"/>
          <w:sz w:val="20"/>
          <w:szCs w:val="20"/>
        </w:rPr>
        <w:t xml:space="preserve">uzyska wszelkie zgody i </w:t>
      </w:r>
      <w:r w:rsidR="001F3530">
        <w:rPr>
          <w:rFonts w:ascii="Arial Narrow" w:hAnsi="Arial Narrow" w:cs="Arial"/>
          <w:color w:val="000000" w:themeColor="text1"/>
          <w:sz w:val="20"/>
          <w:szCs w:val="20"/>
        </w:rPr>
        <w:t xml:space="preserve">niezbędne </w:t>
      </w:r>
      <w:r w:rsidR="002E455B" w:rsidRPr="002623EB">
        <w:rPr>
          <w:rFonts w:ascii="Arial Narrow" w:hAnsi="Arial Narrow" w:cs="Arial"/>
          <w:color w:val="000000" w:themeColor="text1"/>
          <w:sz w:val="20"/>
          <w:szCs w:val="20"/>
        </w:rPr>
        <w:t>uzgodnienia</w:t>
      </w:r>
      <w:r w:rsidR="001F3530">
        <w:rPr>
          <w:rFonts w:ascii="Arial Narrow" w:hAnsi="Arial Narrow" w:cs="Arial"/>
          <w:color w:val="000000" w:themeColor="text1"/>
          <w:sz w:val="20"/>
          <w:szCs w:val="20"/>
        </w:rPr>
        <w:t xml:space="preserve">. </w:t>
      </w:r>
    </w:p>
    <w:p w14:paraId="23309E9E" w14:textId="46198E76" w:rsidR="00751B46" w:rsidRPr="002623EB" w:rsidRDefault="00800E72" w:rsidP="00800E72">
      <w:pPr>
        <w:suppressAutoHyphens w:val="0"/>
        <w:ind w:left="284"/>
        <w:contextualSpacing/>
        <w:jc w:val="both"/>
        <w:rPr>
          <w:rFonts w:ascii="Arial Narrow" w:eastAsia="Calibri" w:hAnsi="Arial Narrow" w:cs="Arial"/>
          <w:color w:val="000000" w:themeColor="text1"/>
          <w:sz w:val="20"/>
          <w:szCs w:val="20"/>
        </w:rPr>
      </w:pPr>
      <w:r w:rsidRPr="002623EB">
        <w:rPr>
          <w:rFonts w:ascii="Arial Narrow" w:eastAsia="Calibri" w:hAnsi="Arial Narrow" w:cs="Arial"/>
          <w:color w:val="000000" w:themeColor="text1"/>
          <w:sz w:val="20"/>
          <w:szCs w:val="20"/>
        </w:rPr>
        <w:t xml:space="preserve">Przedmiot umowy opisany jest w załączniku do Umowy- </w:t>
      </w:r>
      <w:r w:rsidRPr="002623EB">
        <w:rPr>
          <w:rFonts w:ascii="Arial Narrow" w:eastAsia="Calibri" w:hAnsi="Arial Narrow" w:cs="Arial"/>
          <w:color w:val="000000" w:themeColor="text1"/>
          <w:sz w:val="20"/>
          <w:szCs w:val="20"/>
          <w:u w:val="single"/>
        </w:rPr>
        <w:t>Opis Przedmiotu Zamówienia</w:t>
      </w:r>
    </w:p>
    <w:p w14:paraId="1B41E9F1" w14:textId="77777777" w:rsidR="00751B46" w:rsidRPr="00C66943" w:rsidRDefault="00751B46" w:rsidP="00243516">
      <w:pPr>
        <w:suppressAutoHyphens w:val="0"/>
        <w:autoSpaceDE w:val="0"/>
        <w:autoSpaceDN w:val="0"/>
        <w:adjustRightInd w:val="0"/>
        <w:ind w:left="284"/>
        <w:jc w:val="both"/>
        <w:rPr>
          <w:rFonts w:ascii="Arial Narrow" w:eastAsia="Calibri" w:hAnsi="Arial Narrow" w:cs="Arial"/>
          <w:color w:val="000000" w:themeColor="text1"/>
          <w:sz w:val="20"/>
          <w:szCs w:val="20"/>
        </w:rPr>
      </w:pPr>
      <w:r w:rsidRPr="00C66943">
        <w:rPr>
          <w:rFonts w:ascii="Arial Narrow" w:eastAsia="Calibri" w:hAnsi="Arial Narrow" w:cs="Arial"/>
          <w:color w:val="C00000"/>
          <w:sz w:val="20"/>
          <w:szCs w:val="20"/>
        </w:rPr>
        <w:t xml:space="preserve">W związku z tym, że zadanie </w:t>
      </w:r>
      <w:r w:rsidRPr="00C66943">
        <w:rPr>
          <w:rFonts w:ascii="Arial Narrow" w:eastAsia="Calibri" w:hAnsi="Arial Narrow" w:cs="Arial"/>
          <w:bCs/>
          <w:color w:val="C00000"/>
          <w:sz w:val="20"/>
          <w:szCs w:val="20"/>
        </w:rPr>
        <w:t xml:space="preserve">dofinansowane jest  z </w:t>
      </w:r>
      <w:r w:rsidRPr="00C66943">
        <w:rPr>
          <w:rFonts w:ascii="Arial Narrow" w:eastAsia="Calibri" w:hAnsi="Arial Narrow" w:cs="Arial"/>
          <w:color w:val="C00000"/>
          <w:sz w:val="20"/>
          <w:szCs w:val="20"/>
        </w:rPr>
        <w:t>Rządowego Funduszu Polski Ład Program Inwestycji Strategicznych Edycja 2 strony umowy zobowiązują się dochować warunków otrzymania przedmiotowego dofinansowania</w:t>
      </w:r>
      <w:r w:rsidRPr="00C66943">
        <w:rPr>
          <w:rFonts w:ascii="Arial Narrow" w:eastAsia="Calibri" w:hAnsi="Arial Narrow" w:cs="Arial"/>
          <w:color w:val="000000" w:themeColor="text1"/>
          <w:sz w:val="20"/>
          <w:szCs w:val="20"/>
        </w:rPr>
        <w:t>.</w:t>
      </w:r>
    </w:p>
    <w:p w14:paraId="4AB89486" w14:textId="1AA4DE68" w:rsidR="00751B46" w:rsidRPr="009465F0" w:rsidRDefault="00751B46" w:rsidP="00243516">
      <w:pPr>
        <w:pStyle w:val="Akapitzlist"/>
        <w:numPr>
          <w:ilvl w:val="0"/>
          <w:numId w:val="42"/>
        </w:numPr>
        <w:ind w:left="284" w:hanging="284"/>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2E455B" w:rsidRDefault="00751B46" w:rsidP="00751B46">
      <w:pPr>
        <w:pStyle w:val="Akapitzlist"/>
        <w:numPr>
          <w:ilvl w:val="0"/>
          <w:numId w:val="2"/>
        </w:numPr>
        <w:jc w:val="both"/>
        <w:rPr>
          <w:rFonts w:ascii="Arial Narrow" w:hAnsi="Arial Narrow"/>
          <w:color w:val="000000" w:themeColor="text1"/>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2E455B">
        <w:rPr>
          <w:rFonts w:ascii="Arial Narrow" w:hAnsi="Arial Narrow"/>
          <w:color w:val="000000" w:themeColor="text1"/>
          <w:sz w:val="20"/>
          <w:szCs w:val="20"/>
        </w:rPr>
        <w:t>oraz Opisem Przedmiotu Zamówienia</w:t>
      </w:r>
      <w:r w:rsidRPr="002E455B">
        <w:rPr>
          <w:rFonts w:ascii="Arial Narrow" w:hAnsi="Arial Narrow"/>
          <w:color w:val="000000" w:themeColor="text1"/>
          <w:sz w:val="20"/>
          <w:szCs w:val="20"/>
        </w:rPr>
        <w:t xml:space="preserve"> </w:t>
      </w:r>
    </w:p>
    <w:p w14:paraId="42158443" w14:textId="48B7DA96" w:rsidR="00751B46" w:rsidRPr="00D752D3" w:rsidRDefault="00751B46" w:rsidP="000C554B">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specyfikacją techniczną wykonania i odbioru robót budowlanych </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2E455B" w:rsidRDefault="007174AF" w:rsidP="00751B46">
      <w:pPr>
        <w:pStyle w:val="Akapitzlist"/>
        <w:numPr>
          <w:ilvl w:val="0"/>
          <w:numId w:val="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pisemnymi uzgodnieniami między stronami umowy, poleceniami nadzoru inwestorskiego i autorskiego, </w:t>
      </w:r>
    </w:p>
    <w:p w14:paraId="2AAE28AF" w14:textId="431C625A" w:rsidR="007174AF" w:rsidRPr="002E455B" w:rsidRDefault="007174AF" w:rsidP="007174AF">
      <w:pPr>
        <w:pStyle w:val="Akapitzlist"/>
        <w:numPr>
          <w:ilvl w:val="0"/>
          <w:numId w:val="2"/>
        </w:numPr>
        <w:rPr>
          <w:rFonts w:ascii="Arial Narrow" w:hAnsi="Arial Narrow"/>
          <w:color w:val="000000" w:themeColor="text1"/>
          <w:sz w:val="20"/>
          <w:szCs w:val="20"/>
        </w:rPr>
      </w:pPr>
      <w:r w:rsidRPr="002E455B">
        <w:rPr>
          <w:rFonts w:ascii="Arial Narrow" w:hAnsi="Arial Narrow"/>
          <w:color w:val="000000" w:themeColor="text1"/>
          <w:sz w:val="20"/>
          <w:szCs w:val="20"/>
        </w:rPr>
        <w:t>zgodnie z prawem budowlanym i innymi obowiązującymi przepisami, normami i zasadami wiedzy technicznej, w szczególności przepisami BHP, przeciwpożarowymi, sanitarnymi, ochrony środowiska</w:t>
      </w:r>
      <w:r w:rsidRPr="002E455B">
        <w:rPr>
          <w:color w:val="000000" w:themeColor="text1"/>
        </w:rPr>
        <w:t xml:space="preserve"> </w:t>
      </w:r>
      <w:r w:rsidRPr="002E455B">
        <w:rPr>
          <w:rFonts w:ascii="Arial Narrow" w:hAnsi="Arial Narrow"/>
          <w:color w:val="000000" w:themeColor="text1"/>
          <w:sz w:val="20"/>
          <w:szCs w:val="20"/>
        </w:rPr>
        <w:t>z należytą starannością, dobrą jakością</w:t>
      </w:r>
    </w:p>
    <w:p w14:paraId="6B5CBDCA" w14:textId="5FB8A995" w:rsidR="00751B46" w:rsidRPr="002E455B" w:rsidRDefault="00751B46"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olor w:val="000000" w:themeColor="text1"/>
          <w:sz w:val="20"/>
          <w:szCs w:val="20"/>
        </w:rPr>
        <w:lastRenderedPageBreak/>
        <w:t xml:space="preserve">Wykonawca oświadcza, że przy realizacji przedmiotu umowy zastosuje wyłącznie </w:t>
      </w:r>
      <w:r w:rsidRPr="002E455B">
        <w:rPr>
          <w:rFonts w:ascii="Arial Narrow" w:hAnsi="Arial Narrow"/>
          <w:color w:val="000000" w:themeColor="text1"/>
          <w:sz w:val="20"/>
          <w:szCs w:val="20"/>
          <w:lang w:val="x-none"/>
        </w:rPr>
        <w:t>materiał</w:t>
      </w:r>
      <w:r w:rsidRPr="002E455B">
        <w:rPr>
          <w:rFonts w:ascii="Arial Narrow" w:hAnsi="Arial Narrow"/>
          <w:color w:val="000000" w:themeColor="text1"/>
          <w:sz w:val="20"/>
          <w:szCs w:val="20"/>
        </w:rPr>
        <w:t>y</w:t>
      </w:r>
      <w:r w:rsidRPr="002E455B">
        <w:rPr>
          <w:rFonts w:ascii="Arial Narrow" w:hAnsi="Arial Narrow"/>
          <w:color w:val="000000" w:themeColor="text1"/>
          <w:sz w:val="20"/>
          <w:szCs w:val="20"/>
          <w:lang w:val="x-none"/>
        </w:rPr>
        <w:t>, urządze</w:t>
      </w:r>
      <w:r w:rsidRPr="002E455B">
        <w:rPr>
          <w:rFonts w:ascii="Arial Narrow" w:hAnsi="Arial Narrow"/>
          <w:color w:val="000000" w:themeColor="text1"/>
          <w:sz w:val="20"/>
          <w:szCs w:val="20"/>
        </w:rPr>
        <w:t>nia</w:t>
      </w:r>
      <w:r w:rsidRPr="002E455B">
        <w:rPr>
          <w:rFonts w:ascii="Arial Narrow" w:hAnsi="Arial Narrow"/>
          <w:color w:val="000000" w:themeColor="text1"/>
          <w:sz w:val="20"/>
          <w:szCs w:val="20"/>
          <w:lang w:val="x-none"/>
        </w:rPr>
        <w:t>, wyrob</w:t>
      </w:r>
      <w:r w:rsidRPr="002E455B">
        <w:rPr>
          <w:rFonts w:ascii="Arial Narrow" w:hAnsi="Arial Narrow"/>
          <w:color w:val="000000" w:themeColor="text1"/>
          <w:sz w:val="20"/>
          <w:szCs w:val="20"/>
        </w:rPr>
        <w:t>y nowe, wolne od wad fizycznych i prawnych, dopuszczone do obrotu i stosowania w budownictwie, w szczególności zgodnie  z ustawą Prawo budowlane.</w:t>
      </w:r>
    </w:p>
    <w:p w14:paraId="7C6916C9"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Przedmiary robót mają charakter pomocniczy. Podstawą do wyceny i realizacji robót jest dokumentacja projektowa, specyfikacje techniczne, OPZ oraz SWZ.</w:t>
      </w:r>
    </w:p>
    <w:p w14:paraId="669C05EB" w14:textId="39F5493B"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Wykonawca oświadcza, że przed podpisaniem umowy przeanalizował OPZ, </w:t>
      </w:r>
      <w:r w:rsidR="00C01DD5" w:rsidRPr="00E34A2C">
        <w:rPr>
          <w:rFonts w:ascii="Arial Narrow" w:hAnsi="Arial Narrow" w:cs="Arial"/>
          <w:color w:val="000000" w:themeColor="text1"/>
          <w:sz w:val="20"/>
          <w:szCs w:val="20"/>
        </w:rPr>
        <w:t>P</w:t>
      </w:r>
      <w:r w:rsidR="002619DD" w:rsidRPr="00E34A2C">
        <w:rPr>
          <w:rFonts w:ascii="Arial Narrow" w:hAnsi="Arial Narrow" w:cs="Arial"/>
          <w:color w:val="000000" w:themeColor="text1"/>
          <w:sz w:val="20"/>
          <w:szCs w:val="20"/>
        </w:rPr>
        <w:t xml:space="preserve">rogram </w:t>
      </w:r>
      <w:r w:rsidR="00C01DD5" w:rsidRPr="00E34A2C">
        <w:rPr>
          <w:rFonts w:ascii="Arial Narrow" w:hAnsi="Arial Narrow" w:cs="Arial"/>
          <w:color w:val="000000" w:themeColor="text1"/>
          <w:sz w:val="20"/>
          <w:szCs w:val="20"/>
        </w:rPr>
        <w:t>F</w:t>
      </w:r>
      <w:r w:rsidR="002619DD" w:rsidRPr="00E34A2C">
        <w:rPr>
          <w:rFonts w:ascii="Arial Narrow" w:hAnsi="Arial Narrow" w:cs="Arial"/>
          <w:color w:val="000000" w:themeColor="text1"/>
          <w:sz w:val="20"/>
          <w:szCs w:val="20"/>
        </w:rPr>
        <w:t>unkcjonalno-</w:t>
      </w:r>
      <w:r w:rsidR="00C01DD5" w:rsidRPr="00E34A2C">
        <w:rPr>
          <w:rFonts w:ascii="Arial Narrow" w:hAnsi="Arial Narrow" w:cs="Arial"/>
          <w:color w:val="000000" w:themeColor="text1"/>
          <w:sz w:val="20"/>
          <w:szCs w:val="20"/>
        </w:rPr>
        <w:t>U</w:t>
      </w:r>
      <w:r w:rsidR="002619DD" w:rsidRPr="00E34A2C">
        <w:rPr>
          <w:rFonts w:ascii="Arial Narrow" w:hAnsi="Arial Narrow" w:cs="Arial"/>
          <w:color w:val="000000" w:themeColor="text1"/>
          <w:sz w:val="20"/>
          <w:szCs w:val="20"/>
        </w:rPr>
        <w:t>żytkowy</w:t>
      </w:r>
      <w:r w:rsidR="00C01DD5" w:rsidRPr="00E34A2C">
        <w:rPr>
          <w:rFonts w:ascii="Arial Narrow" w:hAnsi="Arial Narrow" w:cs="Arial"/>
          <w:color w:val="000000" w:themeColor="text1"/>
          <w:sz w:val="20"/>
          <w:szCs w:val="20"/>
        </w:rPr>
        <w:t xml:space="preserve"> i </w:t>
      </w:r>
      <w:r w:rsidR="00C01DD5">
        <w:rPr>
          <w:rFonts w:ascii="Arial Narrow" w:hAnsi="Arial Narrow" w:cs="Arial"/>
          <w:color w:val="000000" w:themeColor="text1"/>
          <w:sz w:val="20"/>
          <w:szCs w:val="20"/>
        </w:rPr>
        <w:t xml:space="preserve">wszystkie dokumenty załączone do postępowania </w:t>
      </w:r>
      <w:r w:rsidRPr="002E455B">
        <w:rPr>
          <w:rFonts w:ascii="Arial Narrow" w:hAnsi="Arial Narrow" w:cs="Arial"/>
          <w:color w:val="000000" w:themeColor="text1"/>
          <w:sz w:val="20"/>
          <w:szCs w:val="20"/>
        </w:rPr>
        <w:t xml:space="preserve"> , jak również uzyskał wszystkie niezbędne informacje, które są konieczne do realizacji niniejszej umowy.</w:t>
      </w:r>
    </w:p>
    <w:p w14:paraId="1D02575D" w14:textId="54A21D59" w:rsidR="00F355E8" w:rsidRPr="002E455B" w:rsidRDefault="00F355E8" w:rsidP="00F355E8">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Wykonawca oświadcza, że przed podpisaniem umowy uzyskał wszystkie niezbędne informacje dotyczące:</w:t>
      </w:r>
    </w:p>
    <w:p w14:paraId="1AF6EFA2" w14:textId="51C090DB"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warunków i możliwości urządzenia zaplecza technicznego i zasilenia go w niezbędne media, </w:t>
      </w:r>
    </w:p>
    <w:p w14:paraId="0E53E6A8"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występowania urządzeń i elementów wymagających demontażu na czas robót i ponownego ich montażu jeżeli nie podlegają wymianie na nowe,</w:t>
      </w:r>
    </w:p>
    <w:p w14:paraId="43C4757A" w14:textId="4B70BB53"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stanu i systemu dróg dojazdowych,</w:t>
      </w:r>
    </w:p>
    <w:p w14:paraId="62DB96DF"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zapewnienie dojazdu do placu budowy w trakcie wykonywania robót,</w:t>
      </w:r>
    </w:p>
    <w:p w14:paraId="7F3816FE" w14:textId="1250152C"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wszystkie wymienione wyżej okoliczności uwzględnił w cenie swojej oferty.</w:t>
      </w:r>
    </w:p>
    <w:p w14:paraId="4722E778" w14:textId="77777777" w:rsidR="009465F0" w:rsidRPr="002E455B" w:rsidRDefault="00751B46" w:rsidP="009465F0">
      <w:pPr>
        <w:pStyle w:val="Akapitzlist"/>
        <w:numPr>
          <w:ilvl w:val="0"/>
          <w:numId w:val="42"/>
        </w:numPr>
        <w:jc w:val="both"/>
        <w:rPr>
          <w:rFonts w:ascii="Arial Narrow" w:hAnsi="Arial Narrow"/>
          <w:color w:val="000000" w:themeColor="text1"/>
          <w:sz w:val="20"/>
          <w:szCs w:val="20"/>
        </w:rPr>
      </w:pPr>
      <w:r w:rsidRPr="002E455B">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468D017B" w:rsidR="009F386A" w:rsidRPr="00C01DD5"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00C66943" w:rsidRPr="00C66943">
        <w:rPr>
          <w:rFonts w:ascii="Arial Narrow" w:hAnsi="Arial Narrow"/>
          <w:b/>
          <w:bCs/>
          <w:color w:val="C00000"/>
          <w:sz w:val="20"/>
          <w:szCs w:val="20"/>
        </w:rPr>
        <w:t>27</w:t>
      </w:r>
      <w:r w:rsidRPr="00C66943">
        <w:rPr>
          <w:rFonts w:ascii="Arial Narrow" w:hAnsi="Arial Narrow"/>
          <w:b/>
          <w:bCs/>
          <w:color w:val="C00000"/>
          <w:sz w:val="20"/>
          <w:szCs w:val="20"/>
        </w:rPr>
        <w:t xml:space="preserve"> </w:t>
      </w:r>
      <w:r w:rsidRPr="00C01DD5">
        <w:rPr>
          <w:rFonts w:ascii="Arial Narrow" w:hAnsi="Arial Narrow"/>
          <w:b/>
          <w:bCs/>
          <w:color w:val="ED0000"/>
          <w:sz w:val="20"/>
          <w:szCs w:val="20"/>
        </w:rPr>
        <w:t>miesi</w:t>
      </w:r>
      <w:r w:rsidR="00C01DD5" w:rsidRPr="00C01DD5">
        <w:rPr>
          <w:rFonts w:ascii="Arial Narrow" w:hAnsi="Arial Narrow"/>
          <w:b/>
          <w:bCs/>
          <w:color w:val="ED0000"/>
          <w:sz w:val="20"/>
          <w:szCs w:val="20"/>
        </w:rPr>
        <w:t>ęcy</w:t>
      </w:r>
      <w:r w:rsidRPr="00D752D3">
        <w:rPr>
          <w:rFonts w:ascii="Arial Narrow" w:hAnsi="Arial Narrow"/>
          <w:b/>
          <w:bCs/>
          <w:color w:val="000000" w:themeColor="text1"/>
          <w:sz w:val="20"/>
          <w:szCs w:val="20"/>
        </w:rPr>
        <w:t xml:space="preserve">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w:t>
      </w:r>
      <w:r w:rsidR="00B92ED0" w:rsidRPr="00C01DD5">
        <w:rPr>
          <w:rFonts w:ascii="Arial Narrow" w:hAnsi="Arial Narrow"/>
          <w:color w:val="000000" w:themeColor="text1"/>
          <w:sz w:val="20"/>
          <w:szCs w:val="20"/>
        </w:rPr>
        <w:t xml:space="preserve">końcowego (z wcześniejszym uzyskaniem decyzji pozwolenia na użytkowanie przedmiotowej inwestycji).  </w:t>
      </w:r>
    </w:p>
    <w:p w14:paraId="4A748DF3" w14:textId="03CCD9AD" w:rsidR="00F07890" w:rsidRPr="00431378" w:rsidRDefault="009F386A" w:rsidP="00F07890">
      <w:pPr>
        <w:suppressAutoHyphens w:val="0"/>
        <w:autoSpaceDE w:val="0"/>
        <w:autoSpaceDN w:val="0"/>
        <w:adjustRightInd w:val="0"/>
        <w:ind w:left="142" w:hanging="142"/>
        <w:jc w:val="both"/>
        <w:rPr>
          <w:rFonts w:ascii="Arial Narrow" w:hAnsi="Arial Narrow"/>
          <w:b/>
          <w:bCs/>
          <w:color w:val="000000" w:themeColor="text1"/>
          <w:sz w:val="20"/>
          <w:szCs w:val="20"/>
        </w:rPr>
      </w:pPr>
      <w:r w:rsidRPr="00F07890">
        <w:rPr>
          <w:rFonts w:ascii="Arial Narrow" w:hAnsi="Arial Narrow"/>
          <w:color w:val="000000" w:themeColor="text1"/>
          <w:sz w:val="20"/>
          <w:szCs w:val="20"/>
        </w:rPr>
        <w:t>2.</w:t>
      </w:r>
      <w:r w:rsidR="005A692F" w:rsidRPr="00F07890">
        <w:rPr>
          <w:rFonts w:ascii="Arial Narrow" w:hAnsi="Arial Narrow"/>
          <w:b/>
          <w:bCs/>
          <w:color w:val="000000" w:themeColor="text1"/>
          <w:sz w:val="20"/>
          <w:szCs w:val="20"/>
        </w:rPr>
        <w:t xml:space="preserve"> </w:t>
      </w:r>
      <w:r w:rsidR="00F07890" w:rsidRPr="00F07890">
        <w:rPr>
          <w:rFonts w:ascii="Arial Narrow" w:hAnsi="Arial Narrow" w:cs="CIDFont+F3"/>
          <w:sz w:val="20"/>
          <w:szCs w:val="20"/>
          <w14:ligatures w14:val="standardContextual"/>
        </w:rPr>
        <w:t xml:space="preserve">Wykonawca </w:t>
      </w:r>
      <w:r w:rsidR="00F07890" w:rsidRPr="00431378">
        <w:rPr>
          <w:rFonts w:ascii="Arial Narrow" w:hAnsi="Arial Narrow" w:cs="CIDFont+F3"/>
          <w:b/>
          <w:bCs/>
          <w:sz w:val="20"/>
          <w:szCs w:val="20"/>
          <w14:ligatures w14:val="standardContextual"/>
        </w:rPr>
        <w:t xml:space="preserve">w terminie </w:t>
      </w:r>
      <w:r w:rsidR="00F07890" w:rsidRPr="00431378">
        <w:rPr>
          <w:rFonts w:ascii="Arial Narrow" w:hAnsi="Arial Narrow" w:cs="CIDFont+F1"/>
          <w:b/>
          <w:bCs/>
          <w:sz w:val="20"/>
          <w:szCs w:val="20"/>
          <w14:ligatures w14:val="standardContextual"/>
        </w:rPr>
        <w:t xml:space="preserve">14 dni  od daty podpisania umowy </w:t>
      </w:r>
      <w:r w:rsidR="00F07890" w:rsidRPr="00431378">
        <w:rPr>
          <w:rFonts w:ascii="Arial Narrow" w:hAnsi="Arial Narrow" w:cs="CIDFont+F3"/>
          <w:b/>
          <w:bCs/>
          <w:sz w:val="20"/>
          <w:szCs w:val="20"/>
          <w14:ligatures w14:val="standardContextual"/>
        </w:rPr>
        <w:t xml:space="preserve">opracuje </w:t>
      </w:r>
      <w:r w:rsidR="00F07890" w:rsidRPr="00431378">
        <w:rPr>
          <w:rFonts w:ascii="Arial Narrow" w:hAnsi="Arial Narrow" w:cs="CIDFont+F1"/>
          <w:b/>
          <w:bCs/>
          <w:sz w:val="20"/>
          <w:szCs w:val="20"/>
          <w14:ligatures w14:val="standardContextual"/>
        </w:rPr>
        <w:t>Harmonogram rzeczowo-terminowo-finansowy prac</w:t>
      </w:r>
      <w:r w:rsidR="00F07890" w:rsidRPr="00F07890">
        <w:rPr>
          <w:rFonts w:ascii="Arial Narrow" w:hAnsi="Arial Narrow" w:cs="CIDFont+F3"/>
          <w:sz w:val="20"/>
          <w:szCs w:val="20"/>
          <w14:ligatures w14:val="standardContextual"/>
        </w:rPr>
        <w:t>, który uzgodni z</w:t>
      </w:r>
      <w:r w:rsidR="00F07890">
        <w:rPr>
          <w:rFonts w:ascii="Arial Narrow" w:hAnsi="Arial Narrow" w:cs="CIDFont+F3"/>
          <w:sz w:val="20"/>
          <w:szCs w:val="20"/>
          <w14:ligatures w14:val="standardContextual"/>
        </w:rPr>
        <w:t xml:space="preserve"> </w:t>
      </w:r>
      <w:r w:rsidR="00F07890" w:rsidRPr="00F07890">
        <w:rPr>
          <w:rFonts w:ascii="Arial Narrow" w:hAnsi="Arial Narrow" w:cs="CIDFont+F3"/>
          <w:sz w:val="20"/>
          <w:szCs w:val="20"/>
          <w14:ligatures w14:val="standardContextual"/>
        </w:rPr>
        <w:t>Zamawiającym. Harmonogram będzie zawierał wskazanie zorganizowanych</w:t>
      </w:r>
      <w:r w:rsidR="00F07890">
        <w:rPr>
          <w:rFonts w:ascii="Arial Narrow" w:hAnsi="Arial Narrow" w:cs="CIDFont+F3"/>
          <w:sz w:val="20"/>
          <w:szCs w:val="20"/>
          <w14:ligatures w14:val="standardContextual"/>
        </w:rPr>
        <w:t xml:space="preserve"> </w:t>
      </w:r>
      <w:r w:rsidR="00F07890" w:rsidRPr="00F07890">
        <w:rPr>
          <w:rFonts w:ascii="Arial Narrow" w:hAnsi="Arial Narrow" w:cs="CIDFont+F3"/>
          <w:sz w:val="20"/>
          <w:szCs w:val="20"/>
          <w14:ligatures w14:val="standardContextual"/>
        </w:rPr>
        <w:t>poszczególnych elementów zadania, umożliwiających dokonanie częściowych odbiorów</w:t>
      </w:r>
      <w:r w:rsidR="00F07890">
        <w:rPr>
          <w:rFonts w:ascii="Arial Narrow" w:hAnsi="Arial Narrow" w:cs="CIDFont+F3"/>
          <w:sz w:val="20"/>
          <w:szCs w:val="20"/>
          <w14:ligatures w14:val="standardContextual"/>
        </w:rPr>
        <w:t xml:space="preserve"> </w:t>
      </w:r>
      <w:r w:rsidR="00F07890" w:rsidRPr="00F07890">
        <w:rPr>
          <w:rFonts w:ascii="Arial Narrow" w:hAnsi="Arial Narrow" w:cs="CIDFont+F3"/>
          <w:sz w:val="20"/>
          <w:szCs w:val="20"/>
          <w14:ligatures w14:val="standardContextual"/>
        </w:rPr>
        <w:t>i terminów płatności</w:t>
      </w:r>
      <w:r w:rsidR="00F07890">
        <w:rPr>
          <w:rFonts w:ascii="Arial Narrow" w:hAnsi="Arial Narrow" w:cs="CIDFont+F3"/>
          <w:sz w:val="20"/>
          <w:szCs w:val="20"/>
          <w14:ligatures w14:val="standardContextual"/>
        </w:rPr>
        <w:t xml:space="preserve"> oraz będzie uwzględniał </w:t>
      </w:r>
      <w:r w:rsidR="00F07890" w:rsidRPr="00431378">
        <w:rPr>
          <w:rFonts w:ascii="Arial Narrow" w:hAnsi="Arial Narrow" w:cs="CIDFont+F3"/>
          <w:b/>
          <w:bCs/>
          <w:sz w:val="20"/>
          <w:szCs w:val="20"/>
          <w14:ligatures w14:val="standardContextual"/>
        </w:rPr>
        <w:t xml:space="preserve">etapy wskazane w </w:t>
      </w:r>
      <w:r w:rsidR="00F07890" w:rsidRPr="00431378">
        <w:rPr>
          <w:rFonts w:ascii="Arial Narrow" w:hAnsi="Arial Narrow"/>
          <w:b/>
          <w:bCs/>
          <w:color w:val="000000" w:themeColor="text1"/>
          <w:sz w:val="20"/>
          <w:szCs w:val="20"/>
        </w:rPr>
        <w:t>§ 5 pkt 25 i pkt 26.</w:t>
      </w:r>
    </w:p>
    <w:p w14:paraId="453562DB" w14:textId="77B727E6" w:rsidR="005A692F" w:rsidRPr="007D0A9F" w:rsidRDefault="00F07890" w:rsidP="002623EB">
      <w:pPr>
        <w:tabs>
          <w:tab w:val="left" w:pos="142"/>
        </w:tabs>
        <w:ind w:left="142" w:hanging="142"/>
        <w:jc w:val="both"/>
        <w:rPr>
          <w:rFonts w:ascii="Arial Narrow" w:hAnsi="Arial Narrow"/>
          <w:b/>
          <w:bCs/>
          <w:color w:val="000000" w:themeColor="text1"/>
          <w:sz w:val="20"/>
          <w:szCs w:val="20"/>
        </w:rPr>
      </w:pPr>
      <w:r w:rsidRPr="007D0A9F">
        <w:rPr>
          <w:rFonts w:ascii="Arial Narrow" w:hAnsi="Arial Narrow"/>
          <w:b/>
          <w:bCs/>
          <w:color w:val="000000" w:themeColor="text1"/>
          <w:sz w:val="20"/>
          <w:szCs w:val="20"/>
        </w:rPr>
        <w:t xml:space="preserve">3. </w:t>
      </w:r>
      <w:r w:rsidR="005A692F" w:rsidRPr="007D0A9F">
        <w:rPr>
          <w:rFonts w:ascii="Arial Narrow" w:hAnsi="Arial Narrow"/>
          <w:b/>
          <w:bCs/>
          <w:color w:val="000000" w:themeColor="text1"/>
          <w:sz w:val="20"/>
          <w:szCs w:val="20"/>
        </w:rPr>
        <w:t xml:space="preserve">Termin </w:t>
      </w:r>
      <w:r w:rsidR="003E4C8F" w:rsidRPr="007D0A9F">
        <w:rPr>
          <w:rFonts w:ascii="Arial Narrow" w:hAnsi="Arial Narrow"/>
          <w:b/>
          <w:bCs/>
          <w:color w:val="000000" w:themeColor="text1"/>
          <w:sz w:val="20"/>
          <w:szCs w:val="20"/>
        </w:rPr>
        <w:t xml:space="preserve">wykonania umowy będzie dochowany, </w:t>
      </w:r>
      <w:r w:rsidR="005A692F" w:rsidRPr="007D0A9F">
        <w:rPr>
          <w:rFonts w:ascii="Arial Narrow" w:hAnsi="Arial Narrow"/>
          <w:b/>
          <w:bCs/>
          <w:color w:val="000000" w:themeColor="text1"/>
          <w:sz w:val="20"/>
          <w:szCs w:val="20"/>
        </w:rPr>
        <w:t xml:space="preserve">jeżeli wykonawca </w:t>
      </w:r>
      <w:r w:rsidR="003E4C8F" w:rsidRPr="007D0A9F">
        <w:rPr>
          <w:rFonts w:ascii="Arial Narrow" w:hAnsi="Arial Narrow"/>
          <w:b/>
          <w:bCs/>
          <w:color w:val="000000" w:themeColor="text1"/>
          <w:sz w:val="20"/>
          <w:szCs w:val="20"/>
        </w:rPr>
        <w:t xml:space="preserve">w terminie wskazanym w </w:t>
      </w:r>
      <w:r w:rsidR="00B92ED0" w:rsidRPr="007D0A9F">
        <w:rPr>
          <w:rFonts w:ascii="Arial Narrow" w:hAnsi="Arial Narrow"/>
          <w:b/>
          <w:bCs/>
          <w:color w:val="000000" w:themeColor="text1"/>
          <w:sz w:val="20"/>
          <w:szCs w:val="20"/>
        </w:rPr>
        <w:t xml:space="preserve">ust. </w:t>
      </w:r>
      <w:r w:rsidR="003E4C8F" w:rsidRPr="007D0A9F">
        <w:rPr>
          <w:rFonts w:ascii="Arial Narrow" w:hAnsi="Arial Narrow"/>
          <w:b/>
          <w:bCs/>
          <w:color w:val="000000" w:themeColor="text1"/>
          <w:sz w:val="20"/>
          <w:szCs w:val="20"/>
        </w:rPr>
        <w:t>1 przedło</w:t>
      </w:r>
      <w:r w:rsidR="00B92ED0" w:rsidRPr="007D0A9F">
        <w:rPr>
          <w:rFonts w:ascii="Arial Narrow" w:hAnsi="Arial Narrow"/>
          <w:b/>
          <w:bCs/>
          <w:color w:val="000000" w:themeColor="text1"/>
          <w:sz w:val="20"/>
          <w:szCs w:val="20"/>
        </w:rPr>
        <w:t>ż</w:t>
      </w:r>
      <w:r w:rsidR="003E4C8F" w:rsidRPr="007D0A9F">
        <w:rPr>
          <w:rFonts w:ascii="Arial Narrow" w:hAnsi="Arial Narrow"/>
          <w:b/>
          <w:bCs/>
          <w:color w:val="000000" w:themeColor="text1"/>
          <w:sz w:val="20"/>
          <w:szCs w:val="20"/>
        </w:rPr>
        <w:t xml:space="preserve">y Zamawiającemu </w:t>
      </w:r>
      <w:r w:rsidR="00FE3190" w:rsidRPr="007D0A9F">
        <w:rPr>
          <w:rFonts w:ascii="Arial Narrow" w:hAnsi="Arial Narrow"/>
          <w:b/>
          <w:bCs/>
          <w:color w:val="000000" w:themeColor="text1"/>
          <w:sz w:val="20"/>
          <w:szCs w:val="20"/>
        </w:rPr>
        <w:t xml:space="preserve"> dokumentację powykonawczą</w:t>
      </w:r>
      <w:r w:rsidRPr="007D0A9F">
        <w:rPr>
          <w:rFonts w:ascii="Arial Narrow" w:hAnsi="Arial Narrow"/>
          <w:b/>
          <w:bCs/>
          <w:color w:val="000000" w:themeColor="text1"/>
          <w:sz w:val="20"/>
          <w:szCs w:val="20"/>
        </w:rPr>
        <w:t xml:space="preserve"> i decyzję w sprawie pozwolenia na użytkowanie</w:t>
      </w:r>
      <w:r w:rsidR="00F66E63" w:rsidRPr="007D0A9F">
        <w:rPr>
          <w:rFonts w:ascii="Arial Narrow" w:hAnsi="Arial Narrow"/>
          <w:b/>
          <w:bCs/>
          <w:color w:val="000000" w:themeColor="text1"/>
          <w:sz w:val="20"/>
          <w:szCs w:val="20"/>
        </w:rPr>
        <w:t>.</w:t>
      </w:r>
    </w:p>
    <w:p w14:paraId="13F9EAD0" w14:textId="5E405849" w:rsidR="00917D96" w:rsidRPr="00CA2B76" w:rsidRDefault="00917D96" w:rsidP="00917D96">
      <w:pPr>
        <w:widowControl w:val="0"/>
        <w:tabs>
          <w:tab w:val="left" w:pos="368"/>
        </w:tabs>
        <w:jc w:val="center"/>
        <w:rPr>
          <w:rFonts w:ascii="Arial Narrow" w:hAnsi="Arial Narrow"/>
          <w:b/>
          <w:color w:val="000000" w:themeColor="text1"/>
          <w:sz w:val="20"/>
          <w:szCs w:val="20"/>
        </w:rPr>
      </w:pPr>
      <w:r w:rsidRPr="00CA2B76">
        <w:rPr>
          <w:rFonts w:ascii="Arial Narrow" w:hAnsi="Arial Narrow"/>
          <w:b/>
          <w:color w:val="000000" w:themeColor="text1"/>
          <w:sz w:val="20"/>
          <w:szCs w:val="20"/>
        </w:rPr>
        <w:t xml:space="preserve">§ </w:t>
      </w:r>
      <w:r w:rsidR="00BB7F72" w:rsidRPr="00CA2B76">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2997EEFE"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C5211B" w:rsidRPr="00C5211B">
        <w:rPr>
          <w:rFonts w:ascii="Arial Narrow" w:hAnsi="Arial Narrow"/>
          <w:b/>
          <w:bCs/>
          <w:color w:val="000000" w:themeColor="text1"/>
          <w:sz w:val="20"/>
          <w:szCs w:val="20"/>
        </w:rPr>
        <w:t>,</w:t>
      </w:r>
      <w:r w:rsidR="00C5211B" w:rsidRPr="00C5211B">
        <w:rPr>
          <w:rFonts w:ascii="Arial Narrow" w:hAnsi="Arial Narrow"/>
          <w:color w:val="000000" w:themeColor="text1"/>
          <w:sz w:val="20"/>
          <w:szCs w:val="20"/>
        </w:rPr>
        <w:t xml:space="preserve"> </w:t>
      </w:r>
      <w:r w:rsidR="005245BA" w:rsidRPr="00F471D5">
        <w:rPr>
          <w:rFonts w:ascii="Arial Narrow" w:hAnsi="Arial Narrow"/>
          <w:b/>
          <w:bCs/>
          <w:color w:val="000000" w:themeColor="text1"/>
          <w:sz w:val="20"/>
          <w:szCs w:val="20"/>
        </w:rPr>
        <w:t>koszt wykonania dokumentacji projektowej na podstawie PFU</w:t>
      </w:r>
      <w:r w:rsidR="005245BA">
        <w:rPr>
          <w:rFonts w:ascii="Arial Narrow" w:hAnsi="Arial Narrow"/>
          <w:color w:val="000000" w:themeColor="text1"/>
          <w:sz w:val="20"/>
          <w:szCs w:val="20"/>
        </w:rPr>
        <w:t xml:space="preserve">, koszt </w:t>
      </w:r>
      <w:r w:rsidR="00C5211B" w:rsidRPr="00C5211B">
        <w:rPr>
          <w:rFonts w:ascii="Arial Narrow" w:hAnsi="Arial Narrow"/>
          <w:color w:val="000000" w:themeColor="text1"/>
          <w:sz w:val="20"/>
          <w:szCs w:val="20"/>
        </w:rPr>
        <w:t xml:space="preserve">dokumentacji powykonawczej, obsługę geodezyjną, koszty związane z uzgodnieniami, </w:t>
      </w:r>
      <w:r w:rsidR="00E34A2C" w:rsidRPr="00F471D5">
        <w:rPr>
          <w:rFonts w:ascii="Arial Narrow" w:hAnsi="Arial Narrow"/>
          <w:b/>
          <w:bCs/>
          <w:color w:val="000000" w:themeColor="text1"/>
          <w:sz w:val="20"/>
          <w:szCs w:val="20"/>
        </w:rPr>
        <w:t>koszty zajęcia pasa drogowego</w:t>
      </w:r>
      <w:r w:rsidR="00E34A2C">
        <w:rPr>
          <w:rFonts w:ascii="Arial Narrow" w:hAnsi="Arial Narrow"/>
          <w:color w:val="000000" w:themeColor="text1"/>
          <w:sz w:val="20"/>
          <w:szCs w:val="20"/>
        </w:rPr>
        <w:t xml:space="preserve">,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p w14:paraId="750A3E1A" w14:textId="5D54C254" w:rsidR="00917D96" w:rsidRPr="00C66943"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1" w:name="_Hlk168990440"/>
      <w:bookmarkEnd w:id="0"/>
      <w:r w:rsidRPr="002B5561">
        <w:rPr>
          <w:rFonts w:ascii="Arial Narrow" w:eastAsia="Calibri" w:hAnsi="Arial Narrow" w:cs="Times New Roman"/>
          <w:color w:val="000000" w:themeColor="text1"/>
          <w:sz w:val="20"/>
          <w:szCs w:val="20"/>
        </w:rPr>
        <w:t xml:space="preserve">Wynagrodzenie określone w </w:t>
      </w:r>
      <w:r w:rsidR="00DB7B77" w:rsidRPr="002B5561">
        <w:rPr>
          <w:rFonts w:ascii="Arial Narrow" w:eastAsia="Calibri" w:hAnsi="Arial Narrow" w:cs="Times New Roman"/>
          <w:color w:val="000000" w:themeColor="text1"/>
          <w:sz w:val="20"/>
          <w:szCs w:val="20"/>
        </w:rPr>
        <w:t>ust.</w:t>
      </w:r>
      <w:r w:rsidRPr="002B5561">
        <w:rPr>
          <w:rFonts w:ascii="Arial Narrow" w:eastAsia="Calibri" w:hAnsi="Arial Narrow" w:cs="Times New Roman"/>
          <w:color w:val="000000" w:themeColor="text1"/>
          <w:sz w:val="20"/>
          <w:szCs w:val="20"/>
        </w:rPr>
        <w:t>1 obejmuje wszystkie koszty związane z realizacją przedmiotu umowy, w tym ryzyko Wykonawcy z tytułu oszacowania wszelkich kosztów związanych z realizacją przedmiotu umowy</w:t>
      </w:r>
      <w:r w:rsidR="002B5561" w:rsidRPr="002B5561">
        <w:rPr>
          <w:rFonts w:ascii="Arial Narrow" w:eastAsia="Calibri" w:hAnsi="Arial Narrow" w:cs="Times New Roman"/>
          <w:color w:val="000000" w:themeColor="text1"/>
          <w:sz w:val="20"/>
          <w:szCs w:val="20"/>
        </w:rPr>
        <w:t xml:space="preserve">, </w:t>
      </w:r>
      <w:r w:rsidR="002B5561" w:rsidRPr="00C66943">
        <w:rPr>
          <w:rFonts w:ascii="Arial Narrow" w:hAnsi="Arial Narrow"/>
          <w:color w:val="000000" w:themeColor="text1"/>
          <w:sz w:val="20"/>
          <w:szCs w:val="20"/>
        </w:rPr>
        <w:t>które wykonawca działając z należytą starannością mógł przewidzieć na podstawie dokumentów zamówienia.</w:t>
      </w:r>
    </w:p>
    <w:bookmarkEnd w:id="1"/>
    <w:p w14:paraId="4D33136B" w14:textId="45A83A16" w:rsidR="00F471D5" w:rsidRPr="005F4F66" w:rsidRDefault="00DB7B77" w:rsidP="00F471D5">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845A54">
        <w:rPr>
          <w:rFonts w:ascii="Arial Narrow" w:hAnsi="Arial Narrow" w:cs="CIDFont+F3"/>
          <w:color w:val="000000" w:themeColor="text1"/>
          <w:sz w:val="20"/>
          <w:szCs w:val="20"/>
          <w14:ligatures w14:val="standardContextual"/>
        </w:rPr>
        <w:t xml:space="preserve">Wynagrodzenie ryczałtowe, o którym mowa w ust 1 zostanie wypłacone w częściach określonych w </w:t>
      </w:r>
      <w:r w:rsidR="00F471D5" w:rsidRPr="005F4F66">
        <w:rPr>
          <w:rFonts w:ascii="Arial Narrow" w:hAnsi="Arial Narrow" w:cs="CIDFont+F3"/>
          <w:sz w:val="20"/>
          <w:szCs w:val="20"/>
          <w14:ligatures w14:val="standardContextual"/>
        </w:rPr>
        <w:t>„Harmonogramie rzeczowo-finansowym” z uwzględnieniem terminów wypłat środków z Polskiego Ładu za wykonanie poszczególnych etapów.</w:t>
      </w:r>
    </w:p>
    <w:p w14:paraId="235CCD90" w14:textId="17A8555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Wynagrodzenie, o którym mowa w ust. 1, zostało określone w oparciu o składniki kalkulacyjne wskazane przez wykonawcę 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kwoty o którą będzie pomniejszone </w:t>
      </w:r>
      <w:r w:rsidRPr="005F4F66">
        <w:rPr>
          <w:rFonts w:ascii="Arial Narrow" w:hAnsi="Arial Narrow" w:cs="CIDFont+F3"/>
          <w:sz w:val="20"/>
          <w:szCs w:val="20"/>
          <w14:ligatures w14:val="standardContextual"/>
        </w:rPr>
        <w:lastRenderedPageBreak/>
        <w:t>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wartości 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227C2F72"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umowy konieczności wykonania robót </w:t>
      </w:r>
      <w:r w:rsidRPr="00C66943">
        <w:rPr>
          <w:rFonts w:ascii="Arial Narrow" w:hAnsi="Arial Narrow" w:cs="CIDFont+F3"/>
          <w:color w:val="000000" w:themeColor="text1"/>
          <w:sz w:val="20"/>
          <w:szCs w:val="20"/>
          <w14:ligatures w14:val="standardContextual"/>
        </w:rPr>
        <w:t>zamiennych</w:t>
      </w:r>
      <w:r w:rsidR="002B5561" w:rsidRPr="00C66943">
        <w:rPr>
          <w:rFonts w:ascii="Arial Narrow" w:hAnsi="Arial Narrow" w:cs="CIDFont+F3"/>
          <w:color w:val="000000" w:themeColor="text1"/>
          <w:sz w:val="20"/>
          <w:szCs w:val="20"/>
          <w14:ligatures w14:val="standardContextual"/>
        </w:rPr>
        <w:t xml:space="preserve"> lub/i robót dodatkowych </w:t>
      </w:r>
      <w:r w:rsidRPr="005F4F66">
        <w:rPr>
          <w:rFonts w:ascii="Arial Narrow" w:hAnsi="Arial Narrow" w:cs="CIDFont+F3"/>
          <w:sz w:val="20"/>
          <w:szCs w:val="20"/>
          <w14:ligatures w14:val="standardContextual"/>
        </w:rPr>
        <w:t xml:space="preserve">w stosunku do przewidzianych </w:t>
      </w:r>
      <w:r w:rsidRPr="00CA2B76">
        <w:rPr>
          <w:rFonts w:ascii="Arial Narrow" w:hAnsi="Arial Narrow" w:cs="CIDFont+F3"/>
          <w:color w:val="000000" w:themeColor="text1"/>
          <w:sz w:val="20"/>
          <w:szCs w:val="20"/>
          <w14:ligatures w14:val="standardContextual"/>
        </w:rPr>
        <w:t>w</w:t>
      </w:r>
      <w:r w:rsidR="005F4F66" w:rsidRPr="00CA2B76">
        <w:rPr>
          <w:rFonts w:ascii="Arial Narrow" w:hAnsi="Arial Narrow" w:cs="CIDFont+F3"/>
          <w:color w:val="000000" w:themeColor="text1"/>
          <w:sz w:val="20"/>
          <w:szCs w:val="20"/>
          <w14:ligatures w14:val="standardContextual"/>
        </w:rPr>
        <w:t xml:space="preserve"> </w:t>
      </w:r>
      <w:r w:rsidR="00121839" w:rsidRPr="00CA2B76">
        <w:rPr>
          <w:rFonts w:ascii="Arial Narrow" w:hAnsi="Arial Narrow" w:cs="CIDFont+F3"/>
          <w:color w:val="000000" w:themeColor="text1"/>
          <w:sz w:val="20"/>
          <w:szCs w:val="20"/>
          <w14:ligatures w14:val="standardContextual"/>
        </w:rPr>
        <w:t xml:space="preserve">dokumentacji projektowej </w:t>
      </w:r>
      <w:r w:rsidRPr="00CA2B76">
        <w:rPr>
          <w:rFonts w:ascii="Arial Narrow" w:hAnsi="Arial Narrow" w:cs="CIDFont+F3"/>
          <w:color w:val="000000" w:themeColor="text1"/>
          <w:sz w:val="20"/>
          <w:szCs w:val="20"/>
          <w14:ligatures w14:val="standardContextual"/>
        </w:rPr>
        <w:t xml:space="preserve">w sytuacji </w:t>
      </w:r>
      <w:r w:rsidRPr="005F4F66">
        <w:rPr>
          <w:rFonts w:ascii="Arial Narrow" w:hAnsi="Arial Narrow" w:cs="CIDFont+F3"/>
          <w:sz w:val="20"/>
          <w:szCs w:val="20"/>
          <w14:ligatures w14:val="standardContextual"/>
        </w:rPr>
        <w:t>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6C50AFA5"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0447D6">
        <w:rPr>
          <w:rFonts w:ascii="Arial Narrow" w:hAnsi="Arial Narrow" w:cs="CIDFont+F3"/>
          <w:color w:val="000000" w:themeColor="text1"/>
          <w:sz w:val="20"/>
          <w:szCs w:val="20"/>
          <w14:ligatures w14:val="standardContextual"/>
        </w:rPr>
        <w:t>7</w:t>
      </w:r>
      <w:r w:rsidR="00DB7B77" w:rsidRPr="000447D6">
        <w:rPr>
          <w:rFonts w:ascii="Arial Narrow" w:hAnsi="Arial Narrow" w:cs="CIDFont+F3"/>
          <w:color w:val="000000" w:themeColor="text1"/>
          <w:sz w:val="20"/>
          <w:szCs w:val="20"/>
          <w14:ligatures w14:val="standardContextual"/>
        </w:rPr>
        <w:t xml:space="preserve">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Pzp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70927BBF" w14:textId="4E70BA7B"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w:t>
      </w:r>
      <w:r w:rsidR="00106793">
        <w:rPr>
          <w:rFonts w:ascii="Arial Narrow" w:eastAsia="Calibri" w:hAnsi="Arial Narrow" w:cs="Times New Roman"/>
          <w:b/>
          <w:color w:val="000000" w:themeColor="text1"/>
          <w:sz w:val="20"/>
          <w:szCs w:val="20"/>
        </w:rPr>
        <w:t>30</w:t>
      </w:r>
      <w:r w:rsidRPr="00EB651F">
        <w:rPr>
          <w:rFonts w:ascii="Arial Narrow" w:eastAsia="Calibri" w:hAnsi="Arial Narrow" w:cs="Times New Roman"/>
          <w:b/>
          <w:color w:val="000000" w:themeColor="text1"/>
          <w:sz w:val="20"/>
          <w:szCs w:val="20"/>
        </w:rPr>
        <w:t xml:space="preserve">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sidR="000447D6">
        <w:rPr>
          <w:rFonts w:ascii="Arial Narrow" w:eastAsia="Calibri" w:hAnsi="Arial Narrow" w:cs="Times New Roman"/>
          <w:color w:val="000000" w:themeColor="text1"/>
          <w:sz w:val="20"/>
          <w:szCs w:val="20"/>
          <w:u w:val="single"/>
        </w:rPr>
        <w:t xml:space="preserve"> wraz z protokołem odbioru częściowego lub końcowego</w:t>
      </w:r>
      <w:r w:rsidRPr="00EB651F">
        <w:rPr>
          <w:rFonts w:ascii="Arial Narrow" w:eastAsia="Calibri" w:hAnsi="Arial Narrow" w:cs="Times New Roman"/>
          <w:color w:val="000000" w:themeColor="text1"/>
          <w:sz w:val="20"/>
          <w:szCs w:val="20"/>
        </w:rPr>
        <w:t xml:space="preserve">, </w:t>
      </w:r>
      <w:r w:rsidR="00106793">
        <w:rPr>
          <w:rFonts w:ascii="Arial Narrow" w:eastAsia="Calibri" w:hAnsi="Arial Narrow" w:cs="Times New Roman"/>
          <w:color w:val="000000" w:themeColor="text1"/>
          <w:sz w:val="20"/>
          <w:szCs w:val="20"/>
        </w:rPr>
        <w:t xml:space="preserve">do wysokości wkładu własnego gminy w kosztach inwestycji lub </w:t>
      </w:r>
      <w:r w:rsidR="00E53BF6">
        <w:rPr>
          <w:rFonts w:ascii="Arial Narrow" w:eastAsia="Calibri" w:hAnsi="Arial Narrow" w:cs="Times New Roman"/>
          <w:color w:val="000000" w:themeColor="text1"/>
          <w:sz w:val="20"/>
          <w:szCs w:val="20"/>
        </w:rPr>
        <w:t>po otrzymaniu przez Zamawiającego środków z Banku Gospodarstwa Krajowego</w:t>
      </w:r>
      <w:r w:rsidR="00106793">
        <w:rPr>
          <w:rFonts w:ascii="Arial Narrow" w:eastAsia="Calibri" w:hAnsi="Arial Narrow" w:cs="Times New Roman"/>
          <w:color w:val="000000" w:themeColor="text1"/>
          <w:sz w:val="20"/>
          <w:szCs w:val="20"/>
        </w:rPr>
        <w:t>.</w:t>
      </w:r>
      <w:r w:rsidRPr="00EB651F">
        <w:rPr>
          <w:rFonts w:ascii="Arial Narrow" w:eastAsia="Calibri" w:hAnsi="Arial Narrow" w:cs="Times New Roman"/>
          <w:color w:val="000000" w:themeColor="text1"/>
          <w:sz w:val="20"/>
          <w:szCs w:val="20"/>
        </w:rPr>
        <w:t xml:space="preserve"> Wykonawca dostarczy fakturę do siedziby Zamawiającego.</w:t>
      </w:r>
    </w:p>
    <w:p w14:paraId="3EA2552F" w14:textId="4374CF9C" w:rsidR="00EC5FC8" w:rsidRPr="00CA2B76"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EB651F">
        <w:rPr>
          <w:rFonts w:ascii="Arial Narrow" w:eastAsia="Calibri" w:hAnsi="Arial Narrow" w:cs="Times New Roman"/>
          <w:b/>
          <w:bCs/>
          <w:color w:val="000000" w:themeColor="text1"/>
          <w:sz w:val="20"/>
          <w:szCs w:val="20"/>
        </w:rPr>
        <w:t xml:space="preserve">Fakturę końcową </w:t>
      </w:r>
      <w:r w:rsidRPr="00CA2B76">
        <w:rPr>
          <w:rFonts w:ascii="Arial Narrow" w:eastAsia="Calibri" w:hAnsi="Arial Narrow" w:cs="Times New Roman"/>
          <w:b/>
          <w:bCs/>
          <w:color w:val="000000" w:themeColor="text1"/>
          <w:sz w:val="20"/>
          <w:szCs w:val="20"/>
        </w:rPr>
        <w:t xml:space="preserve">Wykonawca wystawi </w:t>
      </w:r>
      <w:r w:rsidR="005C4FA8" w:rsidRPr="00CA2B76">
        <w:rPr>
          <w:rFonts w:ascii="Arial Narrow" w:eastAsia="Calibri" w:hAnsi="Arial Narrow" w:cs="Times New Roman"/>
          <w:b/>
          <w:bCs/>
          <w:color w:val="000000" w:themeColor="text1"/>
          <w:sz w:val="20"/>
          <w:szCs w:val="20"/>
        </w:rPr>
        <w:t>dla</w:t>
      </w:r>
      <w:r w:rsidRPr="00CA2B76">
        <w:rPr>
          <w:rFonts w:ascii="Arial Narrow" w:eastAsia="Calibri" w:hAnsi="Arial Narrow" w:cs="Times New Roman"/>
          <w:b/>
          <w:bCs/>
          <w:color w:val="000000" w:themeColor="text1"/>
          <w:sz w:val="20"/>
          <w:szCs w:val="20"/>
        </w:rPr>
        <w:t xml:space="preserve"> Zamawiającego, </w:t>
      </w:r>
      <w:r w:rsidRPr="00CA2B76">
        <w:rPr>
          <w:rFonts w:ascii="Arial Narrow" w:eastAsia="Calibri" w:hAnsi="Arial Narrow" w:cs="Times New Roman"/>
          <w:color w:val="000000" w:themeColor="text1"/>
          <w:sz w:val="20"/>
          <w:szCs w:val="20"/>
          <w:u w:val="single"/>
        </w:rPr>
        <w:t>po bezusterkowym odbiorze końcowym robót i po podpisaniu protokołu końcowego robót i przekazaniu Zamawiającemu dokumentacji powykonawczej</w:t>
      </w:r>
      <w:r w:rsidR="002619DD">
        <w:rPr>
          <w:rFonts w:ascii="Arial Narrow" w:eastAsia="Calibri" w:hAnsi="Arial Narrow" w:cs="Times New Roman"/>
          <w:color w:val="000000" w:themeColor="text1"/>
          <w:sz w:val="20"/>
          <w:szCs w:val="20"/>
          <w:u w:val="single"/>
        </w:rPr>
        <w:t xml:space="preserve"> </w:t>
      </w:r>
      <w:r w:rsidR="002619DD" w:rsidRPr="00C66943">
        <w:rPr>
          <w:rFonts w:ascii="Arial Narrow" w:eastAsia="Calibri" w:hAnsi="Arial Narrow" w:cs="Times New Roman"/>
          <w:color w:val="000000" w:themeColor="text1"/>
          <w:sz w:val="20"/>
          <w:szCs w:val="20"/>
          <w:u w:val="single"/>
        </w:rPr>
        <w:t xml:space="preserve">lub po usterkowym odbiorze końcowym robót </w:t>
      </w:r>
      <w:r w:rsidR="002619DD" w:rsidRPr="00C66943">
        <w:rPr>
          <w:rFonts w:ascii="Arial Narrow" w:eastAsia="Calibri" w:hAnsi="Arial Narrow" w:cs="Times New Roman"/>
          <w:color w:val="000000" w:themeColor="text1"/>
          <w:sz w:val="20"/>
          <w:szCs w:val="20"/>
        </w:rPr>
        <w:t>(w przypadku wad i usterek, które nie wpływają na możliwość korzystania z przedmiotu umowy)</w:t>
      </w:r>
      <w:r w:rsidRPr="00C66943">
        <w:rPr>
          <w:rFonts w:ascii="Arial Narrow" w:eastAsia="Calibri" w:hAnsi="Arial Narrow" w:cs="Times New Roman"/>
          <w:color w:val="000000" w:themeColor="text1"/>
          <w:sz w:val="20"/>
          <w:szCs w:val="20"/>
        </w:rPr>
        <w:t>.</w:t>
      </w:r>
      <w:r w:rsidR="000C554B" w:rsidRPr="00C66943">
        <w:rPr>
          <w:rFonts w:ascii="Arial Narrow" w:eastAsia="Calibri" w:hAnsi="Arial Narrow" w:cs="Times New Roman"/>
          <w:color w:val="000000" w:themeColor="text1"/>
          <w:sz w:val="20"/>
          <w:szCs w:val="20"/>
        </w:rPr>
        <w:t xml:space="preserve"> </w:t>
      </w:r>
    </w:p>
    <w:p w14:paraId="74AABD38" w14:textId="257C13F6"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zobowiązany jest do wystawienia faktury końcowej </w:t>
      </w:r>
      <w:r w:rsidRPr="00EB651F">
        <w:rPr>
          <w:rFonts w:ascii="Arial Narrow" w:eastAsia="Calibri" w:hAnsi="Arial Narrow" w:cs="Times New Roman"/>
          <w:color w:val="000000" w:themeColor="text1"/>
          <w:sz w:val="20"/>
          <w:szCs w:val="20"/>
        </w:rPr>
        <w:t xml:space="preserve">do </w:t>
      </w:r>
      <w:r w:rsidR="00F66EFC" w:rsidRPr="00EB651F">
        <w:rPr>
          <w:rFonts w:ascii="Arial Narrow" w:eastAsia="Calibri" w:hAnsi="Arial Narrow" w:cs="Times New Roman"/>
          <w:color w:val="000000" w:themeColor="text1"/>
          <w:sz w:val="20"/>
          <w:szCs w:val="20"/>
        </w:rPr>
        <w:t>5</w:t>
      </w:r>
      <w:r w:rsidRPr="00EB651F">
        <w:rPr>
          <w:rFonts w:ascii="Arial Narrow" w:eastAsia="Calibri" w:hAnsi="Arial Narrow" w:cs="Times New Roman"/>
          <w:color w:val="000000" w:themeColor="text1"/>
          <w:sz w:val="20"/>
          <w:szCs w:val="20"/>
        </w:rPr>
        <w:t xml:space="preserve"> dni</w:t>
      </w:r>
      <w:r w:rsidR="00FE5AA6" w:rsidRPr="00EB651F">
        <w:rPr>
          <w:rFonts w:ascii="Arial Narrow" w:eastAsia="Calibri" w:hAnsi="Arial Narrow" w:cs="Times New Roman"/>
          <w:color w:val="000000" w:themeColor="text1"/>
          <w:sz w:val="20"/>
          <w:szCs w:val="20"/>
        </w:rPr>
        <w:t xml:space="preserve"> roboczych</w:t>
      </w:r>
      <w:r w:rsidRPr="00EB651F">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t>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lastRenderedPageBreak/>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Zamawiający zrealizuje zapłatę w ramach płatności podzielonej (Split Payment).</w:t>
      </w:r>
    </w:p>
    <w:p w14:paraId="41772F62" w14:textId="6D39BDE2"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w:t>
      </w:r>
      <w:r w:rsidR="00DA57E0">
        <w:rPr>
          <w:rFonts w:ascii="Arial Narrow" w:hAnsi="Arial Narrow" w:cs="Times New Roman"/>
          <w:color w:val="000000" w:themeColor="text1"/>
          <w:sz w:val="20"/>
          <w:szCs w:val="20"/>
        </w:rPr>
        <w:t>3</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5148A2AD"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4</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0C86CBFB"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5</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41720A0B"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6</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1FC105B8"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7</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6EFFB8F5" w:rsidR="00F66EFC" w:rsidRPr="008269AE" w:rsidRDefault="00DA57E0"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18</w:t>
      </w:r>
      <w:r w:rsidR="00F66EFC"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przedmiotem są roboty budowlane.</w:t>
      </w:r>
    </w:p>
    <w:p w14:paraId="76FEE977" w14:textId="12394C1E"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9</w:t>
      </w:r>
      <w:r w:rsidR="00F66EFC" w:rsidRPr="008269AE">
        <w:rPr>
          <w:rFonts w:ascii="Arial Narrow" w:hAnsi="Arial Narrow" w:cs="CIDFont+F3"/>
          <w:sz w:val="20"/>
          <w:szCs w:val="20"/>
          <w14:ligatures w14:val="standardContextual"/>
        </w:rPr>
        <w:t>. Bezpośrednia zapłata obejmuje wyłącznie należne wynagrodzenie, bez odsetek,</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4DDC2AAD"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0</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3D0CF346"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1</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337840F9"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2</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5FFE0E5B"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3</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46554D13" w:rsidR="00F66EFC"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4</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37E7AB2B" w14:textId="25BF849D" w:rsidR="008C09A8" w:rsidRPr="008C09A8" w:rsidRDefault="008C09A8" w:rsidP="008C09A8">
      <w:pPr>
        <w:pStyle w:val="Akapitzlist"/>
        <w:widowControl w:val="0"/>
        <w:numPr>
          <w:ilvl w:val="0"/>
          <w:numId w:val="46"/>
        </w:numPr>
        <w:tabs>
          <w:tab w:val="left" w:pos="289"/>
        </w:tabs>
        <w:spacing w:after="0" w:line="240" w:lineRule="auto"/>
        <w:ind w:hanging="720"/>
        <w:jc w:val="both"/>
        <w:rPr>
          <w:rFonts w:ascii="Arial Narrow" w:hAnsi="Arial Narrow"/>
          <w:color w:val="000000" w:themeColor="text1"/>
          <w:sz w:val="20"/>
          <w:szCs w:val="20"/>
        </w:rPr>
      </w:pPr>
      <w:r w:rsidRPr="008C09A8">
        <w:rPr>
          <w:rFonts w:ascii="Arial Narrow" w:hAnsi="Arial Narrow"/>
          <w:b/>
          <w:bCs/>
          <w:color w:val="000000" w:themeColor="text1"/>
          <w:sz w:val="20"/>
          <w:szCs w:val="20"/>
        </w:rPr>
        <w:t>Wartość części Wynagrodzenia za wykonanie poszczególnych Etapów</w:t>
      </w:r>
      <w:r w:rsidRPr="008C09A8">
        <w:rPr>
          <w:rFonts w:ascii="Arial Narrow" w:hAnsi="Arial Narrow"/>
          <w:color w:val="000000" w:themeColor="text1"/>
          <w:sz w:val="20"/>
          <w:szCs w:val="20"/>
        </w:rPr>
        <w:t xml:space="preserve">: </w:t>
      </w:r>
    </w:p>
    <w:p w14:paraId="4D9E721A" w14:textId="77777777" w:rsidR="008C09A8" w:rsidRPr="00EC293D" w:rsidRDefault="008C09A8" w:rsidP="008C09A8">
      <w:pPr>
        <w:suppressAutoHyphens w:val="0"/>
        <w:autoSpaceDE w:val="0"/>
        <w:autoSpaceDN w:val="0"/>
        <w:adjustRightInd w:val="0"/>
        <w:ind w:left="426" w:hanging="142"/>
        <w:jc w:val="both"/>
        <w:rPr>
          <w:rFonts w:ascii="Arial Narrow" w:hAnsi="Arial Narrow" w:cs="Times New Roman"/>
          <w:color w:val="000000" w:themeColor="text1"/>
          <w:sz w:val="20"/>
          <w:szCs w:val="20"/>
        </w:rPr>
      </w:pPr>
      <w:r w:rsidRPr="00EC293D">
        <w:rPr>
          <w:rFonts w:ascii="Arial Narrow" w:hAnsi="Arial Narrow" w:cs="Times New Roman"/>
          <w:color w:val="000000" w:themeColor="text1"/>
          <w:sz w:val="20"/>
          <w:szCs w:val="20"/>
        </w:rPr>
        <w:t>1) Pierwsza wypłata wynagrodzenia do wysokości wkładu własnego Zamawiającego wymaganego przez Program Inwestycji Strategicznych Polski Ład.</w:t>
      </w:r>
    </w:p>
    <w:p w14:paraId="528C3559" w14:textId="256C395C" w:rsidR="008C09A8" w:rsidRPr="00EB651F" w:rsidRDefault="008C09A8" w:rsidP="008C09A8">
      <w:pPr>
        <w:suppressAutoHyphens w:val="0"/>
        <w:autoSpaceDE w:val="0"/>
        <w:autoSpaceDN w:val="0"/>
        <w:adjustRightInd w:val="0"/>
        <w:ind w:left="426" w:hanging="142"/>
        <w:jc w:val="both"/>
        <w:rPr>
          <w:rFonts w:ascii="Arial Narrow" w:hAnsi="Arial Narrow" w:cs="Times New Roman"/>
          <w:color w:val="000000" w:themeColor="text1"/>
          <w:sz w:val="20"/>
          <w:szCs w:val="20"/>
        </w:rPr>
      </w:pPr>
      <w:r w:rsidRPr="00EC293D">
        <w:rPr>
          <w:rFonts w:ascii="Arial Narrow" w:hAnsi="Arial Narrow" w:cs="Times New Roman"/>
          <w:color w:val="000000" w:themeColor="text1"/>
          <w:sz w:val="20"/>
          <w:szCs w:val="20"/>
        </w:rPr>
        <w:t xml:space="preserve">2) Druga transza po zakończeniu wydzielonego etapu prac w ramach realizacji inwestycji zgodnie z zatwierdzonym </w:t>
      </w:r>
      <w:r w:rsidRPr="00EB651F">
        <w:rPr>
          <w:rFonts w:ascii="Arial Narrow" w:hAnsi="Arial Narrow" w:cs="Times New Roman"/>
          <w:color w:val="000000" w:themeColor="text1"/>
          <w:sz w:val="20"/>
          <w:szCs w:val="20"/>
        </w:rPr>
        <w:t xml:space="preserve">harmonogramem rzeczowo-finansowym - obejmuje część wynagrodzenia należnego Wykonawcy z tytułu wykonania robót stanowiącego dofinansowanie z programu Polski Ład w wysokości wskazanej w promesie nie wyższej niż 50% kwoty wynagrodzenia. </w:t>
      </w:r>
      <w:r w:rsidRPr="00EB651F">
        <w:rPr>
          <w:rFonts w:ascii="Arial Narrow" w:hAnsi="Arial Narrow"/>
          <w:color w:val="000000" w:themeColor="text1"/>
          <w:sz w:val="20"/>
          <w:szCs w:val="20"/>
        </w:rPr>
        <w:t xml:space="preserve">Ewentualny udział gminy zostanie wypłacony w pierwszej kolejności. </w:t>
      </w:r>
      <w:r w:rsidRPr="00EB651F">
        <w:rPr>
          <w:rFonts w:ascii="Arial Narrow" w:hAnsi="Arial Narrow" w:cs="Times New Roman"/>
          <w:color w:val="000000" w:themeColor="text1"/>
          <w:sz w:val="20"/>
          <w:szCs w:val="20"/>
        </w:rPr>
        <w:t xml:space="preserve">przed złożeniem wniosku o wypłatę z promesy. </w:t>
      </w:r>
    </w:p>
    <w:p w14:paraId="67E7725E" w14:textId="77777777" w:rsidR="008C09A8" w:rsidRPr="00EB651F" w:rsidRDefault="008C09A8" w:rsidP="008C09A8">
      <w:pPr>
        <w:widowControl w:val="0"/>
        <w:tabs>
          <w:tab w:val="left" w:pos="289"/>
        </w:tabs>
        <w:ind w:left="426" w:hanging="142"/>
        <w:jc w:val="both"/>
        <w:rPr>
          <w:rFonts w:ascii="Arial Narrow" w:hAnsi="Arial Narrow" w:cs="Times New Roman"/>
          <w:color w:val="000000" w:themeColor="text1"/>
          <w:sz w:val="20"/>
          <w:szCs w:val="20"/>
        </w:rPr>
      </w:pPr>
      <w:r w:rsidRPr="00EB651F">
        <w:rPr>
          <w:rFonts w:ascii="Arial Narrow" w:hAnsi="Arial Narrow" w:cs="Times New Roman"/>
          <w:color w:val="000000" w:themeColor="text1"/>
          <w:sz w:val="20"/>
          <w:szCs w:val="20"/>
        </w:rPr>
        <w:t xml:space="preserve">2) </w:t>
      </w:r>
      <w:r>
        <w:rPr>
          <w:rFonts w:ascii="Arial Narrow" w:hAnsi="Arial Narrow" w:cs="Times New Roman"/>
          <w:color w:val="000000" w:themeColor="text1"/>
          <w:sz w:val="20"/>
          <w:szCs w:val="20"/>
        </w:rPr>
        <w:t>Trzecia</w:t>
      </w:r>
      <w:r w:rsidRPr="00EB651F">
        <w:rPr>
          <w:rFonts w:ascii="Arial Narrow" w:hAnsi="Arial Narrow" w:cs="Times New Roman"/>
          <w:color w:val="000000" w:themeColor="text1"/>
          <w:sz w:val="20"/>
          <w:szCs w:val="20"/>
        </w:rPr>
        <w:t xml:space="preserve"> transza płatności po zakończeniu realizacji Inwestycji w wysokości pozostałej do zapłaty kwoty wynagrodzenia (ze środków Polskiego Ładu i ewentualnych własnych Zamawiającego).</w:t>
      </w:r>
    </w:p>
    <w:p w14:paraId="351B7497" w14:textId="11BB8022" w:rsidR="008C09A8" w:rsidRDefault="008C09A8" w:rsidP="008C09A8">
      <w:pPr>
        <w:widowControl w:val="0"/>
        <w:tabs>
          <w:tab w:val="left" w:pos="289"/>
        </w:tabs>
        <w:ind w:left="284" w:hanging="284"/>
        <w:jc w:val="both"/>
        <w:rPr>
          <w:rFonts w:ascii="Arial Narrow" w:eastAsia="Calibri" w:hAnsi="Arial Narrow" w:cs="Times New Roman"/>
          <w:bCs/>
          <w:color w:val="000000" w:themeColor="text1"/>
          <w:sz w:val="20"/>
          <w:szCs w:val="20"/>
        </w:rPr>
      </w:pPr>
      <w:r>
        <w:rPr>
          <w:rFonts w:ascii="Arial Narrow" w:hAnsi="Arial Narrow" w:cs="Times New Roman"/>
          <w:color w:val="000000" w:themeColor="text1"/>
          <w:sz w:val="20"/>
          <w:szCs w:val="20"/>
        </w:rPr>
        <w:t xml:space="preserve">26. </w:t>
      </w:r>
      <w:r w:rsidRPr="001E4AD1">
        <w:rPr>
          <w:rFonts w:ascii="Arial Narrow" w:eastAsia="Calibri" w:hAnsi="Arial Narrow" w:cs="Times New Roman"/>
          <w:b/>
          <w:color w:val="000000" w:themeColor="text1"/>
          <w:sz w:val="20"/>
          <w:szCs w:val="20"/>
        </w:rPr>
        <w:t>Wykonawca zobowiązuje się do zapewnienia finansowania realizowanej inwestycji w części niepokrytej udziałem własnym Zamawiającego w Programie Inwestycji Strategicznych, na czas poprzedzający wypłatę środków finansowych z Promesy</w:t>
      </w:r>
      <w:r w:rsidRPr="00D752D3">
        <w:rPr>
          <w:rFonts w:ascii="Arial Narrow" w:eastAsia="Calibri" w:hAnsi="Arial Narrow" w:cs="Times New Roman"/>
          <w:bCs/>
          <w:color w:val="000000" w:themeColor="text1"/>
          <w:sz w:val="20"/>
          <w:szCs w:val="20"/>
        </w:rPr>
        <w:t>.</w:t>
      </w:r>
    </w:p>
    <w:p w14:paraId="36856E5D" w14:textId="77777777" w:rsidR="008C09A8" w:rsidRPr="003D5EB1" w:rsidRDefault="008C09A8"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18A0CFE2" w:rsidR="00917D96" w:rsidRPr="00C31A1A" w:rsidRDefault="00C31A1A" w:rsidP="00FE197E">
      <w:pPr>
        <w:pStyle w:val="Akapitzlist"/>
        <w:widowControl w:val="0"/>
        <w:numPr>
          <w:ilvl w:val="1"/>
          <w:numId w:val="10"/>
        </w:numPr>
        <w:ind w:hanging="218"/>
        <w:jc w:val="both"/>
        <w:rPr>
          <w:rFonts w:ascii="Arial Narrow" w:hAnsi="Arial Narrow"/>
          <w:color w:val="C00000"/>
          <w:sz w:val="20"/>
          <w:szCs w:val="20"/>
        </w:rPr>
      </w:pPr>
      <w:r w:rsidRPr="00C012B7">
        <w:rPr>
          <w:rFonts w:ascii="Arial Narrow" w:eastAsiaTheme="minorHAnsi" w:hAnsi="Arial Narrow" w:cs="Arial"/>
          <w:i/>
          <w:iCs/>
          <w:color w:val="C00000"/>
          <w:sz w:val="20"/>
          <w:szCs w:val="20"/>
        </w:rPr>
        <w:t>Przekazanie placu budowy w terminie do 7 dni roboczych od uzyskania prawomocnej decyzji o pozwoleniu na budowę (o ile jest wymagana) lub dokonanie prawomocnego zgłoszenia dla robót nie wymagających pozwolenia na budowę.</w:t>
      </w:r>
      <w:r w:rsidRPr="00C31A1A">
        <w:rPr>
          <w:rFonts w:ascii="Arial Narrow" w:eastAsiaTheme="minorHAnsi" w:hAnsi="Arial Narrow" w:cs="Arial"/>
          <w:i/>
          <w:iCs/>
          <w:color w:val="C00000"/>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8C09A8">
      <w:pPr>
        <w:widowControl w:val="0"/>
        <w:numPr>
          <w:ilvl w:val="0"/>
          <w:numId w:val="46"/>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7B438E">
      <w:pPr>
        <w:pStyle w:val="Akapitzlist"/>
        <w:widowControl w:val="0"/>
        <w:numPr>
          <w:ilvl w:val="1"/>
          <w:numId w:val="42"/>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(STWiORB),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elektroniczną dokumentacji z mapą w formacie pdf.) oraz przekazanie jej Zamawiającemu w dniu zgłoszenia gotowości do odbioru końcowego całego zamówienia,</w:t>
      </w:r>
    </w:p>
    <w:p w14:paraId="66A14051" w14:textId="6C53D44F" w:rsidR="00917D96" w:rsidRPr="0040600A"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w:t>
      </w:r>
      <w:r w:rsidRPr="0040600A">
        <w:rPr>
          <w:rFonts w:ascii="Arial Narrow" w:hAnsi="Arial Narrow"/>
          <w:b/>
          <w:bCs/>
          <w:color w:val="000000" w:themeColor="text1"/>
          <w:sz w:val="20"/>
          <w:szCs w:val="20"/>
        </w:rPr>
        <w:lastRenderedPageBreak/>
        <w:t>Powiatowego Inspektora Nadzoru Budowlanego</w:t>
      </w:r>
      <w:r w:rsidR="00DA57E0">
        <w:rPr>
          <w:rFonts w:ascii="Arial Narrow" w:hAnsi="Arial Narrow"/>
          <w:b/>
          <w:bCs/>
          <w:color w:val="000000" w:themeColor="text1"/>
          <w:sz w:val="20"/>
          <w:szCs w:val="20"/>
        </w:rPr>
        <w:t>,</w:t>
      </w:r>
      <w:r w:rsidRPr="0040600A">
        <w:rPr>
          <w:rFonts w:ascii="Arial Narrow" w:hAnsi="Arial Narrow"/>
          <w:b/>
          <w:bCs/>
          <w:color w:val="000000" w:themeColor="text1"/>
          <w:sz w:val="20"/>
          <w:szCs w:val="20"/>
        </w:rPr>
        <w:t xml:space="preserve"> inne organy zobowiązane do kontroli obiektu</w:t>
      </w:r>
      <w:r w:rsidR="00DA57E0">
        <w:rPr>
          <w:rFonts w:ascii="Arial Narrow" w:hAnsi="Arial Narrow"/>
          <w:b/>
          <w:bCs/>
          <w:color w:val="000000" w:themeColor="text1"/>
          <w:sz w:val="20"/>
          <w:szCs w:val="20"/>
        </w:rPr>
        <w:t xml:space="preserve"> oraz</w:t>
      </w:r>
      <w:r w:rsidRPr="0040600A">
        <w:rPr>
          <w:rFonts w:ascii="Arial Narrow" w:hAnsi="Arial Narrow"/>
          <w:b/>
          <w:bCs/>
          <w:color w:val="000000" w:themeColor="text1"/>
          <w:sz w:val="20"/>
          <w:szCs w:val="20"/>
        </w:rPr>
        <w:t xml:space="preserve"> do uzupełnienia dokumentacji powykonawczej o dokumenty wymagane przez w/w organy w terminie przez nich określonym,</w:t>
      </w:r>
    </w:p>
    <w:p w14:paraId="532D40B6" w14:textId="2A7E2231"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napraw/odtworzeń na swój koszt w porozumieniu z właścicielami obiektów liniowych, innych urządzeń, obiektów budowlanych i pojazdów,</w:t>
      </w:r>
    </w:p>
    <w:p w14:paraId="64F7E23C" w14:textId="5E009C9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bookmarkStart w:id="2" w:name="_Hlk84577659"/>
      <w:r w:rsidRPr="007F6785">
        <w:rPr>
          <w:rFonts w:ascii="Arial Narrow" w:hAnsi="Arial Narrow"/>
          <w:color w:val="000000" w:themeColor="text1"/>
          <w:sz w:val="20"/>
          <w:szCs w:val="20"/>
        </w:rPr>
        <w:t xml:space="preserve">Obowiązkiem Wykonawcy jest </w:t>
      </w:r>
      <w:bookmarkEnd w:id="2"/>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5A0CD813" w14:textId="6247FC07" w:rsidR="0062210E" w:rsidRPr="007B438E" w:rsidRDefault="007B438E" w:rsidP="00DA57E0">
      <w:pPr>
        <w:pStyle w:val="Akapitzlist"/>
        <w:widowControl w:val="0"/>
        <w:numPr>
          <w:ilvl w:val="0"/>
          <w:numId w:val="44"/>
        </w:numPr>
        <w:tabs>
          <w:tab w:val="left" w:pos="476"/>
          <w:tab w:val="left" w:pos="567"/>
        </w:tabs>
        <w:ind w:left="851" w:hanging="284"/>
        <w:jc w:val="both"/>
        <w:rPr>
          <w:rFonts w:ascii="Arial Narrow" w:hAnsi="Arial Narrow"/>
          <w:color w:val="000000" w:themeColor="text1"/>
          <w:sz w:val="20"/>
          <w:szCs w:val="20"/>
        </w:rPr>
      </w:pPr>
      <w:r w:rsidRPr="000F32E7">
        <w:rPr>
          <w:rFonts w:ascii="Arial Narrow" w:hAnsi="Arial Narrow"/>
          <w:color w:val="000000" w:themeColor="text1"/>
          <w:sz w:val="20"/>
          <w:szCs w:val="20"/>
        </w:rPr>
        <w:t>Obowiązkiem Wykonawcy jest: sporządzenie przed przystąpieniem do wykonywania robót budowlanych</w:t>
      </w:r>
      <w:r w:rsidR="0062210E" w:rsidRPr="000F32E7">
        <w:rPr>
          <w:rFonts w:ascii="Arial Narrow" w:hAnsi="Arial Narrow"/>
          <w:color w:val="000000" w:themeColor="text1"/>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ustawie  o wyrobach budowlanych oraz wymaganiom STWiORB i SWZ,</w:t>
      </w:r>
    </w:p>
    <w:p w14:paraId="2D5FDF0A" w14:textId="3F6A43A9" w:rsidR="00917D96" w:rsidRPr="00DA57E0" w:rsidRDefault="00917D96"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DA57E0">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8C09A8">
      <w:pPr>
        <w:pStyle w:val="Akapitzlist"/>
        <w:widowControl w:val="0"/>
        <w:numPr>
          <w:ilvl w:val="1"/>
          <w:numId w:val="46"/>
        </w:numPr>
        <w:ind w:left="284" w:hanging="284"/>
        <w:jc w:val="both"/>
        <w:rPr>
          <w:rFonts w:ascii="Arial Narrow" w:hAnsi="Arial Narrow"/>
          <w:sz w:val="20"/>
          <w:szCs w:val="20"/>
        </w:rPr>
      </w:pPr>
      <w:r w:rsidRPr="00DE42DC">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 xml:space="preserve">Wykonawca zgłosi pisemnie gotowość do odbioru końcowego. Termin odbioru robót zostanie wyznaczony przez </w:t>
      </w:r>
      <w:r>
        <w:rPr>
          <w:rFonts w:ascii="Arial Narrow" w:hAnsi="Arial Narrow"/>
          <w:sz w:val="20"/>
          <w:szCs w:val="20"/>
        </w:rPr>
        <w:lastRenderedPageBreak/>
        <w:t>Zamawiającego w terminie do 4 dni po zgłoszeniu przez Wykonawcę gotowości do odbioru.</w:t>
      </w:r>
    </w:p>
    <w:p w14:paraId="49E6082B"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25BF460D"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8C09A8">
      <w:pPr>
        <w:widowControl w:val="0"/>
        <w:numPr>
          <w:ilvl w:val="0"/>
          <w:numId w:val="46"/>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8C09A8">
      <w:pPr>
        <w:widowControl w:val="0"/>
        <w:numPr>
          <w:ilvl w:val="0"/>
          <w:numId w:val="46"/>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5FCF3825"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w:t>
      </w:r>
      <w:r w:rsidR="002A6BA8" w:rsidRPr="002A6BA8">
        <w:rPr>
          <w:rFonts w:ascii="Arial Narrow" w:hAnsi="Arial Narrow"/>
          <w:color w:val="ED0000"/>
          <w:sz w:val="20"/>
          <w:szCs w:val="20"/>
        </w:rPr>
        <w:t>miesięcy</w:t>
      </w:r>
      <w:r>
        <w:rPr>
          <w:rFonts w:ascii="Arial Narrow" w:hAnsi="Arial Narrow"/>
          <w:sz w:val="20"/>
          <w:szCs w:val="20"/>
        </w:rPr>
        <w:t xml:space="preserve"> (zgodnie z ofertą).</w:t>
      </w:r>
    </w:p>
    <w:p w14:paraId="0CB760F6" w14:textId="303D08B9"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w terminie i na zasadach określonych w niniejszej umowie a w sprawach 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lastRenderedPageBreak/>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32549236" w14:textId="72A2CFCE" w:rsidR="002A6BA8" w:rsidRPr="000D19CB" w:rsidRDefault="002A6BA8" w:rsidP="00ED021F">
      <w:pPr>
        <w:widowControl w:val="0"/>
        <w:numPr>
          <w:ilvl w:val="0"/>
          <w:numId w:val="13"/>
        </w:numPr>
        <w:tabs>
          <w:tab w:val="left" w:pos="284"/>
        </w:tabs>
        <w:ind w:left="284" w:hanging="284"/>
        <w:jc w:val="both"/>
        <w:rPr>
          <w:rFonts w:ascii="Arial Narrow" w:hAnsi="Arial Narrow"/>
          <w:color w:val="000000" w:themeColor="text1"/>
          <w:sz w:val="20"/>
          <w:szCs w:val="20"/>
        </w:rPr>
      </w:pPr>
      <w:r w:rsidRPr="000D19CB">
        <w:rPr>
          <w:rFonts w:ascii="Arial Narrow" w:hAnsi="Arial Narrow"/>
          <w:color w:val="000000" w:themeColor="text1"/>
          <w:sz w:val="20"/>
          <w:szCs w:val="20"/>
        </w:rPr>
        <w:t>Na zamontowane materiały i urządzenia Wykonawca udziela gwarancji na czas równy gwarancji fabrycznej producenta.</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wypowiedzenie umowy przez Zamawiającego z przyczyn za które ponosi odpowiedzialność Wykonawca – w </w:t>
      </w:r>
      <w:r w:rsidR="00AB6E69" w:rsidRPr="00121839">
        <w:rPr>
          <w:rFonts w:ascii="Arial Narrow" w:eastAsia="Calibri" w:hAnsi="Arial Narrow" w:cs="Times New Roman"/>
          <w:color w:val="000000" w:themeColor="text1"/>
          <w:sz w:val="20"/>
          <w:szCs w:val="20"/>
        </w:rPr>
        <w:t>wysokości 10% wynagrodzenia brutto określonego w § 5 ust. 1 niniejszej umowy,</w:t>
      </w:r>
    </w:p>
    <w:p w14:paraId="205D7912" w14:textId="7A010CF8"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121839">
        <w:rPr>
          <w:rFonts w:ascii="Arial Narrow" w:eastAsia="Calibri" w:hAnsi="Arial Narrow" w:cs="Times New Roman"/>
          <w:color w:val="000000" w:themeColor="text1"/>
          <w:sz w:val="20"/>
          <w:szCs w:val="20"/>
        </w:rPr>
        <w:t xml:space="preserve">za </w:t>
      </w:r>
      <w:r w:rsidR="002E69A7" w:rsidRPr="00121839">
        <w:rPr>
          <w:rFonts w:ascii="Arial Narrow" w:eastAsia="Calibri" w:hAnsi="Arial Narrow" w:cs="Times New Roman"/>
          <w:color w:val="000000" w:themeColor="text1"/>
          <w:sz w:val="20"/>
          <w:szCs w:val="20"/>
        </w:rPr>
        <w:t xml:space="preserve">nieterminowe zakończenie realizacji zamówienia </w:t>
      </w:r>
      <w:r w:rsidR="00AB6E69" w:rsidRPr="00121839">
        <w:rPr>
          <w:rFonts w:ascii="Arial Narrow" w:eastAsia="Calibri" w:hAnsi="Arial Narrow" w:cs="Times New Roman"/>
          <w:color w:val="000000" w:themeColor="text1"/>
          <w:sz w:val="20"/>
          <w:szCs w:val="20"/>
        </w:rPr>
        <w:t>- w wysokości 0,3</w:t>
      </w:r>
      <w:r w:rsidR="00AB6E69" w:rsidRPr="00121839">
        <w:rPr>
          <w:rFonts w:ascii="Arial Narrow" w:eastAsia="Calibri" w:hAnsi="Arial Narrow" w:cs="Times New Roman"/>
          <w:b/>
          <w:color w:val="000000" w:themeColor="text1"/>
          <w:sz w:val="20"/>
          <w:szCs w:val="20"/>
        </w:rPr>
        <w:t xml:space="preserve">% </w:t>
      </w:r>
      <w:r w:rsidR="00AB6E69" w:rsidRPr="00121839">
        <w:rPr>
          <w:rFonts w:ascii="Arial Narrow" w:eastAsia="Calibri" w:hAnsi="Arial Narrow" w:cs="Times New Roman"/>
          <w:color w:val="000000" w:themeColor="text1"/>
          <w:sz w:val="20"/>
          <w:szCs w:val="20"/>
        </w:rPr>
        <w:t>wartości wynagrodzenia brutto określonego w § 5 ust. 1 niniejszej umowy, za każdy dzień zwłoki, licząc od następnego dnia po upływie terminu umownego,</w:t>
      </w:r>
      <w:r w:rsidR="002E69A7" w:rsidRPr="00121839">
        <w:rPr>
          <w:rFonts w:ascii="Arial Narrow" w:eastAsia="Calibri" w:hAnsi="Arial Narrow" w:cs="Times New Roman"/>
          <w:color w:val="000000" w:themeColor="text1"/>
          <w:sz w:val="20"/>
          <w:szCs w:val="20"/>
        </w:rPr>
        <w:t xml:space="preserve"> 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prowadzenie robót niezgodnie z STWiORB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121839" w:rsidRDefault="002E69A7" w:rsidP="008D4D21">
      <w:pPr>
        <w:pStyle w:val="Akapitzlist"/>
        <w:numPr>
          <w:ilvl w:val="0"/>
          <w:numId w:val="14"/>
        </w:numPr>
        <w:jc w:val="both"/>
        <w:rPr>
          <w:rFonts w:ascii="Arial Narrow" w:hAnsi="Arial Narrow"/>
          <w:color w:val="000000" w:themeColor="text1"/>
          <w:kern w:val="0"/>
          <w:sz w:val="20"/>
          <w:szCs w:val="20"/>
          <w14:ligatures w14:val="none"/>
        </w:rPr>
      </w:pPr>
      <w:r w:rsidRPr="00121839">
        <w:rPr>
          <w:rFonts w:ascii="Arial Narrow" w:hAnsi="Arial Narrow"/>
          <w:color w:val="000000" w:themeColor="text1"/>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sidRPr="00121839">
        <w:rPr>
          <w:rFonts w:ascii="Arial Narrow" w:hAnsi="Arial Narrow"/>
          <w:color w:val="000000" w:themeColor="text1"/>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60DC5651" w14:textId="77777777" w:rsidR="00F31C64" w:rsidRDefault="00F31C64" w:rsidP="00F31C64">
      <w:pPr>
        <w:widowControl w:val="0"/>
        <w:tabs>
          <w:tab w:val="left" w:pos="289"/>
        </w:tabs>
        <w:suppressAutoHyphens w:val="0"/>
        <w:ind w:left="284"/>
        <w:contextualSpacing/>
        <w:jc w:val="both"/>
        <w:rPr>
          <w:rFonts w:ascii="Arial Narrow" w:eastAsia="Calibri" w:hAnsi="Arial Narrow" w:cs="Times New Roman"/>
          <w:sz w:val="20"/>
          <w:szCs w:val="20"/>
        </w:rPr>
      </w:pPr>
    </w:p>
    <w:p w14:paraId="7428BD8A" w14:textId="77777777" w:rsidR="007A12F8" w:rsidRDefault="007A12F8" w:rsidP="009A1C84">
      <w:pPr>
        <w:widowControl w:val="0"/>
        <w:tabs>
          <w:tab w:val="left" w:pos="340"/>
        </w:tabs>
        <w:jc w:val="center"/>
        <w:rPr>
          <w:rFonts w:ascii="Arial Narrow" w:hAnsi="Arial Narrow"/>
          <w:b/>
          <w:sz w:val="20"/>
          <w:szCs w:val="20"/>
        </w:rPr>
      </w:pPr>
    </w:p>
    <w:p w14:paraId="4307B691" w14:textId="6F283290"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3C116544" w:rsidR="009A1C84" w:rsidRPr="00121839" w:rsidRDefault="009A1C84" w:rsidP="009A1C84">
      <w:pPr>
        <w:pStyle w:val="Tekstpodstawowy"/>
        <w:ind w:left="180" w:hanging="180"/>
        <w:jc w:val="both"/>
        <w:rPr>
          <w:rFonts w:ascii="Arial Narrow" w:hAnsi="Arial Narrow"/>
          <w:color w:val="000000" w:themeColor="text1"/>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w:t>
      </w:r>
      <w:r w:rsidR="00B549FC">
        <w:rPr>
          <w:rFonts w:ascii="Arial Narrow" w:hAnsi="Arial Narrow"/>
          <w:sz w:val="20"/>
        </w:rPr>
        <w:t xml:space="preserve">, </w:t>
      </w:r>
      <w:r w:rsidR="008228BD">
        <w:rPr>
          <w:rFonts w:ascii="Arial Narrow" w:hAnsi="Arial Narrow"/>
          <w:sz w:val="20"/>
        </w:rPr>
        <w:t xml:space="preserve">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 xml:space="preserve">w przypadku wystąpienia opóźnień </w:t>
      </w:r>
      <w:r w:rsidR="008228BD" w:rsidRPr="00121839">
        <w:rPr>
          <w:rFonts w:ascii="Arial Narrow" w:hAnsi="Arial Narrow"/>
          <w:color w:val="000000" w:themeColor="text1"/>
          <w:sz w:val="20"/>
        </w:rPr>
        <w:t>wynikających z działań organów je wydających,</w:t>
      </w:r>
      <w:r w:rsidR="00B549FC">
        <w:rPr>
          <w:rFonts w:ascii="Arial Narrow" w:hAnsi="Arial Narrow"/>
          <w:color w:val="000000" w:themeColor="text1"/>
          <w:sz w:val="20"/>
        </w:rPr>
        <w:t xml:space="preserve"> - w tym przedłużanie się terminu uzyskania pozwolenia na budowę.</w:t>
      </w:r>
    </w:p>
    <w:p w14:paraId="147EE3FC"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2) konieczności wykonania prac wynikających z zaleceń organów administracji architektoniczno–budowlanej, nadzoru budowlanego, wydanych stosownie do ich właściwości, itp.,</w:t>
      </w:r>
    </w:p>
    <w:p w14:paraId="62FCEBFF" w14:textId="7F7E177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 xml:space="preserve">3) działania siły wyższej (np. klęski żywiołowe, warunki pogodowe, innego rodzaju zagrożenia - w tym związane </w:t>
      </w:r>
      <w:r w:rsidR="00226DC2" w:rsidRPr="00121839">
        <w:rPr>
          <w:rFonts w:ascii="Arial Narrow" w:hAnsi="Arial Narrow"/>
          <w:color w:val="000000" w:themeColor="text1"/>
          <w:sz w:val="20"/>
          <w:szCs w:val="20"/>
        </w:rPr>
        <w:t>z ogłoszeniem stanu nadzwyczajnego, epidemiologicznego, itp.</w:t>
      </w:r>
      <w:r w:rsidRPr="00121839">
        <w:rPr>
          <w:rFonts w:ascii="Arial Narrow" w:hAnsi="Arial Narrow"/>
          <w:color w:val="000000" w:themeColor="text1"/>
          <w:sz w:val="20"/>
          <w:szCs w:val="20"/>
        </w:rPr>
        <w:t>, awarie urządzeń liniowych itp.) mające wpływ na terminowość wykonywania robót</w:t>
      </w:r>
      <w:r w:rsidR="00226DC2" w:rsidRPr="00121839">
        <w:rPr>
          <w:rFonts w:ascii="Arial Narrow" w:hAnsi="Arial Narrow"/>
          <w:color w:val="000000" w:themeColor="text1"/>
          <w:sz w:val="20"/>
          <w:szCs w:val="20"/>
        </w:rPr>
        <w:t>, niezależnych od Wykonawcy, 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5) wynikająca z wstrzymania robót przez Zamawiającego lub przestojów i opóźnień zawinionych przez Zamawiającego</w:t>
      </w:r>
      <w:r w:rsidR="008228BD" w:rsidRPr="00121839">
        <w:rPr>
          <w:rFonts w:ascii="Arial Narrow" w:hAnsi="Arial Narrow"/>
          <w:color w:val="000000" w:themeColor="text1"/>
          <w:sz w:val="20"/>
          <w:szCs w:val="20"/>
        </w:rPr>
        <w:t xml:space="preserve"> lub jeżeli wystąpi brak możliwości wykonywania robót z powodu nie dopuszczenia do ich wykonywania przez uprawniony organ </w:t>
      </w:r>
      <w:r w:rsidR="008228BD" w:rsidRPr="00121839">
        <w:rPr>
          <w:rFonts w:ascii="Arial Narrow" w:hAnsi="Arial Narrow"/>
          <w:color w:val="000000" w:themeColor="text1"/>
          <w:sz w:val="20"/>
          <w:szCs w:val="20"/>
        </w:rPr>
        <w:lastRenderedPageBreak/>
        <w:t>lub nakazania ich wstrzymania przez uprawniony organ, z przyczyn niezależnych od wykonawcy;</w:t>
      </w:r>
    </w:p>
    <w:p w14:paraId="7CF81C3D"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6) konieczności usunięcia błędów lub wprowadzenia zmian w dokumentacji projektowej lub innych dokumentach związanych z realizacją inwestycji</w:t>
      </w:r>
    </w:p>
    <w:p w14:paraId="556054A2"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 xml:space="preserve">8) wynikająca z wystąpienia robót dodatkowych, </w:t>
      </w:r>
    </w:p>
    <w:p w14:paraId="4DD8E2A9"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9) zakończenia realizacji przedmiotu umowy przed terminem określonym w umowie,</w:t>
      </w:r>
    </w:p>
    <w:p w14:paraId="147C5121" w14:textId="40E8AAC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10)</w:t>
      </w:r>
      <w:r w:rsidR="00226DC2" w:rsidRPr="00121839">
        <w:rPr>
          <w:rFonts w:ascii="Arial Narrow" w:hAnsi="Arial Narrow"/>
          <w:color w:val="000000" w:themeColor="text1"/>
          <w:sz w:val="20"/>
          <w:szCs w:val="20"/>
        </w:rPr>
        <w:t xml:space="preserve"> przerwania robót przez Zamawiającego. Wówczas termin realizacji umowy na wniosek Wykonawcy może ulec wydłużeniu o czas nie dłuższy niż czas przerwy.</w:t>
      </w:r>
    </w:p>
    <w:p w14:paraId="00410967"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11) wystąpienia konieczności zmian nie wykraczających poza zakres przedmiotu zamówienia i koniecznych do wykonania całości robót i uzyskania założonego efektu użytkowego,</w:t>
      </w:r>
    </w:p>
    <w:p w14:paraId="5A12608D" w14:textId="77777777" w:rsidR="009A1C84" w:rsidRPr="00121839" w:rsidRDefault="009A1C84" w:rsidP="009A1C84">
      <w:pPr>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12) zmiany zakresu robót budowlanych, których nie można było przewidzieć, w tym dotyczące wystąpienia dodatkowych robót budowlanych,</w:t>
      </w:r>
    </w:p>
    <w:p w14:paraId="0E0EDA8B"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14) wprowadzenia uzgodnionych rozwiązań zamiennych w stosunku do przewidzianych w projekcie, zgłoszonych przez kierownika budowy lub inspektora nadzoru inwestorskiego na podstawie art.20 ust.1 pkt.4 lit.a)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Pr="00121839" w:rsidRDefault="009A1C84" w:rsidP="009A1C84">
      <w:pPr>
        <w:ind w:left="180" w:hanging="180"/>
        <w:jc w:val="both"/>
        <w:rPr>
          <w:rFonts w:ascii="Arial Narrow" w:hAnsi="Arial Narrow"/>
          <w:color w:val="000000" w:themeColor="text1"/>
          <w:sz w:val="20"/>
          <w:szCs w:val="20"/>
        </w:rPr>
      </w:pPr>
      <w:r>
        <w:rPr>
          <w:rFonts w:ascii="Arial Narrow" w:hAnsi="Arial Narrow"/>
          <w:color w:val="000000"/>
          <w:sz w:val="20"/>
          <w:szCs w:val="20"/>
        </w:rPr>
        <w:t xml:space="preserve">19) zmiana osób na stanowisku kierownika budowy i inspektora nadzoru (z zastrzeżeniem zachowania warunku posiadania </w:t>
      </w:r>
      <w:r w:rsidRPr="00121839">
        <w:rPr>
          <w:rFonts w:ascii="Arial Narrow" w:hAnsi="Arial Narrow"/>
          <w:color w:val="000000" w:themeColor="text1"/>
          <w:sz w:val="20"/>
          <w:szCs w:val="20"/>
        </w:rPr>
        <w:t>wymaganych w przetargu uprawnień)</w:t>
      </w:r>
    </w:p>
    <w:p w14:paraId="7E2627A6" w14:textId="565A1829"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20) zmiany w dokumentacji projektowej</w:t>
      </w:r>
      <w:r w:rsidR="00084E43" w:rsidRPr="00121839">
        <w:rPr>
          <w:rFonts w:ascii="Arial Narrow" w:hAnsi="Arial Narrow"/>
          <w:color w:val="000000" w:themeColor="text1"/>
          <w:sz w:val="20"/>
          <w:szCs w:val="20"/>
        </w:rPr>
        <w:t xml:space="preserve"> </w:t>
      </w:r>
      <w:r w:rsidR="00BE5A7E" w:rsidRPr="00121839">
        <w:rPr>
          <w:rFonts w:ascii="Arial Narrow" w:hAnsi="Arial Narrow"/>
          <w:color w:val="000000" w:themeColor="text1"/>
          <w:sz w:val="20"/>
          <w:szCs w:val="20"/>
        </w:rPr>
        <w:t xml:space="preserve">lub </w:t>
      </w:r>
      <w:r w:rsidR="00084E43" w:rsidRPr="00121839">
        <w:rPr>
          <w:rFonts w:ascii="Arial Narrow" w:hAnsi="Arial Narrow"/>
          <w:color w:val="000000" w:themeColor="text1"/>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p>
    <w:p w14:paraId="18CBF7F4" w14:textId="77777777"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0EC84985"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w:t>
      </w:r>
      <w:r w:rsidR="002B5561">
        <w:rPr>
          <w:rFonts w:ascii="Arial Narrow" w:hAnsi="Arial Narrow"/>
          <w:color w:val="000000"/>
          <w:sz w:val="20"/>
          <w:szCs w:val="20"/>
        </w:rPr>
        <w:t xml:space="preserve"> </w:t>
      </w:r>
      <w:r w:rsidR="002B5561" w:rsidRPr="000D19CB">
        <w:rPr>
          <w:rFonts w:ascii="Arial Narrow" w:hAnsi="Arial Narrow"/>
          <w:color w:val="000000" w:themeColor="text1"/>
          <w:sz w:val="20"/>
          <w:szCs w:val="20"/>
        </w:rPr>
        <w:t>lub/i robót dodatkowych</w:t>
      </w:r>
      <w:r>
        <w:rPr>
          <w:rFonts w:ascii="Arial Narrow" w:hAnsi="Arial Narrow"/>
          <w:color w:val="000000"/>
          <w:sz w:val="20"/>
          <w:szCs w:val="20"/>
        </w:rPr>
        <w:t>,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a ceny przyjęte z ostatniego kwartału z Secocenbud-u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lastRenderedPageBreak/>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3C992E83" w14:textId="7CD1AA0A" w:rsidR="00E34A2C" w:rsidRPr="00D7544F" w:rsidRDefault="00E34A2C"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40) Zmiany związane z wymogami i  procedurami dotyczącymi Rządowego Funduszu Polski Ład Program Inwestycji Strategicznych.</w:t>
      </w:r>
    </w:p>
    <w:p w14:paraId="01C64A29" w14:textId="704C9EA4"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79DB0094" w14:textId="77777777" w:rsidR="00D74E8E" w:rsidRPr="00F31C64" w:rsidRDefault="00D74E8E" w:rsidP="00D74E8E">
      <w:pPr>
        <w:widowControl w:val="0"/>
        <w:tabs>
          <w:tab w:val="left" w:pos="340"/>
        </w:tabs>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1. Wynagrodzenie Wykonawcy, w części niewypłaconej na zasadach określonych w niniejszej umowie podlegać będzie waloryzacji zgodnie z art. 439 ustawy Prawo zamówień publicznych w przypadku zmiany ceny materiałów lub kosztów związanych z realizacją zamówienia.</w:t>
      </w:r>
    </w:p>
    <w:p w14:paraId="61B23768" w14:textId="77777777" w:rsidR="00D74E8E" w:rsidRPr="00F31C64" w:rsidRDefault="00D74E8E" w:rsidP="00D74E8E">
      <w:pPr>
        <w:widowControl w:val="0"/>
        <w:tabs>
          <w:tab w:val="left" w:pos="340"/>
        </w:tabs>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2. Waloryzacja, może być dokonywana z zachowaniem następujących zasad i w następujący sposób:</w:t>
      </w:r>
    </w:p>
    <w:p w14:paraId="0D04848D"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1) waloryzacja może być dokonywana co 6 miesięcy przy czym każda ze stron może pisemnie wystąpić z wnioskiem o zmianę wynagrodzenia z podaniem uzasadnienia zmiany cen,</w:t>
      </w:r>
    </w:p>
    <w:p w14:paraId="015DBAB1"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2) poziom zmiany ceny materiałów lub kosztów, uprawniający strony umowy do żądania zmiany wynagrodzenia nie może być mniejszy niż 5 % dotychczasowego poziomu cen określonych w formularzu ofertowym,</w:t>
      </w:r>
    </w:p>
    <w:p w14:paraId="03CFC4E3"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3) 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4C0EEDD"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4) przez zmianę ceny materiałów rozumie się wzrost odpowiednio cen lub kosztów, względem cen przyjętych w kosztorysie Wykonawcy,</w:t>
      </w:r>
    </w:p>
    <w:p w14:paraId="089874AE"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5) Wykonawca będzie uprawniony do waloryzacji wynagrodzenia wyłącznie w sytuacji wykazania Zamawiającemu, że na dzień zaistnienia podstaw do waloryzacji, ceny wskazane w kosztorysie Wykonawcy są niższe niż ceny produkcji budowlano–montażowej, publikowane przez Prezesa Głównego Urzędu Statystycznego w Biuletynie Statystycznym,</w:t>
      </w:r>
    </w:p>
    <w:p w14:paraId="5BC0EA03"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6) Wykonawca jest obowiązany powiadomić Zamawiającego o podstawie dokonania waloryzacji i wykazać okoliczności potwierdzające zmianę i przedłożyć kalkulację nowej wysokości wynagrodzenia,</w:t>
      </w:r>
    </w:p>
    <w:p w14:paraId="12DE54C7"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7) waloryzacji podlegać będą ceny zawarte w formularzu cenowym stanowiącym element oferty Wykonawcy oraz związana z ich zmianą wysokość wynagrodzenia określonego w § 3 ust.1,</w:t>
      </w:r>
    </w:p>
    <w:p w14:paraId="7667080B" w14:textId="77777777" w:rsidR="00D74E8E" w:rsidRPr="00F31C64" w:rsidRDefault="00D74E8E" w:rsidP="00D74E8E">
      <w:pPr>
        <w:widowControl w:val="0"/>
        <w:tabs>
          <w:tab w:val="left" w:pos="340"/>
        </w:tabs>
        <w:ind w:left="284" w:hanging="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8) maksymalna wysokość zmiany wynagrodzenia określonego w §3 ust.1 jaką dopuszcza Zamawiający w efekcie zastosowania postanowień o zasadach wprowadzania zmian w wysokości wynagrodzenia wynikających z dokonywania waloryzacji nie może przekroczyć wartości 0,5 % wynagrodzenia określonego w § 3 ust. 1 umowy z chwili jej zawarcia,</w:t>
      </w:r>
    </w:p>
    <w:p w14:paraId="69AC7F36" w14:textId="77777777" w:rsidR="00D74E8E" w:rsidRPr="00F31C64" w:rsidRDefault="00D74E8E" w:rsidP="00D74E8E">
      <w:pPr>
        <w:widowControl w:val="0"/>
        <w:tabs>
          <w:tab w:val="left" w:pos="340"/>
        </w:tabs>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3. Wykonawca, którego wynagrodzenie zostało zmienione zgodnie z ust.1 , w terminie 30 dni od daty zawarcia z Zamawiającym aneksu dotyczącego zmiany wynagrodzenia zobowiązany jest do zmiany wynagrodzenia przysługującego podwykonawcy, z którym zawarł on umowę, w zakresie odpowiadającym zmianom cen materiałów stanowiących podstawę zmiany. lub kosztów, jeżeli łącznie spełnione są następujące warunki:</w:t>
      </w:r>
    </w:p>
    <w:p w14:paraId="19992624" w14:textId="77777777" w:rsidR="00D74E8E" w:rsidRPr="00F31C64" w:rsidRDefault="00D74E8E" w:rsidP="00D74E8E">
      <w:pPr>
        <w:widowControl w:val="0"/>
        <w:tabs>
          <w:tab w:val="left" w:pos="340"/>
        </w:tabs>
        <w:ind w:firstLine="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1) przedmiotem umowy są roboty budowlane, dostawy lub usługi,</w:t>
      </w:r>
    </w:p>
    <w:p w14:paraId="2358FFA8" w14:textId="77777777" w:rsidR="00D74E8E" w:rsidRPr="00F31C64" w:rsidRDefault="00D74E8E" w:rsidP="00D74E8E">
      <w:pPr>
        <w:widowControl w:val="0"/>
        <w:tabs>
          <w:tab w:val="left" w:pos="340"/>
        </w:tabs>
        <w:ind w:firstLine="142"/>
        <w:jc w:val="both"/>
        <w:rPr>
          <w:rFonts w:ascii="Arial Narrow" w:hAnsi="Arial Narrow"/>
          <w:bCs/>
          <w:color w:val="000000" w:themeColor="text1"/>
          <w:sz w:val="20"/>
          <w:szCs w:val="20"/>
        </w:rPr>
      </w:pPr>
      <w:r w:rsidRPr="00F31C64">
        <w:rPr>
          <w:rFonts w:ascii="Arial Narrow" w:hAnsi="Arial Narrow"/>
          <w:bCs/>
          <w:color w:val="000000" w:themeColor="text1"/>
          <w:sz w:val="20"/>
          <w:szCs w:val="20"/>
        </w:rPr>
        <w:t>2) okres obowiązywania umowy przekracza 6 miesięcy.</w:t>
      </w:r>
    </w:p>
    <w:p w14:paraId="7BC3C009" w14:textId="2BA9BA49" w:rsidR="00787B44" w:rsidRDefault="00121839" w:rsidP="003713F3">
      <w:pPr>
        <w:widowControl w:val="0"/>
        <w:tabs>
          <w:tab w:val="left" w:pos="340"/>
        </w:tabs>
        <w:jc w:val="center"/>
        <w:rPr>
          <w:rFonts w:ascii="Arial Narrow" w:hAnsi="Arial Narrow"/>
          <w:b/>
          <w:sz w:val="20"/>
          <w:szCs w:val="20"/>
        </w:rPr>
      </w:pPr>
      <w:r w:rsidRPr="00F31C64">
        <w:rPr>
          <w:rFonts w:ascii="Arial Narrow" w:hAnsi="Arial Narrow"/>
          <w:bCs/>
          <w:color w:val="000000" w:themeColor="text1"/>
          <w:sz w:val="20"/>
          <w:szCs w:val="20"/>
        </w:rPr>
        <w:t>.</w:t>
      </w:r>
      <w:r w:rsidR="00787B44">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należności za korzystanie z energii elektrycznej i wody dla celów budowy i socjalnych według ustaleń z </w:t>
      </w:r>
      <w:r>
        <w:rPr>
          <w:rFonts w:ascii="Arial Narrow" w:hAnsi="Arial Narrow"/>
          <w:sz w:val="20"/>
          <w:szCs w:val="20"/>
        </w:rPr>
        <w:lastRenderedPageBreak/>
        <w:t xml:space="preserve">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anonimizacji.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anonimizacji.</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Wszystkie wymogi określone w niniejszym paragrafie oraz SWZ dot. zatrudniania dotyczą zarówno Wykonawcy jak i jego podwykonawców oraz dalszych podwykonawców.</w:t>
      </w:r>
    </w:p>
    <w:p w14:paraId="548FC6C7" w14:textId="77777777" w:rsidR="003713F3" w:rsidRDefault="003713F3" w:rsidP="009A1C84">
      <w:pPr>
        <w:widowControl w:val="0"/>
        <w:tabs>
          <w:tab w:val="left" w:pos="340"/>
        </w:tabs>
        <w:jc w:val="center"/>
        <w:rPr>
          <w:rFonts w:ascii="Arial Narrow" w:hAnsi="Arial Narrow"/>
          <w:b/>
          <w:sz w:val="20"/>
          <w:szCs w:val="20"/>
        </w:rPr>
      </w:pPr>
    </w:p>
    <w:p w14:paraId="14EE27B9" w14:textId="77777777" w:rsidR="003713F3" w:rsidRDefault="003713F3" w:rsidP="009A1C84">
      <w:pPr>
        <w:widowControl w:val="0"/>
        <w:tabs>
          <w:tab w:val="left" w:pos="340"/>
        </w:tabs>
        <w:jc w:val="center"/>
        <w:rPr>
          <w:rFonts w:ascii="Arial Narrow" w:hAnsi="Arial Narrow"/>
          <w:b/>
          <w:sz w:val="20"/>
          <w:szCs w:val="20"/>
        </w:rPr>
      </w:pPr>
    </w:p>
    <w:p w14:paraId="545AFE19" w14:textId="77777777" w:rsidR="003713F3" w:rsidRDefault="003713F3" w:rsidP="009A1C84">
      <w:pPr>
        <w:widowControl w:val="0"/>
        <w:tabs>
          <w:tab w:val="left" w:pos="340"/>
        </w:tabs>
        <w:jc w:val="center"/>
        <w:rPr>
          <w:rFonts w:ascii="Arial Narrow" w:hAnsi="Arial Narrow"/>
          <w:b/>
          <w:sz w:val="20"/>
          <w:szCs w:val="20"/>
        </w:rPr>
      </w:pPr>
    </w:p>
    <w:p w14:paraId="5BD74654" w14:textId="0F769C68"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lastRenderedPageBreak/>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.118 ust. 1 ustawy Prawo zamówień publicznych (dalej ustawa Pzp),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nie spełnia ona wymagań określonych w dokumentach zamówienia, w tym wymagań określonych w umowie oraz 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 xml:space="preserve">zawiera ona postanowienia kształtujące prawa i obowiązki podwykonawcy, dalszego podwykonawcy w zakresie kar </w:t>
      </w:r>
      <w:r w:rsidRPr="00E069B9">
        <w:rPr>
          <w:rFonts w:ascii="Arial Narrow" w:hAnsi="Arial Narrow"/>
          <w:sz w:val="20"/>
          <w:szCs w:val="20"/>
        </w:rPr>
        <w:lastRenderedPageBreak/>
        <w:t>umownych oraz postanowienia dotyczące warunków wypłaty wynagrodzenia, w sposób dla niego mniej korzystny niż prawa i obowiązki Wykonawcy, ukształtowane postanowieniami umowy zawartej między Zamawiającym a 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6BFD229" w14:textId="77777777" w:rsidR="002619DD" w:rsidRDefault="002619DD" w:rsidP="00041CF1">
      <w:pPr>
        <w:widowControl w:val="0"/>
        <w:tabs>
          <w:tab w:val="left" w:pos="374"/>
        </w:tabs>
        <w:jc w:val="center"/>
        <w:rPr>
          <w:rFonts w:ascii="Arial Narrow" w:hAnsi="Arial Narrow"/>
          <w:b/>
          <w:sz w:val="20"/>
          <w:szCs w:val="20"/>
        </w:rPr>
      </w:pPr>
    </w:p>
    <w:p w14:paraId="5403651F" w14:textId="38E6510B"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1A7D57A"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 xml:space="preserve">Z chwilą dokonania płatności (w tym za wykonaną przez wykonawcę dokumentację projektową) przechodzą na Zamawiającego wszelkie majątkowe prawa autorskie do przygotowanej dokumentacji, w tym jej elementów składowych, na wszystkich polach elsploatacji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w:t>
      </w:r>
      <w:r w:rsidRPr="0076139A">
        <w:rPr>
          <w:rFonts w:ascii="Arial Narrow" w:hAnsi="Arial Narrow"/>
          <w:sz w:val="20"/>
          <w:szCs w:val="20"/>
        </w:rPr>
        <w:lastRenderedPageBreak/>
        <w:t xml:space="preserve">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E462524" w14:textId="77777777" w:rsidR="002619DD" w:rsidRDefault="002619DD" w:rsidP="00765721">
      <w:pPr>
        <w:widowControl w:val="0"/>
        <w:tabs>
          <w:tab w:val="left" w:pos="374"/>
        </w:tabs>
        <w:jc w:val="center"/>
        <w:rPr>
          <w:rFonts w:ascii="Arial Narrow" w:hAnsi="Arial Narrow"/>
          <w:b/>
          <w:sz w:val="20"/>
          <w:szCs w:val="20"/>
        </w:rPr>
      </w:pPr>
    </w:p>
    <w:p w14:paraId="7F2C3EC1" w14:textId="77777777" w:rsidR="002619DD" w:rsidRDefault="002619DD" w:rsidP="00765721">
      <w:pPr>
        <w:widowControl w:val="0"/>
        <w:tabs>
          <w:tab w:val="left" w:pos="374"/>
        </w:tabs>
        <w:jc w:val="center"/>
        <w:rPr>
          <w:rFonts w:ascii="Arial Narrow" w:hAnsi="Arial Narrow"/>
          <w:b/>
          <w:sz w:val="20"/>
          <w:szCs w:val="20"/>
        </w:rPr>
      </w:pPr>
    </w:p>
    <w:p w14:paraId="4C3034FD" w14:textId="740BAE5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lastRenderedPageBreak/>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2F61208" w14:textId="77777777" w:rsidR="00736D3C" w:rsidRDefault="00736D3C" w:rsidP="00A9773F">
      <w:pPr>
        <w:widowControl w:val="0"/>
        <w:tabs>
          <w:tab w:val="left" w:pos="374"/>
        </w:tabs>
        <w:jc w:val="center"/>
        <w:rPr>
          <w:rFonts w:ascii="Arial Narrow" w:hAnsi="Arial Narrow"/>
          <w:b/>
          <w:sz w:val="20"/>
          <w:szCs w:val="20"/>
        </w:rPr>
      </w:pPr>
    </w:p>
    <w:p w14:paraId="0D8245DC" w14:textId="588860C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Pr="00121839"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Właściwym do rozpoznania sporów wynikłych na tle realizacji niniejszej umowy jest sąd powszechny miejscowo właściwy dla siedziby Zamawiającego.</w:t>
      </w:r>
    </w:p>
    <w:p w14:paraId="01584C72" w14:textId="7D940E0B"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Postanowienia umowy są interpretowane na podstawie przepisów prawa polskiego.</w:t>
      </w:r>
    </w:p>
    <w:p w14:paraId="337962B8" w14:textId="1257A3B0"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Ewentualne spory o roszczenia cywilnoprawne związane z realizacją niniejszej umowy zostaną poddane mediacjom przed Sądem Polubownym przy Prokuratorii Generalnej Rzeczypospolitej Polskiej</w:t>
      </w:r>
      <w:r w:rsidR="00E56877" w:rsidRPr="00121839">
        <w:rPr>
          <w:rFonts w:ascii="Arial Narrow" w:eastAsia="Times New Roman" w:hAnsi="Arial Narrow" w:cs="Times New Roman"/>
          <w:color w:val="000000" w:themeColor="text1"/>
          <w:sz w:val="20"/>
          <w:szCs w:val="20"/>
          <w:lang w:eastAsia="pl-PL"/>
        </w:rPr>
        <w:t xml:space="preserve">, </w:t>
      </w:r>
      <w:r w:rsidR="00E56877" w:rsidRPr="00121839">
        <w:rPr>
          <w:rFonts w:ascii="Arial Narrow" w:hAnsi="Arial Narrow"/>
          <w:color w:val="000000" w:themeColor="text1"/>
          <w:sz w:val="20"/>
          <w:szCs w:val="20"/>
        </w:rPr>
        <w:t>mediatorem albo osobą prowadzącą inne polubowne rozwiązanie sporu</w:t>
      </w:r>
      <w:r w:rsidRPr="00121839">
        <w:rPr>
          <w:rFonts w:ascii="Arial Narrow" w:eastAsia="Times New Roman" w:hAnsi="Arial Narrow" w:cs="Times New Roman"/>
          <w:color w:val="000000" w:themeColor="text1"/>
          <w:sz w:val="20"/>
          <w:szCs w:val="20"/>
          <w:lang w:eastAsia="pl-PL"/>
        </w:rPr>
        <w:t>. W przypadku nie osiągnięcia porozumienia w podanym trybie, spory będzie rozstrzygać sąd powszechny, właściwy dla siedziby Zamawiającego.</w:t>
      </w:r>
    </w:p>
    <w:p w14:paraId="52CCF440" w14:textId="77777777"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Wszelkie dokumenty dostarczane drugiej Stronie w trakcie realizacji umowy będą sporządzane w języku polskim.</w:t>
      </w:r>
    </w:p>
    <w:p w14:paraId="1BC32490" w14:textId="77777777"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Dla celów interpretacji będą miały pierwszeństwo dokumenty zgodnie z następującą kolejnością:</w:t>
      </w:r>
    </w:p>
    <w:p w14:paraId="285E7A49" w14:textId="77777777" w:rsidR="00A9773F" w:rsidRPr="00121839" w:rsidRDefault="00A9773F" w:rsidP="00A9773F">
      <w:pPr>
        <w:numPr>
          <w:ilvl w:val="0"/>
          <w:numId w:val="35"/>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umowa,</w:t>
      </w:r>
    </w:p>
    <w:p w14:paraId="4B86116B" w14:textId="77777777" w:rsidR="00A9773F" w:rsidRPr="00121839" w:rsidRDefault="00A9773F" w:rsidP="00A9773F">
      <w:pPr>
        <w:numPr>
          <w:ilvl w:val="0"/>
          <w:numId w:val="36"/>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lastRenderedPageBreak/>
        <w:t xml:space="preserve">Specyfikacja Warunków Zamówienia, </w:t>
      </w:r>
    </w:p>
    <w:p w14:paraId="715719F9" w14:textId="61693442" w:rsidR="00A9773F" w:rsidRDefault="000D19CB"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r w:rsidR="00A9773F">
        <w:rPr>
          <w:rFonts w:ascii="Arial Narrow" w:eastAsia="Times New Roman" w:hAnsi="Arial Narrow" w:cs="Times New Roman"/>
          <w:sz w:val="20"/>
          <w:szCs w:val="20"/>
          <w:lang w:eastAsia="pl-PL"/>
        </w:rPr>
        <w:t>,</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6DBDA0"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w:t>
      </w:r>
    </w:p>
    <w:p w14:paraId="0BD407BB" w14:textId="5303A6CB" w:rsidR="00A9773F" w:rsidRDefault="003713F3"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w:t>
      </w:r>
      <w:r w:rsidR="00A9773F">
        <w:rPr>
          <w:rFonts w:ascii="Arial Narrow" w:eastAsia="Times New Roman" w:hAnsi="Arial Narrow" w:cs="Times New Roman"/>
          <w:sz w:val="20"/>
          <w:szCs w:val="20"/>
          <w:lang w:eastAsia="pl-PL"/>
        </w:rPr>
        <w:t>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F7D82F" w14:textId="77777777" w:rsidR="00736D3C" w:rsidRDefault="00736D3C" w:rsidP="00A9773F">
      <w:pPr>
        <w:widowControl w:val="0"/>
        <w:tabs>
          <w:tab w:val="left" w:pos="374"/>
        </w:tabs>
        <w:jc w:val="center"/>
        <w:rPr>
          <w:rFonts w:ascii="Arial Narrow" w:hAnsi="Arial Narrow"/>
          <w:b/>
          <w:sz w:val="20"/>
          <w:szCs w:val="20"/>
        </w:rPr>
      </w:pPr>
    </w:p>
    <w:p w14:paraId="6DE5B906" w14:textId="351E7EEB"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121839" w:rsidRDefault="00A9773F" w:rsidP="00A9773F">
      <w:pPr>
        <w:numPr>
          <w:ilvl w:val="0"/>
          <w:numId w:val="37"/>
        </w:numPr>
        <w:suppressAutoHyphens w:val="0"/>
        <w:ind w:left="426" w:hanging="426"/>
        <w:jc w:val="both"/>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121839">
        <w:rPr>
          <w:rFonts w:ascii="Arial Narrow" w:eastAsia="Times New Roman" w:hAnsi="Arial Narrow" w:cs="Times New Roman"/>
          <w:color w:val="000000" w:themeColor="text1"/>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B62939F" w14:textId="549D85BF"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Program funkcjonalno-użytkowy </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3D67F5C1" w14:textId="77777777" w:rsidR="007A12F8" w:rsidRDefault="007A12F8" w:rsidP="00A9773F">
      <w:pPr>
        <w:ind w:left="360" w:firstLine="5400"/>
        <w:jc w:val="right"/>
        <w:rPr>
          <w:rFonts w:ascii="Arial Narrow" w:hAnsi="Arial Narrow"/>
          <w:sz w:val="20"/>
          <w:szCs w:val="20"/>
        </w:rPr>
      </w:pPr>
    </w:p>
    <w:p w14:paraId="6B730EF6" w14:textId="77777777" w:rsidR="007A12F8" w:rsidRDefault="007A12F8" w:rsidP="00A9773F">
      <w:pPr>
        <w:ind w:left="360" w:firstLine="5400"/>
        <w:jc w:val="right"/>
        <w:rPr>
          <w:rFonts w:ascii="Arial Narrow" w:hAnsi="Arial Narrow"/>
          <w:sz w:val="20"/>
          <w:szCs w:val="20"/>
        </w:rPr>
      </w:pPr>
    </w:p>
    <w:p w14:paraId="208C7E50" w14:textId="77777777" w:rsidR="007A12F8" w:rsidRDefault="007A12F8" w:rsidP="00A9773F">
      <w:pPr>
        <w:ind w:left="360" w:firstLine="5400"/>
        <w:jc w:val="right"/>
        <w:rPr>
          <w:rFonts w:ascii="Arial Narrow" w:hAnsi="Arial Narrow"/>
          <w:sz w:val="20"/>
          <w:szCs w:val="20"/>
        </w:rPr>
      </w:pPr>
    </w:p>
    <w:p w14:paraId="68CA6411" w14:textId="77777777" w:rsidR="007A12F8" w:rsidRDefault="007A12F8" w:rsidP="00A9773F">
      <w:pPr>
        <w:ind w:left="360" w:firstLine="5400"/>
        <w:jc w:val="right"/>
        <w:rPr>
          <w:rFonts w:ascii="Arial Narrow" w:hAnsi="Arial Narrow"/>
          <w:sz w:val="20"/>
          <w:szCs w:val="20"/>
        </w:rPr>
      </w:pPr>
    </w:p>
    <w:p w14:paraId="0B09B4A6" w14:textId="77777777" w:rsidR="007A12F8" w:rsidRDefault="007A12F8" w:rsidP="00A9773F">
      <w:pPr>
        <w:ind w:left="360" w:firstLine="5400"/>
        <w:jc w:val="right"/>
        <w:rPr>
          <w:rFonts w:ascii="Arial Narrow" w:hAnsi="Arial Narrow"/>
          <w:sz w:val="20"/>
          <w:szCs w:val="20"/>
        </w:rPr>
      </w:pPr>
    </w:p>
    <w:p w14:paraId="2E3F0D25" w14:textId="77777777" w:rsidR="007A12F8" w:rsidRDefault="007A12F8" w:rsidP="00A9773F">
      <w:pPr>
        <w:ind w:left="360" w:firstLine="5400"/>
        <w:jc w:val="right"/>
        <w:rPr>
          <w:rFonts w:ascii="Arial Narrow" w:hAnsi="Arial Narrow"/>
          <w:sz w:val="20"/>
          <w:szCs w:val="20"/>
        </w:rPr>
      </w:pPr>
    </w:p>
    <w:p w14:paraId="3A4BE86D" w14:textId="77777777" w:rsidR="007A12F8" w:rsidRDefault="007A12F8" w:rsidP="00A9773F">
      <w:pPr>
        <w:ind w:left="360" w:firstLine="5400"/>
        <w:jc w:val="right"/>
        <w:rPr>
          <w:rFonts w:ascii="Arial Narrow" w:hAnsi="Arial Narrow"/>
          <w:sz w:val="20"/>
          <w:szCs w:val="20"/>
        </w:rPr>
      </w:pPr>
    </w:p>
    <w:p w14:paraId="2E8218AB" w14:textId="77777777" w:rsidR="007A12F8" w:rsidRDefault="007A12F8" w:rsidP="00A9773F">
      <w:pPr>
        <w:ind w:left="360" w:firstLine="5400"/>
        <w:jc w:val="right"/>
        <w:rPr>
          <w:rFonts w:ascii="Arial Narrow" w:hAnsi="Arial Narrow"/>
          <w:sz w:val="20"/>
          <w:szCs w:val="20"/>
        </w:rPr>
      </w:pPr>
    </w:p>
    <w:p w14:paraId="220D896F" w14:textId="77777777" w:rsidR="007A12F8" w:rsidRDefault="007A12F8" w:rsidP="00A9773F">
      <w:pPr>
        <w:ind w:left="360" w:firstLine="5400"/>
        <w:jc w:val="right"/>
        <w:rPr>
          <w:rFonts w:ascii="Arial Narrow" w:hAnsi="Arial Narrow"/>
          <w:sz w:val="20"/>
          <w:szCs w:val="20"/>
        </w:rPr>
      </w:pPr>
    </w:p>
    <w:p w14:paraId="45336E3C" w14:textId="77777777" w:rsidR="007A12F8" w:rsidRDefault="007A12F8" w:rsidP="00A9773F">
      <w:pPr>
        <w:ind w:left="360" w:firstLine="5400"/>
        <w:jc w:val="right"/>
        <w:rPr>
          <w:rFonts w:ascii="Arial Narrow" w:hAnsi="Arial Narrow"/>
          <w:sz w:val="20"/>
          <w:szCs w:val="20"/>
        </w:rPr>
      </w:pPr>
    </w:p>
    <w:p w14:paraId="0EC10176" w14:textId="77777777" w:rsidR="007A12F8" w:rsidRDefault="007A12F8" w:rsidP="00A9773F">
      <w:pPr>
        <w:ind w:left="360" w:firstLine="5400"/>
        <w:jc w:val="right"/>
        <w:rPr>
          <w:rFonts w:ascii="Arial Narrow" w:hAnsi="Arial Narrow"/>
          <w:sz w:val="20"/>
          <w:szCs w:val="20"/>
        </w:rPr>
      </w:pPr>
    </w:p>
    <w:p w14:paraId="499A68C7" w14:textId="77777777" w:rsidR="007A12F8" w:rsidRDefault="007A12F8" w:rsidP="00A9773F">
      <w:pPr>
        <w:ind w:left="360" w:firstLine="5400"/>
        <w:jc w:val="right"/>
        <w:rPr>
          <w:rFonts w:ascii="Arial Narrow" w:hAnsi="Arial Narrow"/>
          <w:sz w:val="20"/>
          <w:szCs w:val="20"/>
        </w:rPr>
      </w:pPr>
    </w:p>
    <w:p w14:paraId="3290B1D5" w14:textId="77777777" w:rsidR="007A12F8" w:rsidRDefault="007A12F8" w:rsidP="00A9773F">
      <w:pPr>
        <w:ind w:left="360" w:firstLine="5400"/>
        <w:jc w:val="right"/>
        <w:rPr>
          <w:rFonts w:ascii="Arial Narrow" w:hAnsi="Arial Narrow"/>
          <w:sz w:val="20"/>
          <w:szCs w:val="20"/>
        </w:rPr>
      </w:pPr>
    </w:p>
    <w:p w14:paraId="3CDD1390" w14:textId="77777777" w:rsidR="006E40B1" w:rsidRDefault="006E40B1" w:rsidP="006E40B1">
      <w:pPr>
        <w:ind w:left="360" w:firstLine="5400"/>
        <w:jc w:val="right"/>
        <w:rPr>
          <w:rFonts w:ascii="Arial Narrow" w:hAnsi="Arial Narrow"/>
          <w:sz w:val="20"/>
          <w:szCs w:val="20"/>
        </w:rPr>
      </w:pPr>
      <w:r>
        <w:rPr>
          <w:rFonts w:ascii="Arial Narrow" w:hAnsi="Arial Narrow"/>
          <w:sz w:val="20"/>
          <w:szCs w:val="20"/>
        </w:rPr>
        <w:t>Załącznik nr 1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175645B3" w:rsidR="006E40B1" w:rsidRPr="000D19CB"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trike/>
          <w:color w:val="000000" w:themeColor="text1"/>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objęty przedmiotową umową  na okres …….. miesięcy liczony od dnia następnego, </w:t>
      </w:r>
      <w:r w:rsidRPr="000D19CB">
        <w:rPr>
          <w:rFonts w:ascii="Arial Narrow" w:eastAsia="Calibri" w:hAnsi="Arial Narrow" w:cs="Times New Roman"/>
          <w:color w:val="ED0000"/>
          <w:sz w:val="20"/>
          <w:szCs w:val="20"/>
        </w:rPr>
        <w:t>licząc od daty dokonania protokolarnego bezusterkowego odbioru końcowego robót stanowiących przedmiot umowy</w:t>
      </w:r>
      <w:r w:rsidR="006F15A8" w:rsidRPr="000D19CB">
        <w:rPr>
          <w:rFonts w:ascii="Arial Narrow" w:eastAsia="Calibri" w:hAnsi="Arial Narrow" w:cs="Times New Roman"/>
          <w:color w:val="ED0000"/>
          <w:sz w:val="20"/>
          <w:szCs w:val="20"/>
        </w:rPr>
        <w:t xml:space="preserve"> lub usterkowego protokołu odbioru końcowego robót (w przypadku wad i usterek, które nie wpływają na możliwość korzystania z przedmiotu umowy).</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2DA43287" w14:textId="77777777" w:rsidR="00D154FC" w:rsidRPr="002A6BA8" w:rsidRDefault="00D154FC" w:rsidP="00D154FC">
      <w:pPr>
        <w:widowControl w:val="0"/>
        <w:numPr>
          <w:ilvl w:val="0"/>
          <w:numId w:val="33"/>
        </w:numPr>
        <w:tabs>
          <w:tab w:val="left" w:pos="284"/>
        </w:tabs>
        <w:jc w:val="both"/>
        <w:rPr>
          <w:rFonts w:ascii="Arial Narrow" w:hAnsi="Arial Narrow"/>
          <w:color w:val="ED0000"/>
          <w:sz w:val="20"/>
          <w:szCs w:val="20"/>
        </w:rPr>
      </w:pPr>
      <w:r w:rsidRPr="002A6BA8">
        <w:rPr>
          <w:rFonts w:ascii="Arial Narrow" w:hAnsi="Arial Narrow"/>
          <w:color w:val="ED0000"/>
          <w:sz w:val="20"/>
          <w:szCs w:val="20"/>
        </w:rPr>
        <w:t>Na zamontowane materiały i urządzenia Wykonawca udziela gwarancji na czas równy gwarancji fabrycznej producenta.</w:t>
      </w:r>
    </w:p>
    <w:p w14:paraId="5EACFE49" w14:textId="77777777" w:rsidR="00D154FC" w:rsidRDefault="00D154FC" w:rsidP="00D154FC">
      <w:pPr>
        <w:tabs>
          <w:tab w:val="left" w:pos="284"/>
        </w:tabs>
        <w:suppressAutoHyphens w:val="0"/>
        <w:ind w:left="284"/>
        <w:contextualSpacing/>
        <w:jc w:val="both"/>
        <w:rPr>
          <w:rFonts w:ascii="Arial Narrow" w:eastAsia="Calibri" w:hAnsi="Arial Narrow" w:cs="Times New Roman"/>
          <w:sz w:val="20"/>
          <w:szCs w:val="20"/>
        </w:rPr>
      </w:pP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3438D" w14:textId="77777777" w:rsidR="000A5082" w:rsidRDefault="000A5082" w:rsidP="009A1C84">
      <w:r>
        <w:separator/>
      </w:r>
    </w:p>
  </w:endnote>
  <w:endnote w:type="continuationSeparator" w:id="0">
    <w:p w14:paraId="13C9D5EC" w14:textId="77777777" w:rsidR="000A5082" w:rsidRDefault="000A5082"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18482" w14:textId="77777777" w:rsidR="000A5082" w:rsidRDefault="000A5082" w:rsidP="009A1C84">
      <w:r>
        <w:separator/>
      </w:r>
    </w:p>
  </w:footnote>
  <w:footnote w:type="continuationSeparator" w:id="0">
    <w:p w14:paraId="05C32B63" w14:textId="77777777" w:rsidR="000A5082" w:rsidRDefault="000A5082"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CA49AE"/>
    <w:multiLevelType w:val="hybridMultilevel"/>
    <w:tmpl w:val="F1B2FAA2"/>
    <w:lvl w:ilvl="0" w:tplc="3DC048B0">
      <w:start w:val="25"/>
      <w:numFmt w:val="decimal"/>
      <w:lvlText w:val="%1."/>
      <w:lvlJc w:val="left"/>
      <w:pPr>
        <w:ind w:left="720" w:hanging="360"/>
      </w:pPr>
      <w:rPr>
        <w:rFonts w:eastAsiaTheme="minorHAnsi" w:cstheme="minorBid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5"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6"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1"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7"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B79D8"/>
    <w:multiLevelType w:val="hybridMultilevel"/>
    <w:tmpl w:val="35627B72"/>
    <w:lvl w:ilvl="0" w:tplc="04150019">
      <w:start w:val="1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0"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8"/>
  </w:num>
  <w:num w:numId="4" w16cid:durableId="45622347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5"/>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3"/>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3"/>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6"/>
  </w:num>
  <w:num w:numId="42" w16cid:durableId="848523489">
    <w:abstractNumId w:val="8"/>
  </w:num>
  <w:num w:numId="43" w16cid:durableId="1299188907">
    <w:abstractNumId w:val="34"/>
  </w:num>
  <w:num w:numId="44" w16cid:durableId="1165824532">
    <w:abstractNumId w:val="38"/>
  </w:num>
  <w:num w:numId="45" w16cid:durableId="1811513201">
    <w:abstractNumId w:val="22"/>
  </w:num>
  <w:num w:numId="46" w16cid:durableId="245772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CE0"/>
    <w:rsid w:val="00012443"/>
    <w:rsid w:val="000156E5"/>
    <w:rsid w:val="00015B36"/>
    <w:rsid w:val="00041CF1"/>
    <w:rsid w:val="000447D6"/>
    <w:rsid w:val="000453D5"/>
    <w:rsid w:val="00084E43"/>
    <w:rsid w:val="000A4DF9"/>
    <w:rsid w:val="000A5082"/>
    <w:rsid w:val="000A5A7E"/>
    <w:rsid w:val="000B247F"/>
    <w:rsid w:val="000B5176"/>
    <w:rsid w:val="000C554B"/>
    <w:rsid w:val="000D19CB"/>
    <w:rsid w:val="000E2AF2"/>
    <w:rsid w:val="000E378F"/>
    <w:rsid w:val="000F32E7"/>
    <w:rsid w:val="00101F5A"/>
    <w:rsid w:val="001056C5"/>
    <w:rsid w:val="00106793"/>
    <w:rsid w:val="0010712B"/>
    <w:rsid w:val="0011009C"/>
    <w:rsid w:val="001135FC"/>
    <w:rsid w:val="00121839"/>
    <w:rsid w:val="001431C7"/>
    <w:rsid w:val="0016293A"/>
    <w:rsid w:val="001B5A96"/>
    <w:rsid w:val="001D4558"/>
    <w:rsid w:val="001E4AD1"/>
    <w:rsid w:val="001F3530"/>
    <w:rsid w:val="00215D82"/>
    <w:rsid w:val="00226DC2"/>
    <w:rsid w:val="00243516"/>
    <w:rsid w:val="002619DD"/>
    <w:rsid w:val="002623EB"/>
    <w:rsid w:val="0027430A"/>
    <w:rsid w:val="00281DD9"/>
    <w:rsid w:val="002A6BA8"/>
    <w:rsid w:val="002B5561"/>
    <w:rsid w:val="002D073D"/>
    <w:rsid w:val="002E455B"/>
    <w:rsid w:val="002E69A7"/>
    <w:rsid w:val="00303AFB"/>
    <w:rsid w:val="00304C8B"/>
    <w:rsid w:val="003131E6"/>
    <w:rsid w:val="003151D5"/>
    <w:rsid w:val="00322415"/>
    <w:rsid w:val="00354813"/>
    <w:rsid w:val="003713F3"/>
    <w:rsid w:val="003A1FBD"/>
    <w:rsid w:val="003C10AF"/>
    <w:rsid w:val="003C1AC9"/>
    <w:rsid w:val="003D2AE6"/>
    <w:rsid w:val="003D5EB1"/>
    <w:rsid w:val="003E4C8F"/>
    <w:rsid w:val="003F44AB"/>
    <w:rsid w:val="0040600A"/>
    <w:rsid w:val="00431378"/>
    <w:rsid w:val="00464832"/>
    <w:rsid w:val="00483A50"/>
    <w:rsid w:val="00483BDF"/>
    <w:rsid w:val="004A76FE"/>
    <w:rsid w:val="004C4087"/>
    <w:rsid w:val="004F6731"/>
    <w:rsid w:val="005245BA"/>
    <w:rsid w:val="005325C5"/>
    <w:rsid w:val="005629ED"/>
    <w:rsid w:val="00562F7E"/>
    <w:rsid w:val="00567362"/>
    <w:rsid w:val="00573A63"/>
    <w:rsid w:val="005A0C6D"/>
    <w:rsid w:val="005A5DFA"/>
    <w:rsid w:val="005A692F"/>
    <w:rsid w:val="005C0C2C"/>
    <w:rsid w:val="005C4FA8"/>
    <w:rsid w:val="005C571C"/>
    <w:rsid w:val="005C7152"/>
    <w:rsid w:val="005E156B"/>
    <w:rsid w:val="005F0F5E"/>
    <w:rsid w:val="005F4F66"/>
    <w:rsid w:val="00605BDB"/>
    <w:rsid w:val="0062210E"/>
    <w:rsid w:val="00627FCF"/>
    <w:rsid w:val="00652979"/>
    <w:rsid w:val="00667B70"/>
    <w:rsid w:val="00684065"/>
    <w:rsid w:val="006A5635"/>
    <w:rsid w:val="006D5FBE"/>
    <w:rsid w:val="006E40B1"/>
    <w:rsid w:val="006E6C3B"/>
    <w:rsid w:val="006F15A8"/>
    <w:rsid w:val="006F689C"/>
    <w:rsid w:val="00710101"/>
    <w:rsid w:val="007174AF"/>
    <w:rsid w:val="00726DD2"/>
    <w:rsid w:val="00736D3C"/>
    <w:rsid w:val="0074290C"/>
    <w:rsid w:val="00747AB5"/>
    <w:rsid w:val="00751B46"/>
    <w:rsid w:val="0075695B"/>
    <w:rsid w:val="00765721"/>
    <w:rsid w:val="007754AF"/>
    <w:rsid w:val="00787B44"/>
    <w:rsid w:val="007A117D"/>
    <w:rsid w:val="007A12F8"/>
    <w:rsid w:val="007B438E"/>
    <w:rsid w:val="007C15FC"/>
    <w:rsid w:val="007C38C8"/>
    <w:rsid w:val="007D0A9F"/>
    <w:rsid w:val="007F5860"/>
    <w:rsid w:val="007F6785"/>
    <w:rsid w:val="00800E72"/>
    <w:rsid w:val="008228BD"/>
    <w:rsid w:val="008269AE"/>
    <w:rsid w:val="00834E85"/>
    <w:rsid w:val="00845A54"/>
    <w:rsid w:val="00853674"/>
    <w:rsid w:val="00856593"/>
    <w:rsid w:val="00891958"/>
    <w:rsid w:val="00892CEA"/>
    <w:rsid w:val="008936F0"/>
    <w:rsid w:val="008C09A8"/>
    <w:rsid w:val="008D4D21"/>
    <w:rsid w:val="0090076F"/>
    <w:rsid w:val="00905CE3"/>
    <w:rsid w:val="0091730C"/>
    <w:rsid w:val="00917D96"/>
    <w:rsid w:val="00931B70"/>
    <w:rsid w:val="009417E1"/>
    <w:rsid w:val="009465F0"/>
    <w:rsid w:val="009528BF"/>
    <w:rsid w:val="00954ACB"/>
    <w:rsid w:val="009635EE"/>
    <w:rsid w:val="009A1C84"/>
    <w:rsid w:val="009A1F50"/>
    <w:rsid w:val="009B3B65"/>
    <w:rsid w:val="009B486E"/>
    <w:rsid w:val="009B6133"/>
    <w:rsid w:val="009D7D0B"/>
    <w:rsid w:val="009E1AAB"/>
    <w:rsid w:val="009F386A"/>
    <w:rsid w:val="009F50DE"/>
    <w:rsid w:val="009F66AA"/>
    <w:rsid w:val="00A01412"/>
    <w:rsid w:val="00A130E9"/>
    <w:rsid w:val="00A40BAF"/>
    <w:rsid w:val="00A827AB"/>
    <w:rsid w:val="00A9773F"/>
    <w:rsid w:val="00AB6E69"/>
    <w:rsid w:val="00AD0DAC"/>
    <w:rsid w:val="00AD60D0"/>
    <w:rsid w:val="00AE071E"/>
    <w:rsid w:val="00AE2300"/>
    <w:rsid w:val="00AE29BF"/>
    <w:rsid w:val="00B00693"/>
    <w:rsid w:val="00B03112"/>
    <w:rsid w:val="00B1468F"/>
    <w:rsid w:val="00B21D5D"/>
    <w:rsid w:val="00B44053"/>
    <w:rsid w:val="00B538A5"/>
    <w:rsid w:val="00B549FC"/>
    <w:rsid w:val="00B629A0"/>
    <w:rsid w:val="00B658DD"/>
    <w:rsid w:val="00B85F57"/>
    <w:rsid w:val="00B91CCF"/>
    <w:rsid w:val="00B92ED0"/>
    <w:rsid w:val="00BA6B97"/>
    <w:rsid w:val="00BB7F72"/>
    <w:rsid w:val="00BC5CED"/>
    <w:rsid w:val="00BC7FB7"/>
    <w:rsid w:val="00BE5A7E"/>
    <w:rsid w:val="00BE7069"/>
    <w:rsid w:val="00C01DD5"/>
    <w:rsid w:val="00C03FE7"/>
    <w:rsid w:val="00C20737"/>
    <w:rsid w:val="00C25FD9"/>
    <w:rsid w:val="00C31A1A"/>
    <w:rsid w:val="00C34970"/>
    <w:rsid w:val="00C44F47"/>
    <w:rsid w:val="00C5211B"/>
    <w:rsid w:val="00C66943"/>
    <w:rsid w:val="00C7027F"/>
    <w:rsid w:val="00C74DD3"/>
    <w:rsid w:val="00CA2B76"/>
    <w:rsid w:val="00CA48AA"/>
    <w:rsid w:val="00CC1EB6"/>
    <w:rsid w:val="00CE1395"/>
    <w:rsid w:val="00D154FC"/>
    <w:rsid w:val="00D174BF"/>
    <w:rsid w:val="00D22D85"/>
    <w:rsid w:val="00D36262"/>
    <w:rsid w:val="00D47FDF"/>
    <w:rsid w:val="00D636BC"/>
    <w:rsid w:val="00D74E8E"/>
    <w:rsid w:val="00D7544F"/>
    <w:rsid w:val="00D873D5"/>
    <w:rsid w:val="00D911D1"/>
    <w:rsid w:val="00DA57E0"/>
    <w:rsid w:val="00DB7B77"/>
    <w:rsid w:val="00DD2AD2"/>
    <w:rsid w:val="00DE42DC"/>
    <w:rsid w:val="00E04D63"/>
    <w:rsid w:val="00E069B9"/>
    <w:rsid w:val="00E074B5"/>
    <w:rsid w:val="00E1628C"/>
    <w:rsid w:val="00E34A2C"/>
    <w:rsid w:val="00E53BF6"/>
    <w:rsid w:val="00E55613"/>
    <w:rsid w:val="00E56877"/>
    <w:rsid w:val="00E70661"/>
    <w:rsid w:val="00E724CE"/>
    <w:rsid w:val="00E83865"/>
    <w:rsid w:val="00E93D25"/>
    <w:rsid w:val="00E9687F"/>
    <w:rsid w:val="00EA59E1"/>
    <w:rsid w:val="00EB651F"/>
    <w:rsid w:val="00EC5FC8"/>
    <w:rsid w:val="00ED021F"/>
    <w:rsid w:val="00F07890"/>
    <w:rsid w:val="00F103AD"/>
    <w:rsid w:val="00F11DEB"/>
    <w:rsid w:val="00F15FBB"/>
    <w:rsid w:val="00F31C64"/>
    <w:rsid w:val="00F355E8"/>
    <w:rsid w:val="00F37FCC"/>
    <w:rsid w:val="00F471D5"/>
    <w:rsid w:val="00F50A65"/>
    <w:rsid w:val="00F525C2"/>
    <w:rsid w:val="00F52BB6"/>
    <w:rsid w:val="00F53C7C"/>
    <w:rsid w:val="00F66E63"/>
    <w:rsid w:val="00F66EFC"/>
    <w:rsid w:val="00F71DFA"/>
    <w:rsid w:val="00F77841"/>
    <w:rsid w:val="00FA2163"/>
    <w:rsid w:val="00FB01D7"/>
    <w:rsid w:val="00FE197E"/>
    <w:rsid w:val="00FE3190"/>
    <w:rsid w:val="00FE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 w:type="paragraph" w:styleId="Tekstprzypisukocowego">
    <w:name w:val="endnote text"/>
    <w:basedOn w:val="Normalny"/>
    <w:link w:val="TekstprzypisukocowegoZnak"/>
    <w:uiPriority w:val="99"/>
    <w:semiHidden/>
    <w:unhideWhenUsed/>
    <w:rsid w:val="00E53BF6"/>
    <w:rPr>
      <w:sz w:val="20"/>
      <w:szCs w:val="20"/>
    </w:rPr>
  </w:style>
  <w:style w:type="character" w:customStyle="1" w:styleId="TekstprzypisukocowegoZnak">
    <w:name w:val="Tekst przypisu końcowego Znak"/>
    <w:basedOn w:val="Domylnaczcionkaakapitu"/>
    <w:link w:val="Tekstprzypisukocowego"/>
    <w:uiPriority w:val="99"/>
    <w:semiHidden/>
    <w:rsid w:val="00E53BF6"/>
    <w:rPr>
      <w:kern w:val="0"/>
      <w:sz w:val="20"/>
      <w:szCs w:val="20"/>
      <w14:ligatures w14:val="none"/>
    </w:rPr>
  </w:style>
  <w:style w:type="character" w:styleId="Odwoanieprzypisukocowego">
    <w:name w:val="endnote reference"/>
    <w:basedOn w:val="Domylnaczcionkaakapitu"/>
    <w:uiPriority w:val="99"/>
    <w:semiHidden/>
    <w:unhideWhenUsed/>
    <w:rsid w:val="00E53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21</Pages>
  <Words>14243</Words>
  <Characters>85459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35</cp:revision>
  <cp:lastPrinted>2024-04-12T08:13:00Z</cp:lastPrinted>
  <dcterms:created xsi:type="dcterms:W3CDTF">2024-05-22T10:02:00Z</dcterms:created>
  <dcterms:modified xsi:type="dcterms:W3CDTF">2024-07-11T09:17:00Z</dcterms:modified>
</cp:coreProperties>
</file>