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Hlk46392413"/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ZAŁĄCZNIK NR 1 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593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>......................................, dnia ....</w:t>
      </w:r>
      <w:r w:rsidR="00CC1593">
        <w:rPr>
          <w:rFonts w:ascii="Times New Roman" w:hAnsi="Times New Roman" w:cs="Times New Roman"/>
          <w:sz w:val="16"/>
          <w:szCs w:val="16"/>
        </w:rPr>
        <w:t>.................................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C1593">
        <w:rPr>
          <w:rFonts w:ascii="Times New Roman" w:hAnsi="Times New Roman" w:cs="Times New Roman"/>
          <w:i/>
          <w:iCs/>
          <w:sz w:val="16"/>
          <w:szCs w:val="16"/>
        </w:rPr>
        <w:tab/>
        <w:t>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>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0759B9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na:</w:t>
      </w:r>
    </w:p>
    <w:p w:rsidR="00BB0106" w:rsidRPr="000759B9" w:rsidRDefault="002D4D6E" w:rsidP="002D4D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 xml:space="preserve">zakup tlenu medycznego </w:t>
      </w:r>
      <w:r w:rsidR="00E16C34" w:rsidRPr="000759B9">
        <w:rPr>
          <w:rFonts w:ascii="Times New Roman" w:hAnsi="Times New Roman" w:cs="Times New Roman"/>
          <w:b/>
          <w:sz w:val="20"/>
          <w:szCs w:val="20"/>
        </w:rPr>
        <w:t xml:space="preserve">przez 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okres </w:t>
      </w:r>
      <w:r w:rsidR="007167D2" w:rsidRPr="000759B9">
        <w:rPr>
          <w:rFonts w:ascii="Times New Roman" w:hAnsi="Times New Roman" w:cs="Times New Roman"/>
          <w:b/>
          <w:sz w:val="20"/>
          <w:szCs w:val="20"/>
        </w:rPr>
        <w:t>36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="00BD610A" w:rsidRPr="000759B9">
        <w:rPr>
          <w:rFonts w:ascii="Times New Roman" w:hAnsi="Times New Roman" w:cs="Times New Roman"/>
          <w:b/>
          <w:sz w:val="20"/>
          <w:szCs w:val="20"/>
        </w:rPr>
        <w:br/>
      </w:r>
      <w:r w:rsidR="00BB0106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BB0106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TZPiZI-ZO.264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11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</w:p>
    <w:p w:rsidR="00BB0106" w:rsidRPr="000759B9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dla</w:t>
      </w: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CC1593" w:rsidRPr="000759B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00AE9" w:rsidRPr="000759B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2D4D6E" w:rsidRPr="000759B9">
        <w:rPr>
          <w:rFonts w:ascii="Times New Roman" w:hAnsi="Times New Roman" w:cs="Times New Roman"/>
          <w:b/>
          <w:bCs/>
          <w:sz w:val="20"/>
          <w:szCs w:val="20"/>
        </w:rPr>
        <w:t>odowych Sił Zbrojnych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EA0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dane Wykonawcy:</w:t>
      </w:r>
    </w:p>
    <w:p w:rsidR="0075186E" w:rsidRPr="00CC1593" w:rsidRDefault="0075186E" w:rsidP="007518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75186E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20"/>
          <w:szCs w:val="20"/>
        </w:rPr>
        <w:t>nr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 w:rsidR="0075186E"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 w:rsidR="0075186E" w:rsidRPr="0075186E">
        <w:rPr>
          <w:rFonts w:ascii="Times New Roman" w:hAnsi="Times New Roman" w:cs="Times New Roman"/>
          <w:sz w:val="16"/>
          <w:szCs w:val="16"/>
        </w:rPr>
        <w:t>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 </w:t>
      </w:r>
      <w:r w:rsidRPr="0075186E">
        <w:rPr>
          <w:rFonts w:ascii="Times New Roman" w:hAnsi="Times New Roman" w:cs="Times New Roman"/>
          <w:sz w:val="20"/>
          <w:szCs w:val="20"/>
        </w:rPr>
        <w:t>nr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</w:t>
      </w:r>
      <w:r w:rsidR="0075186E" w:rsidRPr="0075186E">
        <w:rPr>
          <w:rFonts w:ascii="Times New Roman" w:hAnsi="Times New Roman" w:cs="Times New Roman"/>
          <w:sz w:val="16"/>
          <w:szCs w:val="16"/>
        </w:rPr>
        <w:t>..</w:t>
      </w:r>
      <w:r w:rsidRPr="0075186E">
        <w:rPr>
          <w:rFonts w:ascii="Times New Roman" w:hAnsi="Times New Roman" w:cs="Times New Roman"/>
          <w:sz w:val="16"/>
          <w:szCs w:val="16"/>
        </w:rPr>
        <w:t>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mail: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 w:rsidR="0075186E"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 w:rsidR="0075186E">
        <w:rPr>
          <w:rFonts w:ascii="Times New Roman" w:hAnsi="Times New Roman" w:cs="Times New Roman"/>
          <w:sz w:val="16"/>
          <w:szCs w:val="16"/>
        </w:rPr>
        <w:t>……….</w:t>
      </w:r>
    </w:p>
    <w:p w:rsidR="0075186E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904303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wpisany do rejestru</w:t>
      </w:r>
      <w:r w:rsidR="00904303" w:rsidRPr="0075186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904303"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7A7709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7709" w:rsidRPr="000759B9" w:rsidRDefault="007A7709" w:rsidP="000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Imię i nazwisko osoby do kontaktu w sprawie złożonej oferty w przedmiotowym zapytaniu ofertowym-ogłoszeniu ……………………………………………….., e-mail: ……………………………………….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dostawy</w:t>
      </w:r>
      <w:r w:rsidR="00A73AA2" w:rsidRPr="000759B9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0759B9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Pr="000759B9" w:rsidRDefault="00904303" w:rsidP="00EA00A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Oferuję/</w:t>
      </w:r>
      <w:r w:rsidR="002D4D6E" w:rsidRPr="000759B9">
        <w:rPr>
          <w:rFonts w:ascii="Times New Roman" w:hAnsi="Times New Roman" w:cs="Times New Roman"/>
          <w:sz w:val="20"/>
          <w:szCs w:val="20"/>
        </w:rPr>
        <w:t>-</w:t>
      </w:r>
      <w:r w:rsidRPr="000759B9">
        <w:rPr>
          <w:rFonts w:ascii="Times New Roman" w:hAnsi="Times New Roman" w:cs="Times New Roman"/>
          <w:sz w:val="20"/>
          <w:szCs w:val="20"/>
        </w:rPr>
        <w:t>my* realizację przedmiotu zamówienia, zgodnie z warunkami i postanowieniami zawartymi w zapytaniu ofertowym, wyjaśnień i modyfikacji za cenę:</w:t>
      </w:r>
    </w:p>
    <w:p w:rsidR="002D4D6E" w:rsidRPr="0075186E" w:rsidRDefault="002D4D6E" w:rsidP="002D4D6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………………………….. zł </w:t>
      </w:r>
      <w:r w:rsidR="00904303" w:rsidRPr="0075186E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D4D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……………………………………………………………………………………………………………....)</w:t>
      </w:r>
    </w:p>
    <w:p w:rsidR="0075186E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Pod</w:t>
      </w:r>
      <w:r w:rsidR="0075186E">
        <w:rPr>
          <w:rFonts w:ascii="Times New Roman" w:hAnsi="Times New Roman" w:cs="Times New Roman"/>
          <w:sz w:val="20"/>
          <w:szCs w:val="20"/>
        </w:rPr>
        <w:t>atek VAT w wysokości …………………….. zł</w:t>
      </w:r>
      <w:r w:rsidRPr="0075186E">
        <w:rPr>
          <w:rFonts w:ascii="Times New Roman" w:hAnsi="Times New Roman" w:cs="Times New Roman"/>
          <w:sz w:val="20"/>
          <w:szCs w:val="20"/>
        </w:rPr>
        <w:t xml:space="preserve"> (słownie:…………………………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………...................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</w:p>
    <w:p w:rsidR="002D4D6E" w:rsidRPr="0075186E" w:rsidRDefault="002D4D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Brutto: 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…………</w:t>
      </w:r>
      <w:r w:rsidRPr="0075186E">
        <w:rPr>
          <w:rFonts w:ascii="Times New Roman" w:hAnsi="Times New Roman" w:cs="Times New Roman"/>
          <w:sz w:val="20"/>
          <w:szCs w:val="20"/>
        </w:rPr>
        <w:t>.. zł. (słownie:</w:t>
      </w:r>
      <w:r w:rsidR="0075186E">
        <w:rPr>
          <w:rFonts w:ascii="Times New Roman" w:hAnsi="Times New Roman" w:cs="Times New Roman"/>
          <w:sz w:val="20"/>
          <w:szCs w:val="20"/>
        </w:rPr>
        <w:t>……………………………………………….....…….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B32C3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BB0106" w:rsidRPr="0075186E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zgodnie z </w:t>
      </w:r>
      <w:r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załącz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nikiem nr 3 do zapytania ofertowego - </w:t>
      </w:r>
      <w:r w:rsidR="005D471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formularz asortymentowo-cenowy.</w:t>
      </w: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5D6A" w:rsidRPr="000759B9" w:rsidRDefault="00904303" w:rsidP="00EA00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>OŚWIADCZAM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/-M</w:t>
      </w:r>
      <w:r w:rsidRPr="000759B9">
        <w:rPr>
          <w:rFonts w:ascii="Times New Roman" w:hAnsi="Times New Roman" w:cs="Times New Roman"/>
          <w:b/>
          <w:sz w:val="20"/>
          <w:szCs w:val="20"/>
        </w:rPr>
        <w:t>Y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*</w:t>
      </w:r>
      <w:r w:rsidRPr="000759B9">
        <w:rPr>
          <w:rFonts w:ascii="Times New Roman" w:hAnsi="Times New Roman" w:cs="Times New Roman"/>
          <w:b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0759B9">
        <w:rPr>
          <w:rFonts w:ascii="Times New Roman" w:hAnsi="Times New Roman" w:cs="Times New Roman"/>
          <w:sz w:val="20"/>
          <w:szCs w:val="20"/>
        </w:rPr>
        <w:t>.</w:t>
      </w:r>
    </w:p>
    <w:p w:rsidR="00B81AEB" w:rsidRPr="000759B9" w:rsidRDefault="00904303" w:rsidP="00EA00A0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B81AEB" w:rsidRPr="000759B9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0759B9">
        <w:rPr>
          <w:rFonts w:ascii="Times New Roman" w:eastAsia="ArialMT" w:hAnsi="Times New Roman" w:cs="Times New Roman"/>
          <w:b/>
          <w:sz w:val="20"/>
          <w:szCs w:val="20"/>
        </w:rPr>
        <w:t xml:space="preserve"> SIĘ</w:t>
      </w:r>
      <w:r w:rsidRPr="000759B9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0759B9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0759B9">
        <w:rPr>
          <w:rFonts w:ascii="Times New Roman" w:hAnsi="Times New Roman" w:cs="Times New Roman"/>
          <w:sz w:val="20"/>
          <w:szCs w:val="20"/>
        </w:rPr>
        <w:t>w</w:t>
      </w:r>
      <w:r w:rsidR="00B81AEB" w:rsidRPr="000759B9">
        <w:rPr>
          <w:rFonts w:ascii="Times New Roman" w:hAnsi="Times New Roman" w:cs="Times New Roman"/>
          <w:sz w:val="20"/>
          <w:szCs w:val="20"/>
        </w:rPr>
        <w:t xml:space="preserve"> terminie </w:t>
      </w:r>
      <w:r w:rsidR="007167D2" w:rsidRPr="000759B9">
        <w:rPr>
          <w:rFonts w:ascii="Times New Roman" w:hAnsi="Times New Roman" w:cs="Times New Roman"/>
          <w:sz w:val="20"/>
          <w:szCs w:val="20"/>
        </w:rPr>
        <w:t>36</w:t>
      </w:r>
      <w:r w:rsidR="005D471E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="00B81AEB" w:rsidRPr="000759B9">
        <w:rPr>
          <w:rFonts w:ascii="Times New Roman" w:hAnsi="Times New Roman" w:cs="Times New Roman"/>
          <w:sz w:val="20"/>
          <w:szCs w:val="20"/>
        </w:rPr>
        <w:t>miesięcy od dnia podpisania umowy, jednak nie wcześniej niż od dnia 9 sierpnia 20</w:t>
      </w:r>
      <w:r w:rsidR="007167D2" w:rsidRPr="000759B9">
        <w:rPr>
          <w:rFonts w:ascii="Times New Roman" w:hAnsi="Times New Roman" w:cs="Times New Roman"/>
          <w:sz w:val="20"/>
          <w:szCs w:val="20"/>
        </w:rPr>
        <w:t>20</w:t>
      </w:r>
      <w:r w:rsidR="00B81AEB" w:rsidRPr="000759B9">
        <w:rPr>
          <w:rFonts w:ascii="Times New Roman" w:hAnsi="Times New Roman" w:cs="Times New Roman"/>
          <w:sz w:val="20"/>
          <w:szCs w:val="20"/>
        </w:rPr>
        <w:t xml:space="preserve"> roku</w:t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 do 8 sierpnia 2023 roku</w:t>
      </w:r>
      <w:r w:rsidR="00B81AEB" w:rsidRPr="000759B9">
        <w:rPr>
          <w:rFonts w:ascii="Times New Roman" w:hAnsi="Times New Roman" w:cs="Times New Roman"/>
          <w:sz w:val="20"/>
          <w:szCs w:val="20"/>
        </w:rPr>
        <w:t xml:space="preserve"> lub do wyczerpania maksymalnej wartości przedmiotu umowy.</w:t>
      </w:r>
    </w:p>
    <w:p w:rsidR="00B81AEB" w:rsidRPr="000759B9" w:rsidRDefault="00B81AEB" w:rsidP="00B81A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eastAsia="ArialMT" w:hAnsi="Times New Roman" w:cs="Times New Roman"/>
          <w:b/>
          <w:sz w:val="20"/>
          <w:szCs w:val="20"/>
        </w:rPr>
        <w:t>ZOBOWIĄZUJĘ/-MY* SIĘ</w:t>
      </w:r>
      <w:r w:rsidRPr="000759B9">
        <w:rPr>
          <w:rFonts w:ascii="Times New Roman" w:eastAsia="ArialMT" w:hAnsi="Times New Roman" w:cs="Times New Roman"/>
          <w:sz w:val="20"/>
          <w:szCs w:val="20"/>
        </w:rPr>
        <w:t xml:space="preserve"> do r</w:t>
      </w:r>
      <w:r w:rsidRPr="000759B9">
        <w:rPr>
          <w:rFonts w:ascii="Times New Roman" w:hAnsi="Times New Roman" w:cs="Times New Roman"/>
          <w:sz w:val="20"/>
          <w:szCs w:val="20"/>
        </w:rPr>
        <w:t xml:space="preserve">ealizacji zamówień cząstkowych najpóźniej do 48 godzin od momentu złożenia zamówienia. W sytuacjach awaryjnych realizacja na każde żądanie Zamawiającego w ciągu 12 godzin od momentu zgłoszenia, niezależnie od </w:t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dnia zgłoszenia,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telefonicznie lub </w:t>
      </w:r>
      <w:r w:rsidRPr="000759B9">
        <w:rPr>
          <w:rFonts w:ascii="Times New Roman" w:hAnsi="Times New Roman" w:cs="Times New Roman"/>
          <w:sz w:val="20"/>
          <w:szCs w:val="20"/>
        </w:rPr>
        <w:t>e-mailem.</w:t>
      </w:r>
    </w:p>
    <w:p w:rsidR="00B81AEB" w:rsidRDefault="00B81AEB" w:rsidP="00B81AEB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B53574" w:rsidRPr="000759B9" w:rsidRDefault="00B53574" w:rsidP="00B81AEB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OŚWIADCZENIA:</w:t>
      </w:r>
    </w:p>
    <w:p w:rsidR="00904303" w:rsidRPr="000759B9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1. Oświadczam</w:t>
      </w:r>
      <w:r w:rsidR="00365C44" w:rsidRPr="000759B9">
        <w:rPr>
          <w:rFonts w:ascii="Times New Roman" w:hAnsi="Times New Roman" w:cs="Times New Roman"/>
          <w:sz w:val="20"/>
          <w:szCs w:val="20"/>
        </w:rPr>
        <w:t>/-</w:t>
      </w:r>
      <w:r w:rsidR="00C119A8" w:rsidRPr="000759B9">
        <w:rPr>
          <w:rFonts w:ascii="Times New Roman" w:hAnsi="Times New Roman" w:cs="Times New Roman"/>
          <w:sz w:val="20"/>
          <w:szCs w:val="20"/>
        </w:rPr>
        <w:t>m</w:t>
      </w:r>
      <w:r w:rsidR="00365C44" w:rsidRPr="000759B9">
        <w:rPr>
          <w:rFonts w:ascii="Times New Roman" w:hAnsi="Times New Roman" w:cs="Times New Roman"/>
          <w:sz w:val="20"/>
          <w:szCs w:val="20"/>
        </w:rPr>
        <w:t>y*</w:t>
      </w:r>
      <w:r w:rsidRPr="000759B9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0759B9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a) 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zapoznałem</w:t>
      </w:r>
      <w:r w:rsidR="00365C44" w:rsidRPr="000759B9">
        <w:rPr>
          <w:rFonts w:ascii="Times New Roman" w:hAnsi="Times New Roman" w:cs="Times New Roman"/>
          <w:sz w:val="20"/>
          <w:szCs w:val="20"/>
        </w:rPr>
        <w:t>/-liśmy*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się z zapytaniem ofertowym – 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081CAB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br/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64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11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  <w:r w:rsidR="002109FE" w:rsidRPr="000759B9">
        <w:rPr>
          <w:rFonts w:ascii="Times New Roman" w:hAnsi="Times New Roman" w:cs="Times New Roman"/>
          <w:sz w:val="20"/>
          <w:szCs w:val="20"/>
        </w:rPr>
        <w:t>,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="00C119A8" w:rsidRPr="000759B9">
        <w:rPr>
          <w:rFonts w:ascii="Times New Roman" w:hAnsi="Times New Roman" w:cs="Times New Roman"/>
          <w:sz w:val="20"/>
          <w:szCs w:val="20"/>
        </w:rPr>
        <w:t>projektem umowy i przyjmuję/-my* te dokumenty bez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zastrzeżeń,</w:t>
      </w:r>
    </w:p>
    <w:p w:rsidR="005D471E" w:rsidRPr="000759B9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b) posiadam</w:t>
      </w:r>
      <w:r w:rsidR="009818E8" w:rsidRPr="000759B9">
        <w:rPr>
          <w:rFonts w:ascii="Times New Roman" w:hAnsi="Times New Roman" w:cs="Times New Roman"/>
          <w:sz w:val="20"/>
          <w:szCs w:val="20"/>
        </w:rPr>
        <w:t>/-my*</w:t>
      </w:r>
      <w:r w:rsidRPr="000759B9">
        <w:rPr>
          <w:rFonts w:ascii="Times New Roman" w:hAnsi="Times New Roman" w:cs="Times New Roman"/>
          <w:sz w:val="20"/>
          <w:szCs w:val="20"/>
        </w:rPr>
        <w:t xml:space="preserve"> kompetencje lub uprawnienia do prowadzenia określonej działalności zawodowej</w:t>
      </w:r>
      <w:r w:rsidR="009818E8" w:rsidRPr="000759B9">
        <w:rPr>
          <w:rFonts w:ascii="Times New Roman" w:hAnsi="Times New Roman" w:cs="Times New Roman"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br/>
        <w:t>o ile wynika to z odrębnych przepisów</w:t>
      </w:r>
      <w:r w:rsidR="003B32C3" w:rsidRPr="000759B9">
        <w:rPr>
          <w:rFonts w:ascii="Times New Roman" w:hAnsi="Times New Roman" w:cs="Times New Roman"/>
          <w:sz w:val="20"/>
          <w:szCs w:val="20"/>
        </w:rPr>
        <w:t>,</w:t>
      </w:r>
    </w:p>
    <w:p w:rsidR="009818E8" w:rsidRPr="000759B9" w:rsidRDefault="005D471E" w:rsidP="009818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c)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 posiadam/-my* niezbędną wiedzę i doświadczenie oraz potencjał techniczny, a także dysponuję/-my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osobami zdolnymi do wykonania zamówienia,</w:t>
      </w:r>
    </w:p>
    <w:p w:rsidR="009818E8" w:rsidRPr="000759B9" w:rsidRDefault="005D471E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="009818E8" w:rsidRPr="000759B9">
        <w:rPr>
          <w:rFonts w:ascii="Times New Roman" w:hAnsi="Times New Roman" w:cs="Times New Roman"/>
          <w:sz w:val="20"/>
          <w:szCs w:val="20"/>
        </w:rPr>
        <w:t>d) znajduję/-my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się w sytuacji ekonomicznej i finansowej zapewniającej odpowiednie wykonanie zamówienia,</w:t>
      </w:r>
    </w:p>
    <w:p w:rsidR="009818E8" w:rsidRPr="000759B9" w:rsidRDefault="009818E8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e)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0759B9" w:rsidRDefault="009818E8" w:rsidP="009E159A">
      <w:pPr>
        <w:pStyle w:val="Nagwek2"/>
        <w:spacing w:before="0" w:after="0"/>
        <w:ind w:left="851" w:hanging="284"/>
        <w:rPr>
          <w:color w:val="auto"/>
          <w:sz w:val="20"/>
        </w:rPr>
      </w:pPr>
      <w:r w:rsidRPr="000759B9">
        <w:rPr>
          <w:color w:val="auto"/>
          <w:sz w:val="20"/>
        </w:rPr>
        <w:t>f</w:t>
      </w:r>
      <w:r w:rsidR="005D471E" w:rsidRPr="000759B9">
        <w:rPr>
          <w:color w:val="auto"/>
          <w:sz w:val="20"/>
        </w:rPr>
        <w:t>) składając ofertę pozostaję</w:t>
      </w:r>
      <w:r w:rsidRPr="000759B9">
        <w:rPr>
          <w:color w:val="auto"/>
          <w:sz w:val="20"/>
        </w:rPr>
        <w:t>/-my*</w:t>
      </w:r>
      <w:r w:rsidR="005D471E" w:rsidRPr="000759B9">
        <w:rPr>
          <w:color w:val="auto"/>
          <w:sz w:val="20"/>
        </w:rPr>
        <w:t xml:space="preserve"> nią związany</w:t>
      </w:r>
      <w:r w:rsidRPr="000759B9">
        <w:rPr>
          <w:color w:val="auto"/>
          <w:sz w:val="20"/>
        </w:rPr>
        <w:t>/-ni*</w:t>
      </w:r>
      <w:r w:rsidR="005D471E" w:rsidRPr="000759B9">
        <w:rPr>
          <w:color w:val="auto"/>
          <w:sz w:val="20"/>
        </w:rPr>
        <w:t xml:space="preserve"> przez okres </w:t>
      </w:r>
      <w:r w:rsidR="00B55544" w:rsidRPr="000759B9">
        <w:rPr>
          <w:color w:val="auto"/>
          <w:sz w:val="20"/>
        </w:rPr>
        <w:t>14</w:t>
      </w:r>
      <w:r w:rsidR="005D471E" w:rsidRPr="000759B9">
        <w:rPr>
          <w:color w:val="auto"/>
          <w:sz w:val="20"/>
        </w:rPr>
        <w:t xml:space="preserve"> dni licząc od upływ</w:t>
      </w:r>
      <w:r w:rsidR="007167D2" w:rsidRPr="000759B9">
        <w:rPr>
          <w:color w:val="auto"/>
          <w:sz w:val="20"/>
        </w:rPr>
        <w:t>u</w:t>
      </w:r>
      <w:r w:rsidR="005D471E" w:rsidRPr="000759B9">
        <w:rPr>
          <w:color w:val="auto"/>
          <w:sz w:val="20"/>
        </w:rPr>
        <w:t xml:space="preserve"> terminu składania ofert.</w:t>
      </w:r>
    </w:p>
    <w:p w:rsidR="007167D2" w:rsidRPr="000759B9" w:rsidRDefault="005D471E" w:rsidP="007167D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2</w:t>
      </w:r>
      <w:r w:rsidR="00904303" w:rsidRPr="000759B9">
        <w:rPr>
          <w:rFonts w:ascii="Times New Roman" w:hAnsi="Times New Roman" w:cs="Times New Roman"/>
          <w:sz w:val="20"/>
          <w:szCs w:val="20"/>
        </w:rPr>
        <w:t>. Pod groźbą odpowiedzialności karnej oświadczam</w:t>
      </w:r>
      <w:r w:rsidR="007167D2" w:rsidRPr="000759B9">
        <w:rPr>
          <w:rFonts w:ascii="Times New Roman" w:hAnsi="Times New Roman" w:cs="Times New Roman"/>
          <w:sz w:val="20"/>
          <w:szCs w:val="20"/>
        </w:rPr>
        <w:t>/-my*</w:t>
      </w:r>
      <w:r w:rsidR="00904303" w:rsidRPr="000759B9">
        <w:rPr>
          <w:rFonts w:ascii="Times New Roman" w:hAnsi="Times New Roman" w:cs="Times New Roman"/>
          <w:sz w:val="20"/>
          <w:szCs w:val="20"/>
        </w:rPr>
        <w:t>, że załączone do oferty dokumenty i złożone powyżej oświadczeni</w:t>
      </w:r>
      <w:r w:rsidRPr="000759B9">
        <w:rPr>
          <w:rFonts w:ascii="Times New Roman" w:hAnsi="Times New Roman" w:cs="Times New Roman"/>
          <w:sz w:val="20"/>
          <w:szCs w:val="20"/>
        </w:rPr>
        <w:t>e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opisuj</w:t>
      </w:r>
      <w:r w:rsidR="009818E8" w:rsidRPr="000759B9">
        <w:rPr>
          <w:rFonts w:ascii="Times New Roman" w:hAnsi="Times New Roman" w:cs="Times New Roman"/>
          <w:sz w:val="20"/>
          <w:szCs w:val="20"/>
        </w:rPr>
        <w:t>ą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321975" w:rsidRPr="000759B9" w:rsidRDefault="007167D2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3.  Wyrażam zgodę na przetwarzanie, przez SP ZOZ WSPRiTS w Płocku, danych osobowych </w:t>
      </w:r>
      <w:r w:rsidR="002109FE" w:rsidRPr="000759B9">
        <w:rPr>
          <w:rFonts w:ascii="Times New Roman" w:hAnsi="Times New Roman" w:cs="Times New Roman"/>
          <w:sz w:val="20"/>
          <w:szCs w:val="20"/>
        </w:rPr>
        <w:br/>
      </w:r>
      <w:r w:rsidRPr="000759B9">
        <w:rPr>
          <w:rFonts w:ascii="Times New Roman" w:hAnsi="Times New Roman" w:cs="Times New Roman"/>
          <w:sz w:val="20"/>
          <w:szCs w:val="20"/>
        </w:rPr>
        <w:t xml:space="preserve">w związku z prowadzonym zapytaniem ofertowym na usługę pn. 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zakup tlenu medycznego </w:t>
      </w:r>
      <w:r w:rsidR="002109FE" w:rsidRPr="000759B9">
        <w:rPr>
          <w:rFonts w:ascii="Times New Roman" w:hAnsi="Times New Roman" w:cs="Times New Roman"/>
          <w:b/>
          <w:sz w:val="20"/>
          <w:szCs w:val="20"/>
        </w:rPr>
        <w:t xml:space="preserve">przez </w:t>
      </w:r>
      <w:r w:rsidRPr="000759B9">
        <w:rPr>
          <w:rFonts w:ascii="Times New Roman" w:hAnsi="Times New Roman" w:cs="Times New Roman"/>
          <w:b/>
          <w:sz w:val="20"/>
          <w:szCs w:val="20"/>
        </w:rPr>
        <w:t>okres 36 miesięcy</w:t>
      </w:r>
      <w:r w:rsidR="00CF64FB" w:rsidRPr="000759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TZPiZI-ZO.264/11/D/20</w:t>
      </w:r>
      <w:r w:rsidR="00321975" w:rsidRPr="000759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4.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Żadne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 informacji zawartych 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nie stanowią tajemnicy przedsiębiorstwa </w:t>
      </w:r>
      <w:r w:rsidRPr="000759B9">
        <w:rPr>
          <w:rFonts w:ascii="Times New Roman" w:hAnsi="Times New Roman" w:cs="Times New Roman"/>
          <w:sz w:val="20"/>
          <w:szCs w:val="20"/>
        </w:rPr>
        <w:t xml:space="preserve">w rozumieniu przepisów o zwalczaniu nieuczciwej konkurencji***) /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wskazane poniżej informacje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zawarte </w:t>
      </w:r>
      <w:r w:rsidRPr="000759B9">
        <w:rPr>
          <w:rFonts w:ascii="Times New Roman" w:hAnsi="Times New Roman" w:cs="Times New Roman"/>
          <w:sz w:val="20"/>
          <w:szCs w:val="20"/>
        </w:rPr>
        <w:br/>
        <w:t xml:space="preserve">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stanowią tajemnicę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przepisów o zwalczaniu nieuczciwej konkurencji i w związku z niniejszym nie mogą być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one udostępniane, </w:t>
      </w:r>
      <w:r w:rsidRPr="000759B9">
        <w:rPr>
          <w:rFonts w:ascii="Times New Roman" w:hAnsi="Times New Roman" w:cs="Times New Roman"/>
          <w:sz w:val="20"/>
          <w:szCs w:val="20"/>
        </w:rPr>
        <w:t>w szczególności innym uczestnikom postępowania****):</w:t>
      </w:r>
    </w:p>
    <w:p w:rsidR="00321975" w:rsidRDefault="00321975" w:rsidP="003219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843"/>
      </w:tblGrid>
      <w:tr w:rsidR="00321975" w:rsidTr="003219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Oznaczenie rodzaju (nazwy) informacji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Strony w ofercie  (wyrażone cyfrą)</w:t>
            </w:r>
          </w:p>
        </w:tc>
      </w:tr>
      <w:tr w:rsidR="00321975" w:rsidTr="0032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do</w:t>
            </w: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Uwaga:</w:t>
      </w:r>
    </w:p>
    <w:p w:rsidR="00321975" w:rsidRDefault="00321975" w:rsidP="003219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***) </w:t>
      </w:r>
      <w:bookmarkStart w:id="1" w:name="mip41915134"/>
      <w:bookmarkEnd w:id="1"/>
      <w:r>
        <w:rPr>
          <w:rFonts w:ascii="Times New Roman" w:hAnsi="Times New Roman" w:cs="Times New Roman"/>
          <w:i/>
          <w:iCs/>
          <w:sz w:val="16"/>
          <w:szCs w:val="16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2019 r. poz.1010 ze zm.).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1975" w:rsidRPr="000759B9" w:rsidRDefault="00321975" w:rsidP="00321975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color w:val="C00000"/>
          <w:sz w:val="20"/>
          <w:szCs w:val="20"/>
        </w:rPr>
      </w:pPr>
      <w:r w:rsidRPr="000759B9">
        <w:rPr>
          <w:color w:val="C00000"/>
          <w:sz w:val="20"/>
          <w:szCs w:val="20"/>
        </w:rPr>
        <w:t>Oświadczam, że wypełniłem obowiązki informacyjne przewidziane w art. 13 lub art. 14 RODO</w:t>
      </w:r>
      <w:r w:rsidRPr="000759B9">
        <w:rPr>
          <w:rStyle w:val="Odwoanieprzypisudolnego"/>
          <w:color w:val="C00000"/>
          <w:sz w:val="20"/>
          <w:szCs w:val="20"/>
        </w:rPr>
        <w:footnoteReference w:id="1"/>
      </w:r>
      <w:r w:rsidRPr="000759B9">
        <w:rPr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Default="00321975" w:rsidP="003219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IV. 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PODWYKONAWCY: </w:t>
      </w:r>
    </w:p>
    <w:p w:rsidR="00321975" w:rsidRPr="000759B9" w:rsidRDefault="00321975" w:rsidP="00321975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>PRZEWIDUJE/ NIE PRZEWIDUJE*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powierzenia podwykonawstwa </w:t>
      </w:r>
      <w:r w:rsidRPr="000759B9">
        <w:rPr>
          <w:rFonts w:ascii="Times New Roman" w:hAnsi="Times New Roman" w:cs="Times New Roman"/>
          <w:sz w:val="20"/>
          <w:szCs w:val="20"/>
        </w:rPr>
        <w:t>w ramach niniejszego zapytania ofertowego-ogłoszenia. [</w:t>
      </w:r>
      <w:r w:rsidRPr="000759B9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  <w:r w:rsidRPr="000759B9">
        <w:rPr>
          <w:rFonts w:ascii="Times New Roman" w:hAnsi="Times New Roman" w:cs="Times New Roman"/>
          <w:iCs/>
          <w:sz w:val="20"/>
          <w:szCs w:val="20"/>
        </w:rPr>
        <w:t>]</w:t>
      </w:r>
    </w:p>
    <w:p w:rsidR="00321975" w:rsidRPr="000759B9" w:rsidRDefault="00321975" w:rsidP="00321975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Wartość zamówienia (netto), którego powierzenie podwykonawcom – przewiduje</w:t>
      </w:r>
      <w:r w:rsidRPr="000759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Wykonawca ……..................... zł (słownie: …………………...................................................................złotych).</w:t>
      </w:r>
    </w:p>
    <w:p w:rsidR="00321975" w:rsidRPr="000759B9" w:rsidRDefault="00321975" w:rsidP="003219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0759B9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(uwaga : może zostać sporządzony w formie załącznika do FORMULARZA OFERTY)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……………………………………………….................................................................…...........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sz w:val="21"/>
          <w:szCs w:val="21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759B9"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pkt.2, 3 wypełniają wyłącznie Wykonawcy, którzy przewidują podwykonawstwo </w:t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br/>
        <w:t>w ramach niniejszego zapytania ofertowego;</w:t>
      </w:r>
    </w:p>
    <w:p w:rsidR="00321975" w:rsidRPr="000759B9" w:rsidRDefault="00321975" w:rsidP="003219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 przypadku Wykonawców, którzy </w:t>
      </w:r>
      <w:r w:rsidRPr="000759B9">
        <w:rPr>
          <w:rFonts w:ascii="Times New Roman" w:hAnsi="Times New Roman" w:cs="Times New Roman"/>
          <w:b/>
          <w:sz w:val="20"/>
          <w:szCs w:val="20"/>
        </w:rPr>
        <w:t>przewidują powierzenie podwykonawstwa</w:t>
      </w:r>
      <w:r w:rsidRPr="000759B9">
        <w:rPr>
          <w:rFonts w:ascii="Times New Roman" w:hAnsi="Times New Roman" w:cs="Times New Roman"/>
          <w:sz w:val="20"/>
          <w:szCs w:val="20"/>
        </w:rPr>
        <w:t xml:space="preserve"> w ramach niniejszego zapytania ofertowego – w załączniku numer 2 do zapytania ofertowego - WZÓR UMOWY zostanie dopisany ust. o brzmieniu: </w:t>
      </w:r>
      <w:r w:rsidRPr="000759B9">
        <w:rPr>
          <w:rFonts w:ascii="Times New Roman" w:hAnsi="Times New Roman" w:cs="Times New Roman"/>
          <w:i/>
          <w:sz w:val="20"/>
          <w:szCs w:val="20"/>
        </w:rPr>
        <w:t>„Wykonawca odpowiada za działania lub zaniechania podwykonawcy/podwykonawców, którym powierzył realizację przedmiotu umowy – jak za swoje własne”.</w:t>
      </w:r>
    </w:p>
    <w:p w:rsidR="00321975" w:rsidRPr="000759B9" w:rsidRDefault="00321975" w:rsidP="003219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 przypadku Wykonawców, którzy </w:t>
      </w:r>
      <w:r w:rsidRPr="000759B9">
        <w:rPr>
          <w:rFonts w:ascii="Times New Roman" w:hAnsi="Times New Roman" w:cs="Times New Roman"/>
          <w:b/>
          <w:sz w:val="20"/>
          <w:szCs w:val="20"/>
        </w:rPr>
        <w:t>nie przewidują powierzenie podwykonawstwa</w:t>
      </w:r>
      <w:r w:rsidRPr="000759B9">
        <w:rPr>
          <w:rFonts w:ascii="Times New Roman" w:hAnsi="Times New Roman" w:cs="Times New Roman"/>
          <w:sz w:val="20"/>
          <w:szCs w:val="20"/>
        </w:rPr>
        <w:t xml:space="preserve"> w ramach niniejszego zapytania ofertowego – w załączniku numer 2 do zapytania ofertowego -WZÓR UMOWY zostanie dopisany ust. o brzmieniu: </w:t>
      </w:r>
      <w:r w:rsidRPr="000759B9">
        <w:rPr>
          <w:rFonts w:ascii="Times New Roman" w:hAnsi="Times New Roman" w:cs="Times New Roman"/>
          <w:i/>
          <w:sz w:val="20"/>
          <w:szCs w:val="20"/>
        </w:rPr>
        <w:t>„Wykonawca zobowiązuje się do realizacji przedmiotu umowy samodzielnie, bez udziału podwykonawcy /podwykonawców”.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Pr="000759B9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20"/>
          <w:szCs w:val="20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Załącznikami do niniejszej oferty są: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59B9">
        <w:rPr>
          <w:rFonts w:ascii="Times New Roman" w:hAnsi="Times New Roman" w:cs="Times New Roman"/>
          <w:sz w:val="20"/>
          <w:szCs w:val="20"/>
          <w:lang w:val="en-US"/>
        </w:rPr>
        <w:t>1) ................................................................................ – str. ……….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59B9">
        <w:rPr>
          <w:rFonts w:ascii="Times New Roman" w:hAnsi="Times New Roman" w:cs="Times New Roman"/>
          <w:sz w:val="20"/>
          <w:szCs w:val="20"/>
          <w:lang w:val="en-US"/>
        </w:rPr>
        <w:t>2) ................................................................................ – str. ……….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59B9">
        <w:rPr>
          <w:rFonts w:ascii="Times New Roman" w:hAnsi="Times New Roman" w:cs="Times New Roman"/>
          <w:sz w:val="20"/>
          <w:szCs w:val="20"/>
          <w:lang w:val="en-US"/>
        </w:rPr>
        <w:t>3) ................................................................................ – str. ……….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59B9">
        <w:rPr>
          <w:rFonts w:ascii="Times New Roman" w:hAnsi="Times New Roman" w:cs="Times New Roman"/>
          <w:sz w:val="20"/>
          <w:szCs w:val="20"/>
          <w:lang w:val="en-US"/>
        </w:rPr>
        <w:t>4) ................................................................................ – str. ……….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59B9">
        <w:rPr>
          <w:rFonts w:ascii="Times New Roman" w:hAnsi="Times New Roman" w:cs="Times New Roman"/>
          <w:sz w:val="20"/>
          <w:szCs w:val="20"/>
          <w:lang w:val="en-US"/>
        </w:rPr>
        <w:t>5) ................................................................................ – str. ……….</w:t>
      </w: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Osobą wyznaczoną do podpisania umowy jest Pani/Pan ..……………………………</w:t>
      </w:r>
      <w:r w:rsidR="000759B9">
        <w:rPr>
          <w:rFonts w:ascii="Times New Roman" w:hAnsi="Times New Roman" w:cs="Times New Roman"/>
          <w:sz w:val="20"/>
          <w:szCs w:val="20"/>
        </w:rPr>
        <w:t>……….</w:t>
      </w:r>
      <w:r w:rsidRPr="000759B9">
        <w:rPr>
          <w:rFonts w:ascii="Times New Roman" w:hAnsi="Times New Roman" w:cs="Times New Roman"/>
          <w:sz w:val="20"/>
          <w:szCs w:val="20"/>
        </w:rPr>
        <w:t>…………… stanowisko służbowe - …………………………………</w:t>
      </w:r>
      <w:r w:rsidR="000759B9">
        <w:rPr>
          <w:rFonts w:ascii="Times New Roman" w:hAnsi="Times New Roman" w:cs="Times New Roman"/>
          <w:sz w:val="20"/>
          <w:szCs w:val="20"/>
        </w:rPr>
        <w:t>tel.………………………</w:t>
      </w:r>
      <w:r w:rsidR="000759B9">
        <w:rPr>
          <w:rFonts w:ascii="Times New Roman" w:hAnsi="Times New Roman" w:cs="Times New Roman"/>
          <w:sz w:val="20"/>
          <w:szCs w:val="20"/>
        </w:rPr>
        <w:br/>
        <w:t>e</w:t>
      </w:r>
      <w:r w:rsidRPr="000759B9">
        <w:rPr>
          <w:rFonts w:ascii="Times New Roman" w:hAnsi="Times New Roman" w:cs="Times New Roman"/>
          <w:sz w:val="20"/>
          <w:szCs w:val="20"/>
        </w:rPr>
        <w:t>-mail: ………….….……………….</w:t>
      </w:r>
    </w:p>
    <w:p w:rsidR="00321975" w:rsidRPr="007D49D2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7D49D2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7D49D2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 xml:space="preserve">V.  OFERTĘ </w:t>
      </w:r>
      <w:r w:rsidRPr="000759B9">
        <w:rPr>
          <w:rFonts w:ascii="Times New Roman" w:hAnsi="Times New Roman" w:cs="Times New Roman"/>
          <w:sz w:val="20"/>
          <w:szCs w:val="20"/>
        </w:rPr>
        <w:t>wraz z załącznikami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składam/-my* na …………. kolejno ponumerowanych stronach.</w:t>
      </w:r>
      <w:r w:rsidRPr="000759B9">
        <w:rPr>
          <w:rFonts w:ascii="Times New Roman" w:hAnsi="Times New Roman" w:cs="Times New Roman"/>
          <w:sz w:val="20"/>
          <w:szCs w:val="20"/>
        </w:rPr>
        <w:tab/>
      </w:r>
    </w:p>
    <w:p w:rsidR="00321975" w:rsidRPr="007D49D2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występowania w obrocie prawnym lub posiadającej pełnomocnictwo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75186E" w:rsidRDefault="00904303" w:rsidP="00BC34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6D00" w:rsidRDefault="00B06D00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  <w:sectPr w:rsidR="00B06D00" w:rsidSect="00F6791F">
          <w:headerReference w:type="default" r:id="rId8"/>
          <w:footerReference w:type="default" r:id="rId9"/>
          <w:pgSz w:w="11906" w:h="16838"/>
          <w:pgMar w:top="1013" w:right="1417" w:bottom="1276" w:left="1417" w:header="708" w:footer="708" w:gutter="0"/>
          <w:cols w:space="708"/>
          <w:docGrid w:linePitch="360"/>
        </w:sectPr>
      </w:pPr>
    </w:p>
    <w:p w:rsidR="00B06D00" w:rsidRPr="00177881" w:rsidRDefault="00B06D00" w:rsidP="00B06D00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177881">
        <w:rPr>
          <w:rFonts w:ascii="Times New Roman" w:hAnsi="Times New Roman" w:cs="Times New Roman"/>
          <w:bCs/>
          <w:i/>
          <w:sz w:val="16"/>
          <w:szCs w:val="16"/>
        </w:rPr>
        <w:lastRenderedPageBreak/>
        <w:t>ZAŁĄCZNIK NR 2  DO ZAPYTANIA OFERTOWEGO</w:t>
      </w:r>
    </w:p>
    <w:p w:rsidR="001F479E" w:rsidRPr="00177881" w:rsidRDefault="00B06D00" w:rsidP="00B06D00">
      <w:pPr>
        <w:spacing w:after="0" w:line="240" w:lineRule="auto"/>
        <w:ind w:left="9912"/>
        <w:jc w:val="both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177881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FORMULARZ ASORTYMENTOWO-CENOWY</w:t>
      </w:r>
    </w:p>
    <w:p w:rsidR="00B06D00" w:rsidRPr="00AB6AF6" w:rsidRDefault="00B06D00" w:rsidP="00B06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6AF6">
        <w:rPr>
          <w:rFonts w:ascii="Times New Roman" w:hAnsi="Times New Roman" w:cs="Times New Roman"/>
          <w:sz w:val="16"/>
          <w:szCs w:val="16"/>
        </w:rPr>
        <w:t>.......................</w:t>
      </w:r>
      <w:r w:rsidR="00AB6AF6" w:rsidRPr="00AB6AF6">
        <w:rPr>
          <w:rFonts w:ascii="Times New Roman" w:hAnsi="Times New Roman" w:cs="Times New Roman"/>
          <w:sz w:val="16"/>
          <w:szCs w:val="16"/>
        </w:rPr>
        <w:t>.........................</w:t>
      </w:r>
      <w:r w:rsidRPr="00AB6AF6">
        <w:rPr>
          <w:rFonts w:ascii="Times New Roman" w:hAnsi="Times New Roman" w:cs="Times New Roman"/>
          <w:sz w:val="16"/>
          <w:szCs w:val="16"/>
        </w:rPr>
        <w:t xml:space="preserve">..............                    </w:t>
      </w:r>
      <w:r w:rsidRPr="00AB6AF6">
        <w:rPr>
          <w:rFonts w:ascii="Times New Roman" w:hAnsi="Times New Roman" w:cs="Times New Roman"/>
          <w:sz w:val="16"/>
          <w:szCs w:val="16"/>
        </w:rPr>
        <w:tab/>
      </w:r>
    </w:p>
    <w:p w:rsidR="00B06D00" w:rsidRPr="00AB6AF6" w:rsidRDefault="00B06D00" w:rsidP="00B06D00">
      <w:pPr>
        <w:pStyle w:val="Nagwek"/>
        <w:rPr>
          <w:rFonts w:ascii="Calibri" w:hAnsi="Calibri" w:cs="Tahoma"/>
          <w:b/>
          <w:sz w:val="16"/>
          <w:szCs w:val="16"/>
        </w:rPr>
      </w:pPr>
      <w:r w:rsidRPr="00AB6AF6">
        <w:rPr>
          <w:rFonts w:ascii="Times New Roman" w:hAnsi="Times New Roman" w:cs="Times New Roman"/>
          <w:sz w:val="16"/>
          <w:szCs w:val="16"/>
        </w:rPr>
        <w:t>(pieczęć nagłówkowa firmy)</w:t>
      </w:r>
      <w:r w:rsidRPr="00AB6AF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6AF6">
        <w:rPr>
          <w:rFonts w:ascii="Calibri" w:hAnsi="Calibri" w:cs="Tahoma"/>
          <w:b/>
          <w:sz w:val="16"/>
          <w:szCs w:val="16"/>
        </w:rPr>
        <w:tab/>
      </w:r>
    </w:p>
    <w:p w:rsidR="00B06D00" w:rsidRPr="00AB6AF6" w:rsidRDefault="00B06D00" w:rsidP="00B06D00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 xml:space="preserve">Tlen medyczny w butlach </w:t>
      </w:r>
      <w:r w:rsidR="00177881">
        <w:rPr>
          <w:rFonts w:ascii="Times New Roman" w:hAnsi="Times New Roman" w:cs="Times New Roman"/>
          <w:b/>
          <w:sz w:val="20"/>
          <w:szCs w:val="20"/>
        </w:rPr>
        <w:t>w okresie 36 miesięcy</w:t>
      </w:r>
      <w:r w:rsidRPr="00AB6AF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6302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07"/>
        <w:gridCol w:w="888"/>
        <w:gridCol w:w="1103"/>
        <w:gridCol w:w="1307"/>
        <w:gridCol w:w="1268"/>
        <w:gridCol w:w="1004"/>
        <w:gridCol w:w="1200"/>
        <w:gridCol w:w="1284"/>
        <w:gridCol w:w="1435"/>
        <w:gridCol w:w="2597"/>
      </w:tblGrid>
      <w:tr w:rsidR="00B06D00" w:rsidRPr="00AB6AF6" w:rsidTr="00DA3C6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Nazwa Przedmiotu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Zamówienia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szacunkowa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B06D00" w:rsidRPr="00AB6AF6" w:rsidRDefault="00B06D00" w:rsidP="00DA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jedn</w:t>
            </w:r>
            <w:r w:rsidR="00DA3C6E" w:rsidRPr="00AB6AF6">
              <w:rPr>
                <w:rFonts w:ascii="Times New Roman" w:hAnsi="Times New Roman" w:cs="Times New Roman"/>
                <w:sz w:val="16"/>
                <w:szCs w:val="16"/>
              </w:rPr>
              <w:t>ostkowa</w:t>
            </w: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 xml:space="preserve"> netto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 xml:space="preserve">Stawka      VAT </w:t>
            </w:r>
            <w:r w:rsidRPr="00AB6AF6">
              <w:rPr>
                <w:rFonts w:ascii="Times New Roman" w:hAnsi="Times New Roman" w:cs="Times New Roman"/>
                <w:sz w:val="16"/>
                <w:szCs w:val="16"/>
              </w:rPr>
              <w:br/>
              <w:t>w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Kwota VAT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6AF6">
              <w:rPr>
                <w:rFonts w:ascii="Times New Roman" w:eastAsia="Times New Roman" w:hAnsi="Times New Roman"/>
                <w:sz w:val="16"/>
                <w:szCs w:val="16"/>
              </w:rPr>
              <w:t>Producent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sz w:val="16"/>
                <w:szCs w:val="16"/>
              </w:rPr>
              <w:t>Numer strony oferty, na której znajdują się materiały reklamowe, świadectwa PZH, atesty (jeżeli dotyczy)</w:t>
            </w:r>
          </w:p>
        </w:tc>
      </w:tr>
      <w:tr w:rsidR="00B06D00" w:rsidRPr="00AB6AF6" w:rsidTr="00DA3C6E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06D00" w:rsidRPr="00AB6AF6" w:rsidRDefault="00B06D00" w:rsidP="0075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73457D" w:rsidRPr="00AB6AF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55544" w:rsidRPr="00AB6AF6" w:rsidTr="006E5B76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Tlen medyczny w butlach o pojemności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10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3837E1" w:rsidRDefault="00B55544" w:rsidP="00E06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37E1">
              <w:rPr>
                <w:rFonts w:ascii="Times New Roman" w:hAnsi="Times New Roman" w:cs="Times New Roman"/>
                <w:bCs/>
                <w:sz w:val="21"/>
                <w:szCs w:val="21"/>
              </w:rPr>
              <w:t>700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44" w:rsidRPr="00AB6AF6" w:rsidTr="00DA3C6E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Tlen medyczny w butlach o pojemności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2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3837E1" w:rsidRDefault="00B55544" w:rsidP="00E06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37E1">
              <w:rPr>
                <w:rFonts w:ascii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44" w:rsidRPr="00AB6AF6" w:rsidTr="00DA3C6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Tlen medyczny w butlach o pojemności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5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3837E1" w:rsidRDefault="00B55544" w:rsidP="00E06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37E1">
              <w:rPr>
                <w:rFonts w:ascii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44" w:rsidRPr="00AB6AF6" w:rsidTr="00DA3C6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Tlen medyczny w butlach o pojemności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3 litrów bez kołnierza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butla</w:t>
            </w:r>
          </w:p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3837E1" w:rsidRDefault="00B55544" w:rsidP="00E06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37E1">
              <w:rPr>
                <w:rFonts w:ascii="Times New Roman" w:hAnsi="Times New Roman" w:cs="Times New Roman"/>
                <w:bCs/>
                <w:sz w:val="21"/>
                <w:szCs w:val="21"/>
              </w:rPr>
              <w:t>700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44" w:rsidRPr="00AB6AF6" w:rsidTr="00DA3C6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Transport butli tlenu medycznego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sz w:val="18"/>
                <w:szCs w:val="18"/>
              </w:rPr>
              <w:t>dostaw</w:t>
            </w:r>
            <w:r w:rsidR="006E5B7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3837E1" w:rsidRDefault="00B55544" w:rsidP="00E06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37E1">
              <w:rPr>
                <w:rFonts w:ascii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44" w:rsidRPr="00AB6AF6" w:rsidTr="00DA3C6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Cs/>
                <w:sz w:val="18"/>
                <w:szCs w:val="18"/>
              </w:rPr>
              <w:t>Dzierżawa butli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544" w:rsidRPr="003837E1" w:rsidRDefault="00B55544" w:rsidP="00E068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37E1">
              <w:rPr>
                <w:rFonts w:ascii="Times New Roman" w:hAnsi="Times New Roman" w:cs="Times New Roman"/>
                <w:bCs/>
                <w:sz w:val="21"/>
                <w:szCs w:val="21"/>
              </w:rPr>
              <w:t>700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544" w:rsidRPr="00AB6AF6" w:rsidRDefault="00B55544" w:rsidP="00734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544" w:rsidRPr="00AB6AF6" w:rsidTr="00DA3C6E">
        <w:tc>
          <w:tcPr>
            <w:tcW w:w="75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hideMark/>
          </w:tcPr>
          <w:p w:rsidR="00B55544" w:rsidRPr="00AB6AF6" w:rsidRDefault="00B55544" w:rsidP="007518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55544" w:rsidRPr="00AB6AF6" w:rsidRDefault="00B55544" w:rsidP="00DA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AF6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:rsidR="00B55544" w:rsidRPr="00AB6AF6" w:rsidRDefault="00B55544" w:rsidP="007518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:rsidR="00B55544" w:rsidRPr="00AB6AF6" w:rsidRDefault="00B55544" w:rsidP="00751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:rsidR="00B55544" w:rsidRPr="00AB6AF6" w:rsidRDefault="00B55544" w:rsidP="00751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B55544" w:rsidRPr="00AB6AF6" w:rsidRDefault="00B55544" w:rsidP="00751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57D" w:rsidRDefault="0073457D" w:rsidP="00B06D00">
      <w:pPr>
        <w:spacing w:after="0" w:line="240" w:lineRule="auto"/>
        <w:rPr>
          <w:rFonts w:ascii="Calibri" w:hAnsi="Calibri" w:cs="Tahoma"/>
          <w:b/>
          <w:sz w:val="20"/>
          <w:szCs w:val="20"/>
        </w:rPr>
      </w:pPr>
    </w:p>
    <w:p w:rsidR="00B06D00" w:rsidRPr="00AB6AF6" w:rsidRDefault="00B06D00" w:rsidP="00B06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Wartość brutto ………</w:t>
      </w:r>
      <w:r w:rsidR="00CD1FA4" w:rsidRPr="00AB6AF6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AB6AF6">
        <w:rPr>
          <w:rFonts w:ascii="Times New Roman" w:hAnsi="Times New Roman" w:cs="Times New Roman"/>
          <w:b/>
          <w:sz w:val="20"/>
          <w:szCs w:val="20"/>
        </w:rPr>
        <w:t>…….. zł. słownie złotych: …………………………………………………………….</w:t>
      </w:r>
    </w:p>
    <w:p w:rsidR="00CD1FA4" w:rsidRPr="00AB6AF6" w:rsidRDefault="0073457D" w:rsidP="00B06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Wartość VAT………………………………….. zł. słownie złotych: ……………………………</w:t>
      </w:r>
      <w:r w:rsidR="00AB6AF6">
        <w:rPr>
          <w:rFonts w:ascii="Times New Roman" w:hAnsi="Times New Roman" w:cs="Times New Roman"/>
          <w:b/>
          <w:sz w:val="20"/>
          <w:szCs w:val="20"/>
        </w:rPr>
        <w:t>.</w:t>
      </w:r>
      <w:r w:rsidRPr="00AB6AF6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B06D00" w:rsidRPr="00AB6AF6" w:rsidRDefault="00B06D00" w:rsidP="00B06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AF6">
        <w:rPr>
          <w:rFonts w:ascii="Times New Roman" w:hAnsi="Times New Roman" w:cs="Times New Roman"/>
          <w:b/>
          <w:sz w:val="20"/>
          <w:szCs w:val="20"/>
        </w:rPr>
        <w:t>Wartość netto  ………</w:t>
      </w:r>
      <w:r w:rsidR="00CD1FA4" w:rsidRPr="00AB6AF6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AB6AF6">
        <w:rPr>
          <w:rFonts w:ascii="Times New Roman" w:hAnsi="Times New Roman" w:cs="Times New Roman"/>
          <w:b/>
          <w:sz w:val="20"/>
          <w:szCs w:val="20"/>
        </w:rPr>
        <w:t>…</w:t>
      </w:r>
      <w:r w:rsidR="00AB6AF6">
        <w:rPr>
          <w:rFonts w:ascii="Times New Roman" w:hAnsi="Times New Roman" w:cs="Times New Roman"/>
          <w:b/>
          <w:sz w:val="20"/>
          <w:szCs w:val="20"/>
        </w:rPr>
        <w:t>.</w:t>
      </w:r>
      <w:r w:rsidRPr="00AB6AF6">
        <w:rPr>
          <w:rFonts w:ascii="Times New Roman" w:hAnsi="Times New Roman" w:cs="Times New Roman"/>
          <w:b/>
          <w:sz w:val="20"/>
          <w:szCs w:val="20"/>
        </w:rPr>
        <w:t>….. zł. słownie złotych</w:t>
      </w:r>
      <w:r w:rsidRPr="00AB6AF6">
        <w:rPr>
          <w:rFonts w:ascii="Times New Roman" w:hAnsi="Times New Roman" w:cs="Times New Roman"/>
          <w:sz w:val="20"/>
          <w:szCs w:val="20"/>
        </w:rPr>
        <w:t xml:space="preserve">: </w:t>
      </w:r>
      <w:r w:rsidRPr="00AB6AF6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………………………………………………………………                </w:t>
      </w:r>
      <w:r w:rsidRPr="00AB6AF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3457D" w:rsidRPr="00AB6AF6" w:rsidRDefault="0073457D" w:rsidP="00B06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57D" w:rsidRPr="00AB6AF6" w:rsidRDefault="0073457D" w:rsidP="00B06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AF6">
        <w:rPr>
          <w:rFonts w:ascii="Times New Roman" w:hAnsi="Times New Roman" w:cs="Times New Roman"/>
          <w:sz w:val="20"/>
          <w:szCs w:val="20"/>
        </w:rPr>
        <w:t xml:space="preserve">Wartość netto, wartość podatku VAT i wartość brutto wynikająca z podliczenia kolumn 6, 8 i 9 należy wpisać do formularza oferty stanowiącego załącznik nr 1 do zapytania ofertowego. </w:t>
      </w:r>
      <w:r w:rsidR="00B06D00" w:rsidRPr="00AB6AF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6E5B76" w:rsidRDefault="0073457D" w:rsidP="006E5B76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ahoma" w:hAnsi="Tahoma" w:cs="Tahoma"/>
          <w:sz w:val="16"/>
          <w:szCs w:val="16"/>
        </w:rPr>
      </w:pPr>
      <w:r>
        <w:rPr>
          <w:rFonts w:ascii="Calibri" w:hAnsi="Calibri" w:cs="Tahoma"/>
          <w:sz w:val="20"/>
          <w:szCs w:val="20"/>
        </w:rPr>
        <w:t xml:space="preserve">     </w:t>
      </w:r>
      <w:r w:rsidR="00B06D00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</w:t>
      </w:r>
      <w:r w:rsidR="00AB6AF6">
        <w:rPr>
          <w:rFonts w:ascii="Calibri" w:hAnsi="Calibri" w:cs="Tahoma"/>
          <w:sz w:val="20"/>
          <w:szCs w:val="20"/>
        </w:rPr>
        <w:t xml:space="preserve">                             </w:t>
      </w:r>
      <w:r w:rsidR="00AB6AF6">
        <w:rPr>
          <w:rFonts w:ascii="Calibri" w:hAnsi="Calibri" w:cs="Tahoma"/>
          <w:sz w:val="20"/>
          <w:szCs w:val="20"/>
        </w:rPr>
        <w:tab/>
      </w:r>
      <w:r w:rsidR="00AB6AF6">
        <w:rPr>
          <w:rFonts w:ascii="Calibri" w:hAnsi="Calibri" w:cs="Tahoma"/>
          <w:sz w:val="20"/>
          <w:szCs w:val="20"/>
        </w:rPr>
        <w:tab/>
      </w:r>
      <w:r w:rsidR="00B06D00"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hAnsi="Calibri" w:cs="Tahoma"/>
          <w:sz w:val="20"/>
          <w:szCs w:val="20"/>
        </w:rPr>
        <w:t xml:space="preserve">                </w:t>
      </w:r>
      <w:r w:rsidR="00AB6AF6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AB6AF6" w:rsidRPr="00AB6AF6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B52C89">
        <w:rPr>
          <w:rFonts w:ascii="Tahoma" w:hAnsi="Tahoma" w:cs="Tahoma"/>
          <w:sz w:val="16"/>
          <w:szCs w:val="16"/>
        </w:rPr>
        <w:t>………</w:t>
      </w:r>
      <w:r w:rsidR="00AB6AF6" w:rsidRPr="00AB6AF6">
        <w:rPr>
          <w:rFonts w:ascii="Tahoma" w:hAnsi="Tahoma" w:cs="Tahoma"/>
          <w:sz w:val="16"/>
          <w:szCs w:val="16"/>
        </w:rPr>
        <w:t>…</w:t>
      </w:r>
    </w:p>
    <w:p w:rsidR="006E5B76" w:rsidRDefault="006E5B76" w:rsidP="006E5B76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</w:t>
      </w:r>
      <w:r w:rsidR="00AB6AF6" w:rsidRPr="0075186E">
        <w:rPr>
          <w:rFonts w:ascii="Times New Roman" w:hAnsi="Times New Roman" w:cs="Times New Roman"/>
          <w:sz w:val="14"/>
          <w:szCs w:val="14"/>
        </w:rPr>
        <w:t>Podpis i pieczątka osoby wskazanej w dokumencie uprawniającym do występowania w obrocie prawnym</w:t>
      </w:r>
    </w:p>
    <w:p w:rsidR="001F479E" w:rsidRPr="007D49D2" w:rsidRDefault="00AB6AF6" w:rsidP="007D49D2">
      <w:pPr>
        <w:autoSpaceDE w:val="0"/>
        <w:autoSpaceDN w:val="0"/>
        <w:adjustRightInd w:val="0"/>
        <w:spacing w:after="0" w:line="240" w:lineRule="auto"/>
        <w:ind w:left="7500" w:hanging="1836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="006E5B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lub posiadającej pełnomocnictwo</w:t>
      </w:r>
      <w:r w:rsidR="006E5B76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(zalecany czytelny podpis z imieniem i nazwisk</w:t>
      </w:r>
      <w:r w:rsidR="007D49D2">
        <w:rPr>
          <w:rFonts w:ascii="Times New Roman" w:hAnsi="Times New Roman" w:cs="Times New Roman"/>
          <w:sz w:val="14"/>
          <w:szCs w:val="14"/>
        </w:rPr>
        <w:t>a</w:t>
      </w:r>
      <w:bookmarkEnd w:id="0"/>
      <w:r w:rsidR="007D49D2">
        <w:rPr>
          <w:rFonts w:ascii="Times New Roman" w:hAnsi="Times New Roman" w:cs="Times New Roman"/>
          <w:sz w:val="14"/>
          <w:szCs w:val="14"/>
        </w:rPr>
        <w:t>)</w:t>
      </w:r>
      <w:bookmarkStart w:id="2" w:name="_GoBack"/>
      <w:bookmarkEnd w:id="2"/>
    </w:p>
    <w:sectPr w:rsidR="001F479E" w:rsidRPr="007D49D2" w:rsidSect="007D49D2">
      <w:pgSz w:w="16838" w:h="11906" w:orient="landscape"/>
      <w:pgMar w:top="1417" w:right="1276" w:bottom="1417" w:left="10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B6" w:rsidRDefault="00B95CB6" w:rsidP="00B10E27">
      <w:pPr>
        <w:spacing w:after="0" w:line="240" w:lineRule="auto"/>
      </w:pPr>
      <w:r>
        <w:separator/>
      </w:r>
    </w:p>
  </w:endnote>
  <w:endnote w:type="continuationSeparator" w:id="0">
    <w:p w:rsidR="00B95CB6" w:rsidRDefault="00B95CB6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i/>
        <w:color w:val="0070C0"/>
        <w:sz w:val="20"/>
        <w:szCs w:val="20"/>
      </w:rPr>
      <w:id w:val="-299772813"/>
      <w:docPartObj>
        <w:docPartGallery w:val="Page Numbers (Bottom of Page)"/>
        <w:docPartUnique/>
      </w:docPartObj>
    </w:sdtPr>
    <w:sdtEndPr/>
    <w:sdtContent>
      <w:p w:rsidR="004D7A8B" w:rsidRPr="000F50A8" w:rsidRDefault="007D49D2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A8B" w:rsidRDefault="00B95CB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D7253" w:rsidRPr="00DD725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4D7A8B" w:rsidRDefault="00B95CB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D7253" w:rsidRPr="00DD725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16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" strokecolor="#a5a5a5 [2092]"/>
                    <v:shape id="AutoShape 1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  <w:r w:rsidR="004D7A8B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B6" w:rsidRDefault="00B95CB6" w:rsidP="00B10E27">
      <w:pPr>
        <w:spacing w:after="0" w:line="240" w:lineRule="auto"/>
      </w:pPr>
      <w:r>
        <w:separator/>
      </w:r>
    </w:p>
  </w:footnote>
  <w:footnote w:type="continuationSeparator" w:id="0">
    <w:p w:rsidR="00B95CB6" w:rsidRDefault="00B95CB6" w:rsidP="00B10E27">
      <w:pPr>
        <w:spacing w:after="0" w:line="240" w:lineRule="auto"/>
      </w:pPr>
      <w:r>
        <w:continuationSeparator/>
      </w:r>
    </w:p>
  </w:footnote>
  <w:footnote w:id="1">
    <w:p w:rsidR="004D7A8B" w:rsidRDefault="004D7A8B" w:rsidP="00321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1496"/>
      <w:gridCol w:w="7576"/>
      <w:gridCol w:w="284"/>
    </w:tblGrid>
    <w:tr w:rsidR="004D7A8B" w:rsidRPr="00222512" w:rsidTr="00D4002C">
      <w:trPr>
        <w:trHeight w:val="70"/>
      </w:trPr>
      <w:tc>
        <w:tcPr>
          <w:tcW w:w="1496" w:type="dxa"/>
        </w:tcPr>
        <w:p w:rsidR="004D7A8B" w:rsidRDefault="007D49D2" w:rsidP="00D4002C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-1263650</wp:posOffset>
                    </wp:positionH>
                    <wp:positionV relativeFrom="paragraph">
                      <wp:posOffset>586740</wp:posOffset>
                    </wp:positionV>
                    <wp:extent cx="9282430" cy="7620"/>
                    <wp:effectExtent l="22225" t="24765" r="20320" b="24765"/>
                    <wp:wrapNone/>
                    <wp:docPr id="19" name="AutoShap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9282430" cy="762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AFEB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26" type="#_x0000_t32" style="position:absolute;margin-left:-99.5pt;margin-top:46.2pt;width:730.9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" strokecolor="#4f81bd [3204]" strokeweight="3pt">
                    <v:shadow color="#243f60 [1604]" opacity=".5" offset="1pt"/>
                  </v:shape>
                </w:pict>
              </mc:Fallback>
            </mc:AlternateContent>
          </w:r>
          <w:r w:rsidR="004D7A8B" w:rsidRPr="00F220C5">
            <w:rPr>
              <w:noProof/>
              <w:lang w:eastAsia="pl-PL"/>
            </w:rPr>
            <w:drawing>
              <wp:inline distT="0" distB="0" distL="0" distR="0">
                <wp:extent cx="567690" cy="567690"/>
                <wp:effectExtent l="19050" t="0" r="3810" b="0"/>
                <wp:docPr id="13" name="Obraz 13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4D7A8B" w:rsidRDefault="004D7A8B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4D7A8B" w:rsidRDefault="004D7A8B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4D7A8B" w:rsidRDefault="004D7A8B" w:rsidP="00D4002C">
          <w:pPr>
            <w:pStyle w:val="Nagwek"/>
          </w:pPr>
        </w:p>
      </w:tc>
      <w:tc>
        <w:tcPr>
          <w:tcW w:w="284" w:type="dxa"/>
          <w:vAlign w:val="center"/>
        </w:tcPr>
        <w:p w:rsidR="004D7A8B" w:rsidRPr="00222512" w:rsidRDefault="004D7A8B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4D7A8B" w:rsidRDefault="004D7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ADE87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70862C8A"/>
    <w:lvl w:ilvl="0" w:tplc="119E1B1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92BCC"/>
    <w:multiLevelType w:val="hybridMultilevel"/>
    <w:tmpl w:val="F2F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06B38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88C6BA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60D5C"/>
    <w:multiLevelType w:val="hybridMultilevel"/>
    <w:tmpl w:val="AC16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15199"/>
    <w:multiLevelType w:val="hybridMultilevel"/>
    <w:tmpl w:val="C1D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70B98"/>
    <w:multiLevelType w:val="hybridMultilevel"/>
    <w:tmpl w:val="7E5E5C52"/>
    <w:lvl w:ilvl="0" w:tplc="3AB8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D08B6"/>
    <w:multiLevelType w:val="hybridMultilevel"/>
    <w:tmpl w:val="B700F5B6"/>
    <w:lvl w:ilvl="0" w:tplc="D4042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5336"/>
    <w:multiLevelType w:val="multilevel"/>
    <w:tmpl w:val="3170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E6658"/>
    <w:multiLevelType w:val="hybridMultilevel"/>
    <w:tmpl w:val="1932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7453E"/>
    <w:multiLevelType w:val="multilevel"/>
    <w:tmpl w:val="9524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4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6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F2922"/>
    <w:multiLevelType w:val="hybridMultilevel"/>
    <w:tmpl w:val="4DF40008"/>
    <w:lvl w:ilvl="0" w:tplc="5F9C4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D2BC1"/>
    <w:multiLevelType w:val="hybridMultilevel"/>
    <w:tmpl w:val="3FA06B60"/>
    <w:lvl w:ilvl="0" w:tplc="D032C8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D556A"/>
    <w:multiLevelType w:val="hybridMultilevel"/>
    <w:tmpl w:val="0A46A22E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B568E9"/>
    <w:multiLevelType w:val="hybridMultilevel"/>
    <w:tmpl w:val="F4C01BBC"/>
    <w:lvl w:ilvl="0" w:tplc="28467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C4279"/>
    <w:multiLevelType w:val="hybridMultilevel"/>
    <w:tmpl w:val="B2D668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9D03CB"/>
    <w:multiLevelType w:val="multilevel"/>
    <w:tmpl w:val="91608892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39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E818D3"/>
    <w:multiLevelType w:val="hybridMultilevel"/>
    <w:tmpl w:val="0590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014EC"/>
    <w:multiLevelType w:val="hybridMultilevel"/>
    <w:tmpl w:val="85E8B6E8"/>
    <w:lvl w:ilvl="0" w:tplc="BFB4FC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DC3592"/>
    <w:multiLevelType w:val="hybridMultilevel"/>
    <w:tmpl w:val="096E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43"/>
  </w:num>
  <w:num w:numId="5">
    <w:abstractNumId w:val="41"/>
  </w:num>
  <w:num w:numId="6">
    <w:abstractNumId w:val="47"/>
  </w:num>
  <w:num w:numId="7">
    <w:abstractNumId w:val="51"/>
  </w:num>
  <w:num w:numId="8">
    <w:abstractNumId w:val="11"/>
  </w:num>
  <w:num w:numId="9">
    <w:abstractNumId w:val="37"/>
  </w:num>
  <w:num w:numId="10">
    <w:abstractNumId w:val="18"/>
  </w:num>
  <w:num w:numId="11">
    <w:abstractNumId w:val="49"/>
  </w:num>
  <w:num w:numId="12">
    <w:abstractNumId w:val="48"/>
  </w:num>
  <w:num w:numId="13">
    <w:abstractNumId w:val="17"/>
  </w:num>
  <w:num w:numId="14">
    <w:abstractNumId w:val="21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4"/>
  </w:num>
  <w:num w:numId="19">
    <w:abstractNumId w:val="50"/>
  </w:num>
  <w:num w:numId="20">
    <w:abstractNumId w:val="23"/>
  </w:num>
  <w:num w:numId="21">
    <w:abstractNumId w:val="36"/>
  </w:num>
  <w:num w:numId="22">
    <w:abstractNumId w:val="26"/>
  </w:num>
  <w:num w:numId="23">
    <w:abstractNumId w:val="30"/>
  </w:num>
  <w:num w:numId="24">
    <w:abstractNumId w:val="22"/>
  </w:num>
  <w:num w:numId="25">
    <w:abstractNumId w:val="38"/>
  </w:num>
  <w:num w:numId="26">
    <w:abstractNumId w:val="16"/>
  </w:num>
  <w:num w:numId="27">
    <w:abstractNumId w:val="8"/>
  </w:num>
  <w:num w:numId="28">
    <w:abstractNumId w:val="15"/>
  </w:num>
  <w:num w:numId="29">
    <w:abstractNumId w:val="39"/>
  </w:num>
  <w:num w:numId="30">
    <w:abstractNumId w:val="28"/>
  </w:num>
  <w:num w:numId="31">
    <w:abstractNumId w:val="35"/>
  </w:num>
  <w:num w:numId="32">
    <w:abstractNumId w:val="27"/>
  </w:num>
  <w:num w:numId="33">
    <w:abstractNumId w:val="45"/>
  </w:num>
  <w:num w:numId="34">
    <w:abstractNumId w:val="33"/>
  </w:num>
  <w:num w:numId="35">
    <w:abstractNumId w:val="13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9"/>
  </w:num>
  <w:num w:numId="42">
    <w:abstractNumId w:val="24"/>
  </w:num>
  <w:num w:numId="43">
    <w:abstractNumId w:val="32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105B1"/>
    <w:rsid w:val="00013FE7"/>
    <w:rsid w:val="00016EE9"/>
    <w:rsid w:val="00016F9F"/>
    <w:rsid w:val="00020596"/>
    <w:rsid w:val="00020ED4"/>
    <w:rsid w:val="00021335"/>
    <w:rsid w:val="00024747"/>
    <w:rsid w:val="000265EF"/>
    <w:rsid w:val="00027235"/>
    <w:rsid w:val="0002795A"/>
    <w:rsid w:val="000303DE"/>
    <w:rsid w:val="00032231"/>
    <w:rsid w:val="0004269B"/>
    <w:rsid w:val="00043A10"/>
    <w:rsid w:val="00046EFC"/>
    <w:rsid w:val="00050017"/>
    <w:rsid w:val="00050308"/>
    <w:rsid w:val="00050849"/>
    <w:rsid w:val="00050AA6"/>
    <w:rsid w:val="00050B17"/>
    <w:rsid w:val="00050DBE"/>
    <w:rsid w:val="00053082"/>
    <w:rsid w:val="0005673D"/>
    <w:rsid w:val="0006122E"/>
    <w:rsid w:val="000631DC"/>
    <w:rsid w:val="00063236"/>
    <w:rsid w:val="000637B1"/>
    <w:rsid w:val="00065F40"/>
    <w:rsid w:val="00067B91"/>
    <w:rsid w:val="00074955"/>
    <w:rsid w:val="000757DC"/>
    <w:rsid w:val="000759B9"/>
    <w:rsid w:val="00076A41"/>
    <w:rsid w:val="00077059"/>
    <w:rsid w:val="00081CAB"/>
    <w:rsid w:val="00082C32"/>
    <w:rsid w:val="00084BEA"/>
    <w:rsid w:val="00084D81"/>
    <w:rsid w:val="000901EB"/>
    <w:rsid w:val="00094310"/>
    <w:rsid w:val="00094738"/>
    <w:rsid w:val="00094D9D"/>
    <w:rsid w:val="0009701F"/>
    <w:rsid w:val="00097981"/>
    <w:rsid w:val="000A3629"/>
    <w:rsid w:val="000A3FB7"/>
    <w:rsid w:val="000A49FD"/>
    <w:rsid w:val="000B041B"/>
    <w:rsid w:val="000B3D48"/>
    <w:rsid w:val="000C1F43"/>
    <w:rsid w:val="000C25CC"/>
    <w:rsid w:val="000C53F6"/>
    <w:rsid w:val="000C6B10"/>
    <w:rsid w:val="000C7D56"/>
    <w:rsid w:val="000D09A8"/>
    <w:rsid w:val="000D249E"/>
    <w:rsid w:val="000D342B"/>
    <w:rsid w:val="000E35EF"/>
    <w:rsid w:val="000E6D90"/>
    <w:rsid w:val="000F072B"/>
    <w:rsid w:val="000F50A8"/>
    <w:rsid w:val="000F77E0"/>
    <w:rsid w:val="001002E1"/>
    <w:rsid w:val="00100700"/>
    <w:rsid w:val="00101888"/>
    <w:rsid w:val="00103BDB"/>
    <w:rsid w:val="00104C47"/>
    <w:rsid w:val="00105380"/>
    <w:rsid w:val="001101C3"/>
    <w:rsid w:val="00113A98"/>
    <w:rsid w:val="00114275"/>
    <w:rsid w:val="0011474D"/>
    <w:rsid w:val="00115DAD"/>
    <w:rsid w:val="00117657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7D7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881"/>
    <w:rsid w:val="00181913"/>
    <w:rsid w:val="00182507"/>
    <w:rsid w:val="001839A7"/>
    <w:rsid w:val="00183A89"/>
    <w:rsid w:val="00185199"/>
    <w:rsid w:val="00187E4D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3CF3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0FF"/>
    <w:rsid w:val="001C03D4"/>
    <w:rsid w:val="001C18A4"/>
    <w:rsid w:val="001C4849"/>
    <w:rsid w:val="001C5AAD"/>
    <w:rsid w:val="001C6FC3"/>
    <w:rsid w:val="001D17C3"/>
    <w:rsid w:val="001D3DF3"/>
    <w:rsid w:val="001D4FE7"/>
    <w:rsid w:val="001D645D"/>
    <w:rsid w:val="001D6B42"/>
    <w:rsid w:val="001E07B2"/>
    <w:rsid w:val="001E35DD"/>
    <w:rsid w:val="001E4D57"/>
    <w:rsid w:val="001E5738"/>
    <w:rsid w:val="001E5EFD"/>
    <w:rsid w:val="001E72B5"/>
    <w:rsid w:val="001F0456"/>
    <w:rsid w:val="001F06B0"/>
    <w:rsid w:val="001F0B96"/>
    <w:rsid w:val="001F1ADF"/>
    <w:rsid w:val="001F479E"/>
    <w:rsid w:val="001F588C"/>
    <w:rsid w:val="00200862"/>
    <w:rsid w:val="002012E0"/>
    <w:rsid w:val="00204406"/>
    <w:rsid w:val="00204EFD"/>
    <w:rsid w:val="002106E9"/>
    <w:rsid w:val="002109FE"/>
    <w:rsid w:val="00212049"/>
    <w:rsid w:val="0021254B"/>
    <w:rsid w:val="002159A0"/>
    <w:rsid w:val="00215DA3"/>
    <w:rsid w:val="002216E9"/>
    <w:rsid w:val="00224598"/>
    <w:rsid w:val="002246EC"/>
    <w:rsid w:val="00226061"/>
    <w:rsid w:val="0023044A"/>
    <w:rsid w:val="002305CC"/>
    <w:rsid w:val="002343D1"/>
    <w:rsid w:val="002401BF"/>
    <w:rsid w:val="0024263D"/>
    <w:rsid w:val="00242761"/>
    <w:rsid w:val="0024553A"/>
    <w:rsid w:val="00246D83"/>
    <w:rsid w:val="00252C80"/>
    <w:rsid w:val="00254552"/>
    <w:rsid w:val="002555B9"/>
    <w:rsid w:val="00255E35"/>
    <w:rsid w:val="00261DBE"/>
    <w:rsid w:val="0026315B"/>
    <w:rsid w:val="00263EEA"/>
    <w:rsid w:val="00265164"/>
    <w:rsid w:val="00265EFF"/>
    <w:rsid w:val="0027016A"/>
    <w:rsid w:val="00270AAD"/>
    <w:rsid w:val="002729CD"/>
    <w:rsid w:val="00277695"/>
    <w:rsid w:val="00283618"/>
    <w:rsid w:val="002869CF"/>
    <w:rsid w:val="00286D20"/>
    <w:rsid w:val="0029133B"/>
    <w:rsid w:val="0029209D"/>
    <w:rsid w:val="00292736"/>
    <w:rsid w:val="00294229"/>
    <w:rsid w:val="00295069"/>
    <w:rsid w:val="00295E53"/>
    <w:rsid w:val="002A23BF"/>
    <w:rsid w:val="002A40BC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30D2"/>
    <w:rsid w:val="002D3301"/>
    <w:rsid w:val="002D333C"/>
    <w:rsid w:val="002D3461"/>
    <w:rsid w:val="002D4D6E"/>
    <w:rsid w:val="002D5F3B"/>
    <w:rsid w:val="002E1CA4"/>
    <w:rsid w:val="002E3AC2"/>
    <w:rsid w:val="002E567F"/>
    <w:rsid w:val="002E669B"/>
    <w:rsid w:val="002E70A8"/>
    <w:rsid w:val="002E7F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055"/>
    <w:rsid w:val="00302D1B"/>
    <w:rsid w:val="00303B92"/>
    <w:rsid w:val="003053AD"/>
    <w:rsid w:val="00314EE8"/>
    <w:rsid w:val="00315664"/>
    <w:rsid w:val="00317096"/>
    <w:rsid w:val="003171A2"/>
    <w:rsid w:val="00320ADB"/>
    <w:rsid w:val="003211A0"/>
    <w:rsid w:val="003214F9"/>
    <w:rsid w:val="00321975"/>
    <w:rsid w:val="00321D07"/>
    <w:rsid w:val="003226FB"/>
    <w:rsid w:val="00323DB8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46731"/>
    <w:rsid w:val="0035001B"/>
    <w:rsid w:val="00351A7A"/>
    <w:rsid w:val="003527B5"/>
    <w:rsid w:val="003527D2"/>
    <w:rsid w:val="003532B0"/>
    <w:rsid w:val="00357AFA"/>
    <w:rsid w:val="00365340"/>
    <w:rsid w:val="00365C44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37E1"/>
    <w:rsid w:val="003852C3"/>
    <w:rsid w:val="003856D9"/>
    <w:rsid w:val="00387C5E"/>
    <w:rsid w:val="003A18BE"/>
    <w:rsid w:val="003A2713"/>
    <w:rsid w:val="003A36F9"/>
    <w:rsid w:val="003A5537"/>
    <w:rsid w:val="003A5541"/>
    <w:rsid w:val="003A5D50"/>
    <w:rsid w:val="003A6EDF"/>
    <w:rsid w:val="003B1E95"/>
    <w:rsid w:val="003B25FB"/>
    <w:rsid w:val="003B32C3"/>
    <w:rsid w:val="003B4CF4"/>
    <w:rsid w:val="003B79BE"/>
    <w:rsid w:val="003C09F1"/>
    <w:rsid w:val="003C4192"/>
    <w:rsid w:val="003C5972"/>
    <w:rsid w:val="003D025C"/>
    <w:rsid w:val="003D6196"/>
    <w:rsid w:val="003D6C09"/>
    <w:rsid w:val="003E18C4"/>
    <w:rsid w:val="003E2E72"/>
    <w:rsid w:val="003E7A21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52E6"/>
    <w:rsid w:val="004068C3"/>
    <w:rsid w:val="0041118B"/>
    <w:rsid w:val="004116CA"/>
    <w:rsid w:val="00411C93"/>
    <w:rsid w:val="00412D3B"/>
    <w:rsid w:val="004130E8"/>
    <w:rsid w:val="0041491E"/>
    <w:rsid w:val="00417E3E"/>
    <w:rsid w:val="004203EA"/>
    <w:rsid w:val="00420E99"/>
    <w:rsid w:val="00422086"/>
    <w:rsid w:val="00424626"/>
    <w:rsid w:val="00425F65"/>
    <w:rsid w:val="00426654"/>
    <w:rsid w:val="00426B5B"/>
    <w:rsid w:val="0043032A"/>
    <w:rsid w:val="00430597"/>
    <w:rsid w:val="00431D72"/>
    <w:rsid w:val="004326ED"/>
    <w:rsid w:val="00433EA2"/>
    <w:rsid w:val="004357DE"/>
    <w:rsid w:val="00437AC9"/>
    <w:rsid w:val="00441C4C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08E"/>
    <w:rsid w:val="0048586E"/>
    <w:rsid w:val="00486BFC"/>
    <w:rsid w:val="00487DA0"/>
    <w:rsid w:val="00490443"/>
    <w:rsid w:val="00492D25"/>
    <w:rsid w:val="00494C14"/>
    <w:rsid w:val="004963FC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454"/>
    <w:rsid w:val="004C4AF7"/>
    <w:rsid w:val="004C77E4"/>
    <w:rsid w:val="004C7FDA"/>
    <w:rsid w:val="004D77F3"/>
    <w:rsid w:val="004D7A8B"/>
    <w:rsid w:val="004D7AD4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5E35"/>
    <w:rsid w:val="004F6806"/>
    <w:rsid w:val="004F7D0F"/>
    <w:rsid w:val="00500AE9"/>
    <w:rsid w:val="0050160F"/>
    <w:rsid w:val="00501B28"/>
    <w:rsid w:val="00502600"/>
    <w:rsid w:val="0050321F"/>
    <w:rsid w:val="00506D1F"/>
    <w:rsid w:val="005077E8"/>
    <w:rsid w:val="005105A4"/>
    <w:rsid w:val="005117FD"/>
    <w:rsid w:val="005130D3"/>
    <w:rsid w:val="00513ABE"/>
    <w:rsid w:val="005178F7"/>
    <w:rsid w:val="005204EB"/>
    <w:rsid w:val="00520C2D"/>
    <w:rsid w:val="00523EB4"/>
    <w:rsid w:val="00524150"/>
    <w:rsid w:val="005275ED"/>
    <w:rsid w:val="00533F91"/>
    <w:rsid w:val="0053460D"/>
    <w:rsid w:val="00534DA0"/>
    <w:rsid w:val="005356CC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6EF"/>
    <w:rsid w:val="005537C0"/>
    <w:rsid w:val="00556D57"/>
    <w:rsid w:val="00560CB1"/>
    <w:rsid w:val="00561138"/>
    <w:rsid w:val="0056176D"/>
    <w:rsid w:val="00564FB3"/>
    <w:rsid w:val="00565083"/>
    <w:rsid w:val="00565ADC"/>
    <w:rsid w:val="005665E4"/>
    <w:rsid w:val="00566B0A"/>
    <w:rsid w:val="0057039C"/>
    <w:rsid w:val="00570D81"/>
    <w:rsid w:val="005715D4"/>
    <w:rsid w:val="00571DDF"/>
    <w:rsid w:val="00572C6B"/>
    <w:rsid w:val="005757EA"/>
    <w:rsid w:val="00576D12"/>
    <w:rsid w:val="0058012F"/>
    <w:rsid w:val="00585054"/>
    <w:rsid w:val="005858AF"/>
    <w:rsid w:val="00586EED"/>
    <w:rsid w:val="00587C2C"/>
    <w:rsid w:val="00590917"/>
    <w:rsid w:val="005935DE"/>
    <w:rsid w:val="00594C3F"/>
    <w:rsid w:val="005962CC"/>
    <w:rsid w:val="005A544B"/>
    <w:rsid w:val="005A7639"/>
    <w:rsid w:val="005A7FE9"/>
    <w:rsid w:val="005B0344"/>
    <w:rsid w:val="005B121D"/>
    <w:rsid w:val="005B56D0"/>
    <w:rsid w:val="005B6C7B"/>
    <w:rsid w:val="005C1E22"/>
    <w:rsid w:val="005C2B7E"/>
    <w:rsid w:val="005C308A"/>
    <w:rsid w:val="005C6394"/>
    <w:rsid w:val="005D1530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2C4"/>
    <w:rsid w:val="005E686E"/>
    <w:rsid w:val="005F0644"/>
    <w:rsid w:val="005F1801"/>
    <w:rsid w:val="005F3046"/>
    <w:rsid w:val="005F48F4"/>
    <w:rsid w:val="005F6839"/>
    <w:rsid w:val="005F6E0F"/>
    <w:rsid w:val="005F754F"/>
    <w:rsid w:val="00601091"/>
    <w:rsid w:val="0060157B"/>
    <w:rsid w:val="00602A2B"/>
    <w:rsid w:val="00604B98"/>
    <w:rsid w:val="006055D9"/>
    <w:rsid w:val="006056D5"/>
    <w:rsid w:val="00605737"/>
    <w:rsid w:val="006065F7"/>
    <w:rsid w:val="00610D15"/>
    <w:rsid w:val="00610F09"/>
    <w:rsid w:val="00612AEF"/>
    <w:rsid w:val="00621259"/>
    <w:rsid w:val="00621E4D"/>
    <w:rsid w:val="00623910"/>
    <w:rsid w:val="006245C0"/>
    <w:rsid w:val="00626CCB"/>
    <w:rsid w:val="00626CFA"/>
    <w:rsid w:val="00627D82"/>
    <w:rsid w:val="0063260C"/>
    <w:rsid w:val="006334B0"/>
    <w:rsid w:val="00633C9A"/>
    <w:rsid w:val="00634C5E"/>
    <w:rsid w:val="0063529D"/>
    <w:rsid w:val="00635B4B"/>
    <w:rsid w:val="0064102B"/>
    <w:rsid w:val="00644193"/>
    <w:rsid w:val="00646B3D"/>
    <w:rsid w:val="00646C68"/>
    <w:rsid w:val="006472D2"/>
    <w:rsid w:val="00650B7B"/>
    <w:rsid w:val="00650D2B"/>
    <w:rsid w:val="00653075"/>
    <w:rsid w:val="00655C7A"/>
    <w:rsid w:val="006567A8"/>
    <w:rsid w:val="0065752E"/>
    <w:rsid w:val="00660EEB"/>
    <w:rsid w:val="00663E2E"/>
    <w:rsid w:val="006665E5"/>
    <w:rsid w:val="006666B8"/>
    <w:rsid w:val="00667BCA"/>
    <w:rsid w:val="0067013B"/>
    <w:rsid w:val="00672A72"/>
    <w:rsid w:val="00672E61"/>
    <w:rsid w:val="00674E1E"/>
    <w:rsid w:val="00675D7B"/>
    <w:rsid w:val="0067700F"/>
    <w:rsid w:val="00681FCB"/>
    <w:rsid w:val="00685017"/>
    <w:rsid w:val="00690D49"/>
    <w:rsid w:val="0069356A"/>
    <w:rsid w:val="00693E0D"/>
    <w:rsid w:val="00694592"/>
    <w:rsid w:val="0069489A"/>
    <w:rsid w:val="006957E6"/>
    <w:rsid w:val="00697C66"/>
    <w:rsid w:val="006A0346"/>
    <w:rsid w:val="006A39FE"/>
    <w:rsid w:val="006A49E0"/>
    <w:rsid w:val="006A5352"/>
    <w:rsid w:val="006A5891"/>
    <w:rsid w:val="006A67BD"/>
    <w:rsid w:val="006B055A"/>
    <w:rsid w:val="006B0872"/>
    <w:rsid w:val="006B1083"/>
    <w:rsid w:val="006B16F5"/>
    <w:rsid w:val="006B2224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7FC"/>
    <w:rsid w:val="006E0FE6"/>
    <w:rsid w:val="006E316D"/>
    <w:rsid w:val="006E3A40"/>
    <w:rsid w:val="006E46DB"/>
    <w:rsid w:val="006E5B76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4340"/>
    <w:rsid w:val="00704AC9"/>
    <w:rsid w:val="007050DE"/>
    <w:rsid w:val="007052AF"/>
    <w:rsid w:val="00705C51"/>
    <w:rsid w:val="00710960"/>
    <w:rsid w:val="00711769"/>
    <w:rsid w:val="00712654"/>
    <w:rsid w:val="00712A7F"/>
    <w:rsid w:val="00714240"/>
    <w:rsid w:val="007167D2"/>
    <w:rsid w:val="00716CC0"/>
    <w:rsid w:val="00717869"/>
    <w:rsid w:val="00717DE3"/>
    <w:rsid w:val="0072177A"/>
    <w:rsid w:val="00723026"/>
    <w:rsid w:val="00726246"/>
    <w:rsid w:val="007308C2"/>
    <w:rsid w:val="0073457D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186E"/>
    <w:rsid w:val="00753187"/>
    <w:rsid w:val="00754D39"/>
    <w:rsid w:val="00755CB3"/>
    <w:rsid w:val="007561AD"/>
    <w:rsid w:val="0075670D"/>
    <w:rsid w:val="007600C3"/>
    <w:rsid w:val="00760227"/>
    <w:rsid w:val="00762C6A"/>
    <w:rsid w:val="007645A6"/>
    <w:rsid w:val="00766549"/>
    <w:rsid w:val="00775C78"/>
    <w:rsid w:val="00777BBE"/>
    <w:rsid w:val="00780340"/>
    <w:rsid w:val="00780F8C"/>
    <w:rsid w:val="00781AFA"/>
    <w:rsid w:val="00782D79"/>
    <w:rsid w:val="0078301B"/>
    <w:rsid w:val="007835C9"/>
    <w:rsid w:val="007836BA"/>
    <w:rsid w:val="00783E26"/>
    <w:rsid w:val="00784DDD"/>
    <w:rsid w:val="00787615"/>
    <w:rsid w:val="007908FF"/>
    <w:rsid w:val="00793378"/>
    <w:rsid w:val="007937A2"/>
    <w:rsid w:val="0079581A"/>
    <w:rsid w:val="00795874"/>
    <w:rsid w:val="007A0066"/>
    <w:rsid w:val="007A1449"/>
    <w:rsid w:val="007A1F50"/>
    <w:rsid w:val="007A22D8"/>
    <w:rsid w:val="007A5337"/>
    <w:rsid w:val="007A75D9"/>
    <w:rsid w:val="007A7709"/>
    <w:rsid w:val="007A7EAD"/>
    <w:rsid w:val="007B0107"/>
    <w:rsid w:val="007B0193"/>
    <w:rsid w:val="007B073C"/>
    <w:rsid w:val="007B32EB"/>
    <w:rsid w:val="007B79A9"/>
    <w:rsid w:val="007C00B2"/>
    <w:rsid w:val="007C139B"/>
    <w:rsid w:val="007C2BF2"/>
    <w:rsid w:val="007C34D8"/>
    <w:rsid w:val="007C4E58"/>
    <w:rsid w:val="007C7AFB"/>
    <w:rsid w:val="007D1ED4"/>
    <w:rsid w:val="007D2813"/>
    <w:rsid w:val="007D2BBC"/>
    <w:rsid w:val="007D4790"/>
    <w:rsid w:val="007D49D2"/>
    <w:rsid w:val="007D6527"/>
    <w:rsid w:val="007D6636"/>
    <w:rsid w:val="007E1E59"/>
    <w:rsid w:val="007E2159"/>
    <w:rsid w:val="007E3178"/>
    <w:rsid w:val="007E62AC"/>
    <w:rsid w:val="007E70AF"/>
    <w:rsid w:val="007F1479"/>
    <w:rsid w:val="007F2AE7"/>
    <w:rsid w:val="007F6CC7"/>
    <w:rsid w:val="00803E3F"/>
    <w:rsid w:val="00804F88"/>
    <w:rsid w:val="00806C1C"/>
    <w:rsid w:val="008104B6"/>
    <w:rsid w:val="008117F3"/>
    <w:rsid w:val="00812B86"/>
    <w:rsid w:val="00812D05"/>
    <w:rsid w:val="00812E0D"/>
    <w:rsid w:val="00813212"/>
    <w:rsid w:val="008173AD"/>
    <w:rsid w:val="00817526"/>
    <w:rsid w:val="00817855"/>
    <w:rsid w:val="0082001A"/>
    <w:rsid w:val="00821C85"/>
    <w:rsid w:val="00823AE3"/>
    <w:rsid w:val="00827907"/>
    <w:rsid w:val="00831772"/>
    <w:rsid w:val="0083378B"/>
    <w:rsid w:val="008341B0"/>
    <w:rsid w:val="00834C4E"/>
    <w:rsid w:val="008357B9"/>
    <w:rsid w:val="00836307"/>
    <w:rsid w:val="0083684B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3C6B"/>
    <w:rsid w:val="008557EA"/>
    <w:rsid w:val="00860255"/>
    <w:rsid w:val="008615DB"/>
    <w:rsid w:val="008620DD"/>
    <w:rsid w:val="00862229"/>
    <w:rsid w:val="008624D7"/>
    <w:rsid w:val="00864437"/>
    <w:rsid w:val="0086466E"/>
    <w:rsid w:val="0086659A"/>
    <w:rsid w:val="00866E84"/>
    <w:rsid w:val="00870E31"/>
    <w:rsid w:val="00871DB0"/>
    <w:rsid w:val="00872549"/>
    <w:rsid w:val="0087308F"/>
    <w:rsid w:val="0088092A"/>
    <w:rsid w:val="0088111D"/>
    <w:rsid w:val="0088143A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2B1"/>
    <w:rsid w:val="008906C8"/>
    <w:rsid w:val="00890B2C"/>
    <w:rsid w:val="00890B50"/>
    <w:rsid w:val="008934A6"/>
    <w:rsid w:val="00894E5C"/>
    <w:rsid w:val="008968C3"/>
    <w:rsid w:val="008A3A6E"/>
    <w:rsid w:val="008A591F"/>
    <w:rsid w:val="008A6D57"/>
    <w:rsid w:val="008A6E1B"/>
    <w:rsid w:val="008A6FA8"/>
    <w:rsid w:val="008B1C9E"/>
    <w:rsid w:val="008B333D"/>
    <w:rsid w:val="008B378E"/>
    <w:rsid w:val="008B7419"/>
    <w:rsid w:val="008B764A"/>
    <w:rsid w:val="008C2348"/>
    <w:rsid w:val="008C751A"/>
    <w:rsid w:val="008D13AB"/>
    <w:rsid w:val="008D366F"/>
    <w:rsid w:val="008D38CC"/>
    <w:rsid w:val="008D6257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8F6EEB"/>
    <w:rsid w:val="00901EFE"/>
    <w:rsid w:val="00904303"/>
    <w:rsid w:val="00914A3E"/>
    <w:rsid w:val="009200F7"/>
    <w:rsid w:val="0092058C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1D7C"/>
    <w:rsid w:val="009422F4"/>
    <w:rsid w:val="00942563"/>
    <w:rsid w:val="00943567"/>
    <w:rsid w:val="0094488E"/>
    <w:rsid w:val="009454E9"/>
    <w:rsid w:val="009469AC"/>
    <w:rsid w:val="00946EE7"/>
    <w:rsid w:val="00947FA7"/>
    <w:rsid w:val="0095111F"/>
    <w:rsid w:val="00951531"/>
    <w:rsid w:val="00951751"/>
    <w:rsid w:val="00954220"/>
    <w:rsid w:val="00956975"/>
    <w:rsid w:val="00956DFE"/>
    <w:rsid w:val="009611E3"/>
    <w:rsid w:val="00965D68"/>
    <w:rsid w:val="0097026C"/>
    <w:rsid w:val="00970744"/>
    <w:rsid w:val="00970D8B"/>
    <w:rsid w:val="00975F00"/>
    <w:rsid w:val="0097789F"/>
    <w:rsid w:val="00977D4B"/>
    <w:rsid w:val="00977EDF"/>
    <w:rsid w:val="009818E8"/>
    <w:rsid w:val="0098249D"/>
    <w:rsid w:val="00982905"/>
    <w:rsid w:val="00982B93"/>
    <w:rsid w:val="00984B5D"/>
    <w:rsid w:val="00985105"/>
    <w:rsid w:val="00985986"/>
    <w:rsid w:val="009900D5"/>
    <w:rsid w:val="00990A5F"/>
    <w:rsid w:val="009922A3"/>
    <w:rsid w:val="00992960"/>
    <w:rsid w:val="00995481"/>
    <w:rsid w:val="009979F4"/>
    <w:rsid w:val="009A21F7"/>
    <w:rsid w:val="009A436D"/>
    <w:rsid w:val="009A4A6B"/>
    <w:rsid w:val="009A4CFE"/>
    <w:rsid w:val="009A781D"/>
    <w:rsid w:val="009B1D84"/>
    <w:rsid w:val="009B2C95"/>
    <w:rsid w:val="009B534D"/>
    <w:rsid w:val="009B5C30"/>
    <w:rsid w:val="009B6375"/>
    <w:rsid w:val="009B6E1D"/>
    <w:rsid w:val="009C43CA"/>
    <w:rsid w:val="009C4D0C"/>
    <w:rsid w:val="009D055B"/>
    <w:rsid w:val="009D13CC"/>
    <w:rsid w:val="009D31B6"/>
    <w:rsid w:val="009D3460"/>
    <w:rsid w:val="009D5DA7"/>
    <w:rsid w:val="009D64F4"/>
    <w:rsid w:val="009D745F"/>
    <w:rsid w:val="009D748E"/>
    <w:rsid w:val="009D77A2"/>
    <w:rsid w:val="009E159A"/>
    <w:rsid w:val="009E2C9F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2950"/>
    <w:rsid w:val="00A1549C"/>
    <w:rsid w:val="00A2130A"/>
    <w:rsid w:val="00A243E7"/>
    <w:rsid w:val="00A248C1"/>
    <w:rsid w:val="00A24D9D"/>
    <w:rsid w:val="00A24E05"/>
    <w:rsid w:val="00A27104"/>
    <w:rsid w:val="00A3107E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50A71"/>
    <w:rsid w:val="00A53F23"/>
    <w:rsid w:val="00A55008"/>
    <w:rsid w:val="00A55010"/>
    <w:rsid w:val="00A56968"/>
    <w:rsid w:val="00A621E1"/>
    <w:rsid w:val="00A62773"/>
    <w:rsid w:val="00A636A2"/>
    <w:rsid w:val="00A63CF8"/>
    <w:rsid w:val="00A679D7"/>
    <w:rsid w:val="00A67EC4"/>
    <w:rsid w:val="00A73AA2"/>
    <w:rsid w:val="00A761C6"/>
    <w:rsid w:val="00A7698D"/>
    <w:rsid w:val="00A777CD"/>
    <w:rsid w:val="00A81C7F"/>
    <w:rsid w:val="00A82D7C"/>
    <w:rsid w:val="00A83B14"/>
    <w:rsid w:val="00A841CC"/>
    <w:rsid w:val="00A852CF"/>
    <w:rsid w:val="00A862B8"/>
    <w:rsid w:val="00A864CC"/>
    <w:rsid w:val="00A86BDE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29C4"/>
    <w:rsid w:val="00AB30B3"/>
    <w:rsid w:val="00AB35A6"/>
    <w:rsid w:val="00AB6AF6"/>
    <w:rsid w:val="00AB76B2"/>
    <w:rsid w:val="00AC2F06"/>
    <w:rsid w:val="00AC4EE1"/>
    <w:rsid w:val="00AC6B97"/>
    <w:rsid w:val="00AC7BBD"/>
    <w:rsid w:val="00AD18C8"/>
    <w:rsid w:val="00AD5F83"/>
    <w:rsid w:val="00AD692D"/>
    <w:rsid w:val="00AD73B5"/>
    <w:rsid w:val="00AE20EA"/>
    <w:rsid w:val="00AE2239"/>
    <w:rsid w:val="00AE2312"/>
    <w:rsid w:val="00AE29DA"/>
    <w:rsid w:val="00AE3092"/>
    <w:rsid w:val="00AE3897"/>
    <w:rsid w:val="00AE4941"/>
    <w:rsid w:val="00AE5FC9"/>
    <w:rsid w:val="00AF0593"/>
    <w:rsid w:val="00AF0CD5"/>
    <w:rsid w:val="00AF13E3"/>
    <w:rsid w:val="00AF47B7"/>
    <w:rsid w:val="00AF5625"/>
    <w:rsid w:val="00AF5BAB"/>
    <w:rsid w:val="00B006AE"/>
    <w:rsid w:val="00B01671"/>
    <w:rsid w:val="00B01FD1"/>
    <w:rsid w:val="00B02648"/>
    <w:rsid w:val="00B03DD5"/>
    <w:rsid w:val="00B03F2B"/>
    <w:rsid w:val="00B05203"/>
    <w:rsid w:val="00B06D00"/>
    <w:rsid w:val="00B06E97"/>
    <w:rsid w:val="00B1005D"/>
    <w:rsid w:val="00B10E27"/>
    <w:rsid w:val="00B11EDB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0865"/>
    <w:rsid w:val="00B326BC"/>
    <w:rsid w:val="00B334CD"/>
    <w:rsid w:val="00B36816"/>
    <w:rsid w:val="00B36E19"/>
    <w:rsid w:val="00B40D86"/>
    <w:rsid w:val="00B4177D"/>
    <w:rsid w:val="00B42891"/>
    <w:rsid w:val="00B430F7"/>
    <w:rsid w:val="00B43646"/>
    <w:rsid w:val="00B45763"/>
    <w:rsid w:val="00B470DF"/>
    <w:rsid w:val="00B509D1"/>
    <w:rsid w:val="00B51C88"/>
    <w:rsid w:val="00B52C89"/>
    <w:rsid w:val="00B53574"/>
    <w:rsid w:val="00B55252"/>
    <w:rsid w:val="00B55544"/>
    <w:rsid w:val="00B5616D"/>
    <w:rsid w:val="00B57FAB"/>
    <w:rsid w:val="00B607ED"/>
    <w:rsid w:val="00B61F06"/>
    <w:rsid w:val="00B63737"/>
    <w:rsid w:val="00B657DC"/>
    <w:rsid w:val="00B66E76"/>
    <w:rsid w:val="00B67890"/>
    <w:rsid w:val="00B72359"/>
    <w:rsid w:val="00B742A3"/>
    <w:rsid w:val="00B805EA"/>
    <w:rsid w:val="00B81AEB"/>
    <w:rsid w:val="00B8311E"/>
    <w:rsid w:val="00B84D26"/>
    <w:rsid w:val="00B86E09"/>
    <w:rsid w:val="00B87563"/>
    <w:rsid w:val="00B879C8"/>
    <w:rsid w:val="00B9561D"/>
    <w:rsid w:val="00B95CB6"/>
    <w:rsid w:val="00B96CB8"/>
    <w:rsid w:val="00BA0436"/>
    <w:rsid w:val="00BA05E1"/>
    <w:rsid w:val="00BA4E53"/>
    <w:rsid w:val="00BA7C7B"/>
    <w:rsid w:val="00BA7E9C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6895"/>
    <w:rsid w:val="00BD7661"/>
    <w:rsid w:val="00BD7F62"/>
    <w:rsid w:val="00BE2C14"/>
    <w:rsid w:val="00BE33CF"/>
    <w:rsid w:val="00BE37B4"/>
    <w:rsid w:val="00BE46A6"/>
    <w:rsid w:val="00BE4BBD"/>
    <w:rsid w:val="00BE4F82"/>
    <w:rsid w:val="00BE7133"/>
    <w:rsid w:val="00BF14EB"/>
    <w:rsid w:val="00BF16A2"/>
    <w:rsid w:val="00BF2014"/>
    <w:rsid w:val="00BF67F9"/>
    <w:rsid w:val="00BF76FC"/>
    <w:rsid w:val="00C00735"/>
    <w:rsid w:val="00C04979"/>
    <w:rsid w:val="00C079A8"/>
    <w:rsid w:val="00C119A8"/>
    <w:rsid w:val="00C1219C"/>
    <w:rsid w:val="00C12ABB"/>
    <w:rsid w:val="00C15C6C"/>
    <w:rsid w:val="00C15E51"/>
    <w:rsid w:val="00C1680F"/>
    <w:rsid w:val="00C220BD"/>
    <w:rsid w:val="00C22806"/>
    <w:rsid w:val="00C238FB"/>
    <w:rsid w:val="00C27306"/>
    <w:rsid w:val="00C308C8"/>
    <w:rsid w:val="00C31B57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938"/>
    <w:rsid w:val="00C53D81"/>
    <w:rsid w:val="00C56D6F"/>
    <w:rsid w:val="00C57D72"/>
    <w:rsid w:val="00C60AFC"/>
    <w:rsid w:val="00C617B6"/>
    <w:rsid w:val="00C628CC"/>
    <w:rsid w:val="00C63012"/>
    <w:rsid w:val="00C638FE"/>
    <w:rsid w:val="00C65BA8"/>
    <w:rsid w:val="00C661D3"/>
    <w:rsid w:val="00C6642C"/>
    <w:rsid w:val="00C672BE"/>
    <w:rsid w:val="00C6737F"/>
    <w:rsid w:val="00C67A32"/>
    <w:rsid w:val="00C72D3E"/>
    <w:rsid w:val="00C74E2D"/>
    <w:rsid w:val="00C751B8"/>
    <w:rsid w:val="00C76821"/>
    <w:rsid w:val="00C76D15"/>
    <w:rsid w:val="00C7795A"/>
    <w:rsid w:val="00C83110"/>
    <w:rsid w:val="00C84399"/>
    <w:rsid w:val="00C846A1"/>
    <w:rsid w:val="00C86EBF"/>
    <w:rsid w:val="00C873B9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4D31"/>
    <w:rsid w:val="00CB504F"/>
    <w:rsid w:val="00CB6F6E"/>
    <w:rsid w:val="00CB7A72"/>
    <w:rsid w:val="00CC0620"/>
    <w:rsid w:val="00CC0B55"/>
    <w:rsid w:val="00CC1593"/>
    <w:rsid w:val="00CC1B1E"/>
    <w:rsid w:val="00CD02AC"/>
    <w:rsid w:val="00CD0534"/>
    <w:rsid w:val="00CD186E"/>
    <w:rsid w:val="00CD1FA4"/>
    <w:rsid w:val="00CD25FD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0CA7"/>
    <w:rsid w:val="00CF1670"/>
    <w:rsid w:val="00CF17F1"/>
    <w:rsid w:val="00CF2AA5"/>
    <w:rsid w:val="00CF2CB9"/>
    <w:rsid w:val="00CF3137"/>
    <w:rsid w:val="00CF3815"/>
    <w:rsid w:val="00CF41E6"/>
    <w:rsid w:val="00CF64FB"/>
    <w:rsid w:val="00D04726"/>
    <w:rsid w:val="00D04CFA"/>
    <w:rsid w:val="00D0515C"/>
    <w:rsid w:val="00D05A43"/>
    <w:rsid w:val="00D1005D"/>
    <w:rsid w:val="00D108F3"/>
    <w:rsid w:val="00D1092D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30C3B"/>
    <w:rsid w:val="00D32712"/>
    <w:rsid w:val="00D33698"/>
    <w:rsid w:val="00D3425E"/>
    <w:rsid w:val="00D35885"/>
    <w:rsid w:val="00D37C3C"/>
    <w:rsid w:val="00D37ED6"/>
    <w:rsid w:val="00D4002C"/>
    <w:rsid w:val="00D406DB"/>
    <w:rsid w:val="00D40830"/>
    <w:rsid w:val="00D427D8"/>
    <w:rsid w:val="00D428AB"/>
    <w:rsid w:val="00D42E17"/>
    <w:rsid w:val="00D43F18"/>
    <w:rsid w:val="00D47389"/>
    <w:rsid w:val="00D47BF1"/>
    <w:rsid w:val="00D5572A"/>
    <w:rsid w:val="00D57149"/>
    <w:rsid w:val="00D60202"/>
    <w:rsid w:val="00D602DF"/>
    <w:rsid w:val="00D62EF1"/>
    <w:rsid w:val="00D6507E"/>
    <w:rsid w:val="00D6547B"/>
    <w:rsid w:val="00D65BA4"/>
    <w:rsid w:val="00D65CC7"/>
    <w:rsid w:val="00D674C6"/>
    <w:rsid w:val="00D67B4A"/>
    <w:rsid w:val="00D70523"/>
    <w:rsid w:val="00D72658"/>
    <w:rsid w:val="00D73C0C"/>
    <w:rsid w:val="00D73D77"/>
    <w:rsid w:val="00D74BA5"/>
    <w:rsid w:val="00D74E63"/>
    <w:rsid w:val="00D752DF"/>
    <w:rsid w:val="00D7634D"/>
    <w:rsid w:val="00D76384"/>
    <w:rsid w:val="00D76E3C"/>
    <w:rsid w:val="00D8032F"/>
    <w:rsid w:val="00D85C0B"/>
    <w:rsid w:val="00D863B9"/>
    <w:rsid w:val="00D8790B"/>
    <w:rsid w:val="00D901CF"/>
    <w:rsid w:val="00D9346F"/>
    <w:rsid w:val="00D935C4"/>
    <w:rsid w:val="00D942AF"/>
    <w:rsid w:val="00D96F30"/>
    <w:rsid w:val="00DA00EA"/>
    <w:rsid w:val="00DA06E9"/>
    <w:rsid w:val="00DA2273"/>
    <w:rsid w:val="00DA23BE"/>
    <w:rsid w:val="00DA3C6E"/>
    <w:rsid w:val="00DA6B0E"/>
    <w:rsid w:val="00DB15C3"/>
    <w:rsid w:val="00DB3F4E"/>
    <w:rsid w:val="00DB45B2"/>
    <w:rsid w:val="00DB4C05"/>
    <w:rsid w:val="00DB577E"/>
    <w:rsid w:val="00DB6AC8"/>
    <w:rsid w:val="00DB74A0"/>
    <w:rsid w:val="00DC1F83"/>
    <w:rsid w:val="00DC549E"/>
    <w:rsid w:val="00DC7D15"/>
    <w:rsid w:val="00DC7D64"/>
    <w:rsid w:val="00DD2696"/>
    <w:rsid w:val="00DD2E41"/>
    <w:rsid w:val="00DD3AEB"/>
    <w:rsid w:val="00DD54AC"/>
    <w:rsid w:val="00DD5C41"/>
    <w:rsid w:val="00DD7253"/>
    <w:rsid w:val="00DE037A"/>
    <w:rsid w:val="00DE144A"/>
    <w:rsid w:val="00DE1522"/>
    <w:rsid w:val="00DE52EB"/>
    <w:rsid w:val="00DE5AD2"/>
    <w:rsid w:val="00DE6773"/>
    <w:rsid w:val="00DE6CF8"/>
    <w:rsid w:val="00DE78B5"/>
    <w:rsid w:val="00DF067D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68FE"/>
    <w:rsid w:val="00E10093"/>
    <w:rsid w:val="00E10D65"/>
    <w:rsid w:val="00E137B0"/>
    <w:rsid w:val="00E139B8"/>
    <w:rsid w:val="00E14C3F"/>
    <w:rsid w:val="00E16C34"/>
    <w:rsid w:val="00E230B3"/>
    <w:rsid w:val="00E2577F"/>
    <w:rsid w:val="00E27889"/>
    <w:rsid w:val="00E347B8"/>
    <w:rsid w:val="00E35662"/>
    <w:rsid w:val="00E3578F"/>
    <w:rsid w:val="00E357CE"/>
    <w:rsid w:val="00E36FB8"/>
    <w:rsid w:val="00E37048"/>
    <w:rsid w:val="00E447A2"/>
    <w:rsid w:val="00E44A3E"/>
    <w:rsid w:val="00E45574"/>
    <w:rsid w:val="00E522BA"/>
    <w:rsid w:val="00E52B3A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1689"/>
    <w:rsid w:val="00E91C35"/>
    <w:rsid w:val="00E92113"/>
    <w:rsid w:val="00E949E2"/>
    <w:rsid w:val="00E959B0"/>
    <w:rsid w:val="00E96143"/>
    <w:rsid w:val="00E9769C"/>
    <w:rsid w:val="00E976FD"/>
    <w:rsid w:val="00EA00A0"/>
    <w:rsid w:val="00EA1333"/>
    <w:rsid w:val="00EA3A6F"/>
    <w:rsid w:val="00EA4ED3"/>
    <w:rsid w:val="00EA5C14"/>
    <w:rsid w:val="00EA6711"/>
    <w:rsid w:val="00EA72D7"/>
    <w:rsid w:val="00EB0422"/>
    <w:rsid w:val="00EB0979"/>
    <w:rsid w:val="00EB3A32"/>
    <w:rsid w:val="00EB3EB2"/>
    <w:rsid w:val="00EB48DD"/>
    <w:rsid w:val="00EB5C25"/>
    <w:rsid w:val="00EB6B06"/>
    <w:rsid w:val="00EB7346"/>
    <w:rsid w:val="00EB795E"/>
    <w:rsid w:val="00EC34C2"/>
    <w:rsid w:val="00EC38FF"/>
    <w:rsid w:val="00EC6903"/>
    <w:rsid w:val="00EC72C1"/>
    <w:rsid w:val="00EC7D25"/>
    <w:rsid w:val="00ED1107"/>
    <w:rsid w:val="00ED2DB6"/>
    <w:rsid w:val="00ED41CF"/>
    <w:rsid w:val="00ED4DCF"/>
    <w:rsid w:val="00ED4FD7"/>
    <w:rsid w:val="00ED564F"/>
    <w:rsid w:val="00ED6FA3"/>
    <w:rsid w:val="00ED7CEC"/>
    <w:rsid w:val="00ED7D20"/>
    <w:rsid w:val="00EE0E3B"/>
    <w:rsid w:val="00EE2299"/>
    <w:rsid w:val="00EE24F4"/>
    <w:rsid w:val="00EE382A"/>
    <w:rsid w:val="00EE6501"/>
    <w:rsid w:val="00EE7D2C"/>
    <w:rsid w:val="00EF0653"/>
    <w:rsid w:val="00EF15C1"/>
    <w:rsid w:val="00EF27B8"/>
    <w:rsid w:val="00EF4508"/>
    <w:rsid w:val="00EF4E1B"/>
    <w:rsid w:val="00EF6F63"/>
    <w:rsid w:val="00F00752"/>
    <w:rsid w:val="00F014FE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4D"/>
    <w:rsid w:val="00F26820"/>
    <w:rsid w:val="00F26FC9"/>
    <w:rsid w:val="00F31898"/>
    <w:rsid w:val="00F33A23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3CEB"/>
    <w:rsid w:val="00F65F97"/>
    <w:rsid w:val="00F6791F"/>
    <w:rsid w:val="00F67925"/>
    <w:rsid w:val="00F70111"/>
    <w:rsid w:val="00F70376"/>
    <w:rsid w:val="00F71950"/>
    <w:rsid w:val="00F726C7"/>
    <w:rsid w:val="00F74EF8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C195E"/>
    <w:rsid w:val="00FC2343"/>
    <w:rsid w:val="00FC5347"/>
    <w:rsid w:val="00FC550E"/>
    <w:rsid w:val="00FC5A90"/>
    <w:rsid w:val="00FC6217"/>
    <w:rsid w:val="00FC63C7"/>
    <w:rsid w:val="00FC6576"/>
    <w:rsid w:val="00FC7175"/>
    <w:rsid w:val="00FC7DC3"/>
    <w:rsid w:val="00FD00D7"/>
    <w:rsid w:val="00FD0DDF"/>
    <w:rsid w:val="00FD0F4B"/>
    <w:rsid w:val="00FD1556"/>
    <w:rsid w:val="00FD2FE8"/>
    <w:rsid w:val="00FD46EC"/>
    <w:rsid w:val="00FD4B7F"/>
    <w:rsid w:val="00FD4D86"/>
    <w:rsid w:val="00FD688E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3FB4"/>
  <w15:docId w15:val="{EF93113E-08DE-4ABA-82E0-C2288C6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C11E-4F7A-4D87-AFCE-C94DE25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Daniel Biłyk</cp:lastModifiedBy>
  <cp:revision>2</cp:revision>
  <cp:lastPrinted>2020-07-23T06:04:00Z</cp:lastPrinted>
  <dcterms:created xsi:type="dcterms:W3CDTF">2020-07-23T08:31:00Z</dcterms:created>
  <dcterms:modified xsi:type="dcterms:W3CDTF">2020-07-23T08:31:00Z</dcterms:modified>
</cp:coreProperties>
</file>