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E42039C" w14:textId="77777777" w:rsidR="005D7C87" w:rsidRDefault="005D7C87" w:rsidP="005D7C87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FD4C3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E1AF1E" wp14:editId="2A07F687">
                <wp:simplePos x="0" y="0"/>
                <wp:positionH relativeFrom="column">
                  <wp:posOffset>-11430</wp:posOffset>
                </wp:positionH>
                <wp:positionV relativeFrom="paragraph">
                  <wp:posOffset>-38735</wp:posOffset>
                </wp:positionV>
                <wp:extent cx="2562860" cy="807085"/>
                <wp:effectExtent l="5080" t="8890" r="13335" b="1270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A5324" w14:textId="77777777" w:rsidR="005D7C87" w:rsidRPr="007D0446" w:rsidRDefault="005D7C87" w:rsidP="005D7C8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1AF1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9pt;margin-top:-3.05pt;width:201.8pt;height:63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">
                <v:textbox>
                  <w:txbxContent>
                    <w:p w14:paraId="373A5324" w14:textId="77777777" w:rsidR="005D7C87" w:rsidRPr="007D0446" w:rsidRDefault="005D7C87" w:rsidP="005D7C8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D4C31">
        <w:rPr>
          <w:rFonts w:ascii="Calibri" w:hAnsi="Calibri" w:cs="Calibri"/>
          <w:sz w:val="20"/>
          <w:szCs w:val="20"/>
        </w:rPr>
        <w:t>(</w:t>
      </w:r>
      <w:r w:rsidRPr="00FD4C31">
        <w:rPr>
          <w:rFonts w:ascii="Calibri" w:hAnsi="Calibri" w:cs="Calibri"/>
          <w:i/>
          <w:iCs/>
          <w:sz w:val="20"/>
          <w:szCs w:val="20"/>
        </w:rPr>
        <w:t>nazwa (firma) i dokładny adres Wykonawcy/</w:t>
      </w:r>
    </w:p>
    <w:p w14:paraId="6C01B5B5" w14:textId="12FDFDD9" w:rsidR="00BE4EB1" w:rsidRDefault="00BE4EB1" w:rsidP="00BE4EB1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bookmarkStart w:id="0" w:name="_Hlk105150035"/>
      <w:bookmarkStart w:id="1" w:name="_Hlk105150022"/>
      <w:r w:rsidRPr="00FD4C31">
        <w:rPr>
          <w:rFonts w:ascii="Calibri" w:hAnsi="Calibri" w:cs="Calibri"/>
          <w:i/>
          <w:iCs/>
          <w:sz w:val="20"/>
          <w:szCs w:val="20"/>
        </w:rPr>
        <w:t>Wykonawcy wspólnie ubiegaj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ą</w:t>
      </w:r>
      <w:r w:rsidRPr="00FD4C31">
        <w:rPr>
          <w:rFonts w:ascii="Calibri" w:hAnsi="Calibri" w:cs="Calibri"/>
          <w:i/>
          <w:iCs/>
          <w:sz w:val="20"/>
          <w:szCs w:val="20"/>
        </w:rPr>
        <w:t>cego si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ę</w:t>
      </w:r>
      <w:r w:rsidRPr="00FD4C31">
        <w:rPr>
          <w:rFonts w:ascii="Calibri" w:hAnsi="Calibri" w:cs="Calibri"/>
          <w:i/>
          <w:iCs/>
          <w:sz w:val="20"/>
          <w:szCs w:val="20"/>
        </w:rPr>
        <w:t xml:space="preserve"> o udzielenie zamówienia</w:t>
      </w:r>
      <w:bookmarkEnd w:id="0"/>
      <w:r w:rsidR="00B84DA0">
        <w:rPr>
          <w:rFonts w:ascii="Calibri" w:hAnsi="Calibri" w:cs="Calibri"/>
          <w:i/>
          <w:iCs/>
          <w:sz w:val="20"/>
          <w:szCs w:val="20"/>
        </w:rPr>
        <w:t>)</w:t>
      </w:r>
    </w:p>
    <w:bookmarkEnd w:id="1"/>
    <w:p w14:paraId="0B078A81" w14:textId="3B592159" w:rsidR="005D7C87" w:rsidRDefault="005D7C87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7541296A" w14:textId="77777777" w:rsidR="005D7C87" w:rsidRPr="00344673" w:rsidRDefault="005D7C87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41338512" w14:textId="460C4356" w:rsidR="000138B3" w:rsidRPr="00344673" w:rsidRDefault="000138B3" w:rsidP="00EE57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5" w:themeFillTint="33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44673">
        <w:rPr>
          <w:rFonts w:ascii="Calibri" w:hAnsi="Calibri" w:cs="Calibri"/>
          <w:b/>
          <w:sz w:val="22"/>
          <w:szCs w:val="22"/>
        </w:rPr>
        <w:t>Oświadczenie</w:t>
      </w:r>
      <w:r w:rsidR="00DC4C90" w:rsidRPr="00344673">
        <w:rPr>
          <w:rFonts w:ascii="Calibri" w:hAnsi="Calibri" w:cs="Calibri"/>
          <w:b/>
          <w:sz w:val="22"/>
          <w:szCs w:val="22"/>
        </w:rPr>
        <w:t xml:space="preserve"> – </w:t>
      </w:r>
      <w:r w:rsidRPr="00344673">
        <w:rPr>
          <w:rFonts w:ascii="Calibri" w:hAnsi="Calibri" w:cs="Calibri"/>
          <w:b/>
          <w:sz w:val="22"/>
          <w:szCs w:val="22"/>
        </w:rPr>
        <w:t xml:space="preserve">art. </w:t>
      </w:r>
      <w:r w:rsidR="46BE04EB" w:rsidRPr="00344673">
        <w:rPr>
          <w:rFonts w:ascii="Calibri" w:hAnsi="Calibri" w:cs="Calibri"/>
          <w:b/>
          <w:sz w:val="22"/>
          <w:szCs w:val="22"/>
        </w:rPr>
        <w:t>108</w:t>
      </w:r>
      <w:r w:rsidRPr="00344673">
        <w:rPr>
          <w:rFonts w:ascii="Calibri" w:hAnsi="Calibri" w:cs="Calibri"/>
          <w:b/>
          <w:sz w:val="22"/>
          <w:szCs w:val="22"/>
        </w:rPr>
        <w:t xml:space="preserve"> ust. 1 pkt </w:t>
      </w:r>
      <w:r w:rsidR="005B4E8C" w:rsidRPr="005B4E8C">
        <w:rPr>
          <w:rFonts w:ascii="Calibri" w:hAnsi="Calibri" w:cs="Calibri"/>
          <w:b/>
          <w:sz w:val="22"/>
          <w:szCs w:val="22"/>
        </w:rPr>
        <w:t>3) – 6)</w:t>
      </w:r>
      <w:r w:rsidR="007D548E" w:rsidRPr="00344673">
        <w:rPr>
          <w:rFonts w:ascii="Calibri" w:hAnsi="Calibri" w:cs="Calibri"/>
          <w:b/>
          <w:sz w:val="22"/>
          <w:szCs w:val="22"/>
        </w:rPr>
        <w:t xml:space="preserve"> </w:t>
      </w:r>
      <w:r w:rsidR="005D7C87">
        <w:rPr>
          <w:rFonts w:ascii="Calibri" w:hAnsi="Calibri" w:cs="Calibri"/>
          <w:b/>
          <w:sz w:val="22"/>
          <w:szCs w:val="22"/>
        </w:rPr>
        <w:t xml:space="preserve">i art. 109 ust. 1 pkt 8) i </w:t>
      </w:r>
      <w:r w:rsidR="005D580C">
        <w:rPr>
          <w:rFonts w:ascii="Calibri" w:hAnsi="Calibri" w:cs="Calibri"/>
          <w:b/>
          <w:sz w:val="22"/>
          <w:szCs w:val="22"/>
        </w:rPr>
        <w:t xml:space="preserve">pkt </w:t>
      </w:r>
      <w:r w:rsidR="005D7C87">
        <w:rPr>
          <w:rFonts w:ascii="Calibri" w:hAnsi="Calibri" w:cs="Calibri"/>
          <w:b/>
          <w:sz w:val="22"/>
          <w:szCs w:val="22"/>
        </w:rPr>
        <w:t xml:space="preserve">10) </w:t>
      </w:r>
      <w:r w:rsidR="007D548E" w:rsidRPr="00344673">
        <w:rPr>
          <w:rFonts w:ascii="Calibri" w:hAnsi="Calibri" w:cs="Calibri"/>
          <w:b/>
          <w:sz w:val="22"/>
          <w:szCs w:val="22"/>
        </w:rPr>
        <w:t>Pzp</w:t>
      </w:r>
    </w:p>
    <w:p w14:paraId="6A05A809" w14:textId="77777777" w:rsidR="000138B3" w:rsidRPr="00344673" w:rsidRDefault="000138B3" w:rsidP="00EE57B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5378108" w14:textId="77777777" w:rsidR="004806A6" w:rsidRPr="00344673" w:rsidRDefault="004806A6" w:rsidP="00EE57BC">
      <w:pPr>
        <w:spacing w:line="360" w:lineRule="auto"/>
        <w:ind w:left="2127" w:firstLine="709"/>
        <w:rPr>
          <w:rFonts w:ascii="Calibri" w:hAnsi="Calibri" w:cs="Calibri"/>
          <w:sz w:val="20"/>
          <w:szCs w:val="20"/>
        </w:rPr>
      </w:pPr>
      <w:r w:rsidRPr="00344673">
        <w:rPr>
          <w:rFonts w:ascii="Calibri" w:hAnsi="Calibri" w:cs="Calibri"/>
          <w:sz w:val="20"/>
          <w:szCs w:val="20"/>
        </w:rPr>
        <w:t>do postępowania o zamówienie publiczne na:</w:t>
      </w:r>
    </w:p>
    <w:p w14:paraId="2564442D" w14:textId="77777777" w:rsidR="00CC7DF4" w:rsidRDefault="00CC7DF4" w:rsidP="00CC7D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Dostawa miniwirówki laboratoryjnej dla Wydziału Biologii Uniwersytetu Gdańskiego</w:t>
      </w:r>
    </w:p>
    <w:p w14:paraId="0D0B940D" w14:textId="77777777" w:rsidR="000138B3" w:rsidRPr="00344673" w:rsidRDefault="000138B3" w:rsidP="00EE57BC">
      <w:pPr>
        <w:spacing w:line="360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585404BB" w14:textId="79BDCC6E" w:rsidR="00B37B24" w:rsidRPr="00B37B24" w:rsidRDefault="00B37B24" w:rsidP="00B3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37B24">
        <w:rPr>
          <w:rFonts w:asciiTheme="minorHAnsi" w:hAnsiTheme="minorHAnsi" w:cstheme="minorHAnsi"/>
          <w:b/>
          <w:sz w:val="20"/>
          <w:szCs w:val="20"/>
        </w:rPr>
        <w:t>Ja/my</w:t>
      </w:r>
      <w:r w:rsidRPr="00B37B24">
        <w:rPr>
          <w:rFonts w:ascii="Arial" w:hAnsi="Arial" w:cs="Arial"/>
          <w:b/>
          <w:sz w:val="20"/>
          <w:szCs w:val="20"/>
        </w:rPr>
        <w:t>⃰</w:t>
      </w:r>
      <w:r w:rsidRPr="00B37B24">
        <w:rPr>
          <w:rFonts w:asciiTheme="minorHAnsi" w:hAnsiTheme="minorHAnsi" w:cstheme="minorHAnsi"/>
          <w:b/>
          <w:sz w:val="20"/>
          <w:szCs w:val="20"/>
        </w:rPr>
        <w:t xml:space="preserve"> ni</w:t>
      </w:r>
      <w:r w:rsidRPr="00B37B24">
        <w:rPr>
          <w:rFonts w:ascii="Calibri" w:hAnsi="Calibri" w:cs="Calibri"/>
          <w:b/>
          <w:sz w:val="20"/>
          <w:szCs w:val="20"/>
        </w:rPr>
        <w:t>ż</w:t>
      </w:r>
      <w:r w:rsidRPr="00B37B24">
        <w:rPr>
          <w:rFonts w:asciiTheme="minorHAnsi" w:hAnsiTheme="minorHAnsi" w:cstheme="minorHAnsi"/>
          <w:b/>
          <w:sz w:val="20"/>
          <w:szCs w:val="20"/>
        </w:rPr>
        <w:t>ej podpisany/i*, oświadczam/my*, że informacje zawarte w oświadczeniu JEDZ, w zakresie podstaw wykluczenia z:</w:t>
      </w:r>
    </w:p>
    <w:p w14:paraId="2A465114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108 ust. 1 pkt 3) Pzp,</w:t>
      </w:r>
    </w:p>
    <w:p w14:paraId="66A12941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108 ust. 1 pkt 4) Pzp, dotyczące orzeczenia zakazu ubiegania się o zamówienie publiczne tytułem środka zapobiegawczego,</w:t>
      </w:r>
    </w:p>
    <w:p w14:paraId="4FB89D45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108 ust. 1 pkt 5) Pzp, dotyczące zawarcia z innymi Wykonawcami porozumienia mającego na celu zakłócenie konkurencji,</w:t>
      </w:r>
    </w:p>
    <w:p w14:paraId="7876472A" w14:textId="05FD6A1A" w:rsid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108 ust. 1 pkt 6) Pzp,</w:t>
      </w:r>
    </w:p>
    <w:p w14:paraId="480A4105" w14:textId="269E3F6F" w:rsidR="005D7C87" w:rsidRPr="00B37B24" w:rsidRDefault="005D7C87" w:rsidP="005D7C87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B37B24">
        <w:rPr>
          <w:rFonts w:asciiTheme="minorHAnsi" w:hAnsiTheme="minorHAnsi" w:cstheme="minorHAnsi"/>
          <w:sz w:val="20"/>
          <w:szCs w:val="20"/>
        </w:rPr>
        <w:t xml:space="preserve"> ust. 1 pkt </w:t>
      </w:r>
      <w:r>
        <w:rPr>
          <w:rFonts w:asciiTheme="minorHAnsi" w:hAnsiTheme="minorHAnsi" w:cstheme="minorHAnsi"/>
          <w:sz w:val="20"/>
          <w:szCs w:val="20"/>
        </w:rPr>
        <w:t>8</w:t>
      </w:r>
      <w:r w:rsidRPr="00B37B24">
        <w:rPr>
          <w:rFonts w:asciiTheme="minorHAnsi" w:hAnsiTheme="minorHAnsi" w:cstheme="minorHAnsi"/>
          <w:sz w:val="20"/>
          <w:szCs w:val="20"/>
        </w:rPr>
        <w:t>) Pzp,</w:t>
      </w:r>
    </w:p>
    <w:p w14:paraId="447C3D89" w14:textId="4F96ECBB" w:rsidR="005D7C87" w:rsidRPr="00B37B24" w:rsidRDefault="005D7C87" w:rsidP="005D7C87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B37B24">
        <w:rPr>
          <w:rFonts w:asciiTheme="minorHAnsi" w:hAnsiTheme="minorHAnsi" w:cstheme="minorHAnsi"/>
          <w:sz w:val="20"/>
          <w:szCs w:val="20"/>
        </w:rPr>
        <w:t xml:space="preserve"> ust. 1 pkt </w:t>
      </w:r>
      <w:r>
        <w:rPr>
          <w:rFonts w:asciiTheme="minorHAnsi" w:hAnsiTheme="minorHAnsi" w:cstheme="minorHAnsi"/>
          <w:sz w:val="20"/>
          <w:szCs w:val="20"/>
        </w:rPr>
        <w:t>10</w:t>
      </w:r>
      <w:r w:rsidRPr="00B37B24">
        <w:rPr>
          <w:rFonts w:asciiTheme="minorHAnsi" w:hAnsiTheme="minorHAnsi" w:cstheme="minorHAnsi"/>
          <w:sz w:val="20"/>
          <w:szCs w:val="20"/>
        </w:rPr>
        <w:t>) Pzp,</w:t>
      </w:r>
    </w:p>
    <w:p w14:paraId="6C95140F" w14:textId="77777777" w:rsidR="00B37B24" w:rsidRPr="00B37B24" w:rsidRDefault="00B37B24" w:rsidP="00B37B24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B37B24">
        <w:rPr>
          <w:rFonts w:asciiTheme="minorHAnsi" w:hAnsiTheme="minorHAnsi" w:cstheme="minorHAnsi"/>
          <w:b/>
          <w:sz w:val="20"/>
          <w:szCs w:val="20"/>
        </w:rPr>
        <w:t>są aktualne.</w:t>
      </w:r>
    </w:p>
    <w:p w14:paraId="6FB7F0F7" w14:textId="77777777" w:rsidR="00B37B24" w:rsidRPr="00B37B24" w:rsidRDefault="00B37B24" w:rsidP="00B37B2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7EA41F2D" w14:textId="77777777" w:rsidR="00B37B24" w:rsidRPr="00B37B24" w:rsidRDefault="00B37B24" w:rsidP="00B37B24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B37B24">
        <w:rPr>
          <w:rFonts w:asciiTheme="minorHAnsi" w:hAnsiTheme="minorHAnsi" w:cstheme="minorHAnsi"/>
          <w:iCs/>
          <w:sz w:val="20"/>
          <w:szCs w:val="20"/>
          <w:u w:val="single"/>
        </w:rPr>
        <w:t>OŚWIADCZENIE DOTYCZĄCE PODANYCH INFORMACJI:</w:t>
      </w:r>
    </w:p>
    <w:p w14:paraId="794CED77" w14:textId="77777777" w:rsidR="00B37B24" w:rsidRPr="00B37B24" w:rsidRDefault="00B37B24" w:rsidP="00B37B24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37B24">
        <w:rPr>
          <w:rFonts w:asciiTheme="minorHAnsi" w:hAnsiTheme="minorHAnsi" w:cstheme="minorHAnsi"/>
          <w:iCs/>
          <w:sz w:val="20"/>
          <w:szCs w:val="20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2F74CEA2" w14:textId="3F2E41B8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45D6F97D" w14:textId="77777777" w:rsidR="0086587B" w:rsidRPr="00442574" w:rsidRDefault="0086587B" w:rsidP="0086587B">
      <w:pPr>
        <w:spacing w:line="276" w:lineRule="auto"/>
        <w:ind w:right="-3"/>
        <w:rPr>
          <w:rFonts w:ascii="Calibri" w:hAnsi="Calibri" w:cs="Calibri"/>
          <w:sz w:val="18"/>
          <w:szCs w:val="18"/>
        </w:rPr>
      </w:pPr>
      <w:r w:rsidRPr="00442574">
        <w:rPr>
          <w:rFonts w:ascii="Calibri" w:hAnsi="Calibri" w:cs="Calibri"/>
          <w:sz w:val="18"/>
          <w:szCs w:val="18"/>
        </w:rPr>
        <w:t>Miejscowość</w:t>
      </w:r>
      <w:r>
        <w:rPr>
          <w:rFonts w:ascii="Calibri" w:hAnsi="Calibri" w:cs="Calibri"/>
          <w:sz w:val="18"/>
          <w:szCs w:val="18"/>
        </w:rPr>
        <w:t xml:space="preserve">, </w:t>
      </w:r>
      <w:r w:rsidRPr="0044257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>:</w:t>
      </w:r>
    </w:p>
    <w:p w14:paraId="632E03CE" w14:textId="77777777" w:rsidR="0086587B" w:rsidRPr="005F2296" w:rsidRDefault="0086587B" w:rsidP="0086587B">
      <w:pPr>
        <w:spacing w:line="276" w:lineRule="auto"/>
        <w:ind w:right="-3"/>
        <w:rPr>
          <w:rFonts w:ascii="Calibri" w:hAnsi="Calibri" w:cs="Calibri"/>
          <w:sz w:val="20"/>
          <w:szCs w:val="20"/>
        </w:rPr>
      </w:pPr>
    </w:p>
    <w:p w14:paraId="7754D60A" w14:textId="77777777" w:rsidR="0086587B" w:rsidRDefault="0086587B" w:rsidP="0086587B">
      <w:pPr>
        <w:spacing w:line="276" w:lineRule="auto"/>
        <w:ind w:right="-3"/>
        <w:jc w:val="both"/>
        <w:rPr>
          <w:rFonts w:ascii="Calibri" w:hAnsi="Calibri" w:cs="Calibri"/>
          <w:i/>
          <w:color w:val="FF0000"/>
          <w:sz w:val="18"/>
          <w:szCs w:val="18"/>
          <w:u w:val="single"/>
        </w:rPr>
      </w:pP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Podpis Wykonawcy </w:t>
      </w:r>
      <w:r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- </w:t>
      </w: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>zgodnie z zapisami SWZ</w:t>
      </w:r>
    </w:p>
    <w:p w14:paraId="7E2ADF1C" w14:textId="77777777" w:rsidR="005D7C87" w:rsidRDefault="005D7C87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</w:p>
    <w:p w14:paraId="66AA6B0B" w14:textId="77777777" w:rsidR="00B37B24" w:rsidRDefault="00B37B24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</w:p>
    <w:p w14:paraId="62486C05" w14:textId="0E36C82F" w:rsidR="000138B3" w:rsidRPr="00344673" w:rsidRDefault="003223C2" w:rsidP="0086587B">
      <w:pPr>
        <w:spacing w:line="276" w:lineRule="auto"/>
        <w:ind w:left="-142" w:right="-143" w:firstLine="142"/>
        <w:rPr>
          <w:rFonts w:ascii="Calibri" w:hAnsi="Calibri" w:cs="Calibri"/>
          <w:i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 niepotrzebne skreślić</w:t>
      </w:r>
    </w:p>
    <w:sectPr w:rsidR="000138B3" w:rsidRPr="00344673" w:rsidSect="005D7C87">
      <w:headerReference w:type="default" r:id="rId10"/>
      <w:footerReference w:type="default" r:id="rId11"/>
      <w:pgSz w:w="11905" w:h="16837"/>
      <w:pgMar w:top="1701" w:right="990" w:bottom="851" w:left="1134" w:header="0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BB944" w14:textId="0229A6C1" w:rsidR="00050BB6" w:rsidRPr="00344673" w:rsidRDefault="00D261A1" w:rsidP="00CB02CC">
    <w:pPr>
      <w:pBdr>
        <w:top w:val="single" w:sz="4" w:space="1" w:color="auto"/>
      </w:pBdr>
      <w:tabs>
        <w:tab w:val="center" w:pos="4536"/>
        <w:tab w:val="right" w:pos="9072"/>
      </w:tabs>
      <w:spacing w:before="240" w:line="276" w:lineRule="auto"/>
      <w:rPr>
        <w:rFonts w:asciiTheme="minorHAnsi" w:hAnsiTheme="minorHAnsi" w:cstheme="minorHAnsi"/>
        <w:sz w:val="20"/>
        <w:szCs w:val="20"/>
      </w:rPr>
    </w:pPr>
    <w:r w:rsidRPr="00344673">
      <w:rPr>
        <w:rFonts w:asciiTheme="minorHAnsi" w:hAnsiTheme="minorHAnsi" w:cstheme="minorHAnsi"/>
        <w:sz w:val="20"/>
        <w:szCs w:val="20"/>
        <w:lang w:val="x-none"/>
      </w:rPr>
      <w:t>Uniwersytet Gdański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 </w:t>
    </w:r>
    <w:r w:rsidRPr="00344673">
      <w:rPr>
        <w:rFonts w:asciiTheme="minorHAnsi" w:hAnsiTheme="minorHAnsi" w:cstheme="minorHAnsi"/>
        <w:sz w:val="20"/>
        <w:szCs w:val="20"/>
      </w:rPr>
      <w:t xml:space="preserve">Centrum </w:t>
    </w:r>
    <w:r w:rsidR="006422E9">
      <w:rPr>
        <w:rFonts w:asciiTheme="minorHAnsi" w:hAnsiTheme="minorHAnsi" w:cstheme="minorHAnsi"/>
        <w:sz w:val="20"/>
        <w:szCs w:val="20"/>
      </w:rPr>
      <w:t>Zamówień Publicznych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="00374927" w:rsidRPr="00344673">
      <w:rPr>
        <w:rFonts w:asciiTheme="minorHAnsi" w:hAnsiTheme="minorHAnsi" w:cstheme="minorHAnsi"/>
        <w:sz w:val="20"/>
        <w:szCs w:val="20"/>
      </w:rPr>
      <w:t xml:space="preserve"> Dział </w:t>
    </w:r>
    <w:r w:rsidR="006422E9">
      <w:rPr>
        <w:rFonts w:asciiTheme="minorHAnsi" w:hAnsiTheme="minorHAnsi" w:cstheme="minorHAnsi"/>
        <w:sz w:val="20"/>
        <w:szCs w:val="20"/>
      </w:rPr>
      <w:t>Zamówień Publicznych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, </w:t>
    </w:r>
    <w:r w:rsidRPr="00344673">
      <w:rPr>
        <w:rFonts w:asciiTheme="minorHAnsi" w:hAnsiTheme="minorHAnsi" w:cstheme="minorHAnsi"/>
        <w:sz w:val="20"/>
        <w:szCs w:val="20"/>
        <w:lang w:val="x-none"/>
      </w:rPr>
      <w:br/>
      <w:t xml:space="preserve">ul. Jana Bażyńskiego 8, 80-309 Gdańsk, e-mail: </w:t>
    </w:r>
    <w:hyperlink r:id="rId1" w:history="1">
      <w:r w:rsidR="000E5D2C" w:rsidRPr="00D715FC">
        <w:rPr>
          <w:rStyle w:val="Hipercze"/>
          <w:rFonts w:asciiTheme="minorHAnsi" w:hAnsiTheme="minorHAnsi" w:cstheme="minorHAnsi"/>
          <w:sz w:val="20"/>
          <w:szCs w:val="20"/>
        </w:rPr>
        <w:t>sekretariatdzp</w:t>
      </w:r>
      <w:r w:rsidR="000E5D2C" w:rsidRPr="00D715FC">
        <w:rPr>
          <w:rStyle w:val="Hipercze"/>
          <w:rFonts w:asciiTheme="minorHAnsi" w:hAnsiTheme="minorHAnsi" w:cstheme="minorHAnsi"/>
          <w:sz w:val="20"/>
          <w:szCs w:val="20"/>
          <w:lang w:val="x-none"/>
        </w:rPr>
        <w:t>@ug.edu.pl</w:t>
      </w:r>
    </w:hyperlink>
    <w:r w:rsidRPr="00344673">
      <w:rPr>
        <w:rFonts w:asciiTheme="minorHAnsi" w:hAnsiTheme="minorHAnsi" w:cstheme="minorHAnsi"/>
        <w:sz w:val="20"/>
        <w:szCs w:val="20"/>
      </w:rPr>
      <w:tab/>
    </w:r>
    <w:r w:rsidR="00344673">
      <w:rPr>
        <w:rFonts w:asciiTheme="minorHAnsi" w:hAnsiTheme="minorHAnsi" w:cstheme="minorHAnsi"/>
        <w:sz w:val="20"/>
        <w:szCs w:val="20"/>
      </w:rPr>
      <w:t xml:space="preserve">   </w:t>
    </w:r>
    <w:r w:rsidR="007F22BB" w:rsidRPr="00344673">
      <w:rPr>
        <w:rFonts w:asciiTheme="minorHAnsi" w:hAnsiTheme="minorHAnsi" w:cstheme="minorHAnsi"/>
        <w:sz w:val="20"/>
        <w:szCs w:val="20"/>
      </w:rPr>
      <w:t xml:space="preserve">str. 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begin"/>
    </w:r>
    <w:r w:rsidR="00050BB6" w:rsidRPr="00344673">
      <w:rPr>
        <w:rFonts w:asciiTheme="minorHAnsi" w:hAnsiTheme="minorHAnsi" w:cstheme="minorHAnsi"/>
        <w:sz w:val="20"/>
        <w:szCs w:val="20"/>
      </w:rPr>
      <w:instrText xml:space="preserve"> PAGE </w:instrText>
    </w:r>
    <w:r w:rsidR="00050BB6" w:rsidRPr="00344673">
      <w:rPr>
        <w:rFonts w:asciiTheme="minorHAnsi" w:hAnsiTheme="minorHAnsi" w:cstheme="minorHAnsi"/>
        <w:sz w:val="20"/>
        <w:szCs w:val="20"/>
      </w:rPr>
      <w:fldChar w:fldCharType="separate"/>
    </w:r>
    <w:r w:rsidR="00050BB6" w:rsidRPr="00344673">
      <w:rPr>
        <w:rFonts w:asciiTheme="minorHAnsi" w:hAnsiTheme="minorHAnsi" w:cstheme="minorHAnsi"/>
        <w:noProof/>
        <w:sz w:val="20"/>
        <w:szCs w:val="20"/>
      </w:rPr>
      <w:t>2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4E9BC" w14:textId="77777777" w:rsidR="00CB02CC" w:rsidRPr="00095031" w:rsidRDefault="00CB02CC" w:rsidP="00CB02CC">
    <w:pPr>
      <w:suppressLineNumbers/>
      <w:tabs>
        <w:tab w:val="left" w:pos="1425"/>
        <w:tab w:val="center" w:pos="5217"/>
      </w:tabs>
      <w:ind w:right="-3"/>
      <w:rPr>
        <w:noProof/>
      </w:rPr>
    </w:pPr>
  </w:p>
  <w:p w14:paraId="33A7AAD6" w14:textId="7D23B276" w:rsidR="00CB02CC" w:rsidRDefault="00CB02CC" w:rsidP="00CB02CC">
    <w:pPr>
      <w:widowControl w:val="0"/>
      <w:tabs>
        <w:tab w:val="left" w:pos="4820"/>
      </w:tabs>
      <w:autoSpaceDE w:val="0"/>
      <w:autoSpaceDN w:val="0"/>
      <w:ind w:right="-142"/>
      <w:rPr>
        <w:rFonts w:ascii="Arial" w:hAnsi="Arial" w:cs="Arial"/>
        <w:noProof/>
        <w:color w:val="1C4ED8"/>
        <w:sz w:val="26"/>
        <w:szCs w:val="26"/>
      </w:rPr>
    </w:pPr>
  </w:p>
  <w:p w14:paraId="694FDF5C" w14:textId="77777777" w:rsidR="00EF32ED" w:rsidRDefault="00EF32ED" w:rsidP="00CB02CC">
    <w:pPr>
      <w:widowControl w:val="0"/>
      <w:tabs>
        <w:tab w:val="left" w:pos="4820"/>
      </w:tabs>
      <w:autoSpaceDE w:val="0"/>
      <w:autoSpaceDN w:val="0"/>
      <w:ind w:right="-142"/>
      <w:rPr>
        <w:rFonts w:ascii="Arial" w:hAnsi="Arial" w:cs="Arial"/>
        <w:noProof/>
        <w:color w:val="1C4ED8"/>
        <w:sz w:val="26"/>
        <w:szCs w:val="26"/>
      </w:rPr>
    </w:pPr>
  </w:p>
  <w:p w14:paraId="56D68945" w14:textId="1FD8E156" w:rsidR="00EF32ED" w:rsidRDefault="00EF32ED" w:rsidP="00CB02CC">
    <w:pPr>
      <w:widowControl w:val="0"/>
      <w:tabs>
        <w:tab w:val="left" w:pos="4820"/>
      </w:tabs>
      <w:autoSpaceDE w:val="0"/>
      <w:autoSpaceDN w:val="0"/>
      <w:ind w:right="-142"/>
      <w:rPr>
        <w:rFonts w:ascii="Arial" w:hAnsi="Arial" w:cs="Arial"/>
        <w:noProof/>
        <w:color w:val="1C4ED8"/>
        <w:sz w:val="26"/>
        <w:szCs w:val="26"/>
      </w:rPr>
    </w:pPr>
    <w:r>
      <w:rPr>
        <w:noProof/>
      </w:rPr>
      <w:drawing>
        <wp:inline distT="0" distB="0" distL="0" distR="0" wp14:anchorId="5E495883" wp14:editId="682658AD">
          <wp:extent cx="6210935" cy="465866"/>
          <wp:effectExtent l="0" t="0" r="0" b="0"/>
          <wp:docPr id="10302891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4658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0DC592" w14:textId="77777777" w:rsidR="00EF32ED" w:rsidRDefault="00EF32ED" w:rsidP="00CB02CC">
    <w:pPr>
      <w:widowControl w:val="0"/>
      <w:tabs>
        <w:tab w:val="left" w:pos="4820"/>
      </w:tabs>
      <w:autoSpaceDE w:val="0"/>
      <w:autoSpaceDN w:val="0"/>
      <w:ind w:right="-142"/>
    </w:pPr>
  </w:p>
  <w:p w14:paraId="4251AFE7" w14:textId="11DD0457" w:rsidR="00CB02CC" w:rsidRDefault="00CB02CC" w:rsidP="00CB02CC">
    <w:pPr>
      <w:pBdr>
        <w:bottom w:val="single" w:sz="4" w:space="1" w:color="auto"/>
      </w:pBdr>
      <w:jc w:val="center"/>
      <w:rPr>
        <w:rFonts w:ascii="Calibri" w:hAnsi="Calibri" w:cs="Calibri"/>
        <w:b/>
        <w:smallCaps/>
        <w:color w:val="0000FF"/>
        <w:sz w:val="28"/>
        <w:szCs w:val="28"/>
      </w:rPr>
    </w:pPr>
    <w:r>
      <w:rPr>
        <w:rFonts w:ascii="Calibri" w:hAnsi="Calibri" w:cs="Calibri"/>
        <w:i/>
        <w:iCs/>
        <w:sz w:val="20"/>
        <w:szCs w:val="20"/>
      </w:rPr>
      <w:t xml:space="preserve">Załącznik nr </w:t>
    </w:r>
    <w:r w:rsidR="00981599">
      <w:rPr>
        <w:rFonts w:ascii="Calibri" w:hAnsi="Calibri" w:cs="Calibri"/>
        <w:i/>
        <w:iCs/>
        <w:sz w:val="20"/>
        <w:szCs w:val="20"/>
      </w:rPr>
      <w:t>4B</w:t>
    </w:r>
    <w:r>
      <w:rPr>
        <w:rFonts w:ascii="Calibri" w:hAnsi="Calibri" w:cs="Calibri"/>
        <w:i/>
        <w:iCs/>
        <w:sz w:val="20"/>
        <w:szCs w:val="20"/>
      </w:rPr>
      <w:t xml:space="preserve"> do SWZ - p</w:t>
    </w:r>
    <w:r w:rsidRPr="002E037E">
      <w:rPr>
        <w:rFonts w:ascii="Calibri" w:hAnsi="Calibri" w:cs="Calibri"/>
        <w:i/>
        <w:iCs/>
        <w:sz w:val="20"/>
        <w:szCs w:val="20"/>
      </w:rPr>
      <w:t xml:space="preserve">ostępowanie nr </w:t>
    </w:r>
    <w:bookmarkStart w:id="2" w:name="_Hlk72745855"/>
    <w:r w:rsidRPr="002E037E">
      <w:rPr>
        <w:rFonts w:ascii="Calibri" w:hAnsi="Calibri" w:cs="Calibri"/>
        <w:i/>
        <w:iCs/>
        <w:sz w:val="20"/>
        <w:szCs w:val="20"/>
      </w:rPr>
      <w:t>5B10.291.1.</w:t>
    </w:r>
    <w:r w:rsidR="00CC7DF4">
      <w:rPr>
        <w:rFonts w:ascii="Calibri" w:hAnsi="Calibri" w:cs="Calibri"/>
        <w:i/>
        <w:iCs/>
        <w:sz w:val="20"/>
        <w:szCs w:val="20"/>
      </w:rPr>
      <w:t>69</w:t>
    </w:r>
    <w:r w:rsidRPr="002E037E">
      <w:rPr>
        <w:rFonts w:ascii="Calibri" w:hAnsi="Calibri" w:cs="Calibri"/>
        <w:i/>
        <w:iCs/>
        <w:sz w:val="20"/>
        <w:szCs w:val="20"/>
      </w:rPr>
      <w:t>.202</w:t>
    </w:r>
    <w:r w:rsidR="000E5D2C">
      <w:rPr>
        <w:rFonts w:ascii="Calibri" w:hAnsi="Calibri" w:cs="Calibri"/>
        <w:i/>
        <w:iCs/>
        <w:sz w:val="20"/>
        <w:szCs w:val="20"/>
      </w:rPr>
      <w:t>4</w:t>
    </w:r>
    <w:r w:rsidRPr="002E037E">
      <w:rPr>
        <w:rFonts w:ascii="Calibri" w:hAnsi="Calibri" w:cs="Calibri"/>
        <w:i/>
        <w:iCs/>
        <w:sz w:val="20"/>
        <w:szCs w:val="20"/>
      </w:rPr>
      <w:t>.</w:t>
    </w:r>
    <w:bookmarkEnd w:id="2"/>
    <w:r w:rsidR="00EF32ED">
      <w:rPr>
        <w:rFonts w:ascii="Calibri" w:hAnsi="Calibri" w:cs="Calibri"/>
        <w:i/>
        <w:iCs/>
        <w:sz w:val="20"/>
        <w:szCs w:val="20"/>
      </w:rPr>
      <w:t>JZ</w:t>
    </w:r>
  </w:p>
  <w:p w14:paraId="52D61ACA" w14:textId="77777777" w:rsidR="00CB02CC" w:rsidRDefault="00CB02CC" w:rsidP="00CB02CC">
    <w:pPr>
      <w:jc w:val="center"/>
      <w:rPr>
        <w:rFonts w:ascii="Calibri" w:hAnsi="Calibri" w:cs="Calibri"/>
        <w:b/>
        <w:smallCaps/>
        <w:color w:val="0000FF"/>
        <w:sz w:val="28"/>
        <w:szCs w:val="28"/>
      </w:rPr>
    </w:pPr>
  </w:p>
  <w:p w14:paraId="7ACEAA78" w14:textId="77777777" w:rsidR="00CB02CC" w:rsidRPr="00242D5D" w:rsidRDefault="00CB02CC" w:rsidP="00CB02CC">
    <w:pPr>
      <w:jc w:val="center"/>
      <w:rPr>
        <w:rFonts w:ascii="Calibri" w:hAnsi="Calibri" w:cs="Calibri"/>
        <w:b/>
        <w:sz w:val="28"/>
        <w:szCs w:val="28"/>
      </w:rPr>
    </w:pPr>
    <w:r w:rsidRPr="00242D5D">
      <w:rPr>
        <w:rFonts w:ascii="Calibri" w:hAnsi="Calibri" w:cs="Calibri"/>
        <w:b/>
        <w:smallCaps/>
        <w:color w:val="0000FF"/>
        <w:sz w:val="28"/>
        <w:szCs w:val="28"/>
      </w:rPr>
      <w:t>Dokument składany na wezwanie Zamawiającego</w:t>
    </w:r>
  </w:p>
  <w:p w14:paraId="02DB6DD3" w14:textId="71EE069F" w:rsidR="002166D9" w:rsidRPr="00344673" w:rsidRDefault="002166D9" w:rsidP="008C4C15">
    <w:pPr>
      <w:pStyle w:val="Nagwek"/>
      <w:rPr>
        <w:rFonts w:asciiTheme="minorHAnsi" w:hAnsiTheme="minorHAnsi"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6766529">
    <w:abstractNumId w:val="35"/>
  </w:num>
  <w:num w:numId="2" w16cid:durableId="1342900122">
    <w:abstractNumId w:val="21"/>
  </w:num>
  <w:num w:numId="3" w16cid:durableId="1208026938">
    <w:abstractNumId w:val="27"/>
  </w:num>
  <w:num w:numId="4" w16cid:durableId="3556906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987118">
    <w:abstractNumId w:val="6"/>
  </w:num>
  <w:num w:numId="6" w16cid:durableId="5199018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8405691">
    <w:abstractNumId w:val="13"/>
  </w:num>
  <w:num w:numId="8" w16cid:durableId="844055492">
    <w:abstractNumId w:val="39"/>
  </w:num>
  <w:num w:numId="9" w16cid:durableId="2091462758">
    <w:abstractNumId w:val="29"/>
  </w:num>
  <w:num w:numId="10" w16cid:durableId="1712998468">
    <w:abstractNumId w:val="15"/>
  </w:num>
  <w:num w:numId="11" w16cid:durableId="480579090">
    <w:abstractNumId w:val="25"/>
  </w:num>
  <w:num w:numId="12" w16cid:durableId="1143887100">
    <w:abstractNumId w:val="12"/>
  </w:num>
  <w:num w:numId="13" w16cid:durableId="1507940926">
    <w:abstractNumId w:val="11"/>
  </w:num>
  <w:num w:numId="14" w16cid:durableId="940574420">
    <w:abstractNumId w:val="33"/>
  </w:num>
  <w:num w:numId="15" w16cid:durableId="1114204675">
    <w:abstractNumId w:val="14"/>
  </w:num>
  <w:num w:numId="16" w16cid:durableId="2011983390">
    <w:abstractNumId w:val="16"/>
  </w:num>
  <w:num w:numId="17" w16cid:durableId="124542281">
    <w:abstractNumId w:val="36"/>
  </w:num>
  <w:num w:numId="18" w16cid:durableId="1440220455">
    <w:abstractNumId w:val="28"/>
  </w:num>
  <w:num w:numId="19" w16cid:durableId="371656080">
    <w:abstractNumId w:val="9"/>
  </w:num>
  <w:num w:numId="20" w16cid:durableId="1901671566">
    <w:abstractNumId w:val="10"/>
  </w:num>
  <w:num w:numId="21" w16cid:durableId="578684125">
    <w:abstractNumId w:val="32"/>
  </w:num>
  <w:num w:numId="22" w16cid:durableId="1677465628">
    <w:abstractNumId w:val="26"/>
  </w:num>
  <w:num w:numId="23" w16cid:durableId="790902680">
    <w:abstractNumId w:val="24"/>
  </w:num>
  <w:num w:numId="24" w16cid:durableId="446194433">
    <w:abstractNumId w:val="19"/>
  </w:num>
  <w:num w:numId="25" w16cid:durableId="873037772">
    <w:abstractNumId w:val="34"/>
  </w:num>
  <w:num w:numId="26" w16cid:durableId="1635984027">
    <w:abstractNumId w:val="7"/>
  </w:num>
  <w:num w:numId="27" w16cid:durableId="1447962009">
    <w:abstractNumId w:val="23"/>
  </w:num>
  <w:num w:numId="28" w16cid:durableId="208152088">
    <w:abstractNumId w:val="31"/>
  </w:num>
  <w:num w:numId="29" w16cid:durableId="525022477">
    <w:abstractNumId w:val="22"/>
  </w:num>
  <w:num w:numId="30" w16cid:durableId="765228630">
    <w:abstractNumId w:val="20"/>
  </w:num>
  <w:num w:numId="31" w16cid:durableId="955671698">
    <w:abstractNumId w:val="17"/>
  </w:num>
  <w:num w:numId="32" w16cid:durableId="368989016">
    <w:abstractNumId w:val="37"/>
  </w:num>
  <w:num w:numId="33" w16cid:durableId="1585719219">
    <w:abstractNumId w:val="30"/>
  </w:num>
  <w:num w:numId="34" w16cid:durableId="650596443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C8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5D2C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374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67E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177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50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4673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670B5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BF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62D1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37F9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4E8C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580C"/>
    <w:rsid w:val="005D655F"/>
    <w:rsid w:val="005D6581"/>
    <w:rsid w:val="005D658D"/>
    <w:rsid w:val="005D660F"/>
    <w:rsid w:val="005D6702"/>
    <w:rsid w:val="005D7C87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012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E9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1365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32C4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37699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87B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573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4C15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94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1599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1C72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45D6"/>
    <w:rsid w:val="00B36917"/>
    <w:rsid w:val="00B37B24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4DA0"/>
    <w:rsid w:val="00B854DF"/>
    <w:rsid w:val="00B85790"/>
    <w:rsid w:val="00B8639A"/>
    <w:rsid w:val="00B865F7"/>
    <w:rsid w:val="00B86A1B"/>
    <w:rsid w:val="00B86F3F"/>
    <w:rsid w:val="00B87DFE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4EB1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02CC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C7DF4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37A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C90"/>
    <w:rsid w:val="00DC4DA5"/>
    <w:rsid w:val="00DC553B"/>
    <w:rsid w:val="00DC5ACD"/>
    <w:rsid w:val="00DC5B0D"/>
    <w:rsid w:val="00DC5BD8"/>
    <w:rsid w:val="00DC6133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D7AC4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9C3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7BC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2ED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478DD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50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joanna.zawaluk@it.ug</cp:lastModifiedBy>
  <cp:revision>46</cp:revision>
  <cp:lastPrinted>2024-03-12T11:39:00Z</cp:lastPrinted>
  <dcterms:created xsi:type="dcterms:W3CDTF">2021-10-19T08:52:00Z</dcterms:created>
  <dcterms:modified xsi:type="dcterms:W3CDTF">2024-04-30T06:35:00Z</dcterms:modified>
</cp:coreProperties>
</file>