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8D980" w14:textId="0EBA3523" w:rsidR="00671A06" w:rsidRPr="00785245" w:rsidRDefault="00671A06" w:rsidP="00671A06">
      <w:pPr>
        <w:widowControl w:val="0"/>
        <w:rPr>
          <w:rFonts w:ascii="Times New Roman" w:eastAsia="SimSun" w:hAnsi="Times New Roman" w:cs="Arial"/>
          <w:b/>
          <w:i/>
          <w:kern w:val="1"/>
          <w:lang w:eastAsia="hi-IN" w:bidi="hi-IN"/>
        </w:rPr>
      </w:pPr>
      <w:r w:rsidRPr="007504E6">
        <w:rPr>
          <w:rFonts w:ascii="Times New Roman" w:hAnsi="Times New Roman"/>
          <w:b/>
        </w:rPr>
        <w:t>RZP.272</w:t>
      </w:r>
      <w:r>
        <w:rPr>
          <w:rFonts w:ascii="Times New Roman" w:hAnsi="Times New Roman"/>
          <w:b/>
        </w:rPr>
        <w:t>.2.9.2024</w:t>
      </w:r>
      <w:r>
        <w:rPr>
          <w:rFonts w:ascii="Times New Roman" w:hAnsi="Times New Roman"/>
          <w:i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</w:t>
      </w:r>
      <w:r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</w:t>
      </w:r>
      <w:r w:rsidRPr="00785245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Załącznik nr </w:t>
      </w:r>
      <w:r>
        <w:rPr>
          <w:rFonts w:ascii="Times New Roman" w:eastAsia="SimSun" w:hAnsi="Times New Roman" w:cs="Arial"/>
          <w:b/>
          <w:i/>
          <w:kern w:val="2"/>
          <w:lang w:eastAsia="hi-IN" w:bidi="hi-IN"/>
        </w:rPr>
        <w:t>9</w:t>
      </w:r>
      <w:r w:rsidRPr="00785245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do SWZ</w:t>
      </w:r>
    </w:p>
    <w:p w14:paraId="7D7D0246" w14:textId="77777777" w:rsidR="00671A06" w:rsidRDefault="00671A06" w:rsidP="00671A06">
      <w:pPr>
        <w:ind w:left="5246" w:firstLine="708"/>
        <w:jc w:val="right"/>
        <w:rPr>
          <w:rFonts w:ascii="Times New Roman" w:hAnsi="Times New Roman"/>
          <w:b/>
        </w:rPr>
      </w:pPr>
      <w:r w:rsidRPr="00785245">
        <w:rPr>
          <w:rFonts w:ascii="Times New Roman" w:hAnsi="Times New Roman"/>
          <w:b/>
        </w:rPr>
        <w:t xml:space="preserve">                     </w:t>
      </w:r>
    </w:p>
    <w:p w14:paraId="3FCD4485" w14:textId="77777777" w:rsidR="00671A06" w:rsidRPr="00785245" w:rsidRDefault="00671A06" w:rsidP="00671A06">
      <w:pPr>
        <w:ind w:left="5246" w:firstLine="708"/>
        <w:jc w:val="right"/>
      </w:pPr>
      <w:r w:rsidRPr="00785245">
        <w:rPr>
          <w:rFonts w:ascii="Times New Roman" w:hAnsi="Times New Roman"/>
          <w:b/>
        </w:rPr>
        <w:t xml:space="preserve">  </w:t>
      </w:r>
      <w:r w:rsidRPr="00785245">
        <w:rPr>
          <w:rFonts w:ascii="Times New Roman" w:hAnsi="Times New Roman"/>
          <w:b/>
          <w:u w:val="single"/>
        </w:rPr>
        <w:t>Zamawiający:</w:t>
      </w:r>
    </w:p>
    <w:p w14:paraId="40CA7D5B" w14:textId="77777777" w:rsidR="00671A06" w:rsidRPr="00785245" w:rsidRDefault="00671A06" w:rsidP="00671A06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Powiat Kartuski</w:t>
      </w:r>
    </w:p>
    <w:p w14:paraId="3337DA23" w14:textId="77777777" w:rsidR="00671A06" w:rsidRPr="00785245" w:rsidRDefault="00671A06" w:rsidP="00671A06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ul. Dworcowa 1</w:t>
      </w:r>
    </w:p>
    <w:p w14:paraId="34DDEBA0" w14:textId="088B35F6" w:rsidR="00671A06" w:rsidRPr="00AB0BDE" w:rsidRDefault="00671A06" w:rsidP="00AB0BDE">
      <w:pPr>
        <w:jc w:val="right"/>
      </w:pPr>
      <w:r w:rsidRPr="00785245">
        <w:rPr>
          <w:rFonts w:ascii="Times New Roman" w:hAnsi="Times New Roman"/>
          <w:b/>
        </w:rPr>
        <w:t xml:space="preserve"> </w:t>
      </w:r>
      <w:r w:rsidRPr="00785245">
        <w:rPr>
          <w:rFonts w:ascii="Times New Roman" w:hAnsi="Times New Roman"/>
          <w:bCs/>
          <w:iCs/>
          <w:color w:val="000000"/>
        </w:rPr>
        <w:t>83-300 Kartuzy</w:t>
      </w:r>
    </w:p>
    <w:p w14:paraId="40A53942" w14:textId="77777777" w:rsidR="00671A06" w:rsidRPr="0049190A" w:rsidRDefault="00671A06" w:rsidP="00671A06">
      <w:pPr>
        <w:jc w:val="both"/>
        <w:rPr>
          <w:rFonts w:ascii="Times New Roman" w:hAnsi="Times New Roman"/>
          <w:b/>
          <w:u w:val="single"/>
        </w:rPr>
      </w:pPr>
      <w:r w:rsidRPr="0049190A">
        <w:rPr>
          <w:rFonts w:ascii="Times New Roman" w:hAnsi="Times New Roman"/>
          <w:b/>
          <w:u w:val="single"/>
        </w:rPr>
        <w:t>Wykonawca:</w:t>
      </w:r>
    </w:p>
    <w:p w14:paraId="1D92800B" w14:textId="77777777" w:rsidR="00671A06" w:rsidRPr="0049190A" w:rsidRDefault="00671A06" w:rsidP="00671A06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1846E6BD" w14:textId="77777777" w:rsidR="00671A06" w:rsidRPr="0049190A" w:rsidRDefault="00671A06" w:rsidP="00671A06">
      <w:pPr>
        <w:jc w:val="both"/>
        <w:rPr>
          <w:rFonts w:cs="Arial"/>
          <w:sz w:val="21"/>
          <w:szCs w:val="21"/>
        </w:rPr>
      </w:pPr>
      <w:r w:rsidRPr="0049190A">
        <w:rPr>
          <w:rFonts w:cs="Arial"/>
          <w:sz w:val="21"/>
          <w:szCs w:val="21"/>
        </w:rPr>
        <w:t>………………………………………………………..………………………………………………………..</w:t>
      </w:r>
    </w:p>
    <w:p w14:paraId="730E91BC" w14:textId="77777777" w:rsidR="00671A06" w:rsidRPr="0049190A" w:rsidRDefault="00671A06" w:rsidP="00671A06">
      <w:pPr>
        <w:jc w:val="both"/>
        <w:rPr>
          <w:rFonts w:ascii="Times New Roman" w:hAnsi="Times New Roman"/>
          <w:sz w:val="18"/>
          <w:szCs w:val="18"/>
        </w:rPr>
      </w:pPr>
      <w:r w:rsidRPr="0049190A">
        <w:rPr>
          <w:rFonts w:ascii="Times New Roman" w:hAnsi="Times New Roman"/>
          <w:sz w:val="18"/>
          <w:szCs w:val="18"/>
        </w:rPr>
        <w:t>(Pełna nazwa/firma Wykonawcy/Wykonawców wspólnie ubiegających się o udzielenie zamówienia)</w:t>
      </w:r>
    </w:p>
    <w:p w14:paraId="10F9D887" w14:textId="77777777" w:rsidR="00671A06" w:rsidRPr="0049190A" w:rsidRDefault="00671A06" w:rsidP="00671A06">
      <w:pPr>
        <w:jc w:val="both"/>
        <w:rPr>
          <w:rFonts w:cs="Arial"/>
          <w:sz w:val="20"/>
        </w:rPr>
      </w:pPr>
    </w:p>
    <w:p w14:paraId="5BF47700" w14:textId="77777777" w:rsidR="00671A06" w:rsidRPr="0049190A" w:rsidRDefault="00671A06" w:rsidP="00671A06">
      <w:pPr>
        <w:jc w:val="both"/>
        <w:rPr>
          <w:rFonts w:cs="Arial"/>
          <w:sz w:val="20"/>
        </w:rPr>
      </w:pPr>
      <w:r w:rsidRPr="0049190A">
        <w:rPr>
          <w:rFonts w:cs="Arial"/>
          <w:sz w:val="20"/>
        </w:rPr>
        <w:t>……………………………………………………………………………………………………………………….</w:t>
      </w:r>
    </w:p>
    <w:p w14:paraId="4C863189" w14:textId="2629F539" w:rsidR="00671A06" w:rsidRPr="0049190A" w:rsidRDefault="00671A06" w:rsidP="00671A06">
      <w:pPr>
        <w:tabs>
          <w:tab w:val="left" w:pos="5670"/>
          <w:tab w:val="left" w:pos="6521"/>
        </w:tabs>
        <w:ind w:right="1843"/>
        <w:jc w:val="both"/>
        <w:rPr>
          <w:rFonts w:ascii="Times New Roman" w:hAnsi="Times New Roman"/>
          <w:sz w:val="18"/>
          <w:szCs w:val="18"/>
        </w:rPr>
      </w:pPr>
      <w:r w:rsidRPr="0049190A">
        <w:rPr>
          <w:rFonts w:ascii="Times New Roman" w:hAnsi="Times New Roman"/>
          <w:sz w:val="18"/>
          <w:szCs w:val="18"/>
        </w:rPr>
        <w:t xml:space="preserve">(Adres </w:t>
      </w:r>
      <w:bookmarkStart w:id="0" w:name="_Hlk140046676"/>
      <w:r w:rsidRPr="0049190A">
        <w:rPr>
          <w:rFonts w:ascii="Times New Roman" w:hAnsi="Times New Roman"/>
          <w:sz w:val="18"/>
          <w:szCs w:val="18"/>
        </w:rPr>
        <w:t>Wykonawcy/Wykonawców wspólnie ubiegających się o udzielenie zamówienia</w:t>
      </w:r>
      <w:bookmarkEnd w:id="0"/>
      <w:r w:rsidRPr="0049190A">
        <w:rPr>
          <w:rFonts w:ascii="Times New Roman" w:hAnsi="Times New Roman"/>
          <w:sz w:val="18"/>
          <w:szCs w:val="18"/>
        </w:rPr>
        <w:t>)</w:t>
      </w:r>
    </w:p>
    <w:p w14:paraId="53273C3F" w14:textId="77777777" w:rsidR="00671A06" w:rsidRPr="0049190A" w:rsidRDefault="00671A06" w:rsidP="00671A06">
      <w:pPr>
        <w:jc w:val="both"/>
        <w:rPr>
          <w:rFonts w:cs="Arial"/>
          <w:sz w:val="20"/>
        </w:rPr>
      </w:pPr>
    </w:p>
    <w:p w14:paraId="233F10CF" w14:textId="77777777" w:rsidR="00671A06" w:rsidRPr="0049190A" w:rsidRDefault="00671A06" w:rsidP="00671A06">
      <w:pPr>
        <w:jc w:val="both"/>
        <w:rPr>
          <w:rFonts w:cs="Arial"/>
          <w:sz w:val="20"/>
        </w:rPr>
      </w:pPr>
      <w:r w:rsidRPr="0049190A">
        <w:rPr>
          <w:rFonts w:cs="Arial"/>
          <w:sz w:val="20"/>
        </w:rPr>
        <w:t>……………………………………………………………………………………………………………………….</w:t>
      </w:r>
    </w:p>
    <w:p w14:paraId="45749975" w14:textId="5DA91DAF" w:rsidR="00671A06" w:rsidRPr="0049190A" w:rsidRDefault="00671A06" w:rsidP="00671A06">
      <w:pPr>
        <w:jc w:val="both"/>
        <w:rPr>
          <w:rFonts w:ascii="Times New Roman" w:hAnsi="Times New Roman"/>
          <w:sz w:val="18"/>
        </w:rPr>
      </w:pPr>
      <w:r w:rsidRPr="0049190A">
        <w:rPr>
          <w:rFonts w:ascii="Times New Roman" w:hAnsi="Times New Roman"/>
          <w:sz w:val="18"/>
        </w:rPr>
        <w:t>(NIP/REGON/PESEL (w zależności od podmiotu) Wykonawcy/Wykonawców wspólnie ubiegających się o udzielenie zamówienia)</w:t>
      </w:r>
    </w:p>
    <w:p w14:paraId="2530098D" w14:textId="77777777" w:rsidR="00671A06" w:rsidRPr="0049190A" w:rsidRDefault="00671A06" w:rsidP="00671A06">
      <w:pPr>
        <w:jc w:val="both"/>
        <w:rPr>
          <w:rFonts w:cs="Arial"/>
          <w:sz w:val="20"/>
        </w:rPr>
      </w:pPr>
    </w:p>
    <w:p w14:paraId="3EEB3D37" w14:textId="77777777" w:rsidR="00671A06" w:rsidRPr="0049190A" w:rsidRDefault="00671A06" w:rsidP="00671A06">
      <w:pPr>
        <w:tabs>
          <w:tab w:val="left" w:pos="1560"/>
        </w:tabs>
        <w:jc w:val="both"/>
        <w:rPr>
          <w:rFonts w:ascii="Times New Roman" w:eastAsia="Open Sans" w:hAnsi="Times New Roman"/>
          <w:iCs/>
          <w:u w:val="single"/>
        </w:rPr>
      </w:pPr>
      <w:r w:rsidRPr="0049190A">
        <w:rPr>
          <w:rFonts w:ascii="Times New Roman" w:eastAsia="Open Sans" w:hAnsi="Times New Roman"/>
          <w:iCs/>
          <w:u w:val="single"/>
        </w:rPr>
        <w:t>reprezentowany przez:</w:t>
      </w:r>
    </w:p>
    <w:p w14:paraId="61983C66" w14:textId="77777777" w:rsidR="00671A06" w:rsidRPr="0049190A" w:rsidRDefault="00671A06" w:rsidP="00671A06">
      <w:pPr>
        <w:tabs>
          <w:tab w:val="left" w:pos="1560"/>
        </w:tabs>
        <w:jc w:val="both"/>
        <w:rPr>
          <w:rFonts w:ascii="Times New Roman" w:eastAsia="Open Sans" w:hAnsi="Times New Roman"/>
          <w:iCs/>
          <w:u w:val="single"/>
        </w:rPr>
      </w:pPr>
    </w:p>
    <w:p w14:paraId="2851F198" w14:textId="77777777" w:rsidR="00671A06" w:rsidRPr="0049190A" w:rsidRDefault="00671A06" w:rsidP="00671A06">
      <w:pPr>
        <w:tabs>
          <w:tab w:val="left" w:pos="1560"/>
        </w:tabs>
        <w:jc w:val="both"/>
        <w:rPr>
          <w:rFonts w:ascii="Times New Roman" w:eastAsia="Open Sans" w:hAnsi="Times New Roman"/>
          <w:iCs/>
        </w:rPr>
      </w:pPr>
      <w:r w:rsidRPr="0049190A">
        <w:rPr>
          <w:rFonts w:ascii="Times New Roman" w:eastAsia="Open Sans" w:hAnsi="Times New Roman"/>
          <w:iCs/>
        </w:rPr>
        <w:t>………………………………………………..</w:t>
      </w:r>
    </w:p>
    <w:p w14:paraId="6AAE1435" w14:textId="77777777" w:rsidR="00671A06" w:rsidRPr="0049190A" w:rsidRDefault="00671A06" w:rsidP="00671A06">
      <w:pPr>
        <w:tabs>
          <w:tab w:val="left" w:pos="1560"/>
        </w:tabs>
        <w:jc w:val="both"/>
        <w:rPr>
          <w:rFonts w:ascii="Times New Roman" w:eastAsia="Open Sans" w:hAnsi="Times New Roman"/>
          <w:iCs/>
          <w:sz w:val="18"/>
          <w:szCs w:val="18"/>
        </w:rPr>
      </w:pPr>
      <w:r w:rsidRPr="0049190A">
        <w:rPr>
          <w:rFonts w:ascii="Times New Roman" w:eastAsia="Open Sans" w:hAnsi="Times New Roman"/>
          <w:iCs/>
          <w:sz w:val="18"/>
          <w:szCs w:val="18"/>
        </w:rPr>
        <w:t>(imię, nazwisko, stanowisko/podstawa reprezentowania)</w:t>
      </w:r>
    </w:p>
    <w:p w14:paraId="334A13BD" w14:textId="77777777" w:rsidR="00671A06" w:rsidRDefault="00671A06" w:rsidP="00671A06">
      <w:pPr>
        <w:widowControl w:val="0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3BE4155F" w14:textId="77777777" w:rsidR="00671A06" w:rsidRDefault="00671A06" w:rsidP="00671A06">
      <w:pPr>
        <w:jc w:val="center"/>
        <w:rPr>
          <w:rFonts w:ascii="Times New Roman" w:hAnsi="Times New Roman"/>
          <w:b/>
          <w:sz w:val="28"/>
          <w:szCs w:val="28"/>
        </w:rPr>
      </w:pPr>
      <w:r w:rsidRPr="00AD1F06">
        <w:rPr>
          <w:rFonts w:ascii="Times New Roman" w:hAnsi="Times New Roman"/>
          <w:b/>
          <w:sz w:val="28"/>
          <w:szCs w:val="28"/>
        </w:rPr>
        <w:t xml:space="preserve">OŚWIADCZENIE </w:t>
      </w:r>
    </w:p>
    <w:p w14:paraId="0E3C368C" w14:textId="77777777" w:rsidR="00AB0BDE" w:rsidRDefault="00671A06" w:rsidP="00AB0B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SKŁADANE PRZEZ WYKONAWCÓW WSPÓLNIE UBIEGAJĄCYCH SIĘ O UDZIELENIE ZAMÓWIENIA NA PODSTAWIE </w:t>
      </w:r>
    </w:p>
    <w:p w14:paraId="0FADB3A5" w14:textId="7B412BDA" w:rsidR="00671A06" w:rsidRPr="00671A06" w:rsidRDefault="00671A06" w:rsidP="00AB0B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ART. 117 UST. 4 USTAWY PZP</w:t>
      </w:r>
    </w:p>
    <w:p w14:paraId="15D1722C" w14:textId="77777777" w:rsidR="00671A06" w:rsidRPr="00AD1F06" w:rsidRDefault="00671A06" w:rsidP="00671A06">
      <w:pPr>
        <w:keepLines/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F15C26D" w14:textId="2A653ABD" w:rsidR="00671A06" w:rsidRPr="00A84C1F" w:rsidRDefault="00671A06" w:rsidP="00671A06">
      <w:pPr>
        <w:ind w:firstLine="708"/>
        <w:jc w:val="both"/>
        <w:rPr>
          <w:rFonts w:ascii="Times New Roman" w:hAnsi="Times New Roman"/>
          <w:b/>
          <w:bCs/>
        </w:rPr>
      </w:pPr>
      <w:r w:rsidRPr="005576B3">
        <w:rPr>
          <w:rFonts w:ascii="Times New Roman" w:hAnsi="Times New Roman"/>
        </w:rPr>
        <w:t xml:space="preserve">Na potrzeby postępowania o udzielenie zamówienia publicznego na </w:t>
      </w:r>
      <w:r>
        <w:rPr>
          <w:rFonts w:ascii="Times New Roman" w:hAnsi="Times New Roman"/>
          <w:b/>
        </w:rPr>
        <w:t>,,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  <w:lang w:eastAsia="ar-SA"/>
        </w:rPr>
        <w:t>udowę dwóch domów dla dzieci – placówek opiekuńczo-wychowawczych typu socjalizacyjnego i socjalizacyjno-interwencyjnego w Powiecie Kartuskim</w:t>
      </w:r>
      <w:r w:rsidR="00AB0BDE">
        <w:rPr>
          <w:rFonts w:ascii="Times New Roman" w:hAnsi="Times New Roman"/>
          <w:b/>
          <w:bCs/>
          <w:lang w:eastAsia="ar-SA"/>
        </w:rPr>
        <w:t xml:space="preserve"> </w:t>
      </w:r>
      <w:r w:rsidR="00AB0BDE">
        <w:rPr>
          <w:rFonts w:ascii="Times New Roman" w:hAnsi="Times New Roman"/>
          <w:b/>
        </w:rPr>
        <w:t>realizowaną w ramach dofinansowania z Rządowego Funduszu Polski Ład: Programu Inwestycji Strategicznych</w:t>
      </w:r>
      <w:r>
        <w:rPr>
          <w:rFonts w:ascii="Times New Roman" w:hAnsi="Times New Roman"/>
          <w:b/>
          <w:bCs/>
        </w:rPr>
        <w:t>”</w:t>
      </w:r>
      <w:r w:rsidRPr="00B95BE9">
        <w:rPr>
          <w:rFonts w:ascii="Times New Roman" w:hAnsi="Times New Roman"/>
          <w:bCs/>
        </w:rPr>
        <w:t>,</w:t>
      </w:r>
      <w:r w:rsidRPr="005576B3">
        <w:rPr>
          <w:rFonts w:ascii="Times New Roman" w:hAnsi="Times New Roman"/>
          <w:b/>
        </w:rPr>
        <w:t xml:space="preserve"> </w:t>
      </w:r>
      <w:r w:rsidRPr="005576B3">
        <w:rPr>
          <w:rFonts w:ascii="Times New Roman" w:hAnsi="Times New Roman"/>
        </w:rPr>
        <w:t>prowadzonego w trybie podstawowym – negocjacje fakultatywne na</w:t>
      </w:r>
      <w:r w:rsidR="00AB0BDE">
        <w:rPr>
          <w:rFonts w:ascii="Times New Roman" w:hAnsi="Times New Roman"/>
        </w:rPr>
        <w:t> </w:t>
      </w:r>
      <w:r w:rsidRPr="005576B3">
        <w:rPr>
          <w:rFonts w:ascii="Times New Roman" w:hAnsi="Times New Roman"/>
        </w:rPr>
        <w:t xml:space="preserve">podstawie art. 275 pkt 2 ustawy </w:t>
      </w:r>
      <w:proofErr w:type="spellStart"/>
      <w:r w:rsidRPr="005576B3">
        <w:rPr>
          <w:rFonts w:ascii="Times New Roman" w:hAnsi="Times New Roman"/>
        </w:rPr>
        <w:t>Pzp</w:t>
      </w:r>
      <w:proofErr w:type="spellEnd"/>
      <w:r w:rsidRPr="005576B3">
        <w:rPr>
          <w:rFonts w:ascii="Times New Roman" w:hAnsi="Times New Roman"/>
        </w:rPr>
        <w:t xml:space="preserve"> przez Powiat Kartuski</w:t>
      </w:r>
      <w:r w:rsidRPr="005576B3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oświadczam/-my, że następujące roboty budowlane/usługi wykonają niżej wymienieni Wykonawcy wspólnie ubiegający się o</w:t>
      </w:r>
      <w:r w:rsidR="00AB0BDE">
        <w:rPr>
          <w:rFonts w:ascii="Times New Roman" w:hAnsi="Times New Roman"/>
        </w:rPr>
        <w:t> </w:t>
      </w:r>
      <w:r>
        <w:rPr>
          <w:rFonts w:ascii="Times New Roman" w:hAnsi="Times New Roman"/>
        </w:rPr>
        <w:t>udzielenie zamówienia:</w:t>
      </w:r>
    </w:p>
    <w:p w14:paraId="20D08B2B" w14:textId="77777777" w:rsidR="00671A06" w:rsidRDefault="00671A06" w:rsidP="00671A06">
      <w:pPr>
        <w:tabs>
          <w:tab w:val="center" w:pos="4536"/>
          <w:tab w:val="right" w:pos="9072"/>
        </w:tabs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1A06" w14:paraId="318178F2" w14:textId="77777777" w:rsidTr="0037635E">
        <w:tc>
          <w:tcPr>
            <w:tcW w:w="4531" w:type="dxa"/>
          </w:tcPr>
          <w:p w14:paraId="7B77B39B" w14:textId="77777777" w:rsidR="00671A06" w:rsidRPr="004B1E18" w:rsidRDefault="00671A06" w:rsidP="0037635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B1E18">
              <w:rPr>
                <w:rFonts w:ascii="Times New Roman" w:hAnsi="Times New Roman"/>
                <w:b/>
                <w:bCs/>
              </w:rPr>
              <w:t>Wykonawca (nazwa)</w:t>
            </w:r>
          </w:p>
        </w:tc>
        <w:tc>
          <w:tcPr>
            <w:tcW w:w="4531" w:type="dxa"/>
          </w:tcPr>
          <w:p w14:paraId="3A3229FC" w14:textId="77777777" w:rsidR="00671A06" w:rsidRPr="004B1E18" w:rsidRDefault="00671A06" w:rsidP="0037635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B1E18">
              <w:rPr>
                <w:rFonts w:ascii="Times New Roman" w:hAnsi="Times New Roman"/>
                <w:b/>
                <w:bCs/>
              </w:rPr>
              <w:t xml:space="preserve">Zakres </w:t>
            </w:r>
            <w:r>
              <w:rPr>
                <w:rFonts w:ascii="Times New Roman" w:hAnsi="Times New Roman"/>
                <w:b/>
                <w:bCs/>
              </w:rPr>
              <w:t>robót budowlanych/usług</w:t>
            </w:r>
            <w:r w:rsidRPr="004B1E18">
              <w:rPr>
                <w:rFonts w:ascii="Times New Roman" w:hAnsi="Times New Roman"/>
                <w:b/>
                <w:bCs/>
              </w:rPr>
              <w:t>, które będą realizowane przez tego Wykonawcę</w:t>
            </w:r>
          </w:p>
        </w:tc>
      </w:tr>
      <w:tr w:rsidR="00671A06" w14:paraId="779BA5FB" w14:textId="77777777" w:rsidTr="0037635E">
        <w:tc>
          <w:tcPr>
            <w:tcW w:w="4531" w:type="dxa"/>
          </w:tcPr>
          <w:p w14:paraId="4F09B1EE" w14:textId="77777777" w:rsidR="00671A06" w:rsidRDefault="00671A06" w:rsidP="0037635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41FBE562" w14:textId="77777777" w:rsidR="00671A06" w:rsidRDefault="00671A06" w:rsidP="0037635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71A06" w14:paraId="48A48053" w14:textId="77777777" w:rsidTr="0037635E">
        <w:tc>
          <w:tcPr>
            <w:tcW w:w="4531" w:type="dxa"/>
          </w:tcPr>
          <w:p w14:paraId="293B9608" w14:textId="77777777" w:rsidR="00671A06" w:rsidRDefault="00671A06" w:rsidP="0037635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DF77085" w14:textId="77777777" w:rsidR="00671A06" w:rsidRDefault="00671A06" w:rsidP="0037635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466E3293" w14:textId="77777777" w:rsidR="00671A06" w:rsidRDefault="00671A06" w:rsidP="00671A06">
      <w:pPr>
        <w:tabs>
          <w:tab w:val="center" w:pos="4536"/>
          <w:tab w:val="right" w:pos="9072"/>
        </w:tabs>
        <w:jc w:val="both"/>
        <w:rPr>
          <w:rFonts w:ascii="Times New Roman" w:hAnsi="Times New Roman"/>
        </w:rPr>
      </w:pPr>
    </w:p>
    <w:p w14:paraId="0C970ED7" w14:textId="77777777" w:rsidR="00671A06" w:rsidRPr="00AD1F06" w:rsidRDefault="00671A06" w:rsidP="00671A06">
      <w:pPr>
        <w:tabs>
          <w:tab w:val="center" w:pos="4536"/>
          <w:tab w:val="right" w:pos="9072"/>
        </w:tabs>
        <w:jc w:val="center"/>
        <w:rPr>
          <w:rFonts w:ascii="Times New Roman" w:hAnsi="Times New Roman"/>
          <w:sz w:val="6"/>
          <w:szCs w:val="20"/>
        </w:rPr>
      </w:pPr>
    </w:p>
    <w:p w14:paraId="1A2114FE" w14:textId="77777777" w:rsidR="00671A06" w:rsidRPr="00AD1F06" w:rsidRDefault="00671A06" w:rsidP="00671A06">
      <w:pPr>
        <w:shd w:val="clear" w:color="auto" w:fill="BFBFBF"/>
        <w:jc w:val="center"/>
        <w:rPr>
          <w:rFonts w:ascii="Times New Roman" w:hAnsi="Times New Roman"/>
          <w:b/>
        </w:rPr>
      </w:pPr>
      <w:r w:rsidRPr="00AD1F06">
        <w:rPr>
          <w:rFonts w:ascii="Times New Roman" w:hAnsi="Times New Roman"/>
          <w:b/>
        </w:rPr>
        <w:t>OŚWIADCZENIE DOTYCZĄCE PODANYCH INFORMACJI:</w:t>
      </w:r>
    </w:p>
    <w:p w14:paraId="022F014F" w14:textId="77777777" w:rsidR="00671A06" w:rsidRPr="00AD1F06" w:rsidRDefault="00671A06" w:rsidP="00671A06">
      <w:pPr>
        <w:jc w:val="both"/>
        <w:rPr>
          <w:rFonts w:ascii="Times New Roman" w:hAnsi="Times New Roman"/>
        </w:rPr>
      </w:pPr>
      <w:r w:rsidRPr="00AD1F06">
        <w:rPr>
          <w:rFonts w:ascii="Times New Roman" w:hAnsi="Times New Roman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212D008" w14:textId="77777777" w:rsidR="00671A06" w:rsidRPr="00AD1F06" w:rsidRDefault="00671A06" w:rsidP="00671A06">
      <w:pPr>
        <w:jc w:val="both"/>
        <w:rPr>
          <w:rFonts w:ascii="Times New Roman" w:hAnsi="Times New Roman"/>
          <w:sz w:val="12"/>
        </w:rPr>
      </w:pPr>
    </w:p>
    <w:p w14:paraId="0DD26BCF" w14:textId="5FA1D4EA" w:rsidR="00BA6F3E" w:rsidRPr="00AB0BDE" w:rsidRDefault="00671A06" w:rsidP="00AB0BDE">
      <w:pPr>
        <w:spacing w:before="120" w:after="120"/>
        <w:ind w:right="1"/>
        <w:jc w:val="center"/>
        <w:rPr>
          <w:rFonts w:ascii="Times New Roman" w:hAnsi="Times New Roman"/>
          <w:b/>
        </w:rPr>
      </w:pPr>
      <w:r w:rsidRPr="005F11F0">
        <w:rPr>
          <w:rStyle w:val="Brak"/>
          <w:rFonts w:ascii="Times New Roman" w:eastAsia="Open Sans" w:hAnsi="Times New Roman"/>
          <w:b/>
          <w:bCs/>
          <w:i/>
          <w:iCs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/>
          <w:b/>
          <w:bCs/>
          <w:i/>
          <w:iCs/>
          <w:u w:color="FF0000"/>
        </w:rPr>
        <w:br/>
        <w:t>podpis osobisty)</w:t>
      </w:r>
    </w:p>
    <w:sectPr w:rsidR="00BA6F3E" w:rsidRPr="00AB0BDE" w:rsidSect="008422D0">
      <w:headerReference w:type="default" r:id="rId8"/>
      <w:footerReference w:type="default" r:id="rId9"/>
      <w:pgSz w:w="11906" w:h="16838"/>
      <w:pgMar w:top="914" w:right="1417" w:bottom="851" w:left="1417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C9D2D" w14:textId="77777777" w:rsidR="00113E76" w:rsidRDefault="00113E76" w:rsidP="002D58E0">
      <w:r>
        <w:separator/>
      </w:r>
    </w:p>
  </w:endnote>
  <w:endnote w:type="continuationSeparator" w:id="0">
    <w:p w14:paraId="7E97620C" w14:textId="77777777" w:rsidR="00113E76" w:rsidRDefault="00113E76" w:rsidP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82E3F" w14:textId="77777777" w:rsidR="008422D0" w:rsidRDefault="008422D0" w:rsidP="008422D0">
    <w:pPr>
      <w:pStyle w:val="Stopka"/>
    </w:pPr>
  </w:p>
  <w:p w14:paraId="0542F81D" w14:textId="28C5EC3E" w:rsidR="008422D0" w:rsidRDefault="008422D0" w:rsidP="008422D0">
    <w:pPr>
      <w:tabs>
        <w:tab w:val="center" w:pos="4536"/>
        <w:tab w:val="right" w:pos="907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1E9EF" wp14:editId="22D6E2C2">
              <wp:simplePos x="0" y="0"/>
              <wp:positionH relativeFrom="column">
                <wp:posOffset>-452120</wp:posOffset>
              </wp:positionH>
              <wp:positionV relativeFrom="paragraph">
                <wp:posOffset>179070</wp:posOffset>
              </wp:positionV>
              <wp:extent cx="6792595" cy="1905"/>
              <wp:effectExtent l="14605" t="7620" r="12700" b="9525"/>
              <wp:wrapNone/>
              <wp:docPr id="168576701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2595" cy="190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9B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5.6pt;margin-top:14.1pt;width:534.8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" strokecolor="#1f497d" strokeweight=".35mm">
              <v:stroke joinstyle="miter" endcap="squar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51A8DF88" w14:textId="5C009C9E" w:rsidR="008422D0" w:rsidRPr="002D40E8" w:rsidRDefault="008422D0" w:rsidP="008422D0">
    <w:pPr>
      <w:widowControl w:val="0"/>
      <w:suppressLineNumbers/>
      <w:tabs>
        <w:tab w:val="center" w:pos="7569"/>
        <w:tab w:val="right" w:pos="15138"/>
      </w:tabs>
      <w:jc w:val="right"/>
      <w:rPr>
        <w:rFonts w:ascii="Times New Roman" w:hAnsi="Times New Roman"/>
        <w:color w:val="548DD4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kern w:val="1"/>
        <w:sz w:val="20"/>
        <w:szCs w:val="20"/>
        <w:lang w:eastAsia="hi-IN" w:bidi="hi-IN"/>
      </w:rPr>
      <w:t xml:space="preserve">ISO 9001:2015  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begin"/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instrText xml:space="preserve"> PAGE </w:instrTex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separate"/>
    </w:r>
    <w:r w:rsidR="00367F3A" w:rsidRPr="002D40E8">
      <w:rPr>
        <w:rFonts w:ascii="Times New Roman" w:eastAsia="SimSun" w:hAnsi="Times New Roman"/>
        <w:noProof/>
        <w:kern w:val="1"/>
        <w:sz w:val="20"/>
        <w:szCs w:val="20"/>
        <w:lang w:eastAsia="hi-IN" w:bidi="hi-IN"/>
      </w:rPr>
      <w:t>2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BD770" w14:textId="77777777" w:rsidR="00113E76" w:rsidRDefault="00113E76" w:rsidP="002D58E0">
      <w:r>
        <w:separator/>
      </w:r>
    </w:p>
  </w:footnote>
  <w:footnote w:type="continuationSeparator" w:id="0">
    <w:p w14:paraId="5DFA0D0D" w14:textId="77777777" w:rsidR="00113E76" w:rsidRDefault="00113E76" w:rsidP="002D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E57D1" w14:textId="06BF714E" w:rsidR="008422D0" w:rsidRDefault="00D02DA8" w:rsidP="00E763A5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 w:rsidRPr="00D02DA8">
      <w:rPr>
        <w:rFonts w:ascii="Book Antiqua" w:eastAsia="Adobe Song Std L" w:hAnsi="Book Antiqua" w:cs="Book Antiqua"/>
        <w:b/>
        <w:noProof/>
        <w:color w:val="548DD4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08447" wp14:editId="5192D7DD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2A5C" w14:textId="19723AF2" w:rsidR="00D02DA8" w:rsidRDefault="00D02DA8">
                          <w:r>
                            <w:rPr>
                              <w:rFonts w:ascii="Book Antiqua" w:eastAsia="Adobe Song Std L" w:hAnsi="Book Antiqua" w:cs="Book Antiqua"/>
                              <w:b/>
                              <w:noProof/>
                              <w:color w:val="548DD4"/>
                              <w:sz w:val="40"/>
                              <w:szCs w:val="40"/>
                            </w:rPr>
                            <w:drawing>
                              <wp:inline distT="0" distB="0" distL="0" distR="0" wp14:anchorId="2092B242" wp14:editId="0EAC665B">
                                <wp:extent cx="1895475" cy="690962"/>
                                <wp:effectExtent l="0" t="0" r="0" b="0"/>
                                <wp:docPr id="1187149540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6899" cy="6951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84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12.4pt;width:185.9pt;height:6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DE9g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" filled="f" stroked="f">
              <v:textbox>
                <w:txbxContent>
                  <w:p w14:paraId="49E02A5C" w14:textId="19723AF2" w:rsidR="00D02DA8" w:rsidRDefault="00D02DA8">
                    <w:r>
                      <w:rPr>
                        <w:rFonts w:ascii="Book Antiqua" w:eastAsia="Adobe Song Std L" w:hAnsi="Book Antiqua" w:cs="Book Antiqua"/>
                        <w:b/>
                        <w:noProof/>
                        <w:color w:val="548DD4"/>
                        <w:sz w:val="40"/>
                        <w:szCs w:val="40"/>
                      </w:rPr>
                      <w:drawing>
                        <wp:inline distT="0" distB="0" distL="0" distR="0" wp14:anchorId="2092B242" wp14:editId="0EAC665B">
                          <wp:extent cx="1895475" cy="690962"/>
                          <wp:effectExtent l="0" t="0" r="0" b="0"/>
                          <wp:docPr id="1187149540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6899" cy="695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  </w:t>
    </w:r>
    <w:r w:rsidR="00E763A5">
      <w:rPr>
        <w:noProof/>
      </w:rPr>
      <w:drawing>
        <wp:inline distT="0" distB="0" distL="0" distR="0" wp14:anchorId="3D52177C" wp14:editId="6B97AC5C">
          <wp:extent cx="1562100" cy="1177989"/>
          <wp:effectExtent l="0" t="0" r="0" b="317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09" cy="119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  <w:r w:rsidR="008422D0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</w:p>
  <w:p w14:paraId="24B8BF65" w14:textId="269F3FCE" w:rsidR="00C830DF" w:rsidRPr="008422D0" w:rsidRDefault="00C830DF" w:rsidP="008422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B0919"/>
    <w:multiLevelType w:val="multilevel"/>
    <w:tmpl w:val="B92E9E96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Nagwek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44010"/>
    <w:multiLevelType w:val="hybridMultilevel"/>
    <w:tmpl w:val="D82E0132"/>
    <w:numStyleLink w:val="Zaimportowanystyl41"/>
  </w:abstractNum>
  <w:abstractNum w:abstractNumId="10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20837820">
    <w:abstractNumId w:val="6"/>
  </w:num>
  <w:num w:numId="2" w16cid:durableId="1226334738">
    <w:abstractNumId w:val="7"/>
  </w:num>
  <w:num w:numId="3" w16cid:durableId="560167226">
    <w:abstractNumId w:val="13"/>
  </w:num>
  <w:num w:numId="4" w16cid:durableId="4130150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1008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5074488">
    <w:abstractNumId w:val="0"/>
  </w:num>
  <w:num w:numId="7" w16cid:durableId="1021858279">
    <w:abstractNumId w:val="14"/>
  </w:num>
  <w:num w:numId="8" w16cid:durableId="1792701220">
    <w:abstractNumId w:val="9"/>
  </w:num>
  <w:num w:numId="9" w16cid:durableId="445388201">
    <w:abstractNumId w:val="10"/>
  </w:num>
  <w:num w:numId="10" w16cid:durableId="1208833834">
    <w:abstractNumId w:val="12"/>
  </w:num>
  <w:num w:numId="11" w16cid:durableId="60470204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E0"/>
    <w:rsid w:val="00000674"/>
    <w:rsid w:val="00001EBA"/>
    <w:rsid w:val="000028A3"/>
    <w:rsid w:val="00006D23"/>
    <w:rsid w:val="000137B6"/>
    <w:rsid w:val="0002079A"/>
    <w:rsid w:val="00031F27"/>
    <w:rsid w:val="00034F21"/>
    <w:rsid w:val="00045BFE"/>
    <w:rsid w:val="00070CE4"/>
    <w:rsid w:val="00074739"/>
    <w:rsid w:val="000765AC"/>
    <w:rsid w:val="00076C38"/>
    <w:rsid w:val="00096C56"/>
    <w:rsid w:val="000B12EB"/>
    <w:rsid w:val="000B28F7"/>
    <w:rsid w:val="000B59BF"/>
    <w:rsid w:val="000C7599"/>
    <w:rsid w:val="000D3D12"/>
    <w:rsid w:val="000E1101"/>
    <w:rsid w:val="000E1D18"/>
    <w:rsid w:val="001006CF"/>
    <w:rsid w:val="00103B59"/>
    <w:rsid w:val="00113E76"/>
    <w:rsid w:val="001149A5"/>
    <w:rsid w:val="00117D90"/>
    <w:rsid w:val="001206A0"/>
    <w:rsid w:val="001249BB"/>
    <w:rsid w:val="00141360"/>
    <w:rsid w:val="001439C1"/>
    <w:rsid w:val="001476C4"/>
    <w:rsid w:val="00147A14"/>
    <w:rsid w:val="001519C6"/>
    <w:rsid w:val="001642BA"/>
    <w:rsid w:val="00165A37"/>
    <w:rsid w:val="0017430B"/>
    <w:rsid w:val="0018305D"/>
    <w:rsid w:val="0018408A"/>
    <w:rsid w:val="001844B4"/>
    <w:rsid w:val="00187D3F"/>
    <w:rsid w:val="00187F0D"/>
    <w:rsid w:val="00193588"/>
    <w:rsid w:val="001A086F"/>
    <w:rsid w:val="001B4FA6"/>
    <w:rsid w:val="001F14E4"/>
    <w:rsid w:val="00200F8A"/>
    <w:rsid w:val="00223D10"/>
    <w:rsid w:val="002573BF"/>
    <w:rsid w:val="00270F92"/>
    <w:rsid w:val="0028669F"/>
    <w:rsid w:val="002923B7"/>
    <w:rsid w:val="002A318E"/>
    <w:rsid w:val="002C5B19"/>
    <w:rsid w:val="002D40E8"/>
    <w:rsid w:val="002D58E0"/>
    <w:rsid w:val="002D5ABC"/>
    <w:rsid w:val="002E043D"/>
    <w:rsid w:val="00311CFC"/>
    <w:rsid w:val="00314EF9"/>
    <w:rsid w:val="0031561D"/>
    <w:rsid w:val="00317CE5"/>
    <w:rsid w:val="0033639F"/>
    <w:rsid w:val="00356984"/>
    <w:rsid w:val="003648AA"/>
    <w:rsid w:val="00364B90"/>
    <w:rsid w:val="00367F3A"/>
    <w:rsid w:val="003735C6"/>
    <w:rsid w:val="00390D89"/>
    <w:rsid w:val="0039185C"/>
    <w:rsid w:val="003A24CE"/>
    <w:rsid w:val="003A5AAF"/>
    <w:rsid w:val="003B2678"/>
    <w:rsid w:val="003C0F2D"/>
    <w:rsid w:val="003C4F8A"/>
    <w:rsid w:val="003E34C6"/>
    <w:rsid w:val="003E4266"/>
    <w:rsid w:val="0040295D"/>
    <w:rsid w:val="00403A0D"/>
    <w:rsid w:val="00411B83"/>
    <w:rsid w:val="00417330"/>
    <w:rsid w:val="004176B4"/>
    <w:rsid w:val="00425A58"/>
    <w:rsid w:val="0042746B"/>
    <w:rsid w:val="004362C3"/>
    <w:rsid w:val="00440AC9"/>
    <w:rsid w:val="00441183"/>
    <w:rsid w:val="00444922"/>
    <w:rsid w:val="00444E1F"/>
    <w:rsid w:val="00447609"/>
    <w:rsid w:val="00461012"/>
    <w:rsid w:val="00466479"/>
    <w:rsid w:val="00473877"/>
    <w:rsid w:val="00473DDD"/>
    <w:rsid w:val="00483C14"/>
    <w:rsid w:val="0048410C"/>
    <w:rsid w:val="004929AD"/>
    <w:rsid w:val="00494C00"/>
    <w:rsid w:val="004A198A"/>
    <w:rsid w:val="004A60A8"/>
    <w:rsid w:val="004B4F9D"/>
    <w:rsid w:val="004B6329"/>
    <w:rsid w:val="004C2731"/>
    <w:rsid w:val="004C6723"/>
    <w:rsid w:val="004D3A86"/>
    <w:rsid w:val="004D5D52"/>
    <w:rsid w:val="004F50A1"/>
    <w:rsid w:val="00507DEA"/>
    <w:rsid w:val="00537637"/>
    <w:rsid w:val="00550531"/>
    <w:rsid w:val="0055180D"/>
    <w:rsid w:val="0055201C"/>
    <w:rsid w:val="005570E3"/>
    <w:rsid w:val="0057203B"/>
    <w:rsid w:val="0057228F"/>
    <w:rsid w:val="0057381F"/>
    <w:rsid w:val="00573CEE"/>
    <w:rsid w:val="00576B4E"/>
    <w:rsid w:val="00585974"/>
    <w:rsid w:val="005A4288"/>
    <w:rsid w:val="005B1D73"/>
    <w:rsid w:val="005D6A9C"/>
    <w:rsid w:val="006034C2"/>
    <w:rsid w:val="00615C76"/>
    <w:rsid w:val="00615F2B"/>
    <w:rsid w:val="0062616D"/>
    <w:rsid w:val="006319A6"/>
    <w:rsid w:val="00635D31"/>
    <w:rsid w:val="00650FB4"/>
    <w:rsid w:val="0066462E"/>
    <w:rsid w:val="006654DC"/>
    <w:rsid w:val="00671A06"/>
    <w:rsid w:val="006841DB"/>
    <w:rsid w:val="006B37E1"/>
    <w:rsid w:val="006B7F80"/>
    <w:rsid w:val="006C7CA7"/>
    <w:rsid w:val="006D6C2D"/>
    <w:rsid w:val="006E3F0C"/>
    <w:rsid w:val="006E7399"/>
    <w:rsid w:val="00735055"/>
    <w:rsid w:val="00754FE4"/>
    <w:rsid w:val="00766019"/>
    <w:rsid w:val="007703E0"/>
    <w:rsid w:val="00793788"/>
    <w:rsid w:val="00796BB6"/>
    <w:rsid w:val="007A1A7F"/>
    <w:rsid w:val="007B708F"/>
    <w:rsid w:val="007C1BFF"/>
    <w:rsid w:val="007D5D09"/>
    <w:rsid w:val="008006CD"/>
    <w:rsid w:val="00800EAD"/>
    <w:rsid w:val="00801DF0"/>
    <w:rsid w:val="00804C4C"/>
    <w:rsid w:val="00812581"/>
    <w:rsid w:val="00815A8A"/>
    <w:rsid w:val="00824407"/>
    <w:rsid w:val="00832899"/>
    <w:rsid w:val="00835D82"/>
    <w:rsid w:val="0084151F"/>
    <w:rsid w:val="008422D0"/>
    <w:rsid w:val="00842605"/>
    <w:rsid w:val="0084619A"/>
    <w:rsid w:val="00854028"/>
    <w:rsid w:val="0085756A"/>
    <w:rsid w:val="008736D6"/>
    <w:rsid w:val="00885FD7"/>
    <w:rsid w:val="00890DD5"/>
    <w:rsid w:val="00895856"/>
    <w:rsid w:val="008A0B55"/>
    <w:rsid w:val="008B1B3B"/>
    <w:rsid w:val="008B38CE"/>
    <w:rsid w:val="008D435D"/>
    <w:rsid w:val="008E27F9"/>
    <w:rsid w:val="008F0D4F"/>
    <w:rsid w:val="00914933"/>
    <w:rsid w:val="009476D5"/>
    <w:rsid w:val="00953E70"/>
    <w:rsid w:val="00955562"/>
    <w:rsid w:val="00967F4B"/>
    <w:rsid w:val="00973D19"/>
    <w:rsid w:val="009758AB"/>
    <w:rsid w:val="00976D86"/>
    <w:rsid w:val="009A59C7"/>
    <w:rsid w:val="009B02F1"/>
    <w:rsid w:val="009D62A8"/>
    <w:rsid w:val="009D7489"/>
    <w:rsid w:val="009F37E1"/>
    <w:rsid w:val="009F625D"/>
    <w:rsid w:val="00A07943"/>
    <w:rsid w:val="00A23F05"/>
    <w:rsid w:val="00A255C7"/>
    <w:rsid w:val="00A2671A"/>
    <w:rsid w:val="00A33510"/>
    <w:rsid w:val="00A37EDB"/>
    <w:rsid w:val="00A43B19"/>
    <w:rsid w:val="00A56D01"/>
    <w:rsid w:val="00A617D4"/>
    <w:rsid w:val="00A62E13"/>
    <w:rsid w:val="00A72062"/>
    <w:rsid w:val="00A73775"/>
    <w:rsid w:val="00A74E54"/>
    <w:rsid w:val="00A74F69"/>
    <w:rsid w:val="00A7564F"/>
    <w:rsid w:val="00A92B35"/>
    <w:rsid w:val="00AB0BDE"/>
    <w:rsid w:val="00AB55F9"/>
    <w:rsid w:val="00AC01E5"/>
    <w:rsid w:val="00AC1CC2"/>
    <w:rsid w:val="00AC1D02"/>
    <w:rsid w:val="00AC284D"/>
    <w:rsid w:val="00AD66EE"/>
    <w:rsid w:val="00AD7D47"/>
    <w:rsid w:val="00AE7C50"/>
    <w:rsid w:val="00B0047B"/>
    <w:rsid w:val="00B05CC0"/>
    <w:rsid w:val="00B06F07"/>
    <w:rsid w:val="00B24731"/>
    <w:rsid w:val="00B363F7"/>
    <w:rsid w:val="00B364F7"/>
    <w:rsid w:val="00B47F5E"/>
    <w:rsid w:val="00B52C70"/>
    <w:rsid w:val="00B57096"/>
    <w:rsid w:val="00B63CC2"/>
    <w:rsid w:val="00B64B4A"/>
    <w:rsid w:val="00B708D2"/>
    <w:rsid w:val="00B84A58"/>
    <w:rsid w:val="00BA6F3E"/>
    <w:rsid w:val="00BB1F07"/>
    <w:rsid w:val="00BB7C13"/>
    <w:rsid w:val="00BE1B34"/>
    <w:rsid w:val="00C035C5"/>
    <w:rsid w:val="00C03F55"/>
    <w:rsid w:val="00C14A70"/>
    <w:rsid w:val="00C169F8"/>
    <w:rsid w:val="00C5114F"/>
    <w:rsid w:val="00C525BA"/>
    <w:rsid w:val="00C5681A"/>
    <w:rsid w:val="00C74A06"/>
    <w:rsid w:val="00C830DF"/>
    <w:rsid w:val="00C83563"/>
    <w:rsid w:val="00C9008E"/>
    <w:rsid w:val="00CA6FD4"/>
    <w:rsid w:val="00CB58A1"/>
    <w:rsid w:val="00CD35F2"/>
    <w:rsid w:val="00CD37CF"/>
    <w:rsid w:val="00CE068D"/>
    <w:rsid w:val="00CE1964"/>
    <w:rsid w:val="00CE37C4"/>
    <w:rsid w:val="00CE411C"/>
    <w:rsid w:val="00D02DA8"/>
    <w:rsid w:val="00D0734C"/>
    <w:rsid w:val="00D32EB1"/>
    <w:rsid w:val="00D55A3C"/>
    <w:rsid w:val="00D61671"/>
    <w:rsid w:val="00D61705"/>
    <w:rsid w:val="00D76A4D"/>
    <w:rsid w:val="00D93F27"/>
    <w:rsid w:val="00DB430F"/>
    <w:rsid w:val="00DB63D3"/>
    <w:rsid w:val="00DC2F71"/>
    <w:rsid w:val="00DC3224"/>
    <w:rsid w:val="00DD0015"/>
    <w:rsid w:val="00DD06E2"/>
    <w:rsid w:val="00DD54D6"/>
    <w:rsid w:val="00DD6FEF"/>
    <w:rsid w:val="00DE3F1B"/>
    <w:rsid w:val="00DF49A3"/>
    <w:rsid w:val="00E3325B"/>
    <w:rsid w:val="00E42C35"/>
    <w:rsid w:val="00E46EA2"/>
    <w:rsid w:val="00E503B2"/>
    <w:rsid w:val="00E5054D"/>
    <w:rsid w:val="00E5137A"/>
    <w:rsid w:val="00E623AB"/>
    <w:rsid w:val="00E6474E"/>
    <w:rsid w:val="00E763A5"/>
    <w:rsid w:val="00EB3073"/>
    <w:rsid w:val="00EB336E"/>
    <w:rsid w:val="00EC6EFC"/>
    <w:rsid w:val="00EC7B76"/>
    <w:rsid w:val="00EC7DC8"/>
    <w:rsid w:val="00ED2F12"/>
    <w:rsid w:val="00ED4D85"/>
    <w:rsid w:val="00EF0673"/>
    <w:rsid w:val="00EF1A59"/>
    <w:rsid w:val="00EF6DE5"/>
    <w:rsid w:val="00EF7E23"/>
    <w:rsid w:val="00F04E6C"/>
    <w:rsid w:val="00F146C4"/>
    <w:rsid w:val="00F17E6B"/>
    <w:rsid w:val="00F233A6"/>
    <w:rsid w:val="00F27870"/>
    <w:rsid w:val="00F35AF7"/>
    <w:rsid w:val="00F36365"/>
    <w:rsid w:val="00F4092A"/>
    <w:rsid w:val="00F62AE8"/>
    <w:rsid w:val="00F707DD"/>
    <w:rsid w:val="00F77BAB"/>
    <w:rsid w:val="00F85081"/>
    <w:rsid w:val="00FB7DCF"/>
    <w:rsid w:val="00FC2469"/>
    <w:rsid w:val="00FD30A6"/>
    <w:rsid w:val="00FE13D9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2A75"/>
  <w15:docId w15:val="{AD3C4B70-3833-4E20-A95D-2C5A15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CC2"/>
    <w:pPr>
      <w:keepNext/>
      <w:widowControl w:val="0"/>
      <w:numPr>
        <w:numId w:val="1"/>
      </w:numPr>
      <w:suppressAutoHyphens/>
      <w:snapToGrid w:val="0"/>
      <w:spacing w:before="440"/>
      <w:jc w:val="both"/>
      <w:outlineLvl w:val="0"/>
    </w:pPr>
    <w:rPr>
      <w:rFonts w:ascii="Times New Roman" w:eastAsia="Arial Unicode MS" w:hAnsi="Times New Roman"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CC2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color w:val="00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403A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75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5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F707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1CC2"/>
    <w:rPr>
      <w:rFonts w:ascii="Times New Roman" w:eastAsia="Arial Unicode MS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1CC2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customStyle="1" w:styleId="WW-Tekstpodstawowy3">
    <w:name w:val="WW-Tekst podstawowy 3"/>
    <w:basedOn w:val="Normalny"/>
    <w:rsid w:val="00AC1CC2"/>
    <w:pPr>
      <w:widowControl w:val="0"/>
      <w:suppressAutoHyphens/>
      <w:ind w:right="282"/>
      <w:jc w:val="both"/>
    </w:pPr>
    <w:rPr>
      <w:rFonts w:ascii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C1CC2"/>
    <w:pPr>
      <w:widowControl w:val="0"/>
      <w:suppressAutoHyphens/>
      <w:ind w:left="540"/>
      <w:jc w:val="both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C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84A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9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omylnaczcionkaakapitu1">
    <w:name w:val="Domyślna czcionka akapitu1"/>
    <w:rsid w:val="00C035C5"/>
  </w:style>
  <w:style w:type="paragraph" w:styleId="Tekstdymka">
    <w:name w:val="Balloon Text"/>
    <w:basedOn w:val="Normalny"/>
    <w:link w:val="TekstdymkaZnak"/>
    <w:uiPriority w:val="99"/>
    <w:semiHidden/>
    <w:unhideWhenUsed/>
    <w:rsid w:val="000E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D748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2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2E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32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63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rakA">
    <w:name w:val="Brak A"/>
    <w:rsid w:val="002D40E8"/>
  </w:style>
  <w:style w:type="character" w:customStyle="1" w:styleId="Brak">
    <w:name w:val="Brak"/>
    <w:rsid w:val="002D40E8"/>
  </w:style>
  <w:style w:type="character" w:customStyle="1" w:styleId="Hyperlink5">
    <w:name w:val="Hyperlink.5"/>
    <w:rsid w:val="00DE3F1B"/>
    <w:rPr>
      <w:sz w:val="22"/>
      <w:szCs w:val="22"/>
      <w:u w:val="single"/>
    </w:rPr>
  </w:style>
  <w:style w:type="character" w:customStyle="1" w:styleId="Hyperlink10">
    <w:name w:val="Hyperlink.10"/>
    <w:basedOn w:val="Brak"/>
    <w:rsid w:val="00DE3F1B"/>
    <w:rPr>
      <w:sz w:val="22"/>
      <w:szCs w:val="22"/>
      <w:u w:val="single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8F7"/>
  </w:style>
  <w:style w:type="numbering" w:customStyle="1" w:styleId="Zaimportowanystyl41">
    <w:name w:val="Zaimportowany styl 41"/>
    <w:rsid w:val="000B28F7"/>
    <w:pPr>
      <w:numPr>
        <w:numId w:val="7"/>
      </w:numPr>
    </w:pPr>
  </w:style>
  <w:style w:type="table" w:styleId="Tabela-Siatka">
    <w:name w:val="Table Grid"/>
    <w:basedOn w:val="Standardowy"/>
    <w:uiPriority w:val="59"/>
    <w:rsid w:val="0067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7306-A2B0-4577-AE3A-C18BD945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udzielania i realizacji zamówień publicznych w Starostwie Powiatowym w Kartuzach</vt:lpstr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udzielania i realizacji zamówień publicznych w Starostwie Powiatowym w Kartuzach</dc:title>
  <dc:creator>Starostwo Kartuzy</dc:creator>
  <cp:lastModifiedBy>serkowskak</cp:lastModifiedBy>
  <cp:revision>21</cp:revision>
  <cp:lastPrinted>2024-06-17T09:15:00Z</cp:lastPrinted>
  <dcterms:created xsi:type="dcterms:W3CDTF">2024-07-08T11:25:00Z</dcterms:created>
  <dcterms:modified xsi:type="dcterms:W3CDTF">2024-07-11T07:18:00Z</dcterms:modified>
</cp:coreProperties>
</file>