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6570AAEE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B46573A" w14:textId="761EA0DB" w:rsidR="00EE5A3D" w:rsidRPr="00EE5A3D" w:rsidRDefault="00EE5A3D" w:rsidP="00EE5A3D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</w:rPr>
      </w:pPr>
      <w:bookmarkStart w:id="0" w:name="_Hlk103595110"/>
      <w:bookmarkStart w:id="1" w:name="_Hlk76631226"/>
      <w:r w:rsidRPr="00EE5A3D">
        <w:rPr>
          <w:b/>
          <w:bCs/>
          <w:i/>
          <w:iCs/>
        </w:rPr>
        <w:t>„</w:t>
      </w:r>
      <w:r w:rsidR="00DF7CD8">
        <w:rPr>
          <w:b/>
          <w:bCs/>
          <w:i/>
          <w:iCs/>
        </w:rPr>
        <w:t>Sportowy plac ćwiczeń i zabaw dla młodych Jastrzębian przy SP 17 w</w:t>
      </w:r>
      <w:r w:rsidRPr="00EE5A3D">
        <w:rPr>
          <w:b/>
          <w:bCs/>
          <w:i/>
          <w:iCs/>
        </w:rPr>
        <w:t xml:space="preserve"> Jastrzębiu – Zdroju”</w:t>
      </w:r>
    </w:p>
    <w:bookmarkEnd w:id="0"/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1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BE7973">
      <w:pPr>
        <w:pStyle w:val="Akapitzlist"/>
        <w:numPr>
          <w:ilvl w:val="1"/>
          <w:numId w:val="45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02455FA" w:rsidR="002D7AC9" w:rsidRPr="003039ED" w:rsidRDefault="002D7AC9" w:rsidP="002D039A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87DF2">
        <w:rPr>
          <w:rFonts w:eastAsia="Lucida Sans Unicode"/>
          <w:b/>
        </w:rPr>
        <w:t>3</w:t>
      </w:r>
      <w:r w:rsidR="002141C1">
        <w:rPr>
          <w:rFonts w:eastAsia="Lucida Sans Unicode"/>
          <w:b/>
        </w:rPr>
        <w:t xml:space="preserve"> miesi</w:t>
      </w:r>
      <w:r w:rsidR="00C87DF2">
        <w:rPr>
          <w:rFonts w:eastAsia="Lucida Sans Unicode"/>
          <w:b/>
        </w:rPr>
        <w:t>ące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22AABD54" w14:textId="647ABB46" w:rsidR="00D32F40" w:rsidRDefault="00D32F40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36F60F1" w14:textId="77777777" w:rsidR="00642082" w:rsidRPr="00642082" w:rsidRDefault="00642082" w:rsidP="00642082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</w:p>
    <w:p w14:paraId="0B2E0308" w14:textId="77777777" w:rsidR="008516D2" w:rsidRPr="005C1801" w:rsidRDefault="00177B26" w:rsidP="002D039A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2D039A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23694EB1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9FC945A" w14:textId="09D3EF14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22879674" w14:textId="77777777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2141C1">
      <w:pPr>
        <w:spacing w:line="276" w:lineRule="auto"/>
        <w:rPr>
          <w:b/>
          <w:sz w:val="22"/>
          <w:szCs w:val="22"/>
        </w:rPr>
      </w:pPr>
    </w:p>
    <w:p w14:paraId="3243F351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13384764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0B923322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276CFE3B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180A8499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1B61F541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066B1FF" w14:textId="6589DD5E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2"/>
          <w:szCs w:val="32"/>
          <w:lang w:eastAsia="pl-PL"/>
        </w:rPr>
      </w:pPr>
      <w:r w:rsidRPr="00EE5A3D">
        <w:rPr>
          <w:b/>
          <w:bCs/>
          <w:iCs/>
          <w:sz w:val="22"/>
          <w:szCs w:val="32"/>
          <w:lang w:eastAsia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Pr="00EE5A3D">
        <w:rPr>
          <w:b/>
          <w:bCs/>
          <w:iCs/>
          <w:sz w:val="22"/>
          <w:szCs w:val="32"/>
          <w:lang w:eastAsia="pl-PL"/>
        </w:rPr>
        <w:t xml:space="preserve">w Jastrzębiu – Zdroju” </w:t>
      </w:r>
    </w:p>
    <w:p w14:paraId="1BD5370D" w14:textId="77777777" w:rsidR="00754A3D" w:rsidRPr="00414C68" w:rsidRDefault="00754A3D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2D039A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2D039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2B1D14B" w:rsidR="00FC0AAE" w:rsidRPr="00527819" w:rsidRDefault="00FC0AAE" w:rsidP="002D039A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C03D3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E1665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2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856E28" w14:textId="3DDD6A5B" w:rsidR="00EE5A3D" w:rsidRPr="00EE5A3D" w:rsidRDefault="00EE5A3D" w:rsidP="00EE5A3D">
      <w:pPr>
        <w:tabs>
          <w:tab w:val="left" w:pos="993"/>
        </w:tabs>
        <w:spacing w:before="120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  <w:lang w:eastAsia="pl-PL"/>
        </w:rPr>
        <w:t>w Jastrzębiu – Zdroju</w:t>
      </w:r>
      <w:r w:rsidRPr="00EE5A3D">
        <w:rPr>
          <w:b/>
          <w:bCs/>
          <w:iCs/>
          <w:sz w:val="24"/>
          <w:szCs w:val="32"/>
          <w:lang w:eastAsia="pl-PL"/>
        </w:rPr>
        <w:t xml:space="preserve">” </w:t>
      </w:r>
    </w:p>
    <w:p w14:paraId="34767255" w14:textId="77777777" w:rsidR="00754A3D" w:rsidRPr="00E361C0" w:rsidRDefault="00754A3D" w:rsidP="00E361C0">
      <w:pPr>
        <w:tabs>
          <w:tab w:val="left" w:pos="993"/>
        </w:tabs>
        <w:spacing w:before="120"/>
        <w:jc w:val="center"/>
        <w:rPr>
          <w:b/>
          <w:sz w:val="4"/>
          <w:szCs w:val="32"/>
          <w:lang w:eastAsia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DF3ADB">
      <w:pPr>
        <w:numPr>
          <w:ilvl w:val="1"/>
          <w:numId w:val="61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DF3ADB">
      <w:pPr>
        <w:numPr>
          <w:ilvl w:val="1"/>
          <w:numId w:val="6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F86D433" w:rsidR="00FC0AAE" w:rsidRPr="003E604B" w:rsidRDefault="00FC0AAE" w:rsidP="00DF3ADB">
      <w:pPr>
        <w:pStyle w:val="Akapitzlist"/>
        <w:numPr>
          <w:ilvl w:val="1"/>
          <w:numId w:val="6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</w:t>
      </w:r>
      <w:r w:rsidR="00D54D00" w:rsidRPr="00D54D00">
        <w:rPr>
          <w:rFonts w:eastAsia="Calibri"/>
          <w:b/>
          <w:sz w:val="21"/>
          <w:szCs w:val="21"/>
        </w:rPr>
        <w:t>(Dz.U. z 2024 poz. 507).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A43FF9" w14:textId="0050E640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  <w:lang w:eastAsia="pl-PL"/>
        </w:rPr>
        <w:t>w Jastrzębiu – Zdroju</w:t>
      </w:r>
      <w:r w:rsidRPr="00EE5A3D">
        <w:rPr>
          <w:b/>
          <w:bCs/>
          <w:iCs/>
          <w:sz w:val="24"/>
          <w:szCs w:val="32"/>
          <w:lang w:eastAsia="pl-PL"/>
        </w:rPr>
        <w:t xml:space="preserve">” </w:t>
      </w:r>
    </w:p>
    <w:p w14:paraId="59AC4337" w14:textId="07A47EE1" w:rsidR="001D2D34" w:rsidRPr="00EE5A3D" w:rsidRDefault="001D2D34" w:rsidP="001D2D34">
      <w:pPr>
        <w:tabs>
          <w:tab w:val="left" w:pos="0"/>
        </w:tabs>
        <w:spacing w:line="276" w:lineRule="auto"/>
        <w:jc w:val="center"/>
        <w:rPr>
          <w:b/>
          <w:sz w:val="16"/>
          <w:szCs w:val="32"/>
          <w:lang w:eastAsia="pl-PL"/>
        </w:rPr>
      </w:pPr>
    </w:p>
    <w:p w14:paraId="747A55D2" w14:textId="77777777" w:rsidR="00754A3D" w:rsidRPr="00414C68" w:rsidRDefault="00754A3D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95657F" w14:textId="55312200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  <w:lang w:eastAsia="pl-PL"/>
        </w:rPr>
        <w:t>w Jastrzębiu – Zdroju</w:t>
      </w:r>
      <w:r w:rsidRPr="00EE5A3D">
        <w:rPr>
          <w:b/>
          <w:bCs/>
          <w:iCs/>
          <w:sz w:val="24"/>
          <w:szCs w:val="32"/>
          <w:lang w:eastAsia="pl-PL"/>
        </w:rPr>
        <w:t>”</w:t>
      </w:r>
    </w:p>
    <w:p w14:paraId="416494E2" w14:textId="77777777" w:rsidR="00754A3D" w:rsidRPr="00414C68" w:rsidRDefault="00754A3D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4F8D711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</w:t>
      </w:r>
      <w:r w:rsidR="00DF225B">
        <w:rPr>
          <w:b/>
          <w:sz w:val="21"/>
          <w:szCs w:val="21"/>
        </w:rPr>
        <w:t>ę</w:t>
      </w:r>
      <w:r w:rsidR="0032596D" w:rsidRPr="0032596D">
        <w:rPr>
          <w:b/>
          <w:sz w:val="21"/>
          <w:szCs w:val="21"/>
        </w:rPr>
        <w:t>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</w:t>
      </w:r>
      <w:r w:rsidR="0047581F">
        <w:rPr>
          <w:sz w:val="21"/>
          <w:szCs w:val="21"/>
        </w:rPr>
        <w:t>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46A39EDB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1212AD" w14:textId="77777777" w:rsidR="00B80DA2" w:rsidRDefault="00B80DA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6494E4" w14:textId="77777777" w:rsidR="00E361C0" w:rsidRDefault="00E361C0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218A1C18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39718ECE" w:rsidR="00CE74D4" w:rsidRPr="00EE5A3D" w:rsidRDefault="003962F2" w:rsidP="00DF3ADB">
      <w:pPr>
        <w:pStyle w:val="Akapitzlist"/>
        <w:numPr>
          <w:ilvl w:val="0"/>
          <w:numId w:val="48"/>
        </w:numPr>
        <w:jc w:val="both"/>
        <w:rPr>
          <w:b/>
          <w:sz w:val="22"/>
          <w:szCs w:val="32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DF7CD8">
        <w:rPr>
          <w:kern w:val="1"/>
          <w:sz w:val="22"/>
          <w:szCs w:val="22"/>
          <w:lang w:eastAsia="ar-SA"/>
        </w:rPr>
        <w:t>„</w:t>
      </w:r>
      <w:r w:rsidR="00DF7CD8">
        <w:rPr>
          <w:b/>
          <w:bCs/>
          <w:iCs/>
          <w:sz w:val="22"/>
          <w:szCs w:val="32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</w:rPr>
        <w:t>w Jastrzębiu – Zdroju</w:t>
      </w:r>
      <w:r w:rsidR="00DF7CD8">
        <w:rPr>
          <w:b/>
          <w:bCs/>
          <w:iCs/>
          <w:sz w:val="22"/>
          <w:szCs w:val="32"/>
        </w:rPr>
        <w:t>”</w:t>
      </w:r>
      <w:r w:rsidR="00DF7CD8" w:rsidRPr="00EE5A3D">
        <w:rPr>
          <w:kern w:val="1"/>
          <w:sz w:val="22"/>
          <w:szCs w:val="22"/>
          <w:lang w:eastAsia="ar-SA"/>
        </w:rPr>
        <w:t xml:space="preserve"> </w:t>
      </w:r>
      <w:r w:rsidRPr="00EE5A3D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EE5A3D">
        <w:rPr>
          <w:kern w:val="1"/>
          <w:sz w:val="22"/>
          <w:szCs w:val="22"/>
          <w:lang w:eastAsia="ar-SA"/>
        </w:rPr>
        <w:t xml:space="preserve"> </w:t>
      </w:r>
      <w:r w:rsidR="0039708A" w:rsidRPr="00EE5A3D">
        <w:rPr>
          <w:kern w:val="1"/>
          <w:sz w:val="22"/>
          <w:szCs w:val="22"/>
          <w:lang w:eastAsia="ar-SA"/>
        </w:rPr>
        <w:t>a</w:t>
      </w:r>
      <w:r w:rsidR="003A71D0" w:rsidRPr="00EE5A3D">
        <w:rPr>
          <w:kern w:val="1"/>
          <w:sz w:val="22"/>
          <w:szCs w:val="22"/>
          <w:lang w:eastAsia="ar-SA"/>
        </w:rPr>
        <w:t> </w:t>
      </w:r>
      <w:r w:rsidR="0039708A" w:rsidRPr="00EE5A3D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EE5A3D">
        <w:rPr>
          <w:kern w:val="1"/>
          <w:sz w:val="22"/>
          <w:szCs w:val="22"/>
          <w:lang w:eastAsia="ar-SA"/>
        </w:rPr>
        <w:t>w</w:t>
      </w:r>
      <w:r w:rsidR="00CE74D4" w:rsidRPr="00EE5A3D">
        <w:rPr>
          <w:kern w:val="1"/>
          <w:sz w:val="22"/>
          <w:szCs w:val="22"/>
          <w:lang w:eastAsia="ar-SA"/>
        </w:rPr>
        <w:t> </w:t>
      </w:r>
      <w:r w:rsidR="00AB4662" w:rsidRPr="00EE5A3D">
        <w:rPr>
          <w:kern w:val="1"/>
          <w:sz w:val="22"/>
          <w:szCs w:val="22"/>
          <w:lang w:eastAsia="ar-SA"/>
        </w:rPr>
        <w:t xml:space="preserve">sprawie </w:t>
      </w:r>
      <w:r w:rsidRPr="00EE5A3D">
        <w:rPr>
          <w:kern w:val="1"/>
          <w:sz w:val="22"/>
          <w:szCs w:val="22"/>
          <w:lang w:eastAsia="ar-SA"/>
        </w:rPr>
        <w:t>zamówienia publicznego</w:t>
      </w:r>
      <w:r w:rsidR="004A0F94" w:rsidRPr="00EE5A3D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78E2B294" w:rsidR="003962F2" w:rsidRPr="00EE5A3D" w:rsidRDefault="003962F2" w:rsidP="00DF3ADB">
      <w:pPr>
        <w:pStyle w:val="Akapitzlist"/>
        <w:numPr>
          <w:ilvl w:val="0"/>
          <w:numId w:val="48"/>
        </w:numPr>
        <w:jc w:val="both"/>
        <w:rPr>
          <w:b/>
          <w:sz w:val="22"/>
          <w:szCs w:val="32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EE5A3D" w:rsidRPr="00EE5A3D">
        <w:rPr>
          <w:b/>
          <w:bCs/>
          <w:iCs/>
          <w:sz w:val="22"/>
          <w:szCs w:val="32"/>
        </w:rPr>
        <w:t>„</w:t>
      </w:r>
      <w:r w:rsidR="00DF7CD8">
        <w:rPr>
          <w:b/>
          <w:bCs/>
          <w:iCs/>
          <w:sz w:val="22"/>
          <w:szCs w:val="32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</w:rPr>
        <w:t>w Jastrzębiu – Zdroju</w:t>
      </w:r>
      <w:r w:rsidR="00EE5A3D" w:rsidRPr="00EE5A3D">
        <w:rPr>
          <w:b/>
          <w:bCs/>
          <w:iCs/>
          <w:sz w:val="22"/>
          <w:szCs w:val="32"/>
        </w:rPr>
        <w:t>”</w:t>
      </w:r>
      <w:r w:rsidR="00EE5A3D" w:rsidRPr="00EE5A3D">
        <w:rPr>
          <w:b/>
          <w:bCs/>
          <w:i/>
          <w:iCs/>
          <w:sz w:val="22"/>
          <w:szCs w:val="32"/>
        </w:rPr>
        <w:t xml:space="preserve"> </w:t>
      </w:r>
      <w:r w:rsidRPr="00EE5A3D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7E064E06" w14:textId="4576922F" w:rsidR="00EE5A3D" w:rsidRPr="00EE5A3D" w:rsidRDefault="00EE5A3D" w:rsidP="00EE5A3D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E5A3D">
        <w:rPr>
          <w:b/>
          <w:bCs/>
          <w:iCs/>
          <w:sz w:val="22"/>
          <w:szCs w:val="22"/>
          <w:lang w:eastAsia="en-US" w:bidi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  <w:lang w:eastAsia="pl-PL"/>
        </w:rPr>
        <w:t>w Jastrzębiu – Zdroju</w:t>
      </w:r>
      <w:r w:rsidRPr="00EE5A3D">
        <w:rPr>
          <w:b/>
          <w:bCs/>
          <w:iCs/>
          <w:sz w:val="22"/>
          <w:szCs w:val="22"/>
          <w:lang w:eastAsia="en-US" w:bidi="pl-PL"/>
        </w:rPr>
        <w:t xml:space="preserve">” </w:t>
      </w:r>
    </w:p>
    <w:p w14:paraId="0936F5ED" w14:textId="77777777" w:rsidR="00754A3D" w:rsidRPr="002C2DE5" w:rsidRDefault="00754A3D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2D039A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253FE5">
      <w:pPr>
        <w:spacing w:line="276" w:lineRule="auto"/>
        <w:rPr>
          <w:b/>
          <w:sz w:val="22"/>
          <w:szCs w:val="22"/>
          <w:lang w:eastAsia="pl-PL"/>
        </w:rPr>
      </w:pPr>
    </w:p>
    <w:p w14:paraId="1EA635DF" w14:textId="77777777" w:rsidR="00E361C0" w:rsidRDefault="00E361C0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1136A57" w14:textId="77777777" w:rsidR="00D64C17" w:rsidRDefault="00D64C17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5E656D27" w14:textId="0960C933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41964DB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38A13E07" w14:textId="77777777" w:rsidR="00B34E7C" w:rsidRPr="00B34E7C" w:rsidRDefault="00B34E7C" w:rsidP="00B34E7C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B34E7C">
        <w:rPr>
          <w:b/>
          <w:sz w:val="22"/>
          <w:szCs w:val="22"/>
          <w:lang w:eastAsia="pl-PL"/>
        </w:rPr>
        <w:t>Załącznik nr 6 do SWZ</w:t>
      </w:r>
    </w:p>
    <w:p w14:paraId="0D3F10C9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173B95EE" w14:textId="72873DC9" w:rsidR="00763D1F" w:rsidRPr="009007C3" w:rsidRDefault="00763D1F" w:rsidP="00763D1F">
      <w:pPr>
        <w:spacing w:line="360" w:lineRule="auto"/>
        <w:ind w:right="5954"/>
        <w:rPr>
          <w:sz w:val="18"/>
        </w:rPr>
      </w:pPr>
      <w:r w:rsidRPr="009007C3">
        <w:rPr>
          <w:sz w:val="18"/>
        </w:rPr>
        <w:t>…………………………………………………………………………………………..……</w:t>
      </w:r>
      <w:r w:rsidR="00501B4C">
        <w:rPr>
          <w:sz w:val="18"/>
        </w:rPr>
        <w:t>.</w:t>
      </w:r>
      <w:r w:rsidRPr="009007C3">
        <w:rPr>
          <w:sz w:val="18"/>
        </w:rPr>
        <w:t>……………………………………………..…</w:t>
      </w:r>
      <w:r w:rsidR="009007C3">
        <w:rPr>
          <w:sz w:val="18"/>
        </w:rPr>
        <w:t>……</w:t>
      </w:r>
      <w:r w:rsidRPr="009007C3">
        <w:rPr>
          <w:sz w:val="18"/>
        </w:rPr>
        <w:t>.……</w:t>
      </w:r>
    </w:p>
    <w:p w14:paraId="63F3988F" w14:textId="77777777" w:rsidR="00763D1F" w:rsidRPr="009007C3" w:rsidRDefault="00763D1F" w:rsidP="00763D1F">
      <w:pPr>
        <w:ind w:right="5954"/>
        <w:rPr>
          <w:sz w:val="18"/>
        </w:rPr>
      </w:pPr>
      <w:r w:rsidRPr="009007C3">
        <w:rPr>
          <w:sz w:val="18"/>
        </w:rPr>
        <w:t xml:space="preserve">         (pełna nazwa/firma, adres Wykonawcy)</w:t>
      </w:r>
    </w:p>
    <w:p w14:paraId="1330A2A2" w14:textId="77777777" w:rsidR="00763D1F" w:rsidRPr="009007C3" w:rsidRDefault="00763D1F" w:rsidP="00763D1F">
      <w:pPr>
        <w:jc w:val="center"/>
        <w:rPr>
          <w:sz w:val="24"/>
          <w:szCs w:val="24"/>
        </w:rPr>
      </w:pPr>
    </w:p>
    <w:p w14:paraId="4BDBDDEB" w14:textId="77777777" w:rsidR="00763D1F" w:rsidRPr="009007C3" w:rsidRDefault="00763D1F" w:rsidP="00735CCE">
      <w:pPr>
        <w:jc w:val="center"/>
        <w:rPr>
          <w:sz w:val="22"/>
          <w:szCs w:val="22"/>
        </w:rPr>
      </w:pPr>
      <w:r w:rsidRPr="009007C3">
        <w:rPr>
          <w:sz w:val="22"/>
          <w:szCs w:val="22"/>
        </w:rPr>
        <w:t>dotyczy postępowania pn.</w:t>
      </w:r>
    </w:p>
    <w:p w14:paraId="4CC6C27C" w14:textId="68E1E4A2" w:rsidR="00EE5A3D" w:rsidRPr="00EE5A3D" w:rsidRDefault="00EE5A3D" w:rsidP="00EE5A3D">
      <w:pPr>
        <w:jc w:val="center"/>
        <w:rPr>
          <w:b/>
          <w:sz w:val="22"/>
          <w:szCs w:val="32"/>
          <w:lang w:eastAsia="pl-PL"/>
        </w:rPr>
      </w:pPr>
      <w:r w:rsidRPr="00EE5A3D">
        <w:rPr>
          <w:b/>
          <w:bCs/>
          <w:iCs/>
          <w:sz w:val="22"/>
          <w:szCs w:val="32"/>
          <w:lang w:eastAsia="pl-PL"/>
        </w:rPr>
        <w:t>„</w:t>
      </w:r>
      <w:r w:rsidR="00DF7CD8">
        <w:rPr>
          <w:b/>
          <w:bCs/>
          <w:iCs/>
          <w:sz w:val="22"/>
          <w:szCs w:val="32"/>
          <w:lang w:eastAsia="pl-PL"/>
        </w:rPr>
        <w:t xml:space="preserve">Sportowy plac ćwiczeń i zabaw dla młodych Jastrzębian przy SP 17 </w:t>
      </w:r>
      <w:r w:rsidR="00DF7CD8" w:rsidRPr="00EE5A3D">
        <w:rPr>
          <w:b/>
          <w:bCs/>
          <w:iCs/>
          <w:sz w:val="22"/>
          <w:szCs w:val="32"/>
          <w:lang w:eastAsia="pl-PL"/>
        </w:rPr>
        <w:t>w Jastrzębiu – Zdroju</w:t>
      </w:r>
      <w:r w:rsidRPr="00EE5A3D">
        <w:rPr>
          <w:b/>
          <w:bCs/>
          <w:iCs/>
          <w:sz w:val="22"/>
          <w:szCs w:val="32"/>
          <w:lang w:eastAsia="pl-PL"/>
        </w:rPr>
        <w:t xml:space="preserve">” </w:t>
      </w:r>
    </w:p>
    <w:p w14:paraId="7E448A12" w14:textId="77777777" w:rsidR="00754A3D" w:rsidRPr="009007C3" w:rsidRDefault="00754A3D" w:rsidP="00763D1F">
      <w:pPr>
        <w:jc w:val="center"/>
        <w:rPr>
          <w:b/>
          <w:sz w:val="26"/>
          <w:szCs w:val="26"/>
        </w:rPr>
      </w:pPr>
    </w:p>
    <w:p w14:paraId="26BE1B32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r w:rsidRPr="009007C3">
        <w:rPr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1142960B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4282DA3F" w14:textId="77777777" w:rsidR="00B80DA2" w:rsidRDefault="00B80DA2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D6FF13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A85C8DC" w14:textId="09777FC2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86CF52A" w14:textId="1706353C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43504A1" w14:textId="60FF796A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3E1CB0C" w14:textId="556BE014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680501C" w14:textId="238E0AC8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B404E82" w14:textId="0D109F61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1BF1106" w14:textId="29FCE348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5A7FB4C" w14:textId="78609103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BA80A57" w14:textId="77777777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B1176EC" w14:textId="77777777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AD5E718" w14:textId="77777777" w:rsidR="001D4FD1" w:rsidRDefault="001D4FD1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02BF71F2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0582FC00" w14:textId="2671DF88" w:rsidR="009838A9" w:rsidRDefault="009838A9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3" w:name="_GoBack"/>
      <w:bookmarkEnd w:id="3"/>
    </w:p>
    <w:sectPr w:rsidR="009838A9" w:rsidSect="00B105A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C5B67" w16cex:dateUtc="2024-04-19T10:56:00Z"/>
  <w16cex:commentExtensible w16cex:durableId="29CA4083" w16cex:dateUtc="2024-04-17T10:35:00Z"/>
  <w16cex:commentExtensible w16cex:durableId="647A6D15" w16cex:dateUtc="2024-04-18T13:33:00Z"/>
  <w16cex:commentExtensible w16cex:durableId="089E758F" w16cex:dateUtc="2024-04-18T12:56:00Z"/>
  <w16cex:commentExtensible w16cex:durableId="29D0C060" w16cex:dateUtc="2024-04-22T08:54:00Z"/>
  <w16cex:commentExtensible w16cex:durableId="3AA2B7FD" w16cex:dateUtc="2024-04-18T13:02:00Z"/>
  <w16cex:commentExtensible w16cex:durableId="29D0C14B" w16cex:dateUtc="2024-04-22T08:58:00Z"/>
  <w16cex:commentExtensible w16cex:durableId="78EE6A41" w16cex:dateUtc="2024-04-18T13:07:00Z"/>
  <w16cex:commentExtensible w16cex:durableId="29D0C1B9" w16cex:dateUtc="2024-04-22T09:00:00Z"/>
  <w16cex:commentExtensible w16cex:durableId="29CA415E" w16cex:dateUtc="2024-04-17T10:38:00Z"/>
  <w16cex:commentExtensible w16cex:durableId="77B5E0A6" w16cex:dateUtc="2024-04-18T13:07:00Z"/>
  <w16cex:commentExtensible w16cex:durableId="29D0C1DA" w16cex:dateUtc="2024-04-22T09:00:00Z"/>
  <w16cex:commentExtensible w16cex:durableId="04DB6138" w16cex:dateUtc="2024-04-18T13:21:00Z"/>
  <w16cex:commentExtensible w16cex:durableId="29D0CE14" w16cex:dateUtc="2024-04-22T09:52:00Z"/>
  <w16cex:commentExtensible w16cex:durableId="29CB5CED" w16cex:dateUtc="2024-04-18T06:48:00Z"/>
  <w16cex:commentExtensible w16cex:durableId="2E049DE1" w16cex:dateUtc="2024-04-18T13:38:00Z"/>
  <w16cex:commentExtensible w16cex:durableId="29D0CE49" w16cex:dateUtc="2024-04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A73834" w:rsidRDefault="00A73834">
      <w:r>
        <w:separator/>
      </w:r>
    </w:p>
  </w:endnote>
  <w:endnote w:type="continuationSeparator" w:id="0">
    <w:p w14:paraId="2FE121FC" w14:textId="77777777" w:rsidR="00A73834" w:rsidRDefault="00A7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A73834" w:rsidRDefault="00A7383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A73834" w:rsidRDefault="00A73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A73834" w:rsidRDefault="00A73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A73834" w:rsidRDefault="00A73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A73834" w:rsidRDefault="00A73834">
      <w:r>
        <w:separator/>
      </w:r>
    </w:p>
  </w:footnote>
  <w:footnote w:type="continuationSeparator" w:id="0">
    <w:p w14:paraId="52211165" w14:textId="77777777" w:rsidR="00A73834" w:rsidRDefault="00A7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A73834" w:rsidRDefault="00A73834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A73834" w:rsidRDefault="00A73834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060FFF0F" w:rsidR="00A73834" w:rsidRPr="004C5E9D" w:rsidRDefault="00A73834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46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A73834" w:rsidRPr="00802663" w:rsidRDefault="00A7383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A73834" w:rsidRPr="00EC70A8" w:rsidRDefault="00A7383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935EF6"/>
    <w:multiLevelType w:val="hybridMultilevel"/>
    <w:tmpl w:val="836607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494D1E"/>
    <w:multiLevelType w:val="hybridMultilevel"/>
    <w:tmpl w:val="67B4D42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A7DD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D90AB1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F82C6C"/>
    <w:multiLevelType w:val="hybridMultilevel"/>
    <w:tmpl w:val="1A245F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D20EF"/>
    <w:multiLevelType w:val="hybridMultilevel"/>
    <w:tmpl w:val="40BA8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237FE"/>
    <w:multiLevelType w:val="hybridMultilevel"/>
    <w:tmpl w:val="51965B26"/>
    <w:lvl w:ilvl="0" w:tplc="20F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7208B6"/>
    <w:multiLevelType w:val="hybridMultilevel"/>
    <w:tmpl w:val="B7AA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EF1535"/>
    <w:multiLevelType w:val="hybridMultilevel"/>
    <w:tmpl w:val="13C4B738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645CB2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067B0D"/>
    <w:multiLevelType w:val="hybridMultilevel"/>
    <w:tmpl w:val="C6D8D69A"/>
    <w:lvl w:ilvl="0" w:tplc="99143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79978E9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9F636F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23BE592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4713491"/>
    <w:multiLevelType w:val="hybridMultilevel"/>
    <w:tmpl w:val="DD3832CE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2801C5"/>
    <w:multiLevelType w:val="hybridMultilevel"/>
    <w:tmpl w:val="B7AA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0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7F1837"/>
    <w:multiLevelType w:val="multilevel"/>
    <w:tmpl w:val="776276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62" w15:restartNumberingAfterBreak="0">
    <w:nsid w:val="2E064FD8"/>
    <w:multiLevelType w:val="hybridMultilevel"/>
    <w:tmpl w:val="88FA47C8"/>
    <w:lvl w:ilvl="0" w:tplc="1BF4C6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7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7F2A15"/>
    <w:multiLevelType w:val="hybridMultilevel"/>
    <w:tmpl w:val="5C349C9E"/>
    <w:lvl w:ilvl="0" w:tplc="1BF4C6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304570"/>
    <w:multiLevelType w:val="hybridMultilevel"/>
    <w:tmpl w:val="4D02CFE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44564F01"/>
    <w:multiLevelType w:val="hybridMultilevel"/>
    <w:tmpl w:val="1C74FE9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7344A46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084549"/>
    <w:multiLevelType w:val="hybridMultilevel"/>
    <w:tmpl w:val="92DC8EFA"/>
    <w:lvl w:ilvl="0" w:tplc="83AE09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2D2A4D"/>
    <w:multiLevelType w:val="hybridMultilevel"/>
    <w:tmpl w:val="1530499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1A27BC"/>
    <w:multiLevelType w:val="hybridMultilevel"/>
    <w:tmpl w:val="16B6AB9A"/>
    <w:lvl w:ilvl="0" w:tplc="1BF4C6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5EF47944"/>
    <w:multiLevelType w:val="hybridMultilevel"/>
    <w:tmpl w:val="7ADC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46412A4"/>
    <w:multiLevelType w:val="hybridMultilevel"/>
    <w:tmpl w:val="BF6ABECA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E24FCD"/>
    <w:multiLevelType w:val="hybridMultilevel"/>
    <w:tmpl w:val="6C3238E8"/>
    <w:lvl w:ilvl="0" w:tplc="608A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B84371"/>
    <w:multiLevelType w:val="hybridMultilevel"/>
    <w:tmpl w:val="F8B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E672EE2"/>
    <w:multiLevelType w:val="hybridMultilevel"/>
    <w:tmpl w:val="3802F9F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0A00984"/>
    <w:multiLevelType w:val="hybridMultilevel"/>
    <w:tmpl w:val="95DA6C18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74634008"/>
    <w:multiLevelType w:val="hybridMultilevel"/>
    <w:tmpl w:val="6AAA8054"/>
    <w:lvl w:ilvl="0" w:tplc="7C649F9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09DE097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4E4024"/>
    <w:multiLevelType w:val="hybridMultilevel"/>
    <w:tmpl w:val="E6C259DC"/>
    <w:lvl w:ilvl="0" w:tplc="47A0322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7D4066"/>
    <w:multiLevelType w:val="hybridMultilevel"/>
    <w:tmpl w:val="AF2A6B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AB249D"/>
    <w:multiLevelType w:val="hybridMultilevel"/>
    <w:tmpl w:val="A4E8C51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29"/>
  </w:num>
  <w:num w:numId="4">
    <w:abstractNumId w:val="68"/>
  </w:num>
  <w:num w:numId="5">
    <w:abstractNumId w:val="101"/>
  </w:num>
  <w:num w:numId="6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75"/>
  </w:num>
  <w:num w:numId="9">
    <w:abstractNumId w:val="109"/>
  </w:num>
  <w:num w:numId="10">
    <w:abstractNumId w:val="94"/>
  </w:num>
  <w:num w:numId="11">
    <w:abstractNumId w:val="52"/>
  </w:num>
  <w:num w:numId="12">
    <w:abstractNumId w:val="45"/>
  </w:num>
  <w:num w:numId="13">
    <w:abstractNumId w:val="89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</w:num>
  <w:num w:numId="20">
    <w:abstractNumId w:val="13"/>
  </w:num>
  <w:num w:numId="21">
    <w:abstractNumId w:val="100"/>
  </w:num>
  <w:num w:numId="22">
    <w:abstractNumId w:val="78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5"/>
  </w:num>
  <w:num w:numId="25">
    <w:abstractNumId w:val="123"/>
  </w:num>
  <w:num w:numId="26">
    <w:abstractNumId w:val="122"/>
  </w:num>
  <w:num w:numId="27">
    <w:abstractNumId w:val="83"/>
  </w:num>
  <w:num w:numId="28">
    <w:abstractNumId w:val="54"/>
  </w:num>
  <w:num w:numId="29">
    <w:abstractNumId w:val="111"/>
  </w:num>
  <w:num w:numId="30">
    <w:abstractNumId w:val="40"/>
  </w:num>
  <w:num w:numId="31">
    <w:abstractNumId w:val="42"/>
  </w:num>
  <w:num w:numId="32">
    <w:abstractNumId w:val="81"/>
  </w:num>
  <w:num w:numId="33">
    <w:abstractNumId w:val="124"/>
  </w:num>
  <w:num w:numId="34">
    <w:abstractNumId w:val="70"/>
  </w:num>
  <w:num w:numId="35">
    <w:abstractNumId w:val="35"/>
  </w:num>
  <w:num w:numId="36">
    <w:abstractNumId w:val="99"/>
  </w:num>
  <w:num w:numId="37">
    <w:abstractNumId w:val="29"/>
  </w:num>
  <w:num w:numId="38">
    <w:abstractNumId w:val="119"/>
  </w:num>
  <w:num w:numId="39">
    <w:abstractNumId w:val="34"/>
  </w:num>
  <w:num w:numId="40">
    <w:abstractNumId w:val="67"/>
  </w:num>
  <w:num w:numId="41">
    <w:abstractNumId w:val="104"/>
  </w:num>
  <w:num w:numId="42">
    <w:abstractNumId w:val="39"/>
  </w:num>
  <w:num w:numId="43">
    <w:abstractNumId w:val="86"/>
  </w:num>
  <w:num w:numId="44">
    <w:abstractNumId w:val="64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</w:num>
  <w:num w:numId="47">
    <w:abstractNumId w:val="90"/>
  </w:num>
  <w:num w:numId="48">
    <w:abstractNumId w:val="57"/>
  </w:num>
  <w:num w:numId="49">
    <w:abstractNumId w:val="95"/>
  </w:num>
  <w:num w:numId="50">
    <w:abstractNumId w:val="77"/>
  </w:num>
  <w:num w:numId="51">
    <w:abstractNumId w:val="22"/>
  </w:num>
  <w:num w:numId="52">
    <w:abstractNumId w:val="65"/>
  </w:num>
  <w:num w:numId="53">
    <w:abstractNumId w:val="120"/>
  </w:num>
  <w:num w:numId="54">
    <w:abstractNumId w:val="47"/>
  </w:num>
  <w:num w:numId="55">
    <w:abstractNumId w:val="92"/>
  </w:num>
  <w:num w:numId="56">
    <w:abstractNumId w:val="108"/>
  </w:num>
  <w:num w:numId="5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</w:num>
  <w:num w:numId="59">
    <w:abstractNumId w:val="33"/>
  </w:num>
  <w:num w:numId="60">
    <w:abstractNumId w:val="24"/>
  </w:num>
  <w:num w:numId="61">
    <w:abstractNumId w:val="41"/>
  </w:num>
  <w:num w:numId="62">
    <w:abstractNumId w:val="49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</w:num>
  <w:num w:numId="74">
    <w:abstractNumId w:val="118"/>
  </w:num>
  <w:num w:numId="75">
    <w:abstractNumId w:val="74"/>
  </w:num>
  <w:num w:numId="76">
    <w:abstractNumId w:val="115"/>
  </w:num>
  <w:num w:numId="77">
    <w:abstractNumId w:val="46"/>
  </w:num>
  <w:num w:numId="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</w:num>
  <w:num w:numId="82">
    <w:abstractNumId w:val="19"/>
  </w:num>
  <w:num w:numId="83">
    <w:abstractNumId w:val="59"/>
  </w:num>
  <w:num w:numId="84">
    <w:abstractNumId w:val="20"/>
  </w:num>
  <w:num w:numId="85">
    <w:abstractNumId w:val="51"/>
  </w:num>
  <w:num w:numId="86">
    <w:abstractNumId w:val="43"/>
  </w:num>
  <w:num w:numId="87">
    <w:abstractNumId w:val="21"/>
  </w:num>
  <w:num w:numId="88">
    <w:abstractNumId w:val="62"/>
  </w:num>
  <w:num w:numId="89">
    <w:abstractNumId w:val="110"/>
  </w:num>
  <w:num w:numId="90">
    <w:abstractNumId w:val="116"/>
  </w:num>
  <w:num w:numId="91">
    <w:abstractNumId w:val="131"/>
  </w:num>
  <w:num w:numId="92">
    <w:abstractNumId w:val="82"/>
  </w:num>
  <w:num w:numId="93">
    <w:abstractNumId w:val="106"/>
  </w:num>
  <w:num w:numId="94">
    <w:abstractNumId w:val="17"/>
  </w:num>
  <w:num w:numId="95">
    <w:abstractNumId w:val="72"/>
  </w:num>
  <w:num w:numId="96">
    <w:abstractNumId w:val="96"/>
  </w:num>
  <w:num w:numId="97">
    <w:abstractNumId w:val="23"/>
  </w:num>
  <w:num w:numId="9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14"/>
  </w:num>
  <w:num w:numId="102">
    <w:abstractNumId w:val="61"/>
  </w:num>
  <w:num w:numId="103">
    <w:abstractNumId w:val="53"/>
  </w:num>
  <w:num w:numId="1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0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0"/>
  </w:num>
  <w:num w:numId="116">
    <w:abstractNumId w:val="18"/>
  </w:num>
  <w:num w:numId="117">
    <w:abstractNumId w:val="130"/>
  </w:num>
  <w:num w:numId="118">
    <w:abstractNumId w:val="25"/>
  </w:num>
  <w:num w:numId="119">
    <w:abstractNumId w:val="44"/>
  </w:num>
  <w:num w:numId="120">
    <w:abstractNumId w:val="16"/>
  </w:num>
  <w:num w:numId="121">
    <w:abstractNumId w:val="23"/>
  </w:num>
  <w:num w:numId="122">
    <w:abstractNumId w:val="53"/>
  </w:num>
  <w:num w:numId="123">
    <w:abstractNumId w:val="103"/>
  </w:num>
  <w:num w:numId="124">
    <w:abstractNumId w:val="112"/>
  </w:num>
  <w:num w:numId="125">
    <w:abstractNumId w:val="31"/>
  </w:num>
  <w:num w:numId="126">
    <w:abstractNumId w:val="127"/>
  </w:num>
  <w:num w:numId="127">
    <w:abstractNumId w:val="5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02E"/>
    <w:rsid w:val="000044C7"/>
    <w:rsid w:val="00004625"/>
    <w:rsid w:val="000048E6"/>
    <w:rsid w:val="00004AE4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1DD"/>
    <w:rsid w:val="0001150A"/>
    <w:rsid w:val="000116E3"/>
    <w:rsid w:val="00011C1C"/>
    <w:rsid w:val="00011EA3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2EC4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6437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43E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3"/>
    <w:rsid w:val="00073599"/>
    <w:rsid w:val="000737F4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3A2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A98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635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8D0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39E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610F"/>
    <w:rsid w:val="001174B4"/>
    <w:rsid w:val="00120193"/>
    <w:rsid w:val="00121959"/>
    <w:rsid w:val="00121E5A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4FFD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B60"/>
    <w:rsid w:val="00163EA7"/>
    <w:rsid w:val="00165430"/>
    <w:rsid w:val="00165526"/>
    <w:rsid w:val="00165542"/>
    <w:rsid w:val="00165AB5"/>
    <w:rsid w:val="00166118"/>
    <w:rsid w:val="00166C86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667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36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DC5"/>
    <w:rsid w:val="00197EE7"/>
    <w:rsid w:val="001A0160"/>
    <w:rsid w:val="001A036E"/>
    <w:rsid w:val="001A056B"/>
    <w:rsid w:val="001A05D9"/>
    <w:rsid w:val="001A08C1"/>
    <w:rsid w:val="001A0E12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6C2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6A9"/>
    <w:rsid w:val="001C293D"/>
    <w:rsid w:val="001C2954"/>
    <w:rsid w:val="001C2F61"/>
    <w:rsid w:val="001C3126"/>
    <w:rsid w:val="001C3478"/>
    <w:rsid w:val="001C3F8F"/>
    <w:rsid w:val="001C4133"/>
    <w:rsid w:val="001C44DE"/>
    <w:rsid w:val="001C4ECB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AC7"/>
    <w:rsid w:val="00210C42"/>
    <w:rsid w:val="00210D7D"/>
    <w:rsid w:val="002114D7"/>
    <w:rsid w:val="00211881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6DB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152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3A47"/>
    <w:rsid w:val="00253A4D"/>
    <w:rsid w:val="00253FE5"/>
    <w:rsid w:val="00254225"/>
    <w:rsid w:val="00254944"/>
    <w:rsid w:val="00255047"/>
    <w:rsid w:val="00255114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6C82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115B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4693"/>
    <w:rsid w:val="002A5149"/>
    <w:rsid w:val="002A54C5"/>
    <w:rsid w:val="002A5E68"/>
    <w:rsid w:val="002A66EC"/>
    <w:rsid w:val="002A68C7"/>
    <w:rsid w:val="002B0296"/>
    <w:rsid w:val="002B07A1"/>
    <w:rsid w:val="002B08FE"/>
    <w:rsid w:val="002B0F61"/>
    <w:rsid w:val="002B13F3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6AC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456"/>
    <w:rsid w:val="002E7B14"/>
    <w:rsid w:val="002E7DC5"/>
    <w:rsid w:val="002F0C09"/>
    <w:rsid w:val="002F0E1D"/>
    <w:rsid w:val="002F12C1"/>
    <w:rsid w:val="002F13C2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C0E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839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01A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5CF6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9E6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68FC"/>
    <w:rsid w:val="003671E0"/>
    <w:rsid w:val="00367299"/>
    <w:rsid w:val="0037088C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20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E2D"/>
    <w:rsid w:val="003A1261"/>
    <w:rsid w:val="003A150A"/>
    <w:rsid w:val="003A1824"/>
    <w:rsid w:val="003A29C1"/>
    <w:rsid w:val="003A3683"/>
    <w:rsid w:val="003A441C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1A78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0AF"/>
    <w:rsid w:val="003D115B"/>
    <w:rsid w:val="003D13E5"/>
    <w:rsid w:val="003D1CE1"/>
    <w:rsid w:val="003D1FEA"/>
    <w:rsid w:val="003D2066"/>
    <w:rsid w:val="003D243E"/>
    <w:rsid w:val="003D2914"/>
    <w:rsid w:val="003D2E4B"/>
    <w:rsid w:val="003D3240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0DE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EB6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3C1"/>
    <w:rsid w:val="004134FF"/>
    <w:rsid w:val="00413522"/>
    <w:rsid w:val="00414C65"/>
    <w:rsid w:val="00414C68"/>
    <w:rsid w:val="00414D67"/>
    <w:rsid w:val="00414F3D"/>
    <w:rsid w:val="0041564C"/>
    <w:rsid w:val="004158EE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B90"/>
    <w:rsid w:val="00421C73"/>
    <w:rsid w:val="00422459"/>
    <w:rsid w:val="004226F8"/>
    <w:rsid w:val="00422A7D"/>
    <w:rsid w:val="00422F62"/>
    <w:rsid w:val="004232AF"/>
    <w:rsid w:val="0042395D"/>
    <w:rsid w:val="00423BB9"/>
    <w:rsid w:val="00423C6C"/>
    <w:rsid w:val="00423E59"/>
    <w:rsid w:val="00423EC1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404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BD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D2B"/>
    <w:rsid w:val="00455E6C"/>
    <w:rsid w:val="00455F33"/>
    <w:rsid w:val="00456D88"/>
    <w:rsid w:val="00457823"/>
    <w:rsid w:val="00457A32"/>
    <w:rsid w:val="00457C2F"/>
    <w:rsid w:val="00457D86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81F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3350"/>
    <w:rsid w:val="00493850"/>
    <w:rsid w:val="00494026"/>
    <w:rsid w:val="00494173"/>
    <w:rsid w:val="00494182"/>
    <w:rsid w:val="00494637"/>
    <w:rsid w:val="00494A4A"/>
    <w:rsid w:val="00494E93"/>
    <w:rsid w:val="00495231"/>
    <w:rsid w:val="00495549"/>
    <w:rsid w:val="004956BA"/>
    <w:rsid w:val="00495D93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6ECE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370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1C6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1F25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BAA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1B4C"/>
    <w:rsid w:val="005026A4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17F14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3343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2B6A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0B9"/>
    <w:rsid w:val="00557616"/>
    <w:rsid w:val="0055783F"/>
    <w:rsid w:val="00557909"/>
    <w:rsid w:val="005579C3"/>
    <w:rsid w:val="0056042B"/>
    <w:rsid w:val="00560C5D"/>
    <w:rsid w:val="0056198A"/>
    <w:rsid w:val="005626CD"/>
    <w:rsid w:val="00562BD1"/>
    <w:rsid w:val="00562D65"/>
    <w:rsid w:val="00562DB5"/>
    <w:rsid w:val="005636D8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D2B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6BF4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67C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6D7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2BF8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77D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0A"/>
    <w:rsid w:val="00610057"/>
    <w:rsid w:val="00610112"/>
    <w:rsid w:val="00610238"/>
    <w:rsid w:val="00610440"/>
    <w:rsid w:val="00610779"/>
    <w:rsid w:val="00611302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1F12"/>
    <w:rsid w:val="00642082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7E7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1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9B9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6BC0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5F5C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3B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D99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5EF4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3F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2CE"/>
    <w:rsid w:val="00745346"/>
    <w:rsid w:val="00745528"/>
    <w:rsid w:val="00746114"/>
    <w:rsid w:val="00746164"/>
    <w:rsid w:val="007462BC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4A3D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3297"/>
    <w:rsid w:val="00793E4D"/>
    <w:rsid w:val="007948BE"/>
    <w:rsid w:val="00795416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8D8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2AF"/>
    <w:rsid w:val="007D56A9"/>
    <w:rsid w:val="007D5A82"/>
    <w:rsid w:val="007D5C0F"/>
    <w:rsid w:val="007D609A"/>
    <w:rsid w:val="007D6A83"/>
    <w:rsid w:val="007D7118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A82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4FF2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16B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0F87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B6F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76E6E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201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36A4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6C74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E81"/>
    <w:rsid w:val="008E5409"/>
    <w:rsid w:val="008E5426"/>
    <w:rsid w:val="008E5E48"/>
    <w:rsid w:val="008E64E8"/>
    <w:rsid w:val="008E67CA"/>
    <w:rsid w:val="008E7916"/>
    <w:rsid w:val="008E79F3"/>
    <w:rsid w:val="008E7A0F"/>
    <w:rsid w:val="008F01B6"/>
    <w:rsid w:val="008F03CE"/>
    <w:rsid w:val="008F0F76"/>
    <w:rsid w:val="008F10DA"/>
    <w:rsid w:val="008F1117"/>
    <w:rsid w:val="008F166C"/>
    <w:rsid w:val="008F1C49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06A0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52D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38A9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9BA"/>
    <w:rsid w:val="00996E22"/>
    <w:rsid w:val="009972A7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1830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599A"/>
    <w:rsid w:val="00A25EBA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CD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CE7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7B1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19DF"/>
    <w:rsid w:val="00A720B8"/>
    <w:rsid w:val="00A7225B"/>
    <w:rsid w:val="00A72437"/>
    <w:rsid w:val="00A73036"/>
    <w:rsid w:val="00A73834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5BE8"/>
    <w:rsid w:val="00A763C6"/>
    <w:rsid w:val="00A766EB"/>
    <w:rsid w:val="00A76ED8"/>
    <w:rsid w:val="00A80216"/>
    <w:rsid w:val="00A806A3"/>
    <w:rsid w:val="00A81085"/>
    <w:rsid w:val="00A81386"/>
    <w:rsid w:val="00A81632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840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1D9"/>
    <w:rsid w:val="00AB556E"/>
    <w:rsid w:val="00AB56F9"/>
    <w:rsid w:val="00AB5FDF"/>
    <w:rsid w:val="00AB60FE"/>
    <w:rsid w:val="00AB6311"/>
    <w:rsid w:val="00AB7202"/>
    <w:rsid w:val="00AB7399"/>
    <w:rsid w:val="00AB7436"/>
    <w:rsid w:val="00AB7752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9F1"/>
    <w:rsid w:val="00B030F3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65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7C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5803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1D74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DA2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87631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DEE"/>
    <w:rsid w:val="00BB72A4"/>
    <w:rsid w:val="00BB75F3"/>
    <w:rsid w:val="00BB76C8"/>
    <w:rsid w:val="00BB776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E7973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3D39"/>
    <w:rsid w:val="00C03E23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5DF1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58EF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A8D"/>
    <w:rsid w:val="00C21C69"/>
    <w:rsid w:val="00C21FD9"/>
    <w:rsid w:val="00C237EB"/>
    <w:rsid w:val="00C23A0D"/>
    <w:rsid w:val="00C23B59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C9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023"/>
    <w:rsid w:val="00C556BC"/>
    <w:rsid w:val="00C55AE2"/>
    <w:rsid w:val="00C55B1D"/>
    <w:rsid w:val="00C55C6A"/>
    <w:rsid w:val="00C55F82"/>
    <w:rsid w:val="00C5606C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13D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87DF2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26D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4080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0FBD"/>
    <w:rsid w:val="00D2110C"/>
    <w:rsid w:val="00D21211"/>
    <w:rsid w:val="00D21403"/>
    <w:rsid w:val="00D21E97"/>
    <w:rsid w:val="00D22566"/>
    <w:rsid w:val="00D23477"/>
    <w:rsid w:val="00D23C18"/>
    <w:rsid w:val="00D24021"/>
    <w:rsid w:val="00D24503"/>
    <w:rsid w:val="00D2455B"/>
    <w:rsid w:val="00D24F3B"/>
    <w:rsid w:val="00D25D78"/>
    <w:rsid w:val="00D25FF8"/>
    <w:rsid w:val="00D263ED"/>
    <w:rsid w:val="00D265C7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BA1"/>
    <w:rsid w:val="00D373BB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D00"/>
    <w:rsid w:val="00D54FE2"/>
    <w:rsid w:val="00D5562B"/>
    <w:rsid w:val="00D55EE8"/>
    <w:rsid w:val="00D56158"/>
    <w:rsid w:val="00D56BF7"/>
    <w:rsid w:val="00D56C0E"/>
    <w:rsid w:val="00D579C6"/>
    <w:rsid w:val="00D57FA3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4C17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1A1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48D"/>
    <w:rsid w:val="00DB67B6"/>
    <w:rsid w:val="00DB6889"/>
    <w:rsid w:val="00DB69A0"/>
    <w:rsid w:val="00DB6AEA"/>
    <w:rsid w:val="00DB70A1"/>
    <w:rsid w:val="00DB7587"/>
    <w:rsid w:val="00DB7C0C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4150"/>
    <w:rsid w:val="00DC546B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444F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163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AAE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5B"/>
    <w:rsid w:val="00DF227F"/>
    <w:rsid w:val="00DF319D"/>
    <w:rsid w:val="00DF31F3"/>
    <w:rsid w:val="00DF3893"/>
    <w:rsid w:val="00DF3ADB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DF7CD8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0E37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665C"/>
    <w:rsid w:val="00E17312"/>
    <w:rsid w:val="00E17323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73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1C0"/>
    <w:rsid w:val="00E36245"/>
    <w:rsid w:val="00E3652D"/>
    <w:rsid w:val="00E37CB3"/>
    <w:rsid w:val="00E40276"/>
    <w:rsid w:val="00E413FB"/>
    <w:rsid w:val="00E418B3"/>
    <w:rsid w:val="00E41C20"/>
    <w:rsid w:val="00E4246B"/>
    <w:rsid w:val="00E427D3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42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34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0C7B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3151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A3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54A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42FB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6E1"/>
    <w:rsid w:val="00F17FE4"/>
    <w:rsid w:val="00F2012F"/>
    <w:rsid w:val="00F20187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6968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1B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3D9"/>
    <w:rsid w:val="00FC2742"/>
    <w:rsid w:val="00FC3C6F"/>
    <w:rsid w:val="00FC42CD"/>
    <w:rsid w:val="00FC44FC"/>
    <w:rsid w:val="00FC48C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7B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8AB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59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64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8E4E81"/>
    <w:pPr>
      <w:suppressLineNumbers/>
      <w:autoSpaceDE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70D2B"/>
    <w:rPr>
      <w:b/>
      <w:bCs/>
    </w:rPr>
  </w:style>
  <w:style w:type="character" w:customStyle="1" w:styleId="A6">
    <w:name w:val="A6"/>
    <w:basedOn w:val="Domylnaczcionkaakapitu"/>
    <w:rsid w:val="00570D2B"/>
    <w:rPr>
      <w:rFonts w:ascii="Century Gothic" w:eastAsia="Century Gothic" w:hAnsi="Century Gothic" w:cs="Century Gothic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0C4-52ED-4C45-88F9-D998448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1547</Words>
  <Characters>12304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13824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2024-07-08T05:14:00Z</cp:lastPrinted>
  <dcterms:created xsi:type="dcterms:W3CDTF">2024-07-09T11:50:00Z</dcterms:created>
  <dcterms:modified xsi:type="dcterms:W3CDTF">2024-07-09T11:51:00Z</dcterms:modified>
</cp:coreProperties>
</file>