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89" w:rsidRDefault="000F3B89" w:rsidP="001D79A3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176865">
      <w:pPr>
        <w:spacing w:after="120" w:line="276" w:lineRule="auto"/>
        <w:ind w:left="5387" w:firstLine="708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Załącznik nr 1 do SWZ</w:t>
      </w:r>
    </w:p>
    <w:p w:rsidR="0024613D" w:rsidRPr="0059689D" w:rsidRDefault="0024613D" w:rsidP="00EE7B5F">
      <w:pPr>
        <w:spacing w:after="120" w:line="276" w:lineRule="auto"/>
        <w:ind w:left="7080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FB6E7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Wykonawca:</w:t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  <w:t xml:space="preserve">Data: </w:t>
      </w:r>
      <w:r w:rsidRPr="0059689D">
        <w:rPr>
          <w:rFonts w:ascii="Verdana" w:hAnsi="Verdana" w:cs="Verdana"/>
          <w:lang w:eastAsia="en-US"/>
        </w:rPr>
        <w:t>………………………………………</w:t>
      </w:r>
    </w:p>
    <w:p w:rsidR="0024613D" w:rsidRPr="0059689D" w:rsidRDefault="0024613D" w:rsidP="00FB6E7B">
      <w:pPr>
        <w:spacing w:after="120" w:line="276" w:lineRule="auto"/>
        <w:ind w:right="5953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>…………………………………………….</w:t>
      </w:r>
    </w:p>
    <w:p w:rsidR="0024613D" w:rsidRPr="0059689D" w:rsidRDefault="0024613D" w:rsidP="00720447">
      <w:pPr>
        <w:spacing w:after="120" w:line="276" w:lineRule="auto"/>
        <w:ind w:right="5953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>……………………………………………</w:t>
      </w:r>
    </w:p>
    <w:p w:rsidR="0024613D" w:rsidRPr="0059689D" w:rsidRDefault="0024613D" w:rsidP="001D27D9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FB6E7B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5778B1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 xml:space="preserve">Oświadczenie Wykonawcy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składane na podstawie art. 125 ust. 1 ustawy z dnia 11  września 2019 r.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Prawo zamówień publicznych (dalej jako: ustawa </w:t>
      </w:r>
      <w:proofErr w:type="spellStart"/>
      <w:r w:rsidRPr="0059689D">
        <w:rPr>
          <w:rFonts w:ascii="Verdana" w:hAnsi="Verdana" w:cs="Verdana"/>
          <w:b/>
          <w:bCs/>
          <w:lang w:eastAsia="en-US"/>
        </w:rPr>
        <w:t>Pzp</w:t>
      </w:r>
      <w:proofErr w:type="spellEnd"/>
      <w:r w:rsidRPr="0059689D">
        <w:rPr>
          <w:rFonts w:ascii="Verdana" w:hAnsi="Verdana" w:cs="Verdana"/>
          <w:b/>
          <w:bCs/>
          <w:lang w:eastAsia="en-US"/>
        </w:rPr>
        <w:t xml:space="preserve">),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>DOTYCZĄCE PRZESŁANEK WYKLUCZENIA Z POSTĘPOWANIA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Na potrzeby postępowania o udzielenie zamówienia publicznego pn. </w:t>
      </w:r>
      <w:r w:rsidRPr="0059689D">
        <w:rPr>
          <w:rFonts w:ascii="Verdana" w:hAnsi="Verdana" w:cs="Verdana"/>
        </w:rPr>
        <w:t>………………………………………………</w:t>
      </w:r>
      <w:r w:rsidRPr="0059689D">
        <w:rPr>
          <w:rFonts w:ascii="Verdana" w:hAnsi="Verdana" w:cs="Verdana"/>
          <w:lang w:eastAsia="en-US"/>
        </w:rPr>
        <w:t xml:space="preserve"> </w:t>
      </w:r>
      <w:r w:rsidRPr="0059689D">
        <w:rPr>
          <w:rFonts w:ascii="Verdana" w:hAnsi="Verdana" w:cs="Verdana"/>
          <w:i/>
          <w:iCs/>
          <w:lang w:eastAsia="en-US"/>
        </w:rPr>
        <w:t>(nazwa postępowania)</w:t>
      </w:r>
      <w:r w:rsidRPr="0059689D">
        <w:rPr>
          <w:rFonts w:ascii="Verdana" w:hAnsi="Verdana" w:cs="Verdana"/>
          <w:lang w:eastAsia="en-US"/>
        </w:rPr>
        <w:t xml:space="preserve">,prowadzonego przez Sieć Badawcza  Łukasiewicz - Instytutu Mikroelektroniki i  Fotoniki </w:t>
      </w:r>
      <w:r w:rsidRPr="0059689D">
        <w:rPr>
          <w:rFonts w:ascii="Verdana" w:hAnsi="Verdana" w:cs="Verdana"/>
          <w:i/>
          <w:iCs/>
          <w:lang w:eastAsia="en-US"/>
        </w:rPr>
        <w:t xml:space="preserve">(oznaczenie zamawiającego), </w:t>
      </w:r>
      <w:r w:rsidRPr="0059689D">
        <w:rPr>
          <w:rFonts w:ascii="Verdana" w:hAnsi="Verdana" w:cs="Verdana"/>
          <w:lang w:eastAsia="en-US"/>
        </w:rPr>
        <w:t>oświadczam, co następuje:</w:t>
      </w:r>
    </w:p>
    <w:p w:rsidR="0024613D" w:rsidRPr="0059689D" w:rsidRDefault="0024613D" w:rsidP="00386417">
      <w:pPr>
        <w:shd w:val="clear" w:color="auto" w:fill="BFBFBF"/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OŚWIADCZENIA DOTYCZĄCE WYKONAWCY:</w:t>
      </w:r>
    </w:p>
    <w:p w:rsidR="0024613D" w:rsidRPr="0059689D" w:rsidRDefault="0024613D" w:rsidP="00481298">
      <w:pPr>
        <w:numPr>
          <w:ilvl w:val="0"/>
          <w:numId w:val="103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Oświadczam, że nie podlegam wykluczeniu z postępowania na podstawie </w:t>
      </w:r>
      <w:r w:rsidRPr="0059689D">
        <w:rPr>
          <w:rFonts w:ascii="Verdana" w:hAnsi="Verdana" w:cs="Verdana"/>
          <w:lang w:eastAsia="en-US"/>
        </w:rPr>
        <w:br/>
        <w:t xml:space="preserve">art. 108 ust.1  i 109 ust. 1 pkt 4 ustawy </w:t>
      </w:r>
      <w:proofErr w:type="spellStart"/>
      <w:r w:rsidRPr="0059689D">
        <w:rPr>
          <w:rFonts w:ascii="Verdana" w:hAnsi="Verdana" w:cs="Verdana"/>
          <w:lang w:eastAsia="en-US"/>
        </w:rPr>
        <w:t>Pzp</w:t>
      </w:r>
      <w:proofErr w:type="spellEnd"/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color w:val="000000"/>
          <w:lang w:eastAsia="en-US"/>
        </w:rPr>
        <w:t xml:space="preserve">lub </w:t>
      </w:r>
    </w:p>
    <w:p w:rsidR="00C96AFB" w:rsidRDefault="0024613D" w:rsidP="00481298">
      <w:pPr>
        <w:numPr>
          <w:ilvl w:val="0"/>
          <w:numId w:val="103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59689D">
        <w:rPr>
          <w:rFonts w:ascii="Verdana" w:hAnsi="Verdana" w:cs="Verdana"/>
          <w:lang w:eastAsia="en-US"/>
        </w:rPr>
        <w:t>Pzp</w:t>
      </w:r>
      <w:proofErr w:type="spellEnd"/>
      <w:r w:rsidRPr="0059689D">
        <w:rPr>
          <w:rFonts w:ascii="Verdana" w:hAnsi="Verdana" w:cs="Verdana"/>
          <w:lang w:eastAsia="en-US"/>
        </w:rPr>
        <w:t xml:space="preserve"> </w:t>
      </w:r>
    </w:p>
    <w:p w:rsidR="0024613D" w:rsidRPr="0059689D" w:rsidRDefault="0024613D" w:rsidP="00C96AFB">
      <w:pPr>
        <w:autoSpaceDE w:val="0"/>
        <w:autoSpaceDN w:val="0"/>
        <w:spacing w:after="120" w:line="276" w:lineRule="auto"/>
        <w:ind w:left="765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 xml:space="preserve">Jednocześnie oświadczam, że w związku z ww. okolicznością, na podstawie art. 110 ust. 2 ustawy </w:t>
      </w:r>
      <w:proofErr w:type="spellStart"/>
      <w:r w:rsidRPr="0059689D">
        <w:rPr>
          <w:rFonts w:ascii="Verdana" w:hAnsi="Verdana" w:cs="Verdana"/>
          <w:i/>
          <w:iCs/>
          <w:lang w:eastAsia="en-US"/>
        </w:rPr>
        <w:t>Pzp</w:t>
      </w:r>
      <w:proofErr w:type="spellEnd"/>
      <w:r w:rsidRPr="0059689D">
        <w:rPr>
          <w:rFonts w:ascii="Verdana" w:hAnsi="Verdana" w:cs="Verdana"/>
          <w:i/>
          <w:iCs/>
          <w:lang w:eastAsia="en-US"/>
        </w:rPr>
        <w:t xml:space="preserve"> podjąłem następujące środki naprawcze: …………………………………………………………………………….</w:t>
      </w:r>
    </w:p>
    <w:p w:rsidR="0024613D" w:rsidRPr="0059689D" w:rsidRDefault="0024613D" w:rsidP="00386417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ab/>
      </w:r>
      <w:r w:rsidRPr="0059689D">
        <w:rPr>
          <w:rFonts w:ascii="Verdana" w:hAnsi="Verdana" w:cs="Verdana"/>
          <w:b/>
          <w:bCs/>
        </w:rPr>
        <w:tab/>
      </w:r>
      <w:r w:rsidRPr="0059689D">
        <w:rPr>
          <w:rFonts w:ascii="Verdana" w:hAnsi="Verdana" w:cs="Verdana"/>
          <w:b/>
          <w:bCs/>
        </w:rPr>
        <w:tab/>
      </w: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PODMIOTU, NA KTÓREGO ZASOBY POWOŁUJE SIĘ WYKONAWCA: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24613D" w:rsidRPr="0059689D" w:rsidRDefault="0024613D" w:rsidP="00386417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4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następujący/e podmiot/y, na którego/</w:t>
      </w:r>
      <w:proofErr w:type="spellStart"/>
      <w:r w:rsidRPr="0059689D">
        <w:rPr>
          <w:rFonts w:ascii="Verdana" w:hAnsi="Verdana" w:cs="Verdana"/>
        </w:rPr>
        <w:t>ych</w:t>
      </w:r>
      <w:proofErr w:type="spellEnd"/>
      <w:r w:rsidRPr="0059689D">
        <w:rPr>
          <w:rFonts w:ascii="Verdana" w:hAnsi="Verdana" w:cs="Verdana"/>
        </w:rPr>
        <w:t xml:space="preserve"> zasoby powołuję się w niniejszym postępowaniu, tj.: …………………………………………………………………….……………………… </w:t>
      </w:r>
      <w:r w:rsidRPr="0059689D">
        <w:rPr>
          <w:rFonts w:ascii="Verdana" w:hAnsi="Verdana" w:cs="Verdana"/>
          <w:i/>
          <w:iCs/>
        </w:rPr>
        <w:t>(podać pełną nazwę/firmę, adres, a także w zależności od podmiotu: NIP/PESEL, KRS/</w:t>
      </w:r>
      <w:proofErr w:type="spellStart"/>
      <w:r w:rsidRPr="0059689D">
        <w:rPr>
          <w:rFonts w:ascii="Verdana" w:hAnsi="Verdana" w:cs="Verdana"/>
          <w:i/>
          <w:iCs/>
        </w:rPr>
        <w:t>CEiDG</w:t>
      </w:r>
      <w:proofErr w:type="spellEnd"/>
      <w:r w:rsidRPr="0059689D">
        <w:rPr>
          <w:rFonts w:ascii="Verdana" w:hAnsi="Verdana" w:cs="Verdana"/>
          <w:i/>
          <w:iCs/>
        </w:rPr>
        <w:t>)</w:t>
      </w:r>
      <w:r w:rsidRPr="0059689D">
        <w:rPr>
          <w:rFonts w:ascii="Verdana" w:hAnsi="Verdana" w:cs="Verdana"/>
        </w:rPr>
        <w:t xml:space="preserve"> nie podlega/ją wykluczeniu z postępowania o udzielenie zamówienia.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hd w:val="clear" w:color="auto" w:fill="BFBFBF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PODWYKONAWCY NIEBĘDĄCEGO PODMIOTEM, NA KTÓREGO ZASOBY POWOŁUJE SIĘ WYKONAWCA:</w:t>
      </w:r>
    </w:p>
    <w:p w:rsidR="0024613D" w:rsidRPr="0059689D" w:rsidRDefault="0024613D" w:rsidP="00386417">
      <w:pPr>
        <w:spacing w:line="276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5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Oświadczam, że następujący/e podmiot/y, będący/e Podwykonawcą/mi: ……………………………………………… </w:t>
      </w:r>
      <w:r w:rsidRPr="0059689D">
        <w:rPr>
          <w:rFonts w:ascii="Verdana" w:hAnsi="Verdana" w:cs="Verdana"/>
          <w:i/>
          <w:iCs/>
        </w:rPr>
        <w:t>(podać pełną nazwę/firmę, adres, a także w zależności od podmiotu: NIP/PESEL, KRS/</w:t>
      </w:r>
      <w:proofErr w:type="spellStart"/>
      <w:r w:rsidRPr="0059689D">
        <w:rPr>
          <w:rFonts w:ascii="Verdana" w:hAnsi="Verdana" w:cs="Verdana"/>
          <w:i/>
          <w:iCs/>
        </w:rPr>
        <w:t>CEiDG</w:t>
      </w:r>
      <w:proofErr w:type="spellEnd"/>
      <w:r w:rsidRPr="0059689D">
        <w:rPr>
          <w:rFonts w:ascii="Verdana" w:hAnsi="Verdana" w:cs="Verdana"/>
          <w:i/>
          <w:iCs/>
        </w:rPr>
        <w:t>)</w:t>
      </w:r>
      <w:r w:rsidRPr="0059689D">
        <w:rPr>
          <w:rFonts w:ascii="Verdana" w:hAnsi="Verdana" w:cs="Verdana"/>
        </w:rPr>
        <w:t>, nie podlega/ą wykluczeniu z postępowania o udzielenie zamówienia.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Cambria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PODANYCH INFORMACJI: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pStyle w:val="Akapitzlist"/>
        <w:numPr>
          <w:ilvl w:val="0"/>
          <w:numId w:val="108"/>
        </w:numPr>
        <w:spacing w:after="120" w:line="276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59689D">
        <w:rPr>
          <w:rFonts w:ascii="Verdana" w:hAnsi="Verdana" w:cs="Verdana"/>
          <w:i/>
          <w:iCs/>
          <w:lang w:eastAsia="en-US"/>
        </w:rPr>
        <w:t>(należy zaznaczyć):</w:t>
      </w: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481298">
      <w:pPr>
        <w:numPr>
          <w:ilvl w:val="0"/>
          <w:numId w:val="106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</w:t>
      </w:r>
      <w:hyperlink r:id="rId8" w:history="1">
        <w:r w:rsidRPr="0059689D">
          <w:rPr>
            <w:rFonts w:ascii="Verdana" w:hAnsi="Verdana" w:cs="Verdana"/>
            <w:color w:val="0000FF"/>
            <w:u w:val="single"/>
            <w:lang w:eastAsia="en-US"/>
          </w:rPr>
          <w:t>https://prod.ceidg.gov.pl</w:t>
        </w:r>
      </w:hyperlink>
      <w:r w:rsidRPr="0059689D">
        <w:rPr>
          <w:rFonts w:ascii="Verdana" w:hAnsi="Verdana" w:cs="Verdana"/>
          <w:lang w:eastAsia="en-US"/>
        </w:rPr>
        <w:t xml:space="preserve">          </w:t>
      </w:r>
    </w:p>
    <w:p w:rsidR="0024613D" w:rsidRPr="0059689D" w:rsidRDefault="0024613D" w:rsidP="00481298">
      <w:pPr>
        <w:numPr>
          <w:ilvl w:val="0"/>
          <w:numId w:val="106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   </w:t>
      </w:r>
      <w:r w:rsidRPr="0059689D">
        <w:rPr>
          <w:rFonts w:ascii="Verdana" w:hAnsi="Verdana" w:cs="Verdana"/>
          <w:b/>
          <w:bCs/>
          <w:lang w:eastAsia="en-US"/>
        </w:rPr>
        <w:t xml:space="preserve">  </w:t>
      </w:r>
      <w:hyperlink r:id="rId9" w:history="1">
        <w:r w:rsidRPr="0059689D">
          <w:rPr>
            <w:rFonts w:ascii="Verdana" w:hAnsi="Verdana" w:cs="Verdana"/>
            <w:color w:val="0000FF"/>
            <w:u w:val="single"/>
            <w:lang w:eastAsia="en-US"/>
          </w:rPr>
          <w:t>https://ems.ms.gov.pl</w:t>
        </w:r>
      </w:hyperlink>
      <w:r w:rsidRPr="0059689D">
        <w:rPr>
          <w:rFonts w:ascii="Verdana" w:hAnsi="Verdana" w:cs="Verdana"/>
          <w:lang w:eastAsia="en-US"/>
        </w:rPr>
        <w:t xml:space="preserve">   </w:t>
      </w:r>
    </w:p>
    <w:p w:rsidR="0024613D" w:rsidRPr="0059689D" w:rsidRDefault="0024613D" w:rsidP="00481298">
      <w:pPr>
        <w:numPr>
          <w:ilvl w:val="0"/>
          <w:numId w:val="106"/>
        </w:numPr>
        <w:autoSpaceDE w:val="0"/>
        <w:autoSpaceDN w:val="0"/>
        <w:spacing w:after="120" w:line="276" w:lineRule="auto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</w:t>
      </w:r>
      <w:r w:rsidRPr="0059689D">
        <w:rPr>
          <w:rFonts w:ascii="Verdana" w:hAnsi="Verdana" w:cs="Verdana"/>
          <w:lang w:eastAsia="en-US"/>
        </w:rPr>
        <w:t>inny rejestr (wskazać adres mailowy):</w:t>
      </w:r>
      <w:r w:rsidRPr="0059689D">
        <w:rPr>
          <w:rFonts w:ascii="Verdana" w:hAnsi="Verdana" w:cs="Verdana"/>
          <w:b/>
          <w:bCs/>
          <w:lang w:eastAsia="en-US"/>
        </w:rPr>
        <w:t xml:space="preserve">  </w:t>
      </w:r>
      <w:hyperlink r:id="rId10" w:history="1">
        <w:r w:rsidRPr="0059689D">
          <w:rPr>
            <w:rFonts w:ascii="Verdana" w:hAnsi="Verdana" w:cs="Verdana"/>
            <w:color w:val="0000FF"/>
            <w:u w:val="single"/>
            <w:lang w:eastAsia="en-US"/>
          </w:rPr>
          <w:t>………………………………..</w:t>
        </w:r>
      </w:hyperlink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…………….……. </w:t>
      </w:r>
      <w:r w:rsidRPr="0059689D">
        <w:rPr>
          <w:rFonts w:ascii="Verdana" w:hAnsi="Verdana" w:cs="Verdana"/>
          <w:i/>
          <w:iCs/>
          <w:lang w:eastAsia="en-US"/>
        </w:rPr>
        <w:t xml:space="preserve">(miejscowość), </w:t>
      </w:r>
      <w:r w:rsidRPr="0059689D">
        <w:rPr>
          <w:rFonts w:ascii="Verdana" w:hAnsi="Verdana" w:cs="Verdana"/>
          <w:lang w:eastAsia="en-US"/>
        </w:rPr>
        <w:t>dnia ………….……. r. …………………………………………</w:t>
      </w:r>
    </w:p>
    <w:p w:rsidR="0024613D" w:rsidRPr="0059689D" w:rsidRDefault="0024613D" w:rsidP="00386417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>(podpis)</w:t>
      </w: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</w:t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b/>
          <w:bCs/>
          <w:lang w:eastAsia="en-US"/>
        </w:rPr>
        <w:tab/>
        <w:t>Załącznik nr 2 do SWZ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 xml:space="preserve">Oświadczenie Wykonawcy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składane na podstawie art. 125 ust. 1 ustawy z dnia 11  września 2019 r.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Prawo zamówień publicznych (dalej jako: ustawa </w:t>
      </w:r>
      <w:proofErr w:type="spellStart"/>
      <w:r w:rsidRPr="0059689D">
        <w:rPr>
          <w:rFonts w:ascii="Verdana" w:hAnsi="Verdana" w:cs="Verdana"/>
          <w:b/>
          <w:bCs/>
          <w:lang w:eastAsia="en-US"/>
        </w:rPr>
        <w:t>Pzp</w:t>
      </w:r>
      <w:proofErr w:type="spellEnd"/>
      <w:r w:rsidRPr="0059689D">
        <w:rPr>
          <w:rFonts w:ascii="Verdana" w:hAnsi="Verdana" w:cs="Verdana"/>
          <w:b/>
          <w:bCs/>
          <w:lang w:eastAsia="en-US"/>
        </w:rPr>
        <w:t xml:space="preserve">), 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  <w:r w:rsidRPr="0059689D">
        <w:rPr>
          <w:rFonts w:ascii="Verdana" w:hAnsi="Verdana" w:cs="Verdana"/>
          <w:b/>
          <w:bCs/>
          <w:u w:val="single"/>
          <w:lang w:eastAsia="en-US"/>
        </w:rPr>
        <w:t>DOTYCZĄCE SPEŁNIANIA WARUNKÓW UDZIAŁU W POSTĘPOWANIU</w:t>
      </w:r>
    </w:p>
    <w:p w:rsidR="0024613D" w:rsidRPr="0059689D" w:rsidRDefault="0024613D" w:rsidP="00386417">
      <w:pPr>
        <w:spacing w:after="120" w:line="276" w:lineRule="auto"/>
        <w:jc w:val="center"/>
        <w:rPr>
          <w:rFonts w:ascii="Verdana" w:hAnsi="Verdana" w:cs="Verdana"/>
          <w:b/>
          <w:bCs/>
          <w:u w:val="single"/>
          <w:lang w:eastAsia="en-US"/>
        </w:rPr>
      </w:pPr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Na potrzeby postępowania o udzielenie zamówienia publicznego </w:t>
      </w:r>
      <w:r w:rsidRPr="0059689D">
        <w:rPr>
          <w:rFonts w:ascii="Verdana" w:hAnsi="Verdana" w:cs="Verdana"/>
          <w:lang w:eastAsia="en-US"/>
        </w:rPr>
        <w:br/>
        <w:t xml:space="preserve">pn. </w:t>
      </w:r>
      <w:r w:rsidRPr="0059689D">
        <w:rPr>
          <w:rFonts w:ascii="Verdana" w:hAnsi="Verdana" w:cs="Verdana"/>
        </w:rPr>
        <w:t>……………………………………………………</w:t>
      </w:r>
      <w:r w:rsidRPr="0059689D">
        <w:rPr>
          <w:rFonts w:ascii="Verdana" w:hAnsi="Verdana" w:cs="Verdana"/>
          <w:lang w:eastAsia="en-US"/>
        </w:rPr>
        <w:t xml:space="preserve"> </w:t>
      </w:r>
      <w:r w:rsidRPr="0059689D">
        <w:rPr>
          <w:rFonts w:ascii="Verdana" w:hAnsi="Verdana" w:cs="Verdana"/>
          <w:i/>
          <w:iCs/>
          <w:lang w:eastAsia="en-US"/>
        </w:rPr>
        <w:t>(nazwa postępowania)</w:t>
      </w:r>
      <w:r w:rsidRPr="0059689D">
        <w:rPr>
          <w:rFonts w:ascii="Verdana" w:hAnsi="Verdana" w:cs="Verdana"/>
          <w:lang w:eastAsia="en-US"/>
        </w:rPr>
        <w:t xml:space="preserve">,prowadzonego przez Sieć Badawcza  Łukasiewicz - Instytutu Mikroelektroniki i  Fotoniki </w:t>
      </w:r>
      <w:r w:rsidRPr="0059689D">
        <w:rPr>
          <w:rFonts w:ascii="Verdana" w:hAnsi="Verdana" w:cs="Verdana"/>
          <w:i/>
          <w:iCs/>
          <w:lang w:eastAsia="en-US"/>
        </w:rPr>
        <w:t xml:space="preserve">(oznaczenie zamawiającego), </w:t>
      </w:r>
      <w:r w:rsidRPr="0059689D">
        <w:rPr>
          <w:rFonts w:ascii="Verdana" w:hAnsi="Verdana" w:cs="Verdana"/>
          <w:lang w:eastAsia="en-US"/>
        </w:rPr>
        <w:t>oświadczam, co następuje:</w:t>
      </w: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OŚWIADCZENIA DOTYCZĄCE WYKONAWCY:</w:t>
      </w:r>
    </w:p>
    <w:p w:rsidR="0024613D" w:rsidRPr="0059689D" w:rsidRDefault="0024613D" w:rsidP="00386417">
      <w:pPr>
        <w:spacing w:line="360" w:lineRule="auto"/>
        <w:ind w:left="720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autoSpaceDE w:val="0"/>
        <w:autoSpaceDN w:val="0"/>
        <w:ind w:left="1429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7"/>
        </w:numPr>
        <w:autoSpaceDE w:val="0"/>
        <w:autoSpaceDN w:val="0"/>
        <w:ind w:left="709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spełniam warunki udziału w postępowaniu określone przez zamawiającego  w  </w:t>
      </w:r>
      <w:r w:rsidRPr="0059689D">
        <w:rPr>
          <w:rFonts w:ascii="Verdana" w:hAnsi="Verdana" w:cs="Verdana"/>
          <w:b/>
          <w:bCs/>
        </w:rPr>
        <w:t>rozdziale VI specyfikacji warunków zamówienia (SWZ)</w:t>
      </w:r>
      <w:r w:rsidRPr="0059689D">
        <w:rPr>
          <w:rFonts w:ascii="Verdana" w:hAnsi="Verdana" w:cs="Verdana"/>
        </w:rPr>
        <w:t xml:space="preserve"> </w:t>
      </w:r>
    </w:p>
    <w:p w:rsidR="0024613D" w:rsidRPr="0059689D" w:rsidRDefault="0024613D" w:rsidP="00386417">
      <w:pPr>
        <w:rPr>
          <w:rFonts w:ascii="Verdana" w:hAnsi="Verdana" w:cs="Verdana"/>
        </w:rPr>
      </w:pPr>
      <w:r w:rsidRPr="0059689D">
        <w:rPr>
          <w:rFonts w:ascii="Verdana" w:hAnsi="Verdana" w:cs="Verdana"/>
          <w:i/>
          <w:iCs/>
        </w:rPr>
        <w:t xml:space="preserve">                   (wskazać dokument i właściwą jednostkę redakcyjną dokumentu, w której określono warunki udziału w postępowaniu).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ind w:left="5664" w:firstLine="708"/>
        <w:jc w:val="both"/>
        <w:rPr>
          <w:rFonts w:ascii="Verdana" w:hAnsi="Verdana" w:cs="Verdana"/>
          <w:i/>
          <w:iCs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  <w:b/>
          <w:bCs/>
        </w:rPr>
        <w:t>INFORMACJA W ZWIĄZKU Z POLEGANIEM NA ZASOBACH INNYCH PODMIOTÓW</w:t>
      </w:r>
      <w:r w:rsidRPr="0059689D">
        <w:rPr>
          <w:rFonts w:ascii="Verdana" w:hAnsi="Verdana" w:cs="Verdana"/>
        </w:rPr>
        <w:t xml:space="preserve">: 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24613D" w:rsidRPr="0059689D" w:rsidRDefault="0024613D" w:rsidP="00386417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7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59689D">
        <w:rPr>
          <w:rFonts w:ascii="Verdana" w:hAnsi="Verdana" w:cs="Verdana"/>
        </w:rPr>
        <w:t>ych</w:t>
      </w:r>
      <w:proofErr w:type="spellEnd"/>
      <w:r w:rsidRPr="0059689D">
        <w:rPr>
          <w:rFonts w:ascii="Verdana" w:hAnsi="Verdana" w:cs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24613D" w:rsidRPr="0059689D" w:rsidRDefault="0024613D" w:rsidP="00386417">
      <w:pPr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                                       </w:t>
      </w:r>
      <w:r w:rsidRPr="0059689D">
        <w:rPr>
          <w:rFonts w:ascii="Verdana" w:hAnsi="Verdana" w:cs="Verdana"/>
          <w:i/>
          <w:iCs/>
        </w:rPr>
        <w:t>(wskazać podmiot i określić odpowiedni zakres dla wskazanego podmiotu).</w:t>
      </w:r>
      <w:r w:rsidRPr="0059689D">
        <w:rPr>
          <w:rFonts w:ascii="Verdana" w:hAnsi="Verdana" w:cs="Verdana"/>
        </w:rPr>
        <w:t xml:space="preserve"> 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  <w:i/>
          <w:iCs/>
        </w:rPr>
      </w:pPr>
    </w:p>
    <w:p w:rsidR="0024613D" w:rsidRPr="0059689D" w:rsidRDefault="0024613D" w:rsidP="00386417">
      <w:pPr>
        <w:shd w:val="clear" w:color="auto" w:fill="BFBFBF"/>
        <w:spacing w:line="276" w:lineRule="auto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OŚWIADCZENIE DOTYCZĄCE PODANYCH INFORMACJI:</w:t>
      </w:r>
    </w:p>
    <w:p w:rsidR="0024613D" w:rsidRPr="0059689D" w:rsidRDefault="0024613D" w:rsidP="00386417">
      <w:pPr>
        <w:spacing w:line="360" w:lineRule="auto"/>
        <w:jc w:val="both"/>
        <w:rPr>
          <w:rFonts w:ascii="Verdana" w:hAnsi="Verdana" w:cs="Verdana"/>
        </w:rPr>
      </w:pPr>
    </w:p>
    <w:p w:rsidR="0024613D" w:rsidRPr="0059689D" w:rsidRDefault="0024613D" w:rsidP="003F44D3">
      <w:pPr>
        <w:autoSpaceDE w:val="0"/>
        <w:autoSpaceDN w:val="0"/>
        <w:ind w:left="709"/>
        <w:jc w:val="both"/>
        <w:rPr>
          <w:rFonts w:ascii="Verdana" w:hAnsi="Verdana" w:cs="Verdana"/>
        </w:rPr>
      </w:pPr>
    </w:p>
    <w:p w:rsidR="0024613D" w:rsidRPr="0059689D" w:rsidRDefault="0024613D" w:rsidP="00481298">
      <w:pPr>
        <w:numPr>
          <w:ilvl w:val="0"/>
          <w:numId w:val="107"/>
        </w:numPr>
        <w:autoSpaceDE w:val="0"/>
        <w:autoSpaceDN w:val="0"/>
        <w:ind w:left="709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jc w:val="both"/>
        <w:rPr>
          <w:rFonts w:ascii="Verdana" w:hAnsi="Verdana" w:cs="Verdana"/>
          <w:lang w:eastAsia="en-US"/>
        </w:rPr>
      </w:pPr>
    </w:p>
    <w:p w:rsidR="0024613D" w:rsidRPr="0059689D" w:rsidRDefault="0024613D" w:rsidP="00386417">
      <w:pPr>
        <w:spacing w:after="120" w:line="276" w:lineRule="auto"/>
        <w:ind w:firstLine="708"/>
        <w:jc w:val="both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 xml:space="preserve">…………….……. </w:t>
      </w:r>
      <w:r w:rsidRPr="0059689D">
        <w:rPr>
          <w:rFonts w:ascii="Verdana" w:hAnsi="Verdana" w:cs="Verdana"/>
          <w:i/>
          <w:iCs/>
          <w:lang w:eastAsia="en-US"/>
        </w:rPr>
        <w:t xml:space="preserve">(miejscowość), </w:t>
      </w:r>
      <w:r w:rsidRPr="0059689D">
        <w:rPr>
          <w:rFonts w:ascii="Verdana" w:hAnsi="Verdana" w:cs="Verdana"/>
          <w:lang w:eastAsia="en-US"/>
        </w:rPr>
        <w:t>dnia ………….……. r. …………………………………………</w:t>
      </w:r>
    </w:p>
    <w:p w:rsidR="0024613D" w:rsidRPr="0059689D" w:rsidRDefault="0024613D" w:rsidP="00DC078E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 xml:space="preserve">                   (podpis)</w:t>
      </w:r>
    </w:p>
    <w:p w:rsidR="0024613D" w:rsidRPr="0059689D" w:rsidRDefault="0024613D" w:rsidP="00385A3D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</w:p>
    <w:p w:rsidR="0024613D" w:rsidRPr="00E67B46" w:rsidRDefault="0024613D" w:rsidP="00E67B46">
      <w:pPr>
        <w:spacing w:after="120" w:line="276" w:lineRule="auto"/>
        <w:ind w:left="4248" w:firstLine="708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b/>
          <w:bCs/>
        </w:rPr>
        <w:tab/>
      </w:r>
      <w:r w:rsidRPr="0059689D">
        <w:rPr>
          <w:rFonts w:ascii="Verdana" w:hAnsi="Verdana" w:cs="Verdana"/>
          <w:b/>
          <w:bCs/>
        </w:rPr>
        <w:tab/>
        <w:t>Załącznik nr 3 do SWZ</w:t>
      </w:r>
    </w:p>
    <w:p w:rsidR="0024613D" w:rsidRPr="00E67B46" w:rsidRDefault="0024613D" w:rsidP="00FB6E7B">
      <w:pPr>
        <w:spacing w:after="120" w:line="276" w:lineRule="auto"/>
        <w:rPr>
          <w:rFonts w:ascii="Verdana" w:hAnsi="Verdana" w:cs="Verdana"/>
          <w:bCs/>
          <w:lang w:eastAsia="en-US"/>
        </w:rPr>
      </w:pPr>
      <w:r w:rsidRPr="00E67B46">
        <w:rPr>
          <w:rFonts w:ascii="Verdana" w:hAnsi="Verdana" w:cs="Verdana"/>
          <w:bCs/>
          <w:lang w:eastAsia="en-US"/>
        </w:rPr>
        <w:t>Wykonawca:</w:t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</w:r>
      <w:r w:rsidRPr="00E67B46">
        <w:rPr>
          <w:rFonts w:ascii="Verdana" w:hAnsi="Verdana" w:cs="Verdana"/>
          <w:bCs/>
          <w:lang w:eastAsia="en-US"/>
        </w:rPr>
        <w:tab/>
        <w:t xml:space="preserve">Data: </w:t>
      </w:r>
      <w:r w:rsidRPr="00E67B46">
        <w:rPr>
          <w:rFonts w:ascii="Verdana" w:hAnsi="Verdana" w:cs="Verdana"/>
          <w:lang w:eastAsia="en-US"/>
        </w:rPr>
        <w:t>………………………………………</w:t>
      </w:r>
    </w:p>
    <w:p w:rsidR="0024613D" w:rsidRPr="0059689D" w:rsidRDefault="0024613D" w:rsidP="00FB6E7B">
      <w:pPr>
        <w:spacing w:after="120" w:line="276" w:lineRule="auto"/>
        <w:ind w:right="5953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lang w:eastAsia="en-US"/>
        </w:rPr>
        <w:t>…………………………………………….</w:t>
      </w:r>
    </w:p>
    <w:p w:rsidR="0024613D" w:rsidRPr="0059689D" w:rsidRDefault="0024613D" w:rsidP="006863DC">
      <w:pPr>
        <w:spacing w:after="120" w:line="276" w:lineRule="auto"/>
        <w:ind w:right="5953"/>
        <w:rPr>
          <w:rFonts w:ascii="Verdana" w:hAnsi="Verdana" w:cs="Verdana"/>
          <w:i/>
          <w:i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FORMULARZ OFERTOWY</w:t>
      </w:r>
    </w:p>
    <w:p w:rsidR="0024613D" w:rsidRPr="0059689D" w:rsidRDefault="0024613D" w:rsidP="00942845">
      <w:pPr>
        <w:spacing w:after="120" w:line="276" w:lineRule="auto"/>
        <w:jc w:val="center"/>
        <w:rPr>
          <w:rFonts w:ascii="Verdana" w:hAnsi="Verdana" w:cs="Verdana"/>
        </w:rPr>
      </w:pPr>
      <w:r w:rsidRPr="0059689D">
        <w:rPr>
          <w:rFonts w:ascii="Verdana" w:hAnsi="Verdana" w:cs="Verdana"/>
        </w:rPr>
        <w:t>dla  Sieć Badawcza  Łukasiewicz -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94"/>
        <w:gridCol w:w="4964"/>
      </w:tblGrid>
      <w:tr w:rsidR="0024613D" w:rsidRPr="0059689D" w:rsidTr="000877E3">
        <w:trPr>
          <w:trHeight w:val="422"/>
        </w:trPr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Przedmiot zamówienia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C96AFB" w:rsidRDefault="0024613D" w:rsidP="00627D93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22"/>
                <w:szCs w:val="24"/>
              </w:rPr>
            </w:pPr>
            <w:r w:rsidRPr="00C96AFB">
              <w:rPr>
                <w:rFonts w:ascii="Verdana" w:hAnsi="Verdana" w:cs="Arial"/>
                <w:b/>
                <w:bCs/>
                <w:sz w:val="22"/>
                <w:szCs w:val="24"/>
              </w:rPr>
              <w:t xml:space="preserve">Budowa wiaty </w:t>
            </w:r>
            <w:proofErr w:type="spellStart"/>
            <w:r w:rsidRPr="00C96AFB">
              <w:rPr>
                <w:rFonts w:ascii="Verdana" w:hAnsi="Verdana" w:cs="Arial"/>
                <w:b/>
                <w:bCs/>
                <w:sz w:val="22"/>
                <w:szCs w:val="24"/>
              </w:rPr>
              <w:t>rozprężalni</w:t>
            </w:r>
            <w:proofErr w:type="spellEnd"/>
            <w:r w:rsidRPr="00C96AFB">
              <w:rPr>
                <w:rFonts w:ascii="Verdana" w:hAnsi="Verdana" w:cs="Arial"/>
                <w:b/>
                <w:bCs/>
                <w:sz w:val="22"/>
                <w:szCs w:val="24"/>
              </w:rPr>
              <w:t xml:space="preserve"> wodoru pod instalację wodoru 5.0 wraz </w:t>
            </w:r>
          </w:p>
          <w:p w:rsidR="009C7A73" w:rsidRPr="00C96AFB" w:rsidRDefault="0024613D" w:rsidP="009C7A73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22"/>
                <w:szCs w:val="24"/>
              </w:rPr>
            </w:pPr>
            <w:r w:rsidRPr="00C96AFB">
              <w:rPr>
                <w:rFonts w:ascii="Verdana" w:hAnsi="Verdana" w:cs="Arial"/>
                <w:b/>
                <w:bCs/>
                <w:sz w:val="22"/>
                <w:szCs w:val="24"/>
              </w:rPr>
              <w:t>z fundamentem i linią podłączenia wodoru do budynku nr 8</w:t>
            </w:r>
            <w:r w:rsidR="009C7A73" w:rsidRPr="00C96AFB">
              <w:rPr>
                <w:rFonts w:ascii="Verdana" w:hAnsi="Verdana" w:cs="Arial"/>
                <w:b/>
                <w:bCs/>
                <w:sz w:val="22"/>
                <w:szCs w:val="24"/>
              </w:rPr>
              <w:t xml:space="preserve"> </w:t>
            </w:r>
          </w:p>
          <w:p w:rsidR="0024613D" w:rsidRPr="0059689D" w:rsidRDefault="0024613D" w:rsidP="003454A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24613D" w:rsidRPr="0059689D" w:rsidTr="000877E3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……………………………………………………………………</w:t>
            </w:r>
          </w:p>
          <w:p w:rsidR="0024613D" w:rsidRPr="0059689D" w:rsidRDefault="002461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………………………………………………………………………</w:t>
            </w:r>
          </w:p>
        </w:tc>
      </w:tr>
      <w:tr w:rsidR="0024613D" w:rsidRPr="0059689D" w:rsidTr="000877E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2F05C4">
            <w:pPr>
              <w:spacing w:after="120" w:line="276" w:lineRule="auto"/>
              <w:jc w:val="center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NIP</w:t>
            </w:r>
          </w:p>
          <w:p w:rsidR="0024613D" w:rsidRPr="0059689D" w:rsidRDefault="0024613D" w:rsidP="00A535E9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REGON</w:t>
            </w:r>
          </w:p>
          <w:p w:rsidR="0024613D" w:rsidRPr="0059689D" w:rsidRDefault="0024613D" w:rsidP="00A535E9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</w:rPr>
              <w:t xml:space="preserve">lub odpowiednie numery </w:t>
            </w:r>
            <w:r w:rsidRPr="0059689D">
              <w:rPr>
                <w:rFonts w:ascii="Verdana" w:hAnsi="Verdana" w:cs="Verdana"/>
              </w:rPr>
              <w:br/>
              <w:t>z państw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………………………………………………………………………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………………………………………………………………………</w:t>
            </w:r>
          </w:p>
          <w:p w:rsidR="0024613D" w:rsidRPr="0059689D" w:rsidRDefault="0024613D" w:rsidP="00385A3D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………………………………………………………………………</w:t>
            </w:r>
          </w:p>
        </w:tc>
      </w:tr>
      <w:tr w:rsidR="0024613D" w:rsidRPr="0059689D" w:rsidTr="000877E3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2F05C4">
            <w:pPr>
              <w:spacing w:after="120" w:line="276" w:lineRule="auto"/>
              <w:jc w:val="center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lang w:val="de-DE"/>
              </w:rPr>
            </w:pPr>
            <w:r w:rsidRPr="0059689D">
              <w:rPr>
                <w:rFonts w:ascii="Verdana" w:hAnsi="Verdana" w:cs="Verdana"/>
                <w:lang w:val="de-DE"/>
              </w:rPr>
              <w:t>Telefon: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e-mail: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.............................................................</w:t>
            </w:r>
          </w:p>
          <w:p w:rsidR="0024613D" w:rsidRPr="0059689D" w:rsidRDefault="0024613D" w:rsidP="00102CAC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.............................................................</w:t>
            </w:r>
          </w:p>
        </w:tc>
      </w:tr>
      <w:tr w:rsidR="0024613D" w:rsidRPr="0059689D" w:rsidTr="000877E3">
        <w:trPr>
          <w:trHeight w:val="3198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942845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Całkowita cena oferty netto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Stawka podatku VAT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Wartość VAT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Całkowita cena oferty brutto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............................ PLN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słownie:..................................................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.....................%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..........................................PLN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BC61F0">
            <w:pPr>
              <w:spacing w:after="120" w:line="276" w:lineRule="auto"/>
              <w:rPr>
                <w:rFonts w:ascii="Verdana" w:hAnsi="Verdana" w:cs="Verdana"/>
                <w:i/>
                <w:iCs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</w:t>
            </w:r>
            <w:r w:rsidRPr="0059689D">
              <w:rPr>
                <w:rFonts w:ascii="Verdana" w:hAnsi="Verdana" w:cs="Verdana"/>
              </w:rPr>
              <w:t>: ............................PLN</w:t>
            </w:r>
          </w:p>
          <w:p w:rsidR="0024613D" w:rsidRPr="0059689D" w:rsidRDefault="0024613D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słownie: ................................................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B55BD">
            <w:pPr>
              <w:spacing w:after="120" w:line="276" w:lineRule="auto"/>
              <w:jc w:val="center"/>
              <w:rPr>
                <w:rFonts w:ascii="Verdana" w:hAnsi="Verdana" w:cs="Verdana"/>
                <w:highlight w:val="yellow"/>
              </w:rPr>
            </w:pPr>
            <w:r w:rsidRPr="0059689D">
              <w:rPr>
                <w:rFonts w:ascii="Verdana" w:hAnsi="Verdana" w:cs="Verdana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6B204B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Termin wykonania zamówienia:</w:t>
            </w:r>
          </w:p>
          <w:p w:rsidR="0024613D" w:rsidRPr="0059689D" w:rsidRDefault="0024613D" w:rsidP="008C639A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 xml:space="preserve">Maksymalnie do </w:t>
            </w:r>
            <w:r w:rsidRPr="00D7110C">
              <w:rPr>
                <w:rFonts w:ascii="Verdana" w:hAnsi="Verdana" w:cs="Verdana"/>
                <w:b/>
                <w:bCs/>
              </w:rPr>
              <w:t>15 tygodni</w:t>
            </w:r>
            <w:r w:rsidRPr="0059689D">
              <w:rPr>
                <w:rFonts w:ascii="Verdana" w:hAnsi="Verdana" w:cs="Verdana"/>
              </w:rPr>
              <w:t xml:space="preserve"> od daty zawarcia  umowy.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781569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podać:</w:t>
            </w:r>
            <w:r w:rsidRPr="0059689D">
              <w:rPr>
                <w:rFonts w:ascii="Verdana" w:hAnsi="Verdana" w:cs="Verdana"/>
              </w:rPr>
              <w:t xml:space="preserve">    ........................................ </w:t>
            </w:r>
            <w:r w:rsidRPr="0059689D">
              <w:rPr>
                <w:rFonts w:ascii="Verdana" w:hAnsi="Verdana" w:cs="Verdana"/>
                <w:i/>
                <w:iCs/>
              </w:rPr>
              <w:t>(w tygodniach)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B55BD">
            <w:pPr>
              <w:spacing w:after="120" w:line="276" w:lineRule="auto"/>
              <w:jc w:val="center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415965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 xml:space="preserve">Okres gwarancji: </w:t>
            </w:r>
            <w:r w:rsidRPr="0059689D">
              <w:rPr>
                <w:rFonts w:ascii="Verdana" w:hAnsi="Verdana" w:cs="Verdana"/>
                <w:b/>
                <w:bCs/>
              </w:rPr>
              <w:t>co najmniej  36 miesięcy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786766" w:rsidP="00772316">
            <w:pPr>
              <w:spacing w:after="120" w:line="276" w:lineRule="auto"/>
              <w:rPr>
                <w:rFonts w:ascii="Verdana" w:hAnsi="Verdana" w:cs="Verdan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1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D6D1B" id="Łącznik prosty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" strokecolor="#4579b8">
                      <o:lock v:ext="edit" shapetype="f"/>
                    </v:line>
                  </w:pict>
                </mc:Fallback>
              </mc:AlternateContent>
            </w:r>
            <w:r w:rsidR="0024613D" w:rsidRPr="0059689D">
              <w:rPr>
                <w:rFonts w:ascii="Verdana" w:hAnsi="Verdana" w:cs="Verdana"/>
                <w:b/>
                <w:bCs/>
                <w:color w:val="000000"/>
              </w:rPr>
              <w:t>podać</w:t>
            </w:r>
            <w:r w:rsidR="0024613D" w:rsidRPr="0059689D">
              <w:rPr>
                <w:rFonts w:ascii="Verdana" w:hAnsi="Verdana" w:cs="Verdana"/>
                <w:color w:val="000000"/>
              </w:rPr>
              <w:t xml:space="preserve">:…………………….. </w:t>
            </w:r>
            <w:r w:rsidR="0024613D" w:rsidRPr="0059689D">
              <w:rPr>
                <w:rFonts w:ascii="Verdana" w:hAnsi="Verdana" w:cs="Verdana"/>
                <w:i/>
                <w:iCs/>
                <w:color w:val="000000"/>
              </w:rPr>
              <w:t>(</w:t>
            </w:r>
            <w:r w:rsidR="0024613D">
              <w:rPr>
                <w:rFonts w:ascii="Verdana" w:hAnsi="Verdana" w:cs="Verdana"/>
                <w:i/>
                <w:iCs/>
                <w:color w:val="000000"/>
              </w:rPr>
              <w:t xml:space="preserve">w </w:t>
            </w:r>
            <w:r w:rsidR="0024613D" w:rsidRPr="0059689D">
              <w:rPr>
                <w:rFonts w:ascii="Verdana" w:hAnsi="Verdana" w:cs="Verdana"/>
                <w:i/>
                <w:iCs/>
                <w:color w:val="000000"/>
              </w:rPr>
              <w:t>miesiącach)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Oświadczenie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 xml:space="preserve">Oświadczam, iż wybór mojej oferty </w:t>
            </w:r>
            <w:r w:rsidRPr="0059689D">
              <w:rPr>
                <w:rFonts w:ascii="Verdana" w:hAnsi="Verdana" w:cs="Verdana"/>
                <w:b/>
                <w:bCs/>
                <w:color w:val="000000"/>
              </w:rPr>
              <w:t>będzie/ nie będzie*</w:t>
            </w:r>
            <w:r w:rsidRPr="0059689D">
              <w:rPr>
                <w:rFonts w:ascii="Verdana" w:hAnsi="Verdana" w:cs="Verdana"/>
                <w:color w:val="000000"/>
              </w:rPr>
              <w:t xml:space="preserve"> prowadził do powstania</w:t>
            </w:r>
            <w:r w:rsidRPr="0059689D">
              <w:rPr>
                <w:rFonts w:ascii="Verdana" w:hAnsi="Verdana" w:cs="Verdana"/>
                <w:color w:val="000000"/>
              </w:rPr>
              <w:br/>
              <w:t xml:space="preserve">u Zamawiającego obowiązku podatkowego. 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59689D">
              <w:rPr>
                <w:rFonts w:ascii="Verdana" w:hAnsi="Verdana" w:cs="Verdana"/>
                <w:b/>
                <w:bCs/>
                <w:color w:val="000000"/>
                <w:lang w:eastAsia="en-US"/>
              </w:rPr>
              <w:t xml:space="preserve">wartość bez kwoty </w:t>
            </w:r>
            <w:r w:rsidRPr="0059689D">
              <w:rPr>
                <w:rFonts w:ascii="Verdana" w:hAnsi="Verdana" w:cs="Verdana"/>
                <w:b/>
                <w:bCs/>
                <w:color w:val="000000"/>
                <w:lang w:eastAsia="en-US"/>
              </w:rPr>
              <w:lastRenderedPageBreak/>
              <w:t>podatku</w:t>
            </w:r>
            <w:r w:rsidRPr="0059689D">
              <w:rPr>
                <w:rFonts w:ascii="Verdana" w:hAnsi="Verdana" w:cs="Verdana"/>
                <w:color w:val="000000"/>
                <w:lang w:eastAsia="en-US"/>
              </w:rPr>
              <w:t xml:space="preserve">:.................................... </w:t>
            </w:r>
            <w:r w:rsidRPr="0059689D">
              <w:rPr>
                <w:rFonts w:ascii="Verdana" w:hAnsi="Verdana" w:cs="Verdana"/>
                <w:b/>
                <w:bCs/>
                <w:color w:val="000000"/>
              </w:rPr>
              <w:t>nazwa towaru</w:t>
            </w:r>
            <w:r w:rsidRPr="0059689D">
              <w:rPr>
                <w:rFonts w:ascii="Verdana" w:hAnsi="Verdana" w:cs="Verdana"/>
                <w:color w:val="000000"/>
              </w:rPr>
              <w:t xml:space="preserve"> …..……………………..............</w:t>
            </w:r>
          </w:p>
        </w:tc>
      </w:tr>
      <w:tr w:rsidR="0024613D" w:rsidRPr="0059689D" w:rsidTr="000877E3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lastRenderedPageBreak/>
              <w:t>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8C639A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Rodzaj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8C639A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Oświadczam, iż jestem: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proofErr w:type="spellStart"/>
            <w:r w:rsidRPr="0059689D">
              <w:rPr>
                <w:rFonts w:ascii="Verdana" w:hAnsi="Verdana" w:cs="Verdana"/>
                <w:color w:val="000000"/>
              </w:rPr>
              <w:t>Mikroprzedsiębiorcą</w:t>
            </w:r>
            <w:proofErr w:type="spellEnd"/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Małe przedsiębiorstwo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Średnie przedsiębiorstwo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Jednoosobowa działalność gospodarcza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Osoba fizyczna nieprowadząca działalności gospodarczej</w:t>
            </w:r>
          </w:p>
          <w:p w:rsidR="0024613D" w:rsidRPr="0059689D" w:rsidRDefault="0024613D" w:rsidP="00481298">
            <w:pPr>
              <w:numPr>
                <w:ilvl w:val="0"/>
                <w:numId w:val="103"/>
              </w:num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 xml:space="preserve">Inny rodzaj: </w:t>
            </w:r>
            <w:r w:rsidRPr="0059689D">
              <w:rPr>
                <w:rFonts w:ascii="Verdana" w:hAnsi="Verdana" w:cs="Verdana"/>
                <w:b/>
                <w:bCs/>
                <w:color w:val="000000"/>
              </w:rPr>
              <w:t>podać</w:t>
            </w:r>
            <w:r w:rsidRPr="0059689D">
              <w:rPr>
                <w:rFonts w:ascii="Verdana" w:hAnsi="Verdana" w:cs="Verdana"/>
                <w:color w:val="000000"/>
              </w:rPr>
              <w:t xml:space="preserve"> ……………………….</w:t>
            </w:r>
          </w:p>
          <w:p w:rsidR="0024613D" w:rsidRPr="0059689D" w:rsidRDefault="0024613D" w:rsidP="008C639A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w rozumieniu ustawy z dnia 6 marca 2018 r. Prawo przedsiębiorców.</w:t>
            </w:r>
          </w:p>
          <w:p w:rsidR="0024613D" w:rsidRPr="0059689D" w:rsidRDefault="0024613D" w:rsidP="008C639A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i/>
                <w:iCs/>
                <w:color w:val="000000"/>
              </w:rPr>
              <w:t>(Uwaga! Zaznaczyć „X” odpowiednią kratkę)</w:t>
            </w:r>
          </w:p>
        </w:tc>
      </w:tr>
      <w:tr w:rsidR="0024613D" w:rsidRPr="0059689D" w:rsidTr="000877E3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9.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Oświadczenie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Oświadczam, iż zapoznałem się z treścią SWZ (wraz z załącznikami stanowiącymi jej integralną część) i akceptuję jej brzmienie bez zastrzeżeń.</w:t>
            </w:r>
          </w:p>
        </w:tc>
      </w:tr>
      <w:tr w:rsidR="0024613D" w:rsidRPr="0059689D" w:rsidTr="000877E3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10.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0538F1">
            <w:pPr>
              <w:spacing w:after="120" w:line="276" w:lineRule="auto"/>
              <w:jc w:val="both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24613D" w:rsidRPr="0059689D" w:rsidRDefault="0024613D" w:rsidP="000538F1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b/>
                <w:bCs/>
                <w:color w:val="000000"/>
              </w:rPr>
              <w:t>potwierdzić:</w:t>
            </w:r>
            <w:r w:rsidRPr="0059689D">
              <w:rPr>
                <w:rFonts w:ascii="Verdana" w:hAnsi="Verdana" w:cs="Verdana"/>
                <w:color w:val="000000"/>
              </w:rPr>
              <w:t>……………………………………………..</w:t>
            </w:r>
          </w:p>
          <w:p w:rsidR="0024613D" w:rsidRPr="0059689D" w:rsidRDefault="0024613D" w:rsidP="000538F1">
            <w:pPr>
              <w:spacing w:after="120" w:line="276" w:lineRule="auto"/>
              <w:jc w:val="both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i/>
                <w:iCs/>
                <w:color w:val="00000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4613D" w:rsidRPr="0059689D" w:rsidTr="000877E3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0538F1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Osoby uprawnione do reprezentowania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  <w:b/>
                <w:bCs/>
              </w:rPr>
              <w:t>podać:</w:t>
            </w:r>
            <w:r w:rsidRPr="0059689D">
              <w:rPr>
                <w:rFonts w:ascii="Verdana" w:hAnsi="Verdana" w:cs="Verdana"/>
              </w:rPr>
              <w:t xml:space="preserve"> ...........................................</w:t>
            </w:r>
          </w:p>
        </w:tc>
      </w:tr>
      <w:tr w:rsidR="0024613D" w:rsidRPr="0059689D" w:rsidTr="000877E3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</w:p>
          <w:p w:rsidR="0024613D" w:rsidRPr="0059689D" w:rsidRDefault="0024613D" w:rsidP="000538F1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="Verdana"/>
                <w:i/>
                <w:iCs/>
              </w:rPr>
            </w:pPr>
            <w:r w:rsidRPr="0059689D">
              <w:rPr>
                <w:rFonts w:ascii="Verdana" w:hAnsi="Verdana" w:cs="Verdana"/>
                <w:color w:val="auto"/>
              </w:rPr>
              <w:t>Części zamówienia, które Wykonawca powierzy podwykonawcom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b/>
                <w:bCs/>
                <w:color w:val="000000"/>
              </w:rPr>
              <w:t xml:space="preserve">podać części zamówienia : </w:t>
            </w:r>
            <w:r w:rsidRPr="0059689D">
              <w:rPr>
                <w:rFonts w:ascii="Verdana" w:hAnsi="Verdana" w:cs="Verdana"/>
                <w:color w:val="000000"/>
              </w:rPr>
              <w:t>..................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b/>
                <w:bCs/>
                <w:color w:val="000000"/>
              </w:rPr>
              <w:t>podać nazwy firm</w:t>
            </w:r>
            <w:r w:rsidRPr="0059689D">
              <w:rPr>
                <w:rFonts w:ascii="Verdana" w:hAnsi="Verdana" w:cs="Verdana"/>
                <w:color w:val="000000"/>
              </w:rPr>
              <w:t>: …………………………..</w:t>
            </w:r>
          </w:p>
        </w:tc>
      </w:tr>
      <w:tr w:rsidR="0024613D" w:rsidRPr="0059689D" w:rsidTr="000877E3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</w:p>
          <w:p w:rsidR="0024613D" w:rsidRPr="0059689D" w:rsidRDefault="0024613D" w:rsidP="000538F1">
            <w:pPr>
              <w:spacing w:after="120" w:line="276" w:lineRule="auto"/>
              <w:jc w:val="center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</w:rPr>
            </w:pPr>
            <w:r w:rsidRPr="0059689D">
              <w:rPr>
                <w:rFonts w:ascii="Verdana" w:hAnsi="Verdana" w:cs="Verdana"/>
              </w:rPr>
              <w:t>Dokumenty załączone do oferty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1.</w:t>
            </w:r>
          </w:p>
          <w:p w:rsidR="0024613D" w:rsidRPr="0059689D" w:rsidRDefault="0024613D" w:rsidP="001F39F2">
            <w:pPr>
              <w:spacing w:after="120" w:line="276" w:lineRule="auto"/>
              <w:rPr>
                <w:rFonts w:ascii="Verdana" w:hAnsi="Verdana" w:cs="Verdana"/>
                <w:color w:val="000000"/>
              </w:rPr>
            </w:pPr>
            <w:r w:rsidRPr="0059689D">
              <w:rPr>
                <w:rFonts w:ascii="Verdana" w:hAnsi="Verdana" w:cs="Verdana"/>
                <w:color w:val="000000"/>
              </w:rPr>
              <w:t>2.</w:t>
            </w:r>
          </w:p>
        </w:tc>
      </w:tr>
    </w:tbl>
    <w:p w:rsidR="0024613D" w:rsidRPr="0059689D" w:rsidRDefault="0024613D" w:rsidP="00942845">
      <w:pPr>
        <w:spacing w:after="120" w:line="276" w:lineRule="auto"/>
        <w:rPr>
          <w:rFonts w:ascii="Verdana" w:hAnsi="Verdana" w:cs="Verdana"/>
        </w:rPr>
      </w:pPr>
      <w:r w:rsidRPr="0059689D">
        <w:rPr>
          <w:rFonts w:ascii="Verdana" w:hAnsi="Verdana" w:cs="Verdana"/>
        </w:rPr>
        <w:t>*</w:t>
      </w:r>
      <w:r w:rsidRPr="0059689D">
        <w:rPr>
          <w:rFonts w:ascii="Verdana" w:hAnsi="Verdana" w:cs="Verdana"/>
          <w:i/>
          <w:iCs/>
        </w:rPr>
        <w:t>niepotrzebne skreślić</w:t>
      </w:r>
    </w:p>
    <w:p w:rsidR="0024613D" w:rsidRPr="0059689D" w:rsidRDefault="0024613D" w:rsidP="00BF0CD7">
      <w:pPr>
        <w:ind w:left="3540" w:firstLine="708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      ..................................................................</w:t>
      </w:r>
    </w:p>
    <w:p w:rsidR="0024613D" w:rsidRPr="0059689D" w:rsidRDefault="0024613D" w:rsidP="00BF0CD7">
      <w:pPr>
        <w:ind w:left="708"/>
        <w:rPr>
          <w:rFonts w:ascii="Verdana" w:hAnsi="Verdana" w:cs="Verdana"/>
        </w:rPr>
      </w:pP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  <w:t>podpis osoby /osób   uprawnionej /uprawnionych</w:t>
      </w:r>
    </w:p>
    <w:p w:rsidR="0024613D" w:rsidRPr="0059689D" w:rsidRDefault="0024613D" w:rsidP="000A732B">
      <w:pPr>
        <w:ind w:left="708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                                                                   do reprezentowania Wykonawcy</w:t>
      </w:r>
    </w:p>
    <w:p w:rsidR="0024613D" w:rsidRPr="0059689D" w:rsidRDefault="0024613D" w:rsidP="000A732B">
      <w:pPr>
        <w:ind w:left="708"/>
        <w:rPr>
          <w:rFonts w:ascii="Verdana" w:hAnsi="Verdana" w:cs="Verdana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Default="0024613D" w:rsidP="00DC078E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ind w:left="5664" w:firstLine="708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Załącznik nr 4 do SWZ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Pr="0059689D" w:rsidRDefault="00900230" w:rsidP="00C20C29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>
        <w:rPr>
          <w:rFonts w:ascii="Verdana" w:hAnsi="Verdana" w:cs="Verdana"/>
          <w:b/>
          <w:bCs/>
          <w:lang w:eastAsia="en-US"/>
        </w:rPr>
        <w:t>Wykonawca:</w:t>
      </w:r>
      <w:r>
        <w:rPr>
          <w:rFonts w:ascii="Verdana" w:hAnsi="Verdana" w:cs="Verdana"/>
          <w:b/>
          <w:bCs/>
          <w:lang w:eastAsia="en-US"/>
        </w:rPr>
        <w:tab/>
      </w:r>
      <w:r>
        <w:rPr>
          <w:rFonts w:ascii="Verdana" w:hAnsi="Verdana" w:cs="Verdana"/>
          <w:b/>
          <w:bCs/>
          <w:lang w:eastAsia="en-US"/>
        </w:rPr>
        <w:tab/>
      </w:r>
      <w:r>
        <w:rPr>
          <w:rFonts w:ascii="Verdana" w:hAnsi="Verdana" w:cs="Verdana"/>
          <w:b/>
          <w:bCs/>
          <w:lang w:eastAsia="en-US"/>
        </w:rPr>
        <w:tab/>
      </w:r>
      <w:r>
        <w:rPr>
          <w:rFonts w:ascii="Verdana" w:hAnsi="Verdana" w:cs="Verdana"/>
          <w:b/>
          <w:bCs/>
          <w:lang w:eastAsia="en-US"/>
        </w:rPr>
        <w:tab/>
      </w:r>
      <w:r>
        <w:rPr>
          <w:rFonts w:ascii="Verdana" w:hAnsi="Verdana" w:cs="Verdana"/>
          <w:b/>
          <w:bCs/>
          <w:lang w:eastAsia="en-US"/>
        </w:rPr>
        <w:tab/>
      </w:r>
      <w:r>
        <w:rPr>
          <w:rFonts w:ascii="Verdana" w:hAnsi="Verdana" w:cs="Verdana"/>
          <w:b/>
          <w:bCs/>
          <w:lang w:eastAsia="en-US"/>
        </w:rPr>
        <w:tab/>
      </w:r>
      <w:r>
        <w:rPr>
          <w:rFonts w:ascii="Verdana" w:hAnsi="Verdana" w:cs="Verdana"/>
          <w:b/>
          <w:bCs/>
          <w:lang w:eastAsia="en-US"/>
        </w:rPr>
        <w:tab/>
      </w:r>
      <w:r>
        <w:rPr>
          <w:rFonts w:ascii="Verdana" w:hAnsi="Verdana" w:cs="Verdana"/>
          <w:b/>
          <w:bCs/>
          <w:lang w:eastAsia="en-US"/>
        </w:rPr>
        <w:tab/>
      </w:r>
      <w:r w:rsidR="0024613D" w:rsidRPr="0059689D">
        <w:rPr>
          <w:rFonts w:ascii="Verdana" w:hAnsi="Verdana" w:cs="Verdana"/>
          <w:b/>
          <w:bCs/>
          <w:lang w:eastAsia="en-US"/>
        </w:rPr>
        <w:t>Data:…….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……………………………………</w:t>
      </w: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……………………………………</w:t>
      </w:r>
    </w:p>
    <w:p w:rsidR="0024613D" w:rsidRPr="0059689D" w:rsidRDefault="0024613D" w:rsidP="00072AE0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>WYKAZ   WYKONANYCH   ROBÓT BUDOWLANYCH</w:t>
      </w:r>
    </w:p>
    <w:p w:rsidR="0024613D" w:rsidRPr="00627D93" w:rsidRDefault="0024613D" w:rsidP="00627D93">
      <w:pPr>
        <w:pStyle w:val="Tekstpodstawowywcity"/>
        <w:rPr>
          <w:lang w:eastAsia="en-US"/>
        </w:rPr>
      </w:pPr>
      <w:r w:rsidRPr="0059689D">
        <w:rPr>
          <w:lang w:eastAsia="en-US"/>
        </w:rPr>
        <w:t xml:space="preserve">Składając ofertę w postępowaniu prowadzonym w trybie podstawowym na </w:t>
      </w:r>
      <w:r w:rsidRPr="00627D93">
        <w:rPr>
          <w:b/>
          <w:lang w:eastAsia="en-US"/>
        </w:rPr>
        <w:t xml:space="preserve">budowę wiaty </w:t>
      </w:r>
      <w:proofErr w:type="spellStart"/>
      <w:r w:rsidRPr="00627D93">
        <w:rPr>
          <w:b/>
          <w:lang w:eastAsia="en-US"/>
        </w:rPr>
        <w:t>rozprężalni</w:t>
      </w:r>
      <w:proofErr w:type="spellEnd"/>
      <w:r w:rsidRPr="00627D93">
        <w:rPr>
          <w:b/>
          <w:lang w:eastAsia="en-US"/>
        </w:rPr>
        <w:t xml:space="preserve"> wodoru pod instalację wodoru 5.0 wraz z fundamentem i linią podłączenia wodoru do budynku nr 8</w:t>
      </w:r>
      <w:r w:rsidRPr="0059689D">
        <w:rPr>
          <w:lang w:eastAsia="en-US"/>
        </w:rPr>
        <w:t>, że w okresie ostatnich pięciu lat przed upływem terminu składania ofert, a</w:t>
      </w:r>
      <w:r>
        <w:rPr>
          <w:lang w:eastAsia="en-US"/>
        </w:rPr>
        <w:t xml:space="preserve"> </w:t>
      </w:r>
      <w:r w:rsidRPr="0059689D">
        <w:rPr>
          <w:lang w:eastAsia="en-US"/>
        </w:rPr>
        <w:t xml:space="preserve">jeżeli okres prowadzenia działalności jest krótszy – w tym okresie, wykonaliśmy roboty budowlane instalacyjne:  </w:t>
      </w:r>
    </w:p>
    <w:tbl>
      <w:tblPr>
        <w:tblW w:w="10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31"/>
        <w:gridCol w:w="1600"/>
        <w:gridCol w:w="1922"/>
        <w:gridCol w:w="3757"/>
      </w:tblGrid>
      <w:tr w:rsidR="0060024D" w:rsidRPr="0059689D" w:rsidTr="0060024D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>Lp.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 xml:space="preserve">Przedmiot </w:t>
            </w:r>
          </w:p>
          <w:p w:rsidR="0060024D" w:rsidRPr="0059689D" w:rsidRDefault="0060024D" w:rsidP="00765F33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>Wartość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>Podmiot, na rzecz którego roboty zostały wykonane</w:t>
            </w:r>
          </w:p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60024D" w:rsidRPr="0059689D" w:rsidTr="0060024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lang w:eastAsia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60024D" w:rsidRPr="0059689D" w:rsidTr="0060024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</w:tr>
      <w:tr w:rsidR="0060024D" w:rsidRPr="0059689D" w:rsidTr="0060024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  <w:r w:rsidRPr="0059689D">
              <w:rPr>
                <w:rFonts w:ascii="Verdana" w:hAnsi="Verdana" w:cs="Verdana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4D" w:rsidRPr="0059689D" w:rsidRDefault="0060024D" w:rsidP="00072AE0">
            <w:pPr>
              <w:spacing w:after="120" w:line="276" w:lineRule="auto"/>
              <w:jc w:val="center"/>
              <w:rPr>
                <w:rFonts w:ascii="Verdana" w:hAnsi="Verdana" w:cs="Verdana"/>
                <w:b/>
                <w:bCs/>
                <w:lang w:eastAsia="en-US"/>
              </w:rPr>
            </w:pPr>
          </w:p>
        </w:tc>
      </w:tr>
    </w:tbl>
    <w:p w:rsidR="0024613D" w:rsidRPr="0059689D" w:rsidRDefault="0024613D" w:rsidP="00765F33">
      <w:pPr>
        <w:spacing w:after="120" w:line="276" w:lineRule="auto"/>
        <w:jc w:val="both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i/>
          <w:iCs/>
          <w:u w:val="single"/>
          <w:lang w:eastAsia="en-US"/>
        </w:rPr>
        <w:t>Uwaga!</w:t>
      </w:r>
      <w:r w:rsidRPr="0059689D">
        <w:rPr>
          <w:rFonts w:ascii="Verdana" w:hAnsi="Verdana" w:cs="Verdana"/>
          <w:i/>
          <w:iCs/>
          <w:lang w:eastAsia="en-US"/>
        </w:rPr>
        <w:t xml:space="preserve"> Do przedstawionej w tabeli wykonanej roboty budowlanej należy dołączyć stosowne dowody potwierdzające, że roboty budowlane zostały wykonane należycie.</w:t>
      </w:r>
    </w:p>
    <w:p w:rsidR="0024613D" w:rsidRPr="0059689D" w:rsidRDefault="0024613D" w:rsidP="00765F33">
      <w:pPr>
        <w:spacing w:after="120" w:line="276" w:lineRule="auto"/>
        <w:ind w:left="2124" w:firstLine="708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765F33">
      <w:pPr>
        <w:spacing w:after="120" w:line="276" w:lineRule="auto"/>
        <w:ind w:left="2124" w:firstLine="708"/>
        <w:jc w:val="center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      ..............................................................</w:t>
      </w:r>
    </w:p>
    <w:p w:rsidR="0024613D" w:rsidRPr="0059689D" w:rsidRDefault="0024613D" w:rsidP="00765F33">
      <w:pPr>
        <w:jc w:val="center"/>
        <w:rPr>
          <w:rFonts w:ascii="Verdana" w:hAnsi="Verdana" w:cs="Verdana"/>
          <w:i/>
          <w:i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                                                </w:t>
      </w:r>
      <w:r w:rsidRPr="0059689D">
        <w:rPr>
          <w:rFonts w:ascii="Verdana" w:hAnsi="Verdana" w:cs="Verdana"/>
          <w:b/>
          <w:bCs/>
          <w:lang w:eastAsia="en-US"/>
        </w:rPr>
        <w:tab/>
      </w:r>
      <w:r w:rsidRPr="0059689D">
        <w:rPr>
          <w:rFonts w:ascii="Verdana" w:hAnsi="Verdana" w:cs="Verdana"/>
          <w:i/>
          <w:iCs/>
          <w:lang w:eastAsia="en-US"/>
        </w:rPr>
        <w:t xml:space="preserve">podpis osoby/ osób uprawnionej/ uprawnionych </w:t>
      </w:r>
    </w:p>
    <w:p w:rsidR="0024613D" w:rsidRPr="0059689D" w:rsidRDefault="0024613D" w:rsidP="00765F33">
      <w:pPr>
        <w:jc w:val="center"/>
        <w:rPr>
          <w:rFonts w:ascii="Verdana" w:hAnsi="Verdana" w:cs="Verdana"/>
          <w:lang w:eastAsia="en-US"/>
        </w:rPr>
      </w:pPr>
      <w:r w:rsidRPr="0059689D">
        <w:rPr>
          <w:rFonts w:ascii="Verdana" w:hAnsi="Verdana" w:cs="Verdana"/>
          <w:i/>
          <w:iCs/>
          <w:lang w:eastAsia="en-US"/>
        </w:rPr>
        <w:t xml:space="preserve">                                                </w:t>
      </w:r>
      <w:r w:rsidRPr="0059689D">
        <w:rPr>
          <w:rFonts w:ascii="Verdana" w:hAnsi="Verdana" w:cs="Verdana"/>
          <w:i/>
          <w:iCs/>
          <w:lang w:eastAsia="en-US"/>
        </w:rPr>
        <w:tab/>
      </w:r>
      <w:r w:rsidRPr="0059689D">
        <w:rPr>
          <w:rFonts w:ascii="Verdana" w:hAnsi="Verdana" w:cs="Verdana"/>
          <w:i/>
          <w:iCs/>
          <w:lang w:eastAsia="en-US"/>
        </w:rPr>
        <w:tab/>
        <w:t xml:space="preserve">   do reprezentowania Wykonawcy</w:t>
      </w:r>
    </w:p>
    <w:p w:rsidR="0024613D" w:rsidRPr="0059689D" w:rsidRDefault="0024613D" w:rsidP="0066296E">
      <w:pPr>
        <w:spacing w:after="120" w:line="276" w:lineRule="auto"/>
        <w:jc w:val="center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072AE0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highlight w:val="red"/>
          <w:lang w:eastAsia="en-US"/>
        </w:rPr>
      </w:pPr>
    </w:p>
    <w:p w:rsidR="0024613D" w:rsidRPr="0059689D" w:rsidRDefault="0024613D" w:rsidP="00942845">
      <w:pPr>
        <w:spacing w:after="120" w:line="276" w:lineRule="auto"/>
        <w:jc w:val="right"/>
        <w:rPr>
          <w:rFonts w:ascii="Verdana" w:hAnsi="Verdana" w:cs="Verdana"/>
          <w:b/>
          <w:bCs/>
          <w:highlight w:val="red"/>
          <w:lang w:eastAsia="en-US"/>
        </w:rPr>
      </w:pPr>
    </w:p>
    <w:p w:rsidR="0024613D" w:rsidRPr="0059689D" w:rsidRDefault="0024613D" w:rsidP="00C24B96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C24B96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Verdana" w:hAnsi="Verdana" w:cs="Calibri"/>
          <w:b/>
          <w:bCs/>
          <w:sz w:val="22"/>
          <w:szCs w:val="22"/>
          <w:lang w:eastAsia="en-US"/>
        </w:rPr>
        <w:t>5</w:t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  <w:t>do SWZ</w:t>
      </w: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lang w:eastAsia="en-US"/>
        </w:rPr>
      </w:pPr>
    </w:p>
    <w:p w:rsidR="0024613D" w:rsidRPr="008E4889" w:rsidRDefault="0024613D" w:rsidP="008E4889">
      <w:pPr>
        <w:spacing w:after="120" w:line="276" w:lineRule="auto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>Wykonawca:</w:t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</w:r>
      <w:r w:rsidRPr="008E4889">
        <w:rPr>
          <w:rFonts w:ascii="Verdana" w:hAnsi="Verdana" w:cs="Calibri"/>
          <w:b/>
          <w:bCs/>
          <w:sz w:val="22"/>
          <w:szCs w:val="22"/>
          <w:lang w:eastAsia="en-US"/>
        </w:rPr>
        <w:tab/>
        <w:t xml:space="preserve">Data: </w:t>
      </w:r>
      <w:r w:rsidRPr="008E4889">
        <w:rPr>
          <w:rFonts w:ascii="Verdana" w:hAnsi="Verdana" w:cs="Calibri"/>
          <w:bCs/>
          <w:sz w:val="22"/>
          <w:szCs w:val="22"/>
          <w:lang w:eastAsia="en-US"/>
        </w:rPr>
        <w:t>………………………………………</w:t>
      </w:r>
    </w:p>
    <w:p w:rsidR="0024613D" w:rsidRPr="008E4889" w:rsidRDefault="0024613D" w:rsidP="008E4889">
      <w:pPr>
        <w:spacing w:after="120" w:line="276" w:lineRule="auto"/>
        <w:ind w:right="5953"/>
        <w:rPr>
          <w:rFonts w:ascii="Verdana" w:hAnsi="Verdana" w:cs="Calibri"/>
          <w:iCs/>
          <w:sz w:val="22"/>
          <w:szCs w:val="22"/>
          <w:lang w:eastAsia="en-US"/>
        </w:rPr>
      </w:pPr>
      <w:r w:rsidRPr="008E4889">
        <w:rPr>
          <w:rFonts w:ascii="Verdana" w:hAnsi="Verdana" w:cs="Calibri"/>
          <w:iCs/>
          <w:sz w:val="22"/>
          <w:szCs w:val="22"/>
          <w:lang w:eastAsia="en-US"/>
        </w:rPr>
        <w:t>…………………………………………….</w:t>
      </w:r>
    </w:p>
    <w:p w:rsidR="0024613D" w:rsidRPr="008E4889" w:rsidRDefault="0024613D" w:rsidP="008E4889">
      <w:pPr>
        <w:spacing w:after="120" w:line="276" w:lineRule="auto"/>
        <w:ind w:right="5953"/>
        <w:rPr>
          <w:rFonts w:ascii="Verdana" w:hAnsi="Verdana" w:cs="Calibri"/>
          <w:i/>
          <w:iCs/>
          <w:sz w:val="22"/>
          <w:szCs w:val="22"/>
          <w:lang w:eastAsia="en-US"/>
        </w:rPr>
      </w:pPr>
      <w:r w:rsidRPr="008E4889">
        <w:rPr>
          <w:rFonts w:ascii="Verdana" w:hAnsi="Verdana" w:cs="Calibri"/>
          <w:i/>
          <w:iCs/>
          <w:sz w:val="22"/>
          <w:szCs w:val="22"/>
          <w:lang w:eastAsia="en-US"/>
        </w:rPr>
        <w:t>…………………………………………….</w:t>
      </w: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after="120" w:line="276" w:lineRule="auto"/>
        <w:jc w:val="right"/>
        <w:rPr>
          <w:rFonts w:ascii="Verdana" w:hAnsi="Verdana" w:cs="Calibri"/>
          <w:b/>
          <w:bCs/>
          <w:sz w:val="22"/>
          <w:szCs w:val="22"/>
          <w:highlight w:val="red"/>
          <w:lang w:eastAsia="en-US"/>
        </w:rPr>
      </w:pPr>
    </w:p>
    <w:p w:rsidR="0024613D" w:rsidRPr="008E4889" w:rsidRDefault="0024613D" w:rsidP="008E4889">
      <w:pPr>
        <w:spacing w:before="120" w:line="312" w:lineRule="auto"/>
        <w:jc w:val="center"/>
        <w:rPr>
          <w:rFonts w:ascii="Verdana" w:hAnsi="Verdana" w:cs="Arial"/>
          <w:b/>
        </w:rPr>
      </w:pPr>
      <w:r w:rsidRPr="008E4889">
        <w:rPr>
          <w:rFonts w:ascii="Verdana" w:hAnsi="Verdana" w:cs="Arial"/>
          <w:b/>
        </w:rPr>
        <w:t>Wykaz osób, które wykonawca skieruje do realizacji zamówienia</w:t>
      </w:r>
    </w:p>
    <w:p w:rsidR="0024613D" w:rsidRPr="008E4889" w:rsidRDefault="0024613D" w:rsidP="008E4889">
      <w:pPr>
        <w:spacing w:line="312" w:lineRule="auto"/>
        <w:jc w:val="both"/>
        <w:rPr>
          <w:rFonts w:ascii="Verdana" w:hAnsi="Verdana"/>
        </w:rPr>
      </w:pPr>
    </w:p>
    <w:p w:rsidR="0024613D" w:rsidRPr="008E4889" w:rsidRDefault="0024613D" w:rsidP="008E4889">
      <w:pPr>
        <w:spacing w:line="312" w:lineRule="auto"/>
        <w:jc w:val="both"/>
        <w:rPr>
          <w:rFonts w:ascii="Verdana" w:hAnsi="Verdana" w:cs="Arial"/>
        </w:rPr>
      </w:pPr>
      <w:r w:rsidRPr="008E4889">
        <w:rPr>
          <w:rFonts w:ascii="Verdana" w:hAnsi="Verdana"/>
        </w:rPr>
        <w:t>Do wykonywania zamówienia skieruję następujące osoby:</w:t>
      </w:r>
      <w:r w:rsidRPr="008E4889">
        <w:rPr>
          <w:rFonts w:ascii="Verdana" w:hAnsi="Verdana" w:cs="Arial"/>
        </w:rPr>
        <w:t xml:space="preserve"> </w:t>
      </w:r>
    </w:p>
    <w:p w:rsidR="0024613D" w:rsidRPr="008E4889" w:rsidRDefault="0024613D" w:rsidP="008E4889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24613D" w:rsidRPr="008E4889" w:rsidTr="00FC1C2E">
        <w:trPr>
          <w:cantSplit/>
          <w:trHeight w:val="851"/>
        </w:trPr>
        <w:tc>
          <w:tcPr>
            <w:tcW w:w="512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24613D" w:rsidRPr="008E4889" w:rsidRDefault="0024613D" w:rsidP="008E4889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Kwalifikacje zawodowe i doświadczenie oraz 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zakres**, numer i data ważności </w:t>
            </w:r>
          </w:p>
        </w:tc>
        <w:tc>
          <w:tcPr>
            <w:tcW w:w="3685" w:type="dxa"/>
            <w:shd w:val="clear" w:color="auto" w:fill="E5DFEC"/>
            <w:vAlign w:val="center"/>
          </w:tcPr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24613D" w:rsidRPr="008E4889" w:rsidRDefault="0024613D" w:rsidP="008E488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4889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8E4889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8E4889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8E4889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24613D" w:rsidRPr="008E4889" w:rsidTr="00FC1C2E">
        <w:trPr>
          <w:cantSplit/>
          <w:trHeight w:hRule="exact" w:val="284"/>
        </w:trPr>
        <w:tc>
          <w:tcPr>
            <w:tcW w:w="512" w:type="dxa"/>
          </w:tcPr>
          <w:p w:rsidR="0024613D" w:rsidRPr="008E4889" w:rsidRDefault="0024613D" w:rsidP="008E4889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24613D" w:rsidRPr="008E4889" w:rsidRDefault="0024613D" w:rsidP="008E4889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24613D" w:rsidRPr="008E4889" w:rsidRDefault="0024613D" w:rsidP="008E4889">
      <w:pPr>
        <w:jc w:val="both"/>
        <w:rPr>
          <w:rFonts w:ascii="Verdana" w:hAnsi="Verdana" w:cs="Arial"/>
        </w:rPr>
      </w:pPr>
    </w:p>
    <w:p w:rsidR="0024613D" w:rsidRPr="008E4889" w:rsidRDefault="0024613D" w:rsidP="008E4889">
      <w:pPr>
        <w:spacing w:before="120" w:line="312" w:lineRule="auto"/>
        <w:jc w:val="both"/>
        <w:rPr>
          <w:rFonts w:ascii="Verdana" w:hAnsi="Verdana" w:cs="Arial"/>
        </w:rPr>
      </w:pPr>
      <w:r w:rsidRPr="008E4889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24613D" w:rsidRPr="008E4889" w:rsidRDefault="0024613D" w:rsidP="008E4889">
      <w:pPr>
        <w:spacing w:before="120" w:line="312" w:lineRule="auto"/>
        <w:jc w:val="both"/>
        <w:rPr>
          <w:rFonts w:ascii="Verdana" w:hAnsi="Verdana" w:cs="Arial"/>
          <w:i/>
        </w:rPr>
      </w:pPr>
      <w:r w:rsidRPr="008E4889">
        <w:rPr>
          <w:rFonts w:ascii="Verdana" w:hAnsi="Verdana" w:cs="Arial"/>
        </w:rPr>
        <w:t>…….........................., dn. ............................</w:t>
      </w:r>
    </w:p>
    <w:p w:rsidR="0024613D" w:rsidRPr="008E4889" w:rsidRDefault="0024613D" w:rsidP="008E4889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8E4889">
        <w:rPr>
          <w:rFonts w:ascii="Verdana" w:hAnsi="Verdana"/>
        </w:rPr>
        <w:t xml:space="preserve">    ....................................................</w:t>
      </w:r>
    </w:p>
    <w:p w:rsidR="0024613D" w:rsidRPr="008E4889" w:rsidRDefault="0024613D" w:rsidP="008E4889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8E4889">
        <w:rPr>
          <w:rFonts w:ascii="Verdana" w:hAnsi="Verdana"/>
          <w:i/>
          <w:sz w:val="16"/>
          <w:szCs w:val="16"/>
        </w:rPr>
        <w:t>(</w:t>
      </w:r>
      <w:r w:rsidRPr="008E4889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8E4889">
        <w:rPr>
          <w:rFonts w:ascii="Verdana" w:hAnsi="Verdana"/>
          <w:i/>
          <w:sz w:val="16"/>
          <w:szCs w:val="16"/>
        </w:rPr>
        <w:t>)</w:t>
      </w:r>
    </w:p>
    <w:p w:rsidR="0024613D" w:rsidRPr="008E4889" w:rsidRDefault="0024613D" w:rsidP="008E4889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24613D" w:rsidRPr="008E4889" w:rsidRDefault="0024613D" w:rsidP="008E4889">
      <w:pPr>
        <w:jc w:val="both"/>
        <w:rPr>
          <w:rFonts w:ascii="Verdana" w:hAnsi="Verdana"/>
          <w:sz w:val="16"/>
          <w:szCs w:val="16"/>
        </w:rPr>
      </w:pPr>
      <w:r w:rsidRPr="008E4889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24613D" w:rsidRPr="008E4889" w:rsidRDefault="0024613D" w:rsidP="008E4889">
      <w:pPr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8E4889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  <w:r w:rsidRPr="008E4889">
        <w:rPr>
          <w:rFonts w:ascii="Verdana" w:hAnsi="Verdana" w:cs="Verdana"/>
          <w:b/>
          <w:bCs/>
        </w:rPr>
        <w:t xml:space="preserve">          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4247B9">
      <w:pPr>
        <w:spacing w:line="312" w:lineRule="auto"/>
        <w:rPr>
          <w:rFonts w:ascii="Verdana" w:hAnsi="Verdana" w:cs="Verdana"/>
          <w:b/>
          <w:bCs/>
        </w:rPr>
      </w:pPr>
    </w:p>
    <w:p w:rsidR="007647D2" w:rsidRDefault="007647D2" w:rsidP="004247B9">
      <w:pPr>
        <w:spacing w:line="312" w:lineRule="auto"/>
        <w:rPr>
          <w:rFonts w:ascii="Verdana" w:hAnsi="Verdana" w:cs="Verdana"/>
          <w:b/>
          <w:bCs/>
        </w:rPr>
      </w:pPr>
    </w:p>
    <w:p w:rsidR="0024613D" w:rsidRDefault="0024613D" w:rsidP="008E4889">
      <w:pPr>
        <w:spacing w:line="312" w:lineRule="auto"/>
        <w:ind w:left="6372" w:firstLine="708"/>
        <w:jc w:val="center"/>
        <w:rPr>
          <w:rFonts w:ascii="Verdana" w:hAnsi="Verdana" w:cs="Verdana"/>
          <w:b/>
          <w:bCs/>
        </w:rPr>
      </w:pPr>
      <w:r w:rsidRPr="008E4889">
        <w:rPr>
          <w:rFonts w:ascii="Verdana" w:hAnsi="Verdana" w:cs="Verdana"/>
          <w:b/>
          <w:bCs/>
        </w:rPr>
        <w:t xml:space="preserve">Załącznik nr </w:t>
      </w:r>
      <w:r>
        <w:rPr>
          <w:rFonts w:ascii="Verdana" w:hAnsi="Verdana" w:cs="Verdana"/>
          <w:b/>
          <w:bCs/>
        </w:rPr>
        <w:t>6</w:t>
      </w:r>
      <w:r w:rsidRPr="008E4889">
        <w:rPr>
          <w:rFonts w:ascii="Verdana" w:hAnsi="Verdana" w:cs="Verdana"/>
          <w:b/>
          <w:bCs/>
        </w:rPr>
        <w:t xml:space="preserve">  do SWZ</w:t>
      </w: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C24B96">
      <w:pPr>
        <w:spacing w:line="312" w:lineRule="auto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ZOBOWIĄZANIE INNEGO PODMIOTU DO ODDANIA DO DYSPOZYCJI WYKONAWCY ZASOBÓW NIEZBĘDNYCH DO WYKONANIA ZAMÓWIENIA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>Po zapoznaniu się z treścią ogłoszenia o zamówieniu oraz specyfikacją warunków zamówienia obowiązującą w postępowaniu o udzielenie zamówienia publicznego prowadzonego w trybie podstawowym przez ……………………………………………………….. na</w:t>
      </w:r>
      <w:r w:rsidRPr="0059689D">
        <w:rPr>
          <w:rFonts w:ascii="Verdana" w:hAnsi="Verdana" w:cs="Verdana"/>
          <w:b/>
          <w:bCs/>
        </w:rPr>
        <w:t xml:space="preserve"> ………………………….</w:t>
      </w:r>
      <w:r w:rsidRPr="0059689D">
        <w:rPr>
          <w:rFonts w:ascii="Verdana" w:hAnsi="Verdana" w:cs="Verdana"/>
        </w:rPr>
        <w:t>, my:………………(</w:t>
      </w:r>
      <w:r w:rsidRPr="0059689D">
        <w:rPr>
          <w:rFonts w:ascii="Verdana" w:hAnsi="Verdana" w:cs="Verdana"/>
          <w:i/>
          <w:iCs/>
        </w:rPr>
        <w:t xml:space="preserve">imię i nazwisko osoby podpisującej) </w:t>
      </w:r>
      <w:r w:rsidRPr="0059689D">
        <w:rPr>
          <w:rFonts w:ascii="Verdana" w:hAnsi="Verdana" w:cs="Verdana"/>
        </w:rPr>
        <w:t>oświadczając iż jesteśmy osobami odpowiednio umocowanymi do niniejszej czynności działając w imieniu …………………………………………………………. (</w:t>
      </w:r>
      <w:r w:rsidRPr="0059689D">
        <w:rPr>
          <w:rFonts w:ascii="Verdana" w:hAnsi="Verdana" w:cs="Verdana"/>
          <w:i/>
          <w:iCs/>
        </w:rPr>
        <w:t xml:space="preserve">wpisać nazwę podmiotu udostępniającego) </w:t>
      </w:r>
      <w:r w:rsidRPr="0059689D">
        <w:rPr>
          <w:rFonts w:ascii="Verdana" w:hAnsi="Verdana" w:cs="Verdana"/>
        </w:rPr>
        <w:t>z siedzibą w ………………………. …………………….</w:t>
      </w:r>
      <w:r w:rsidRPr="0059689D">
        <w:rPr>
          <w:rFonts w:ascii="Verdana" w:hAnsi="Verdana" w:cs="Verdana"/>
          <w:i/>
          <w:iCs/>
        </w:rPr>
        <w:t xml:space="preserve">(wpisać adres podmiotu udostępniającego) </w:t>
      </w:r>
      <w:r w:rsidRPr="0059689D">
        <w:rPr>
          <w:rFonts w:ascii="Verdana" w:hAnsi="Verdana" w:cs="Verdana"/>
        </w:rPr>
        <w:t xml:space="preserve">zobowiązujemy się do udostępnienia ………………. </w:t>
      </w:r>
      <w:r w:rsidRPr="0059689D">
        <w:rPr>
          <w:rFonts w:ascii="Verdana" w:hAnsi="Verdana" w:cs="Verdana"/>
          <w:i/>
          <w:iCs/>
        </w:rPr>
        <w:t>(wpisać komu)</w:t>
      </w:r>
      <w:r w:rsidR="007647D2">
        <w:rPr>
          <w:rFonts w:ascii="Verdana" w:hAnsi="Verdana" w:cs="Verdana"/>
        </w:rPr>
        <w:t xml:space="preserve"> z siedzibą </w:t>
      </w:r>
      <w:r w:rsidRPr="0059689D">
        <w:rPr>
          <w:rFonts w:ascii="Verdana" w:hAnsi="Verdana" w:cs="Verdana"/>
        </w:rPr>
        <w:t>w ……………, zwanemu dalej Wykonawcą, posiadanych przez nas zasobów niezbędnych do realizacji zamówienia.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Zakres zasobów, jakie udostępniamy Wykonawcy:</w:t>
      </w:r>
    </w:p>
    <w:p w:rsidR="0024613D" w:rsidRPr="0059689D" w:rsidRDefault="0024613D" w:rsidP="00481298">
      <w:pPr>
        <w:numPr>
          <w:ilvl w:val="1"/>
          <w:numId w:val="101"/>
        </w:num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……………………………………………………………………………………………… </w:t>
      </w:r>
    </w:p>
    <w:p w:rsidR="0024613D" w:rsidRPr="0059689D" w:rsidRDefault="0024613D" w:rsidP="00C24B96">
      <w:pPr>
        <w:spacing w:line="312" w:lineRule="auto"/>
        <w:ind w:left="720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  <w:i/>
          <w:iCs/>
        </w:rPr>
        <w:t xml:space="preserve">(należy wyspecyfikować udostępniane zasoby) </w:t>
      </w:r>
    </w:p>
    <w:p w:rsidR="0024613D" w:rsidRPr="0059689D" w:rsidRDefault="0024613D" w:rsidP="00481298">
      <w:pPr>
        <w:numPr>
          <w:ilvl w:val="1"/>
          <w:numId w:val="101"/>
        </w:numPr>
        <w:spacing w:line="312" w:lineRule="auto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 xml:space="preserve">……………………………………………………………………………………………… </w:t>
      </w:r>
    </w:p>
    <w:p w:rsidR="0024613D" w:rsidRPr="0059689D" w:rsidRDefault="0024613D" w:rsidP="00C24B96">
      <w:pPr>
        <w:spacing w:line="312" w:lineRule="auto"/>
        <w:ind w:left="720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  <w:i/>
          <w:iCs/>
        </w:rPr>
        <w:t>(należy wyspecyfikować udostępniane zasoby)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rPr>
          <w:rFonts w:ascii="Verdana" w:hAnsi="Verdana" w:cs="Verdana"/>
        </w:rPr>
      </w:pPr>
      <w:r w:rsidRPr="0059689D">
        <w:rPr>
          <w:rFonts w:ascii="Verdana" w:hAnsi="Verdana" w:cs="Verdana"/>
        </w:rPr>
        <w:t>Sposób wykorzystania zasobów przy wykonywaniu zamówienia: …………………………………………………………………………………………………................</w:t>
      </w:r>
      <w:r w:rsidR="007647D2">
        <w:rPr>
          <w:rFonts w:ascii="Verdana" w:hAnsi="Verdana" w:cs="Verdana"/>
        </w:rPr>
        <w:t>..............................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rPr>
          <w:rFonts w:ascii="Verdana" w:hAnsi="Verdana" w:cs="Verdana"/>
        </w:rPr>
      </w:pPr>
      <w:r w:rsidRPr="0059689D">
        <w:rPr>
          <w:rFonts w:ascii="Verdana" w:hAnsi="Verdana" w:cs="Verdana"/>
        </w:rPr>
        <w:t>Zakres i okres naszego udziału przy wykonywaniu zamówienia: ………………………………………………………………………………………………….............................................</w:t>
      </w:r>
      <w:r w:rsidR="007647D2">
        <w:rPr>
          <w:rFonts w:ascii="Verdana" w:hAnsi="Verdana" w:cs="Verdana"/>
        </w:rPr>
        <w:t>.</w:t>
      </w:r>
    </w:p>
    <w:p w:rsidR="0024613D" w:rsidRPr="0059689D" w:rsidRDefault="0024613D" w:rsidP="00481298">
      <w:pPr>
        <w:numPr>
          <w:ilvl w:val="0"/>
          <w:numId w:val="101"/>
        </w:num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Zrealizujemy następujące roboty budowlane lub usługi wchodzące z zakres przedmiotu zamówienia: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……………………………………………………………………………………………………….................................................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</w:p>
    <w:p w:rsidR="0024613D" w:rsidRPr="0059689D" w:rsidRDefault="0024613D" w:rsidP="00C24B96">
      <w:pPr>
        <w:spacing w:line="312" w:lineRule="auto"/>
        <w:jc w:val="both"/>
        <w:rPr>
          <w:rFonts w:ascii="Verdana" w:hAnsi="Verdana" w:cs="Verdana"/>
        </w:rPr>
      </w:pPr>
      <w:r w:rsidRPr="0059689D">
        <w:rPr>
          <w:rFonts w:ascii="Verdana" w:hAnsi="Verdana" w:cs="Verdana"/>
        </w:rPr>
        <w:t>…………………………………………..</w:t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</w:r>
      <w:r w:rsidRPr="0059689D">
        <w:rPr>
          <w:rFonts w:ascii="Verdana" w:hAnsi="Verdana" w:cs="Verdana"/>
        </w:rPr>
        <w:tab/>
        <w:t>……………………………………………………...............</w:t>
      </w:r>
    </w:p>
    <w:p w:rsidR="0024613D" w:rsidRPr="00E67B46" w:rsidRDefault="0024613D" w:rsidP="00E67B46">
      <w:pPr>
        <w:tabs>
          <w:tab w:val="left" w:pos="3969"/>
          <w:tab w:val="left" w:pos="4253"/>
        </w:tabs>
        <w:spacing w:line="312" w:lineRule="auto"/>
        <w:ind w:left="4248" w:hanging="3972"/>
        <w:jc w:val="center"/>
        <w:rPr>
          <w:rFonts w:ascii="Verdana" w:hAnsi="Verdana" w:cs="Verdana"/>
          <w:i/>
          <w:iCs/>
        </w:rPr>
      </w:pPr>
      <w:r w:rsidRPr="00E67B46">
        <w:rPr>
          <w:rFonts w:ascii="Verdana" w:hAnsi="Verdana" w:cs="Verdana"/>
          <w:i/>
          <w:iCs/>
        </w:rPr>
        <w:t>miejscowość i data</w:t>
      </w:r>
      <w:r w:rsidRPr="00E67B46">
        <w:rPr>
          <w:rFonts w:ascii="Verdana" w:hAnsi="Verdana" w:cs="Verdana"/>
          <w:i/>
          <w:iCs/>
        </w:rPr>
        <w:tab/>
      </w:r>
      <w:r w:rsidRPr="00E67B46">
        <w:rPr>
          <w:rFonts w:ascii="Verdana" w:hAnsi="Verdana" w:cs="Verdana"/>
          <w:i/>
          <w:iCs/>
        </w:rPr>
        <w:tab/>
      </w:r>
      <w:r w:rsidRPr="00E67B46">
        <w:rPr>
          <w:rFonts w:ascii="Verdana" w:hAnsi="Verdana" w:cs="Verdana"/>
          <w:i/>
          <w:iCs/>
        </w:rPr>
        <w:tab/>
      </w:r>
      <w:r w:rsidRPr="00E67B46">
        <w:rPr>
          <w:rFonts w:ascii="Verdana" w:hAnsi="Verdana" w:cs="Verdana"/>
          <w:i/>
          <w:iCs/>
        </w:rPr>
        <w:tab/>
        <w:t>podpis osoby uprawnionej do reprezentacji podmiotu</w:t>
      </w:r>
    </w:p>
    <w:p w:rsidR="0024613D" w:rsidRPr="00E67B46" w:rsidRDefault="0024613D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Verdana"/>
          <w:iCs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947823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8C639A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Default="0024613D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7647D2" w:rsidRDefault="007647D2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7647D2" w:rsidRDefault="007647D2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7647D2" w:rsidRPr="0059689D" w:rsidRDefault="007647D2" w:rsidP="0011156B">
      <w:pPr>
        <w:spacing w:after="120" w:line="276" w:lineRule="auto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DC078E">
      <w:pPr>
        <w:spacing w:after="120" w:line="276" w:lineRule="auto"/>
        <w:ind w:left="6372" w:firstLine="708"/>
        <w:rPr>
          <w:rFonts w:ascii="Verdana" w:hAnsi="Verdana" w:cs="Verdana"/>
          <w:b/>
          <w:bCs/>
          <w:lang w:eastAsia="en-US"/>
        </w:rPr>
      </w:pPr>
      <w:r w:rsidRPr="0059689D">
        <w:rPr>
          <w:rFonts w:ascii="Verdana" w:hAnsi="Verdana" w:cs="Verdana"/>
          <w:b/>
          <w:bCs/>
          <w:lang w:eastAsia="en-US"/>
        </w:rPr>
        <w:t xml:space="preserve">Załącznik nr </w:t>
      </w:r>
      <w:r>
        <w:rPr>
          <w:rFonts w:ascii="Verdana" w:hAnsi="Verdana" w:cs="Verdana"/>
          <w:b/>
          <w:bCs/>
          <w:lang w:eastAsia="en-US"/>
        </w:rPr>
        <w:t>7</w:t>
      </w:r>
      <w:r w:rsidRPr="0059689D">
        <w:rPr>
          <w:rFonts w:ascii="Verdana" w:hAnsi="Verdana" w:cs="Verdana"/>
          <w:b/>
          <w:bCs/>
          <w:lang w:eastAsia="en-US"/>
        </w:rPr>
        <w:t xml:space="preserve"> do SWZ</w:t>
      </w:r>
    </w:p>
    <w:p w:rsidR="0024613D" w:rsidRPr="0059689D" w:rsidRDefault="0024613D" w:rsidP="008C639A">
      <w:pPr>
        <w:spacing w:after="120" w:line="276" w:lineRule="auto"/>
        <w:ind w:left="5664" w:firstLine="708"/>
        <w:rPr>
          <w:rFonts w:ascii="Verdana" w:hAnsi="Verdana" w:cs="Verdana"/>
          <w:b/>
          <w:bCs/>
          <w:lang w:eastAsia="en-US"/>
        </w:rPr>
      </w:pPr>
    </w:p>
    <w:p w:rsidR="0024613D" w:rsidRPr="0059689D" w:rsidRDefault="0024613D" w:rsidP="008C639A">
      <w:pPr>
        <w:ind w:right="70"/>
        <w:jc w:val="both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Wykonawcy wspólnie ubiegających się o udzielenie zamówienia:</w:t>
      </w:r>
    </w:p>
    <w:p w:rsidR="0024613D" w:rsidRPr="0059689D" w:rsidRDefault="0024613D" w:rsidP="0011156B">
      <w:pPr>
        <w:ind w:right="7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</w:t>
      </w:r>
      <w:r w:rsidRPr="0059689D">
        <w:rPr>
          <w:rFonts w:ascii="Verdana" w:hAnsi="Verdana" w:cs="Verdana"/>
        </w:rPr>
        <w:t>…………………</w:t>
      </w:r>
      <w:r>
        <w:rPr>
          <w:rFonts w:ascii="Verdana" w:hAnsi="Verdana" w:cs="Verdana"/>
        </w:rPr>
        <w:t>….</w:t>
      </w:r>
      <w:r w:rsidRPr="0059689D">
        <w:rPr>
          <w:rFonts w:ascii="Verdana" w:hAnsi="Verdana" w:cs="Verdana"/>
        </w:rPr>
        <w:t>……………………………</w:t>
      </w:r>
    </w:p>
    <w:p w:rsidR="0024613D" w:rsidRPr="0059689D" w:rsidRDefault="0024613D" w:rsidP="0011156B">
      <w:pPr>
        <w:ind w:right="68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>………………………………………………………………………</w:t>
      </w:r>
    </w:p>
    <w:p w:rsidR="0024613D" w:rsidRPr="0011156B" w:rsidRDefault="0024613D" w:rsidP="0011156B">
      <w:pPr>
        <w:ind w:right="68"/>
        <w:jc w:val="both"/>
        <w:rPr>
          <w:rFonts w:ascii="Verdana" w:hAnsi="Verdana" w:cs="Verdana"/>
          <w:i/>
          <w:iCs/>
          <w:sz w:val="14"/>
        </w:rPr>
      </w:pPr>
      <w:r w:rsidRPr="0011156B">
        <w:rPr>
          <w:rFonts w:ascii="Verdana" w:hAnsi="Verdana" w:cs="Verdana"/>
          <w:i/>
          <w:iCs/>
          <w:sz w:val="14"/>
        </w:rPr>
        <w:t>(pełna nazwa/firma, adres)</w:t>
      </w:r>
    </w:p>
    <w:p w:rsidR="0024613D" w:rsidRDefault="0024613D" w:rsidP="0011156B">
      <w:pPr>
        <w:ind w:right="68"/>
        <w:jc w:val="both"/>
        <w:rPr>
          <w:rFonts w:ascii="Verdana" w:hAnsi="Verdana" w:cs="Verdana"/>
          <w:u w:val="single"/>
        </w:rPr>
      </w:pPr>
    </w:p>
    <w:p w:rsidR="0024613D" w:rsidRPr="0059689D" w:rsidRDefault="0024613D" w:rsidP="0011156B">
      <w:pPr>
        <w:ind w:right="68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reprezentowany przez</w:t>
      </w:r>
    </w:p>
    <w:p w:rsidR="0024613D" w:rsidRPr="0059689D" w:rsidRDefault="0024613D" w:rsidP="0011156B">
      <w:pPr>
        <w:ind w:right="68"/>
        <w:jc w:val="both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</w:rPr>
        <w:t>……………………………………………………………………..</w:t>
      </w:r>
    </w:p>
    <w:p w:rsidR="0024613D" w:rsidRPr="0011156B" w:rsidRDefault="0024613D" w:rsidP="0011156B">
      <w:pPr>
        <w:ind w:right="68"/>
        <w:jc w:val="both"/>
        <w:rPr>
          <w:rFonts w:ascii="Verdana" w:hAnsi="Verdana" w:cs="Verdana"/>
          <w:sz w:val="14"/>
        </w:rPr>
      </w:pPr>
      <w:r w:rsidRPr="0011156B">
        <w:rPr>
          <w:rFonts w:ascii="Verdana" w:hAnsi="Verdana" w:cs="Verdana"/>
          <w:i/>
          <w:iCs/>
          <w:sz w:val="14"/>
        </w:rPr>
        <w:t>(imię, nazwisko, stanowisko/podstawa do reprezentacji)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  <w:u w:val="single"/>
        </w:rPr>
      </w:pPr>
      <w:r w:rsidRPr="0059689D">
        <w:rPr>
          <w:rFonts w:ascii="Verdana" w:hAnsi="Verdana" w:cs="Verdana"/>
          <w:b/>
          <w:bCs/>
        </w:rPr>
        <w:t>OŚWIADCZENIE WYKONAWCY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 xml:space="preserve">O ZAKRESIE WYKONANIA ZAMÓWIENIA PRZEZ WYKONAWCÓW 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WSPÓLNIE UBIEGAJĄCYCH SIĘ O UDZIELENIE ZAMÓWIENIA</w:t>
      </w:r>
    </w:p>
    <w:p w:rsidR="0024613D" w:rsidRPr="0059689D" w:rsidRDefault="0024613D" w:rsidP="008C639A">
      <w:pPr>
        <w:ind w:left="-426" w:firstLine="426"/>
        <w:jc w:val="center"/>
        <w:rPr>
          <w:rFonts w:ascii="Verdana" w:hAnsi="Verdana" w:cs="Verdana"/>
          <w:b/>
          <w:bCs/>
          <w:u w:val="single"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  <w:u w:val="single"/>
        </w:rPr>
      </w:pPr>
      <w:r w:rsidRPr="0059689D">
        <w:rPr>
          <w:rFonts w:ascii="Verdana" w:hAnsi="Verdana" w:cs="Verdana"/>
        </w:rPr>
        <w:t xml:space="preserve">składane na podstawie art. 117 ust. 4 ustawy z dnia 11 września 2019 r. – Prawo zamówień publicznych (Dz. U. z 2019 r. poz. 2019 ze zm.) </w:t>
      </w: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  <w:u w:val="single"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u w:val="single"/>
        </w:rPr>
        <w:t>w postępowaniu o udzielenie zamówienia publicznego pn</w:t>
      </w:r>
      <w:r w:rsidRPr="0059689D">
        <w:rPr>
          <w:rFonts w:ascii="Verdana" w:hAnsi="Verdana" w:cs="Verdana"/>
        </w:rPr>
        <w:t>.</w:t>
      </w:r>
      <w:r w:rsidRPr="0059689D">
        <w:rPr>
          <w:rFonts w:ascii="Verdana" w:hAnsi="Verdana" w:cs="Verdana"/>
          <w:b/>
          <w:bCs/>
        </w:rPr>
        <w:t xml:space="preserve"> </w:t>
      </w: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b/>
          <w:bCs/>
        </w:rPr>
      </w:pPr>
      <w:r w:rsidRPr="0059689D">
        <w:rPr>
          <w:rFonts w:ascii="Verdana" w:hAnsi="Verdana" w:cs="Verdana"/>
          <w:b/>
          <w:bCs/>
        </w:rPr>
        <w:t>………………………………………………………………………………………..</w:t>
      </w:r>
    </w:p>
    <w:p w:rsidR="0024613D" w:rsidRPr="0059689D" w:rsidRDefault="0024613D" w:rsidP="008C639A">
      <w:pPr>
        <w:jc w:val="center"/>
        <w:rPr>
          <w:rFonts w:ascii="Verdana" w:hAnsi="Verdana" w:cs="Verdana"/>
          <w:lang w:eastAsia="zh-CN"/>
        </w:rPr>
      </w:pPr>
    </w:p>
    <w:p w:rsidR="0024613D" w:rsidRPr="0059689D" w:rsidRDefault="0024613D" w:rsidP="008C639A">
      <w:pPr>
        <w:jc w:val="center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oświadczamy, że:</w:t>
      </w:r>
    </w:p>
    <w:p w:rsidR="0024613D" w:rsidRPr="0059689D" w:rsidRDefault="0024613D" w:rsidP="008C639A">
      <w:pPr>
        <w:jc w:val="both"/>
        <w:rPr>
          <w:rFonts w:ascii="Verdana" w:hAnsi="Verdana" w:cs="Verdana"/>
          <w:lang w:eastAsia="zh-CN"/>
        </w:rPr>
      </w:pPr>
    </w:p>
    <w:p w:rsidR="0024613D" w:rsidRDefault="0024613D" w:rsidP="00481298">
      <w:pPr>
        <w:numPr>
          <w:ilvl w:val="0"/>
          <w:numId w:val="109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bookmarkStart w:id="0" w:name="_Hlk64612463"/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:rsidR="0024613D" w:rsidRPr="00E67B46" w:rsidRDefault="0024613D" w:rsidP="00B554C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24613D" w:rsidRPr="00E67B46" w:rsidRDefault="0024613D" w:rsidP="00B554C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24613D" w:rsidRPr="00E67B46" w:rsidRDefault="0024613D" w:rsidP="00B554C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  <w:bookmarkEnd w:id="0"/>
    </w:p>
    <w:p w:rsidR="0024613D" w:rsidRPr="00E67B46" w:rsidRDefault="0024613D" w:rsidP="00B554C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24613D" w:rsidRPr="00E67B46" w:rsidRDefault="0024613D" w:rsidP="008C639A">
      <w:pPr>
        <w:ind w:left="720"/>
        <w:jc w:val="both"/>
        <w:rPr>
          <w:rFonts w:ascii="Verdana" w:hAnsi="Verdana" w:cs="Verdana"/>
          <w:lang w:eastAsia="zh-CN"/>
        </w:rPr>
      </w:pPr>
    </w:p>
    <w:p w:rsidR="0024613D" w:rsidRPr="00E67B46" w:rsidRDefault="0024613D" w:rsidP="00481298">
      <w:pPr>
        <w:numPr>
          <w:ilvl w:val="0"/>
          <w:numId w:val="109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24613D" w:rsidRPr="00E67B46" w:rsidRDefault="0024613D" w:rsidP="00B554C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24613D" w:rsidRPr="00E67B46" w:rsidRDefault="0024613D" w:rsidP="00B554C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24613D" w:rsidRPr="0059689D" w:rsidRDefault="0024613D" w:rsidP="00B554C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:rsidR="0024613D" w:rsidRPr="0059689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:rsidR="0024613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>UWAGA!</w:t>
      </w:r>
    </w:p>
    <w:p w:rsidR="0024613D" w:rsidRPr="0059689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>Należy wskazać, które dostawy/</w:t>
      </w:r>
      <w:r w:rsidRPr="00B53E67">
        <w:rPr>
          <w:rFonts w:ascii="Verdana" w:hAnsi="Verdana" w:cs="Verdana"/>
          <w:lang w:eastAsia="ar-SA"/>
        </w:rPr>
        <w:t>usługi /roboty budowlane</w:t>
      </w:r>
      <w:r>
        <w:rPr>
          <w:rFonts w:ascii="Verdana" w:hAnsi="Verdana" w:cs="Verdana"/>
          <w:lang w:eastAsia="ar-SA"/>
        </w:rPr>
        <w:t>* wchodzące w zakres przedmiotu zamówienia wykonują poszczególni wykonawcy (konsorcjanci lub wspólnicy spółki cywilnej)</w:t>
      </w:r>
    </w:p>
    <w:p w:rsidR="0024613D" w:rsidRPr="0059689D" w:rsidRDefault="0024613D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:rsidR="0024613D" w:rsidRPr="0059689D" w:rsidRDefault="0024613D" w:rsidP="008C639A">
      <w:pPr>
        <w:shd w:val="clear" w:color="auto" w:fill="BFBFBF"/>
        <w:suppressAutoHyphens/>
        <w:jc w:val="center"/>
        <w:rPr>
          <w:rFonts w:ascii="Verdana" w:hAnsi="Verdana" w:cs="Verdana"/>
          <w:lang w:eastAsia="ar-SA"/>
        </w:rPr>
      </w:pPr>
      <w:r w:rsidRPr="0059689D">
        <w:rPr>
          <w:rFonts w:ascii="Verdana" w:hAnsi="Verdana" w:cs="Verdana"/>
          <w:b/>
          <w:bCs/>
          <w:lang w:eastAsia="ar-SA"/>
        </w:rPr>
        <w:t>OŚWIADCZENIE DOTYCZĄCE PODANYCH INFORMACJI</w:t>
      </w:r>
    </w:p>
    <w:p w:rsidR="0024613D" w:rsidRPr="0059689D" w:rsidRDefault="0024613D" w:rsidP="008C639A">
      <w:pPr>
        <w:suppressAutoHyphens/>
        <w:jc w:val="both"/>
        <w:rPr>
          <w:rFonts w:ascii="Verdana" w:hAnsi="Verdana" w:cs="Verdana"/>
          <w:lang w:eastAsia="ar-SA"/>
        </w:rPr>
      </w:pPr>
    </w:p>
    <w:p w:rsidR="0024613D" w:rsidRPr="0059689D" w:rsidRDefault="0024613D" w:rsidP="008C639A">
      <w:pPr>
        <w:suppressAutoHyphens/>
        <w:jc w:val="both"/>
        <w:rPr>
          <w:rFonts w:ascii="Verdana" w:hAnsi="Verdana" w:cs="Verdana"/>
          <w:lang w:eastAsia="ar-SA"/>
        </w:rPr>
      </w:pPr>
      <w:r w:rsidRPr="0059689D">
        <w:rPr>
          <w:rFonts w:ascii="Verdana" w:hAnsi="Verdana" w:cs="Verdana"/>
          <w:lang w:eastAsia="ar-SA"/>
        </w:rPr>
        <w:t xml:space="preserve">Oświadczam/my*, że wszystkie informacje podane w powyższym oświadczeniu są aktualne </w:t>
      </w:r>
      <w:r w:rsidRPr="0059689D">
        <w:rPr>
          <w:rFonts w:ascii="Verdana" w:hAnsi="Verdana" w:cs="Verdana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  <w:i/>
          <w:iCs/>
        </w:rPr>
        <w:t xml:space="preserve">*    niewłaściwe skreślić   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</w:p>
    <w:p w:rsidR="0024613D" w:rsidRPr="0059689D" w:rsidRDefault="0024613D" w:rsidP="008C639A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Verdana"/>
          <w:b/>
          <w:bCs/>
          <w:kern w:val="3"/>
          <w:lang w:eastAsia="zh-CN"/>
        </w:rPr>
      </w:pPr>
      <w:r w:rsidRPr="0059689D">
        <w:rPr>
          <w:rFonts w:ascii="Verdana" w:hAnsi="Verdana" w:cs="Verdana"/>
          <w:b/>
          <w:bCs/>
          <w:kern w:val="3"/>
          <w:lang w:eastAsia="zh-CN"/>
        </w:rPr>
        <w:t>…………………………………..</w:t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</w:r>
      <w:r w:rsidRPr="0059689D">
        <w:rPr>
          <w:rFonts w:ascii="Verdana" w:hAnsi="Verdana" w:cs="Verdana"/>
          <w:b/>
          <w:bCs/>
          <w:kern w:val="3"/>
          <w:lang w:eastAsia="zh-CN"/>
        </w:rPr>
        <w:tab/>
        <w:t>………………………………….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i/>
          <w:iCs/>
        </w:rPr>
      </w:pPr>
      <w:r w:rsidRPr="0059689D">
        <w:rPr>
          <w:rFonts w:ascii="Verdana" w:hAnsi="Verdana" w:cs="Verdana"/>
          <w:i/>
          <w:iCs/>
        </w:rPr>
        <w:t xml:space="preserve">           miejscowość, data</w:t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</w:r>
      <w:r w:rsidRPr="0059689D">
        <w:rPr>
          <w:rFonts w:ascii="Verdana" w:hAnsi="Verdana" w:cs="Verdana"/>
          <w:i/>
          <w:iCs/>
        </w:rPr>
        <w:tab/>
        <w:t xml:space="preserve">    podpis Wykonawcy</w:t>
      </w:r>
    </w:p>
    <w:p w:rsidR="0024613D" w:rsidRPr="0059689D" w:rsidRDefault="0024613D" w:rsidP="008C639A">
      <w:pPr>
        <w:spacing w:line="276" w:lineRule="auto"/>
        <w:rPr>
          <w:rFonts w:ascii="Verdana" w:hAnsi="Verdana" w:cs="Verdana"/>
          <w:b/>
          <w:bCs/>
          <w:i/>
          <w:iCs/>
        </w:rPr>
      </w:pPr>
    </w:p>
    <w:p w:rsidR="007647D2" w:rsidRDefault="007647D2" w:rsidP="00B71F65">
      <w:pPr>
        <w:spacing w:after="120" w:line="276" w:lineRule="auto"/>
        <w:ind w:left="4678"/>
        <w:rPr>
          <w:rFonts w:ascii="Verdana" w:hAnsi="Verdana" w:cs="Verdana"/>
          <w:b/>
          <w:bCs/>
          <w:i/>
          <w:iCs/>
          <w:sz w:val="16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  <w:bookmarkStart w:id="1" w:name="_GoBack"/>
      <w:bookmarkEnd w:id="1"/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Pr="000F3B89" w:rsidRDefault="000F3B89" w:rsidP="000F3B89">
      <w:pPr>
        <w:spacing w:after="120" w:line="276" w:lineRule="auto"/>
        <w:jc w:val="right"/>
        <w:rPr>
          <w:rFonts w:ascii="Verdana" w:hAnsi="Verdana" w:cstheme="minorHAnsi"/>
          <w:b/>
          <w:bCs/>
          <w:iCs/>
          <w:color w:val="00000A"/>
          <w:sz w:val="18"/>
        </w:rPr>
      </w:pPr>
      <w:r w:rsidRPr="000F3B89">
        <w:rPr>
          <w:rFonts w:ascii="Verdana" w:hAnsi="Verdana" w:cstheme="minorHAnsi"/>
          <w:b/>
          <w:bCs/>
          <w:iCs/>
          <w:color w:val="00000A"/>
          <w:sz w:val="18"/>
        </w:rPr>
        <w:t xml:space="preserve">Załącznik nr </w:t>
      </w:r>
      <w:r>
        <w:rPr>
          <w:rFonts w:ascii="Verdana" w:hAnsi="Verdana" w:cstheme="minorHAnsi"/>
          <w:b/>
          <w:bCs/>
          <w:iCs/>
          <w:color w:val="00000A"/>
          <w:sz w:val="18"/>
        </w:rPr>
        <w:t>9</w:t>
      </w:r>
      <w:r w:rsidRPr="000F3B89">
        <w:rPr>
          <w:rFonts w:ascii="Verdana" w:hAnsi="Verdana" w:cstheme="minorHAnsi"/>
          <w:b/>
          <w:bCs/>
          <w:iCs/>
          <w:color w:val="00000A"/>
          <w:sz w:val="18"/>
        </w:rPr>
        <w:t xml:space="preserve"> do SWZ</w:t>
      </w:r>
    </w:p>
    <w:p w:rsidR="000F3B89" w:rsidRPr="000F3B89" w:rsidRDefault="000F3B89" w:rsidP="000F3B89">
      <w:pPr>
        <w:spacing w:after="120" w:line="276" w:lineRule="auto"/>
        <w:jc w:val="right"/>
        <w:rPr>
          <w:rFonts w:ascii="Verdana" w:hAnsi="Verdana" w:cstheme="minorHAnsi"/>
          <w:b/>
          <w:bCs/>
          <w:iCs/>
          <w:color w:val="00000A"/>
          <w:sz w:val="18"/>
        </w:rPr>
      </w:pP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/>
          <w:bCs/>
          <w:iCs/>
          <w:color w:val="00000A"/>
          <w:sz w:val="18"/>
        </w:rPr>
      </w:pPr>
    </w:p>
    <w:p w:rsidR="000F3B89" w:rsidRPr="000F3B89" w:rsidRDefault="000F3B89" w:rsidP="000F3B89">
      <w:pPr>
        <w:suppressAutoHyphens/>
        <w:spacing w:line="260" w:lineRule="atLeast"/>
        <w:jc w:val="center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>OŚWIADCZENIE</w:t>
      </w:r>
    </w:p>
    <w:p w:rsidR="000F3B89" w:rsidRPr="000F3B89" w:rsidRDefault="000F3B89" w:rsidP="000F3B89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color w:val="00000A"/>
          <w:szCs w:val="22"/>
        </w:rPr>
      </w:pPr>
      <w:r w:rsidRPr="000F3B89">
        <w:rPr>
          <w:rFonts w:ascii="Verdana" w:hAnsi="Verdana"/>
          <w:b/>
          <w:color w:val="00000A"/>
          <w:szCs w:val="22"/>
        </w:rPr>
        <w:t xml:space="preserve">O AKTUALNOŚCI INFORMACJI ZAWARTYCH W OŚWIADCZENIU, </w:t>
      </w:r>
      <w:r w:rsidRPr="000F3B89">
        <w:rPr>
          <w:rFonts w:ascii="Verdana" w:hAnsi="Verdana"/>
          <w:b/>
          <w:color w:val="00000A"/>
          <w:szCs w:val="22"/>
        </w:rPr>
        <w:br/>
        <w:t xml:space="preserve">O KTÓRYM MOWA W ART. 125 UST. 1 PZP, </w:t>
      </w:r>
      <w:r w:rsidRPr="000F3B89">
        <w:rPr>
          <w:rFonts w:ascii="Verdana" w:hAnsi="Verdana"/>
          <w:b/>
          <w:color w:val="00000A"/>
          <w:szCs w:val="22"/>
        </w:rPr>
        <w:br/>
        <w:t>W ZAKRESIE PODSTAW WYKLUCZENIA Z POSTĘPOWANIA</w:t>
      </w:r>
    </w:p>
    <w:p w:rsidR="000F3B89" w:rsidRPr="000F3B89" w:rsidRDefault="000F3B89" w:rsidP="000F3B89">
      <w:pPr>
        <w:suppressAutoHyphens/>
        <w:spacing w:after="160" w:line="259" w:lineRule="auto"/>
        <w:rPr>
          <w:rFonts w:ascii="Verdana" w:eastAsia="Calibri" w:hAnsi="Verdana" w:cs="Calibri"/>
          <w:color w:val="00000A"/>
          <w:sz w:val="22"/>
          <w:szCs w:val="24"/>
          <w:lang w:eastAsia="en-US"/>
        </w:rPr>
      </w:pPr>
    </w:p>
    <w:p w:rsidR="000F3B89" w:rsidRPr="000F3B89" w:rsidRDefault="000F3B89" w:rsidP="000F3B89">
      <w:pPr>
        <w:suppressAutoHyphens/>
        <w:spacing w:after="160" w:line="260" w:lineRule="atLeast"/>
        <w:rPr>
          <w:rFonts w:ascii="Verdana" w:hAnsi="Verdana" w:cs="Arial"/>
          <w:color w:val="00000A"/>
          <w:szCs w:val="22"/>
          <w:lang w:val="de-DE"/>
        </w:rPr>
      </w:pPr>
      <w:r w:rsidRPr="000F3B89">
        <w:rPr>
          <w:rFonts w:ascii="Verdana" w:hAnsi="Verdana"/>
          <w:color w:val="00000A"/>
          <w:szCs w:val="22"/>
        </w:rPr>
        <w:t>Wykonawca</w:t>
      </w:r>
      <w:r w:rsidRPr="000F3B89">
        <w:rPr>
          <w:rFonts w:ascii="Verdana" w:hAnsi="Verdana"/>
          <w:color w:val="00000A"/>
          <w:szCs w:val="22"/>
          <w:lang w:val="de-DE"/>
        </w:rPr>
        <w:t>:……………………………………………………………………………………………</w:t>
      </w:r>
    </w:p>
    <w:p w:rsidR="000F3B89" w:rsidRPr="000F3B89" w:rsidRDefault="000F3B89" w:rsidP="000F3B89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ascii="Verdana" w:hAnsi="Verdana"/>
          <w:color w:val="00000A"/>
          <w:szCs w:val="22"/>
          <w:lang w:val="de-DE"/>
        </w:rPr>
      </w:pPr>
      <w:r w:rsidRPr="000F3B89">
        <w:rPr>
          <w:rFonts w:ascii="Verdana" w:hAnsi="Verdana"/>
          <w:color w:val="00000A"/>
          <w:szCs w:val="22"/>
          <w:lang w:val="de-DE"/>
        </w:rPr>
        <w:t>…………………………………………………………………………………………………….……</w:t>
      </w:r>
    </w:p>
    <w:p w:rsidR="000F3B89" w:rsidRPr="000F3B89" w:rsidRDefault="000F3B89" w:rsidP="000F3B89">
      <w:pPr>
        <w:suppressAutoHyphens/>
        <w:spacing w:line="260" w:lineRule="atLeast"/>
        <w:jc w:val="both"/>
        <w:rPr>
          <w:rFonts w:ascii="Verdana" w:eastAsia="Calibri" w:hAnsi="Verdana"/>
          <w:i/>
          <w:color w:val="00000A"/>
          <w:sz w:val="18"/>
          <w:szCs w:val="18"/>
          <w:lang w:eastAsia="en-US"/>
        </w:rPr>
      </w:pPr>
      <w:r w:rsidRPr="000F3B89">
        <w:rPr>
          <w:rFonts w:ascii="Verdana" w:eastAsia="Calibri" w:hAnsi="Verdana"/>
          <w:i/>
          <w:color w:val="00000A"/>
          <w:sz w:val="18"/>
          <w:szCs w:val="18"/>
          <w:lang w:eastAsia="en-US"/>
        </w:rPr>
        <w:t>(pełna nazwa/firma, adres, NIP)</w:t>
      </w:r>
    </w:p>
    <w:p w:rsidR="000F3B89" w:rsidRPr="000F3B89" w:rsidRDefault="000F3B89" w:rsidP="000F3B89">
      <w:pPr>
        <w:suppressAutoHyphens/>
        <w:spacing w:line="360" w:lineRule="auto"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</w:p>
    <w:p w:rsidR="000F3B89" w:rsidRPr="000F3B89" w:rsidRDefault="000F3B89" w:rsidP="000F3B89">
      <w:pPr>
        <w:suppressAutoHyphens/>
        <w:spacing w:after="240" w:line="259" w:lineRule="auto"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color w:val="00000A"/>
          <w:szCs w:val="22"/>
          <w:lang w:eastAsia="en-US"/>
        </w:rPr>
        <w:br/>
      </w:r>
      <w:r w:rsidRPr="000F3B89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Pr="000F3B89">
        <w:rPr>
          <w:rFonts w:ascii="Verdana" w:eastAsia="Calibri" w:hAnsi="Verdana"/>
          <w:color w:val="00000A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……………………………………………………………………………………………………………………………………………………………..</w:t>
      </w:r>
      <w:r w:rsidRPr="000F3B89">
        <w:rPr>
          <w:rFonts w:ascii="Verdana" w:eastAsia="Calibri Light" w:hAnsi="Verdana"/>
          <w:color w:val="000000"/>
          <w:szCs w:val="22"/>
        </w:rPr>
        <w:t xml:space="preserve">, oświadczamy, że </w:t>
      </w: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 xml:space="preserve">informacje zawarte w oświadczeniu, o którym mowa w art. 125 ust. 1 ustawy PZP w zakresie odnoszącym się do podstaw wykluczenia z postępowania, </w:t>
      </w: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br/>
        <w:t>o których mowa w:</w:t>
      </w:r>
    </w:p>
    <w:p w:rsidR="000F3B89" w:rsidRPr="000F3B89" w:rsidRDefault="000F3B89" w:rsidP="00481298">
      <w:pPr>
        <w:numPr>
          <w:ilvl w:val="0"/>
          <w:numId w:val="131"/>
        </w:numPr>
        <w:suppressAutoHyphens/>
        <w:spacing w:after="120" w:line="259" w:lineRule="auto"/>
        <w:ind w:left="714" w:hanging="357"/>
        <w:jc w:val="both"/>
        <w:rPr>
          <w:rFonts w:ascii="Verdana" w:eastAsia="Calibri Light" w:hAnsi="Verdana"/>
          <w:color w:val="000000"/>
          <w:szCs w:val="22"/>
        </w:rPr>
      </w:pPr>
      <w:r w:rsidRPr="000F3B89">
        <w:rPr>
          <w:rFonts w:ascii="Verdana" w:hAnsi="Verdana"/>
          <w:b/>
          <w:color w:val="00000A"/>
          <w:szCs w:val="22"/>
        </w:rPr>
        <w:t xml:space="preserve">art. 108 ust. 1  ustawy </w:t>
      </w:r>
      <w:proofErr w:type="spellStart"/>
      <w:r w:rsidRPr="000F3B89">
        <w:rPr>
          <w:rFonts w:ascii="Verdana" w:hAnsi="Verdana"/>
          <w:b/>
          <w:color w:val="00000A"/>
          <w:szCs w:val="22"/>
        </w:rPr>
        <w:t>Pzp</w:t>
      </w:r>
      <w:proofErr w:type="spellEnd"/>
    </w:p>
    <w:p w:rsidR="000F3B89" w:rsidRPr="000F3B89" w:rsidRDefault="000F3B89" w:rsidP="000F3B89">
      <w:pPr>
        <w:suppressAutoHyphens/>
        <w:spacing w:after="160" w:line="259" w:lineRule="auto"/>
        <w:jc w:val="both"/>
        <w:rPr>
          <w:rFonts w:ascii="Verdana" w:eastAsia="Calibri" w:hAnsi="Verdana"/>
          <w:color w:val="00000A"/>
          <w:szCs w:val="22"/>
          <w:lang w:eastAsia="en-US"/>
        </w:rPr>
      </w:pP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 xml:space="preserve">są aktualne / są nieaktualne* </w:t>
      </w: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color w:val="00000A"/>
          <w:szCs w:val="22"/>
          <w:lang w:eastAsia="en-US"/>
        </w:rPr>
      </w:pP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color w:val="00000A"/>
          <w:szCs w:val="22"/>
          <w:u w:val="single"/>
          <w:lang w:eastAsia="en-US"/>
        </w:rPr>
      </w:pPr>
    </w:p>
    <w:p w:rsidR="000F3B89" w:rsidRPr="000F3B89" w:rsidRDefault="000F3B89" w:rsidP="000F3B89">
      <w:pPr>
        <w:suppressAutoHyphens/>
        <w:jc w:val="both"/>
        <w:rPr>
          <w:rFonts w:ascii="Verdana" w:eastAsia="Calibri" w:hAnsi="Verdana"/>
          <w:b/>
          <w:color w:val="00000A"/>
          <w:szCs w:val="22"/>
          <w:lang w:eastAsia="en-US"/>
        </w:rPr>
      </w:pPr>
      <w:r w:rsidRPr="000F3B89">
        <w:rPr>
          <w:rFonts w:ascii="Verdana" w:eastAsia="Calibri" w:hAnsi="Verdana"/>
          <w:color w:val="00000A"/>
          <w:szCs w:val="22"/>
          <w:u w:val="single"/>
          <w:lang w:eastAsia="en-US"/>
        </w:rPr>
        <w:t>UWAGA!:</w:t>
      </w:r>
      <w:r w:rsidRPr="000F3B89">
        <w:rPr>
          <w:rFonts w:ascii="Verdana" w:eastAsia="Calibri" w:hAnsi="Verdana"/>
          <w:color w:val="00000A"/>
          <w:szCs w:val="22"/>
          <w:lang w:eastAsia="en-US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0F3B89">
        <w:rPr>
          <w:rFonts w:ascii="Verdana" w:eastAsia="Calibri" w:hAnsi="Verdana"/>
          <w:b/>
          <w:color w:val="00000A"/>
          <w:szCs w:val="22"/>
          <w:lang w:eastAsia="en-US"/>
        </w:rPr>
        <w:t>.</w:t>
      </w: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/>
          <w:iCs/>
          <w:color w:val="00000A"/>
        </w:rPr>
      </w:pPr>
      <w:r w:rsidRPr="000F3B89">
        <w:rPr>
          <w:rFonts w:ascii="Verdana" w:hAnsi="Verdana" w:cstheme="minorHAnsi"/>
          <w:bCs/>
          <w:i/>
          <w:iCs/>
          <w:color w:val="00000A"/>
        </w:rPr>
        <w:t>………………………………………………….</w:t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  <w:t>………………………………………………..</w:t>
      </w:r>
    </w:p>
    <w:p w:rsidR="000F3B89" w:rsidRPr="000F3B89" w:rsidRDefault="000F3B89" w:rsidP="000F3B89">
      <w:pPr>
        <w:spacing w:after="120" w:line="276" w:lineRule="auto"/>
        <w:rPr>
          <w:rFonts w:ascii="Verdana" w:hAnsi="Verdana" w:cstheme="minorHAnsi"/>
          <w:bCs/>
          <w:i/>
          <w:iCs/>
          <w:color w:val="00000A"/>
        </w:rPr>
      </w:pPr>
      <w:r w:rsidRPr="000F3B89">
        <w:rPr>
          <w:rFonts w:ascii="Verdana" w:hAnsi="Verdana" w:cstheme="minorHAnsi"/>
          <w:bCs/>
          <w:i/>
          <w:iCs/>
          <w:color w:val="00000A"/>
        </w:rPr>
        <w:t xml:space="preserve">               miejscowość, data</w:t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</w:r>
      <w:r w:rsidRPr="000F3B89">
        <w:rPr>
          <w:rFonts w:ascii="Verdana" w:hAnsi="Verdana" w:cstheme="minorHAnsi"/>
          <w:bCs/>
          <w:i/>
          <w:iCs/>
          <w:color w:val="00000A"/>
        </w:rPr>
        <w:tab/>
        <w:t xml:space="preserve">    podpis Wykonawcy</w:t>
      </w:r>
    </w:p>
    <w:p w:rsidR="000F3B89" w:rsidRPr="000F3B89" w:rsidRDefault="000F3B89" w:rsidP="000F3B89">
      <w:pPr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rPr>
          <w:rFonts w:ascii="Verdana" w:hAnsi="Verdana" w:cstheme="minorHAnsi"/>
          <w:bCs/>
          <w:iCs/>
          <w:color w:val="00000A"/>
        </w:rPr>
      </w:pPr>
    </w:p>
    <w:p w:rsidR="000F3B89" w:rsidRPr="000F3B89" w:rsidRDefault="000F3B89" w:rsidP="000F3B89">
      <w:pPr>
        <w:rPr>
          <w:rFonts w:ascii="Verdana" w:hAnsi="Verdana" w:cstheme="minorHAnsi"/>
          <w:bCs/>
          <w:i/>
          <w:iCs/>
          <w:color w:val="00000A"/>
          <w:sz w:val="16"/>
          <w:szCs w:val="16"/>
        </w:rPr>
      </w:pPr>
      <w:r w:rsidRPr="000F3B89">
        <w:rPr>
          <w:rFonts w:ascii="Verdana" w:hAnsi="Verdana" w:cstheme="minorHAnsi"/>
          <w:bCs/>
          <w:iCs/>
          <w:color w:val="00000A"/>
        </w:rPr>
        <w:t>*</w:t>
      </w:r>
      <w:r w:rsidRPr="000F3B89">
        <w:rPr>
          <w:rFonts w:ascii="Verdana" w:hAnsi="Verdana" w:cstheme="minorHAnsi"/>
          <w:bCs/>
          <w:i/>
          <w:iCs/>
          <w:color w:val="00000A"/>
          <w:sz w:val="16"/>
          <w:szCs w:val="16"/>
        </w:rPr>
        <w:t>niepotrzebne skreślić</w:t>
      </w: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Default="000F3B89" w:rsidP="00367AA1">
      <w:pPr>
        <w:spacing w:after="120" w:line="276" w:lineRule="auto"/>
        <w:rPr>
          <w:rFonts w:ascii="Verdana" w:hAnsi="Verdana" w:cs="Verdana"/>
        </w:rPr>
      </w:pPr>
    </w:p>
    <w:p w:rsidR="000F3B89" w:rsidRPr="0059689D" w:rsidRDefault="000F3B89" w:rsidP="00367AA1">
      <w:pPr>
        <w:spacing w:after="120" w:line="276" w:lineRule="auto"/>
        <w:rPr>
          <w:rFonts w:ascii="Verdana" w:hAnsi="Verdana" w:cs="Verdana"/>
        </w:rPr>
      </w:pPr>
    </w:p>
    <w:sectPr w:rsidR="000F3B89" w:rsidRPr="0059689D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D8" w:rsidRDefault="00B634D8">
      <w:r>
        <w:separator/>
      </w:r>
    </w:p>
  </w:endnote>
  <w:endnote w:type="continuationSeparator" w:id="0">
    <w:p w:rsidR="00B634D8" w:rsidRDefault="00B6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D" w:rsidRDefault="0060024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23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60024D" w:rsidRPr="00FA0E1E" w:rsidRDefault="0060024D">
    <w:pPr>
      <w:pStyle w:val="Stopka"/>
      <w:ind w:right="360"/>
      <w:rPr>
        <w:rFonts w:ascii="Calibri" w:hAnsi="Calibri" w:cs="Calibri"/>
        <w:sz w:val="22"/>
        <w:szCs w:val="22"/>
      </w:rPr>
    </w:pPr>
    <w:r w:rsidRPr="00FA0E1E">
      <w:rPr>
        <w:rFonts w:ascii="Calibri" w:hAnsi="Calibri" w:cs="Calibri"/>
        <w:sz w:val="22"/>
        <w:szCs w:val="22"/>
      </w:rPr>
      <w:t xml:space="preserve">Postępowanie  </w:t>
    </w:r>
    <w:r>
      <w:rPr>
        <w:rFonts w:ascii="Calibri" w:hAnsi="Calibri" w:cs="Calibri"/>
        <w:sz w:val="22"/>
        <w:szCs w:val="22"/>
      </w:rPr>
      <w:t>Nr  F2-2/105/2021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D" w:rsidRPr="009A52DD" w:rsidRDefault="0060024D">
    <w:pPr>
      <w:pStyle w:val="Stopka"/>
      <w:rPr>
        <w:rFonts w:ascii="Calibri" w:hAnsi="Calibri" w:cs="Calibri"/>
        <w:sz w:val="22"/>
        <w:szCs w:val="22"/>
      </w:rPr>
    </w:pPr>
    <w:r w:rsidRPr="009A52DD">
      <w:rPr>
        <w:rFonts w:ascii="Calibri" w:hAnsi="Calibri" w:cs="Calibri"/>
        <w:sz w:val="22"/>
        <w:szCs w:val="22"/>
      </w:rPr>
      <w:t xml:space="preserve">Postępowanie nr </w:t>
    </w:r>
    <w:r>
      <w:rPr>
        <w:rFonts w:ascii="Calibri" w:hAnsi="Calibri" w:cs="Calibri"/>
        <w:sz w:val="22"/>
        <w:szCs w:val="22"/>
      </w:rPr>
      <w:t>F2-2</w:t>
    </w:r>
    <w:r w:rsidRPr="009A52DD">
      <w:rPr>
        <w:rFonts w:ascii="Calibri" w:hAnsi="Calibri" w:cs="Calibri"/>
        <w:sz w:val="22"/>
        <w:szCs w:val="22"/>
      </w:rPr>
      <w:t>/</w:t>
    </w:r>
    <w:r>
      <w:rPr>
        <w:rFonts w:ascii="Calibri" w:hAnsi="Calibri" w:cs="Calibri"/>
        <w:sz w:val="22"/>
        <w:szCs w:val="22"/>
      </w:rPr>
      <w:t>105</w:t>
    </w:r>
    <w:r w:rsidRPr="009A52DD">
      <w:rPr>
        <w:rFonts w:ascii="Calibri" w:hAnsi="Calibri" w:cs="Calibri"/>
        <w:sz w:val="22"/>
        <w:szCs w:val="22"/>
      </w:rPr>
      <w:t>/20</w:t>
    </w:r>
    <w:r>
      <w:rPr>
        <w:rFonts w:ascii="Calibri" w:hAnsi="Calibri" w:cs="Calibri"/>
        <w:sz w:val="22"/>
        <w:szCs w:val="22"/>
      </w:rPr>
      <w:t>21</w:t>
    </w:r>
  </w:p>
  <w:p w:rsidR="0060024D" w:rsidRDefault="00600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D8" w:rsidRDefault="00B634D8">
      <w:r>
        <w:separator/>
      </w:r>
    </w:p>
  </w:footnote>
  <w:footnote w:type="continuationSeparator" w:id="0">
    <w:p w:rsidR="00B634D8" w:rsidRDefault="00B6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8" w15:restartNumberingAfterBreak="0">
    <w:nsid w:val="01CC0FFA"/>
    <w:multiLevelType w:val="multilevel"/>
    <w:tmpl w:val="15C0A36C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b/>
        <w:bCs/>
      </w:rPr>
    </w:lvl>
  </w:abstractNum>
  <w:abstractNum w:abstractNumId="9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2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4FA0BC0"/>
    <w:multiLevelType w:val="hybridMultilevel"/>
    <w:tmpl w:val="CD70C846"/>
    <w:lvl w:ilvl="0" w:tplc="D15AE0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0EF457C9"/>
    <w:multiLevelType w:val="hybridMultilevel"/>
    <w:tmpl w:val="21528C6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FAC773E"/>
    <w:multiLevelType w:val="hybridMultilevel"/>
    <w:tmpl w:val="234211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C5DABDEE">
      <w:start w:val="1"/>
      <w:numFmt w:val="lowerLetter"/>
      <w:lvlText w:val="%5)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ind w:left="6904" w:hanging="1800"/>
      </w:pPr>
      <w:rPr>
        <w:rFonts w:ascii="Verdana" w:eastAsia="Times New Roman" w:hAnsi="Verdana" w:cs="Times New Roman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29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11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5" w15:restartNumberingAfterBreak="0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2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cs="Times New Roman" w:hint="default"/>
      </w:rPr>
    </w:lvl>
  </w:abstractNum>
  <w:abstractNum w:abstractNumId="46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7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48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1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2FA5778A"/>
    <w:multiLevelType w:val="hybridMultilevel"/>
    <w:tmpl w:val="685896F8"/>
    <w:lvl w:ilvl="0" w:tplc="AF5AB4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4222ED6"/>
    <w:multiLevelType w:val="hybridMultilevel"/>
    <w:tmpl w:val="0E424B7A"/>
    <w:lvl w:ilvl="0" w:tplc="979CBE48">
      <w:start w:val="6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47F1E7D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94" w:hanging="180"/>
      </w:pPr>
      <w:rPr>
        <w:rFonts w:cs="Times New Roman"/>
      </w:rPr>
    </w:lvl>
  </w:abstractNum>
  <w:abstractNum w:abstractNumId="59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1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 w15:restartNumberingAfterBreak="0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A104940"/>
    <w:multiLevelType w:val="hybridMultilevel"/>
    <w:tmpl w:val="AD8A2022"/>
    <w:lvl w:ilvl="0" w:tplc="750E1C5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4B5789"/>
    <w:multiLevelType w:val="hybridMultilevel"/>
    <w:tmpl w:val="39CCD2D4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69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cs="Times New Roman" w:hint="default"/>
      </w:rPr>
    </w:lvl>
  </w:abstractNum>
  <w:abstractNum w:abstractNumId="70" w15:restartNumberingAfterBreak="0">
    <w:nsid w:val="3CD870C5"/>
    <w:multiLevelType w:val="hybridMultilevel"/>
    <w:tmpl w:val="911672B6"/>
    <w:lvl w:ilvl="0" w:tplc="5FCCB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80862F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429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414662F5"/>
    <w:multiLevelType w:val="hybridMultilevel"/>
    <w:tmpl w:val="E01C1B8A"/>
    <w:lvl w:ilvl="0" w:tplc="4906B7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4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31C4A23"/>
    <w:multiLevelType w:val="hybridMultilevel"/>
    <w:tmpl w:val="21528C6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7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8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9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80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772364A"/>
    <w:multiLevelType w:val="hybridMultilevel"/>
    <w:tmpl w:val="EEB2CB5C"/>
    <w:lvl w:ilvl="0" w:tplc="04150011">
      <w:start w:val="1"/>
      <w:numFmt w:val="decimal"/>
      <w:lvlText w:val="%1)"/>
      <w:lvlJc w:val="left"/>
      <w:pPr>
        <w:ind w:left="28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82" w15:restartNumberingAfterBreak="0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cs="Times New Roman" w:hint="default"/>
      </w:rPr>
    </w:lvl>
  </w:abstractNum>
  <w:abstractNum w:abstractNumId="87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1CD6FC8"/>
    <w:multiLevelType w:val="hybridMultilevel"/>
    <w:tmpl w:val="E58E031A"/>
    <w:lvl w:ilvl="0" w:tplc="CB7E245A">
      <w:start w:val="1"/>
      <w:numFmt w:val="ordinal"/>
      <w:lvlText w:val="2.%1"/>
      <w:lvlJc w:val="left"/>
      <w:pPr>
        <w:ind w:left="18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1" w15:restartNumberingAfterBreak="0">
    <w:nsid w:val="54EC1D32"/>
    <w:multiLevelType w:val="hybridMultilevel"/>
    <w:tmpl w:val="AD8A2022"/>
    <w:lvl w:ilvl="0" w:tplc="750E1C5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0347E"/>
    <w:multiLevelType w:val="hybridMultilevel"/>
    <w:tmpl w:val="051A3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6F0D27"/>
    <w:multiLevelType w:val="hybridMultilevel"/>
    <w:tmpl w:val="98CC691A"/>
    <w:lvl w:ilvl="0" w:tplc="056C55DE">
      <w:start w:val="1"/>
      <w:numFmt w:val="decimal"/>
      <w:lvlText w:val="%1)"/>
      <w:lvlJc w:val="left"/>
      <w:pPr>
        <w:ind w:left="28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95" w15:restartNumberingAfterBreak="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8" w:hanging="180"/>
      </w:pPr>
      <w:rPr>
        <w:rFonts w:cs="Times New Roman"/>
      </w:rPr>
    </w:lvl>
  </w:abstractNum>
  <w:abstractNum w:abstractNumId="97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9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AA27A4"/>
    <w:multiLevelType w:val="hybridMultilevel"/>
    <w:tmpl w:val="A44EC7F2"/>
    <w:lvl w:ilvl="0" w:tplc="317E10D6">
      <w:start w:val="1"/>
      <w:numFmt w:val="lowerLetter"/>
      <w:lvlText w:val="%1)"/>
      <w:lvlJc w:val="left"/>
      <w:pPr>
        <w:ind w:left="2201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9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61" w:hanging="180"/>
      </w:pPr>
      <w:rPr>
        <w:rFonts w:cs="Times New Roman"/>
      </w:rPr>
    </w:lvl>
  </w:abstractNum>
  <w:abstractNum w:abstractNumId="103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07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7A57E59"/>
    <w:multiLevelType w:val="hybridMultilevel"/>
    <w:tmpl w:val="CF3810F2"/>
    <w:lvl w:ilvl="0" w:tplc="68B2FAA2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1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2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i w:val="0"/>
        <w:iCs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="Times New Roman" w:hint="default"/>
        <w:i w:val="0"/>
        <w:iCs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16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D551450"/>
    <w:multiLevelType w:val="hybridMultilevel"/>
    <w:tmpl w:val="F25A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E323156"/>
    <w:multiLevelType w:val="hybridMultilevel"/>
    <w:tmpl w:val="D84C89D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20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cs="Times New Roman" w:hint="default"/>
      </w:rPr>
    </w:lvl>
  </w:abstractNum>
  <w:abstractNum w:abstractNumId="121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</w:rPr>
    </w:lvl>
  </w:abstractNum>
  <w:abstractNum w:abstractNumId="124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18C69C5"/>
    <w:multiLevelType w:val="singleLevel"/>
    <w:tmpl w:val="FB906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126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7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8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80" w:hanging="1440"/>
      </w:pPr>
      <w:rPr>
        <w:rFonts w:cs="Times New Roman"/>
      </w:rPr>
    </w:lvl>
  </w:abstractNum>
  <w:abstractNum w:abstractNumId="129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B8566FE"/>
    <w:multiLevelType w:val="multilevel"/>
    <w:tmpl w:val="F5289B14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4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6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5"/>
  </w:num>
  <w:num w:numId="2">
    <w:abstractNumId w:val="101"/>
    <w:lvlOverride w:ilvl="0">
      <w:startOverride w:val="1"/>
    </w:lvlOverride>
  </w:num>
  <w:num w:numId="3">
    <w:abstractNumId w:val="75"/>
    <w:lvlOverride w:ilvl="0">
      <w:startOverride w:val="1"/>
    </w:lvlOverride>
  </w:num>
  <w:num w:numId="4">
    <w:abstractNumId w:val="40"/>
  </w:num>
  <w:num w:numId="5">
    <w:abstractNumId w:val="30"/>
  </w:num>
  <w:num w:numId="6">
    <w:abstractNumId w:val="45"/>
  </w:num>
  <w:num w:numId="7">
    <w:abstractNumId w:val="132"/>
  </w:num>
  <w:num w:numId="8">
    <w:abstractNumId w:val="33"/>
  </w:num>
  <w:num w:numId="9">
    <w:abstractNumId w:val="128"/>
  </w:num>
  <w:num w:numId="10">
    <w:abstractNumId w:val="47"/>
  </w:num>
  <w:num w:numId="11">
    <w:abstractNumId w:val="69"/>
  </w:num>
  <w:num w:numId="12">
    <w:abstractNumId w:val="106"/>
  </w:num>
  <w:num w:numId="13">
    <w:abstractNumId w:val="43"/>
  </w:num>
  <w:num w:numId="14">
    <w:abstractNumId w:val="123"/>
  </w:num>
  <w:num w:numId="15">
    <w:abstractNumId w:val="94"/>
  </w:num>
  <w:num w:numId="16">
    <w:abstractNumId w:val="135"/>
  </w:num>
  <w:num w:numId="17">
    <w:abstractNumId w:val="17"/>
  </w:num>
  <w:num w:numId="18">
    <w:abstractNumId w:val="12"/>
  </w:num>
  <w:num w:numId="19">
    <w:abstractNumId w:val="37"/>
  </w:num>
  <w:num w:numId="20">
    <w:abstractNumId w:val="19"/>
  </w:num>
  <w:num w:numId="21">
    <w:abstractNumId w:val="121"/>
  </w:num>
  <w:num w:numId="22">
    <w:abstractNumId w:val="9"/>
  </w:num>
  <w:num w:numId="23">
    <w:abstractNumId w:val="39"/>
  </w:num>
  <w:num w:numId="24">
    <w:abstractNumId w:val="48"/>
  </w:num>
  <w:num w:numId="25">
    <w:abstractNumId w:val="18"/>
  </w:num>
  <w:num w:numId="26">
    <w:abstractNumId w:val="23"/>
  </w:num>
  <w:num w:numId="27">
    <w:abstractNumId w:val="114"/>
  </w:num>
  <w:num w:numId="28">
    <w:abstractNumId w:val="126"/>
  </w:num>
  <w:num w:numId="29">
    <w:abstractNumId w:val="54"/>
  </w:num>
  <w:num w:numId="30">
    <w:abstractNumId w:val="38"/>
  </w:num>
  <w:num w:numId="31">
    <w:abstractNumId w:val="81"/>
  </w:num>
  <w:num w:numId="32">
    <w:abstractNumId w:val="11"/>
  </w:num>
  <w:num w:numId="33">
    <w:abstractNumId w:val="77"/>
  </w:num>
  <w:num w:numId="34">
    <w:abstractNumId w:val="107"/>
  </w:num>
  <w:num w:numId="35">
    <w:abstractNumId w:val="120"/>
  </w:num>
  <w:num w:numId="36">
    <w:abstractNumId w:val="22"/>
  </w:num>
  <w:num w:numId="37">
    <w:abstractNumId w:val="102"/>
  </w:num>
  <w:num w:numId="38">
    <w:abstractNumId w:val="74"/>
  </w:num>
  <w:num w:numId="39">
    <w:abstractNumId w:val="97"/>
  </w:num>
  <w:num w:numId="40">
    <w:abstractNumId w:val="117"/>
  </w:num>
  <w:num w:numId="41">
    <w:abstractNumId w:val="116"/>
  </w:num>
  <w:num w:numId="42">
    <w:abstractNumId w:val="34"/>
  </w:num>
  <w:num w:numId="43">
    <w:abstractNumId w:val="103"/>
  </w:num>
  <w:num w:numId="44">
    <w:abstractNumId w:val="42"/>
  </w:num>
  <w:num w:numId="45">
    <w:abstractNumId w:val="79"/>
  </w:num>
  <w:num w:numId="46">
    <w:abstractNumId w:val="84"/>
  </w:num>
  <w:num w:numId="47">
    <w:abstractNumId w:val="14"/>
  </w:num>
  <w:num w:numId="48">
    <w:abstractNumId w:val="64"/>
  </w:num>
  <w:num w:numId="49">
    <w:abstractNumId w:val="88"/>
  </w:num>
  <w:num w:numId="50">
    <w:abstractNumId w:val="32"/>
  </w:num>
  <w:num w:numId="51">
    <w:abstractNumId w:val="1"/>
  </w:num>
  <w:num w:numId="52">
    <w:abstractNumId w:val="124"/>
  </w:num>
  <w:num w:numId="53">
    <w:abstractNumId w:val="62"/>
    <w:lvlOverride w:ilvl="0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</w:num>
  <w:num w:numId="63">
    <w:abstractNumId w:val="71"/>
  </w:num>
  <w:num w:numId="64">
    <w:abstractNumId w:val="29"/>
  </w:num>
  <w:num w:numId="65">
    <w:abstractNumId w:val="96"/>
  </w:num>
  <w:num w:numId="66">
    <w:abstractNumId w:val="16"/>
  </w:num>
  <w:num w:numId="67">
    <w:abstractNumId w:val="36"/>
  </w:num>
  <w:num w:numId="68">
    <w:abstractNumId w:val="31"/>
  </w:num>
  <w:num w:numId="69">
    <w:abstractNumId w:val="104"/>
  </w:num>
  <w:num w:numId="70">
    <w:abstractNumId w:val="108"/>
  </w:num>
  <w:num w:numId="7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</w:num>
  <w:num w:numId="73">
    <w:abstractNumId w:val="78"/>
  </w:num>
  <w:num w:numId="74">
    <w:abstractNumId w:val="44"/>
  </w:num>
  <w:num w:numId="75">
    <w:abstractNumId w:val="86"/>
  </w:num>
  <w:num w:numId="76">
    <w:abstractNumId w:val="98"/>
  </w:num>
  <w:num w:numId="77">
    <w:abstractNumId w:val="129"/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1"/>
  </w:num>
  <w:num w:numId="80">
    <w:abstractNumId w:val="122"/>
  </w:num>
  <w:num w:numId="81">
    <w:abstractNumId w:val="49"/>
  </w:num>
  <w:num w:numId="82">
    <w:abstractNumId w:val="51"/>
  </w:num>
  <w:num w:numId="83">
    <w:abstractNumId w:val="26"/>
  </w:num>
  <w:num w:numId="84">
    <w:abstractNumId w:val="41"/>
  </w:num>
  <w:num w:numId="85">
    <w:abstractNumId w:val="72"/>
  </w:num>
  <w:num w:numId="86">
    <w:abstractNumId w:val="110"/>
  </w:num>
  <w:num w:numId="87">
    <w:abstractNumId w:val="68"/>
  </w:num>
  <w:num w:numId="88">
    <w:abstractNumId w:val="113"/>
  </w:num>
  <w:num w:numId="89">
    <w:abstractNumId w:val="90"/>
  </w:num>
  <w:num w:numId="90">
    <w:abstractNumId w:val="131"/>
  </w:num>
  <w:num w:numId="91">
    <w:abstractNumId w:val="115"/>
    <w:lvlOverride w:ilvl="0">
      <w:startOverride w:val="1"/>
    </w:lvlOverride>
  </w:num>
  <w:num w:numId="92">
    <w:abstractNumId w:val="52"/>
  </w:num>
  <w:num w:numId="9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3"/>
  </w:num>
  <w:num w:numId="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3"/>
  </w:num>
  <w:num w:numId="97">
    <w:abstractNumId w:val="46"/>
  </w:num>
  <w:num w:numId="98">
    <w:abstractNumId w:val="65"/>
  </w:num>
  <w:num w:numId="99">
    <w:abstractNumId w:val="60"/>
  </w:num>
  <w:num w:numId="100">
    <w:abstractNumId w:val="58"/>
  </w:num>
  <w:num w:numId="101">
    <w:abstractNumId w:val="28"/>
  </w:num>
  <w:num w:numId="102">
    <w:abstractNumId w:val="8"/>
  </w:num>
  <w:num w:numId="103">
    <w:abstractNumId w:val="134"/>
  </w:num>
  <w:num w:numId="104">
    <w:abstractNumId w:val="80"/>
  </w:num>
  <w:num w:numId="105">
    <w:abstractNumId w:val="99"/>
  </w:num>
  <w:num w:numId="106">
    <w:abstractNumId w:val="83"/>
  </w:num>
  <w:num w:numId="107">
    <w:abstractNumId w:val="100"/>
  </w:num>
  <w:num w:numId="108">
    <w:abstractNumId w:val="67"/>
  </w:num>
  <w:num w:numId="109">
    <w:abstractNumId w:val="21"/>
  </w:num>
  <w:num w:numId="110">
    <w:abstractNumId w:val="27"/>
  </w:num>
  <w:num w:numId="111">
    <w:abstractNumId w:val="66"/>
  </w:num>
  <w:num w:numId="112">
    <w:abstractNumId w:val="25"/>
  </w:num>
  <w:num w:numId="113">
    <w:abstractNumId w:val="93"/>
  </w:num>
  <w:num w:numId="114">
    <w:abstractNumId w:val="119"/>
  </w:num>
  <w:num w:numId="115">
    <w:abstractNumId w:val="63"/>
    <w:lvlOverride w:ilvl="0">
      <w:startOverride w:val="1"/>
    </w:lvlOverride>
  </w:num>
  <w:num w:numId="116">
    <w:abstractNumId w:val="56"/>
  </w:num>
  <w:num w:numId="117">
    <w:abstractNumId w:val="118"/>
  </w:num>
  <w:num w:numId="118">
    <w:abstractNumId w:val="73"/>
  </w:num>
  <w:num w:numId="119">
    <w:abstractNumId w:val="91"/>
  </w:num>
  <w:num w:numId="120">
    <w:abstractNumId w:val="76"/>
  </w:num>
  <w:num w:numId="121">
    <w:abstractNumId w:val="57"/>
  </w:num>
  <w:num w:numId="122">
    <w:abstractNumId w:val="92"/>
  </w:num>
  <w:num w:numId="123">
    <w:abstractNumId w:val="112"/>
  </w:num>
  <w:num w:numId="124">
    <w:abstractNumId w:val="136"/>
  </w:num>
  <w:num w:numId="125">
    <w:abstractNumId w:val="53"/>
  </w:num>
  <w:num w:numId="126">
    <w:abstractNumId w:val="109"/>
  </w:num>
  <w:num w:numId="127">
    <w:abstractNumId w:val="20"/>
  </w:num>
  <w:num w:numId="128">
    <w:abstractNumId w:val="95"/>
  </w:num>
  <w:num w:numId="129">
    <w:abstractNumId w:val="35"/>
  </w:num>
  <w:num w:numId="130">
    <w:abstractNumId w:val="82"/>
  </w:num>
  <w:num w:numId="131">
    <w:abstractNumId w:val="13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20D5"/>
    <w:rsid w:val="00004B9C"/>
    <w:rsid w:val="00005969"/>
    <w:rsid w:val="000112B0"/>
    <w:rsid w:val="00013E71"/>
    <w:rsid w:val="000140AC"/>
    <w:rsid w:val="000145A9"/>
    <w:rsid w:val="00015C29"/>
    <w:rsid w:val="00020591"/>
    <w:rsid w:val="00022AA4"/>
    <w:rsid w:val="000240A0"/>
    <w:rsid w:val="000249BA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6A2F"/>
    <w:rsid w:val="00037307"/>
    <w:rsid w:val="00037571"/>
    <w:rsid w:val="00040AA4"/>
    <w:rsid w:val="00040E89"/>
    <w:rsid w:val="0004294A"/>
    <w:rsid w:val="00043295"/>
    <w:rsid w:val="00043D5A"/>
    <w:rsid w:val="000471BB"/>
    <w:rsid w:val="000472AF"/>
    <w:rsid w:val="00047C4D"/>
    <w:rsid w:val="0005207D"/>
    <w:rsid w:val="000538F1"/>
    <w:rsid w:val="000543FA"/>
    <w:rsid w:val="0005472C"/>
    <w:rsid w:val="0005610A"/>
    <w:rsid w:val="000569E6"/>
    <w:rsid w:val="000569FD"/>
    <w:rsid w:val="00061DBD"/>
    <w:rsid w:val="000620D2"/>
    <w:rsid w:val="00063401"/>
    <w:rsid w:val="00064A3F"/>
    <w:rsid w:val="00072AE0"/>
    <w:rsid w:val="00073F41"/>
    <w:rsid w:val="000746A9"/>
    <w:rsid w:val="000750A4"/>
    <w:rsid w:val="00076603"/>
    <w:rsid w:val="00081999"/>
    <w:rsid w:val="0008478A"/>
    <w:rsid w:val="00086AA9"/>
    <w:rsid w:val="000877E3"/>
    <w:rsid w:val="00087C5F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A13A3"/>
    <w:rsid w:val="000A5BBC"/>
    <w:rsid w:val="000A674B"/>
    <w:rsid w:val="000A732B"/>
    <w:rsid w:val="000A7741"/>
    <w:rsid w:val="000B0870"/>
    <w:rsid w:val="000B11C0"/>
    <w:rsid w:val="000B29B7"/>
    <w:rsid w:val="000B355B"/>
    <w:rsid w:val="000B3717"/>
    <w:rsid w:val="000B5D19"/>
    <w:rsid w:val="000C05DF"/>
    <w:rsid w:val="000C08EE"/>
    <w:rsid w:val="000C22DE"/>
    <w:rsid w:val="000C3483"/>
    <w:rsid w:val="000C5990"/>
    <w:rsid w:val="000D198D"/>
    <w:rsid w:val="000D2370"/>
    <w:rsid w:val="000D5BE2"/>
    <w:rsid w:val="000E12EA"/>
    <w:rsid w:val="000E4CB7"/>
    <w:rsid w:val="000E6035"/>
    <w:rsid w:val="000F1D52"/>
    <w:rsid w:val="000F2285"/>
    <w:rsid w:val="000F3B89"/>
    <w:rsid w:val="000F4D7C"/>
    <w:rsid w:val="000F56B6"/>
    <w:rsid w:val="000F585B"/>
    <w:rsid w:val="000F597C"/>
    <w:rsid w:val="000F5F15"/>
    <w:rsid w:val="000F7B6B"/>
    <w:rsid w:val="00102112"/>
    <w:rsid w:val="00102CAC"/>
    <w:rsid w:val="00103DA6"/>
    <w:rsid w:val="00104311"/>
    <w:rsid w:val="00106F16"/>
    <w:rsid w:val="001077C6"/>
    <w:rsid w:val="00110CDF"/>
    <w:rsid w:val="0011156B"/>
    <w:rsid w:val="0011440E"/>
    <w:rsid w:val="00115E9D"/>
    <w:rsid w:val="001163B7"/>
    <w:rsid w:val="00116BE5"/>
    <w:rsid w:val="001177BC"/>
    <w:rsid w:val="00117E60"/>
    <w:rsid w:val="0012049C"/>
    <w:rsid w:val="00120EF7"/>
    <w:rsid w:val="00121B23"/>
    <w:rsid w:val="00121D6C"/>
    <w:rsid w:val="001223E0"/>
    <w:rsid w:val="00122DB8"/>
    <w:rsid w:val="00125596"/>
    <w:rsid w:val="00126D1C"/>
    <w:rsid w:val="001271F4"/>
    <w:rsid w:val="001279D9"/>
    <w:rsid w:val="00130AA1"/>
    <w:rsid w:val="0013292F"/>
    <w:rsid w:val="00134ECA"/>
    <w:rsid w:val="00135273"/>
    <w:rsid w:val="0013619D"/>
    <w:rsid w:val="0013662E"/>
    <w:rsid w:val="001373A9"/>
    <w:rsid w:val="00141A10"/>
    <w:rsid w:val="00141D4D"/>
    <w:rsid w:val="001454BD"/>
    <w:rsid w:val="00145B12"/>
    <w:rsid w:val="00145CB9"/>
    <w:rsid w:val="001464B1"/>
    <w:rsid w:val="001476F6"/>
    <w:rsid w:val="00153810"/>
    <w:rsid w:val="0015502C"/>
    <w:rsid w:val="00162515"/>
    <w:rsid w:val="0016504F"/>
    <w:rsid w:val="001656F8"/>
    <w:rsid w:val="00165AAF"/>
    <w:rsid w:val="00165E76"/>
    <w:rsid w:val="00166D1B"/>
    <w:rsid w:val="00167D4B"/>
    <w:rsid w:val="0017305C"/>
    <w:rsid w:val="0017325D"/>
    <w:rsid w:val="00173E31"/>
    <w:rsid w:val="00175AFF"/>
    <w:rsid w:val="00176865"/>
    <w:rsid w:val="00181A94"/>
    <w:rsid w:val="00181EE5"/>
    <w:rsid w:val="001826F4"/>
    <w:rsid w:val="001827CB"/>
    <w:rsid w:val="00182C20"/>
    <w:rsid w:val="0018488D"/>
    <w:rsid w:val="00184A5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8CB"/>
    <w:rsid w:val="001A4B48"/>
    <w:rsid w:val="001A7543"/>
    <w:rsid w:val="001A76C9"/>
    <w:rsid w:val="001B0DBF"/>
    <w:rsid w:val="001B2F66"/>
    <w:rsid w:val="001B336F"/>
    <w:rsid w:val="001B516D"/>
    <w:rsid w:val="001B55BD"/>
    <w:rsid w:val="001B56CE"/>
    <w:rsid w:val="001B5C31"/>
    <w:rsid w:val="001B7402"/>
    <w:rsid w:val="001C00F2"/>
    <w:rsid w:val="001C0AA0"/>
    <w:rsid w:val="001C0F99"/>
    <w:rsid w:val="001C3D79"/>
    <w:rsid w:val="001C4DDD"/>
    <w:rsid w:val="001C591B"/>
    <w:rsid w:val="001C5AAA"/>
    <w:rsid w:val="001C5D16"/>
    <w:rsid w:val="001C5D9A"/>
    <w:rsid w:val="001D0B12"/>
    <w:rsid w:val="001D1AC5"/>
    <w:rsid w:val="001D27D9"/>
    <w:rsid w:val="001D39DA"/>
    <w:rsid w:val="001D6311"/>
    <w:rsid w:val="001D65E9"/>
    <w:rsid w:val="001D7454"/>
    <w:rsid w:val="001D79A3"/>
    <w:rsid w:val="001E2384"/>
    <w:rsid w:val="001E2F03"/>
    <w:rsid w:val="001E574B"/>
    <w:rsid w:val="001E7188"/>
    <w:rsid w:val="001F0B1B"/>
    <w:rsid w:val="001F0E95"/>
    <w:rsid w:val="001F1383"/>
    <w:rsid w:val="001F1BD6"/>
    <w:rsid w:val="001F39F2"/>
    <w:rsid w:val="001F3A1F"/>
    <w:rsid w:val="001F42A2"/>
    <w:rsid w:val="001F529B"/>
    <w:rsid w:val="001F5311"/>
    <w:rsid w:val="001F58DB"/>
    <w:rsid w:val="001F5FB8"/>
    <w:rsid w:val="001F5FFB"/>
    <w:rsid w:val="001F6072"/>
    <w:rsid w:val="001F708A"/>
    <w:rsid w:val="002009EA"/>
    <w:rsid w:val="00203438"/>
    <w:rsid w:val="00204521"/>
    <w:rsid w:val="00205826"/>
    <w:rsid w:val="002058EB"/>
    <w:rsid w:val="00205D93"/>
    <w:rsid w:val="0020761F"/>
    <w:rsid w:val="002078A1"/>
    <w:rsid w:val="002079FF"/>
    <w:rsid w:val="002103E7"/>
    <w:rsid w:val="00213E1F"/>
    <w:rsid w:val="00214D42"/>
    <w:rsid w:val="00214F0C"/>
    <w:rsid w:val="0021516A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368A5"/>
    <w:rsid w:val="002401F1"/>
    <w:rsid w:val="00240ED4"/>
    <w:rsid w:val="002414C7"/>
    <w:rsid w:val="0024260A"/>
    <w:rsid w:val="0024502A"/>
    <w:rsid w:val="0024613D"/>
    <w:rsid w:val="0024737B"/>
    <w:rsid w:val="0024796D"/>
    <w:rsid w:val="00247CF0"/>
    <w:rsid w:val="0025084C"/>
    <w:rsid w:val="002508C4"/>
    <w:rsid w:val="002515CA"/>
    <w:rsid w:val="002516F1"/>
    <w:rsid w:val="00251876"/>
    <w:rsid w:val="00254429"/>
    <w:rsid w:val="00254B26"/>
    <w:rsid w:val="00255B7A"/>
    <w:rsid w:val="002571E6"/>
    <w:rsid w:val="00261C41"/>
    <w:rsid w:val="002629F6"/>
    <w:rsid w:val="00264B2E"/>
    <w:rsid w:val="00265DBB"/>
    <w:rsid w:val="00266015"/>
    <w:rsid w:val="00270B1F"/>
    <w:rsid w:val="00270F9B"/>
    <w:rsid w:val="002713E9"/>
    <w:rsid w:val="002717BA"/>
    <w:rsid w:val="00272A18"/>
    <w:rsid w:val="00273DE2"/>
    <w:rsid w:val="00275606"/>
    <w:rsid w:val="002770A8"/>
    <w:rsid w:val="00277DC2"/>
    <w:rsid w:val="00277F97"/>
    <w:rsid w:val="00281747"/>
    <w:rsid w:val="00281CA2"/>
    <w:rsid w:val="00282B7B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58E7"/>
    <w:rsid w:val="002970CB"/>
    <w:rsid w:val="00297584"/>
    <w:rsid w:val="00297B7B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66"/>
    <w:rsid w:val="002B1880"/>
    <w:rsid w:val="002B2425"/>
    <w:rsid w:val="002B55F7"/>
    <w:rsid w:val="002B7899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430"/>
    <w:rsid w:val="002D4BE5"/>
    <w:rsid w:val="002D67E2"/>
    <w:rsid w:val="002D6E8D"/>
    <w:rsid w:val="002E0727"/>
    <w:rsid w:val="002E22B4"/>
    <w:rsid w:val="002E2A1C"/>
    <w:rsid w:val="002E2E73"/>
    <w:rsid w:val="002E3403"/>
    <w:rsid w:val="002E444C"/>
    <w:rsid w:val="002E46A4"/>
    <w:rsid w:val="002E7C54"/>
    <w:rsid w:val="002F0530"/>
    <w:rsid w:val="002F05AC"/>
    <w:rsid w:val="002F05C4"/>
    <w:rsid w:val="002F283A"/>
    <w:rsid w:val="002F2FD3"/>
    <w:rsid w:val="002F35CE"/>
    <w:rsid w:val="002F41BE"/>
    <w:rsid w:val="002F42D8"/>
    <w:rsid w:val="002F5DBD"/>
    <w:rsid w:val="002F76AB"/>
    <w:rsid w:val="0030049D"/>
    <w:rsid w:val="00302199"/>
    <w:rsid w:val="003078A8"/>
    <w:rsid w:val="00310C26"/>
    <w:rsid w:val="00310D8A"/>
    <w:rsid w:val="003166B8"/>
    <w:rsid w:val="00316F26"/>
    <w:rsid w:val="00317BB5"/>
    <w:rsid w:val="00317FB3"/>
    <w:rsid w:val="003203A1"/>
    <w:rsid w:val="00320E1A"/>
    <w:rsid w:val="00326E86"/>
    <w:rsid w:val="00331641"/>
    <w:rsid w:val="00332859"/>
    <w:rsid w:val="003335FC"/>
    <w:rsid w:val="00333B25"/>
    <w:rsid w:val="0033411E"/>
    <w:rsid w:val="00334B63"/>
    <w:rsid w:val="00335934"/>
    <w:rsid w:val="00336DB9"/>
    <w:rsid w:val="00340982"/>
    <w:rsid w:val="003410ED"/>
    <w:rsid w:val="0034478D"/>
    <w:rsid w:val="003454A3"/>
    <w:rsid w:val="00351805"/>
    <w:rsid w:val="00352289"/>
    <w:rsid w:val="00352840"/>
    <w:rsid w:val="00352CAA"/>
    <w:rsid w:val="003549D2"/>
    <w:rsid w:val="003550E7"/>
    <w:rsid w:val="003605D4"/>
    <w:rsid w:val="003606E0"/>
    <w:rsid w:val="00360BE1"/>
    <w:rsid w:val="00360C21"/>
    <w:rsid w:val="003622CF"/>
    <w:rsid w:val="00364C21"/>
    <w:rsid w:val="003663C3"/>
    <w:rsid w:val="00367AA1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3977"/>
    <w:rsid w:val="0038503E"/>
    <w:rsid w:val="00385A3D"/>
    <w:rsid w:val="00386417"/>
    <w:rsid w:val="00386D26"/>
    <w:rsid w:val="00390D26"/>
    <w:rsid w:val="00392F3F"/>
    <w:rsid w:val="00394C8A"/>
    <w:rsid w:val="0039523E"/>
    <w:rsid w:val="00397701"/>
    <w:rsid w:val="003A00E9"/>
    <w:rsid w:val="003A0170"/>
    <w:rsid w:val="003A1291"/>
    <w:rsid w:val="003A14EB"/>
    <w:rsid w:val="003A173D"/>
    <w:rsid w:val="003A2CD7"/>
    <w:rsid w:val="003A34BC"/>
    <w:rsid w:val="003A3E00"/>
    <w:rsid w:val="003A54F9"/>
    <w:rsid w:val="003B03EF"/>
    <w:rsid w:val="003B1007"/>
    <w:rsid w:val="003B1E9B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4A3F"/>
    <w:rsid w:val="003C5C50"/>
    <w:rsid w:val="003C6E15"/>
    <w:rsid w:val="003C7602"/>
    <w:rsid w:val="003C7C47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169"/>
    <w:rsid w:val="003E56FF"/>
    <w:rsid w:val="003E5B56"/>
    <w:rsid w:val="003E6D02"/>
    <w:rsid w:val="003F1137"/>
    <w:rsid w:val="003F2F5A"/>
    <w:rsid w:val="003F3E78"/>
    <w:rsid w:val="003F44D3"/>
    <w:rsid w:val="003F4653"/>
    <w:rsid w:val="003F59A0"/>
    <w:rsid w:val="003F6597"/>
    <w:rsid w:val="003F775F"/>
    <w:rsid w:val="003F796C"/>
    <w:rsid w:val="0040008C"/>
    <w:rsid w:val="00400999"/>
    <w:rsid w:val="004009FB"/>
    <w:rsid w:val="00403487"/>
    <w:rsid w:val="004034D3"/>
    <w:rsid w:val="004044C5"/>
    <w:rsid w:val="00405ABD"/>
    <w:rsid w:val="00405C20"/>
    <w:rsid w:val="00406A09"/>
    <w:rsid w:val="00410B01"/>
    <w:rsid w:val="0041340F"/>
    <w:rsid w:val="0041377A"/>
    <w:rsid w:val="00414B98"/>
    <w:rsid w:val="00415965"/>
    <w:rsid w:val="00417A4C"/>
    <w:rsid w:val="00417F3A"/>
    <w:rsid w:val="00421C41"/>
    <w:rsid w:val="00422F68"/>
    <w:rsid w:val="00423B14"/>
    <w:rsid w:val="00424325"/>
    <w:rsid w:val="004247B2"/>
    <w:rsid w:val="004247B9"/>
    <w:rsid w:val="00424CF2"/>
    <w:rsid w:val="00427910"/>
    <w:rsid w:val="004302F8"/>
    <w:rsid w:val="004303F7"/>
    <w:rsid w:val="004306CF"/>
    <w:rsid w:val="004321BA"/>
    <w:rsid w:val="004332AB"/>
    <w:rsid w:val="004360B5"/>
    <w:rsid w:val="004367D2"/>
    <w:rsid w:val="00437B3A"/>
    <w:rsid w:val="00440997"/>
    <w:rsid w:val="00442835"/>
    <w:rsid w:val="00444705"/>
    <w:rsid w:val="004461A3"/>
    <w:rsid w:val="0044658F"/>
    <w:rsid w:val="00447454"/>
    <w:rsid w:val="00452550"/>
    <w:rsid w:val="00453EDD"/>
    <w:rsid w:val="00454C8B"/>
    <w:rsid w:val="00454CEE"/>
    <w:rsid w:val="004557DC"/>
    <w:rsid w:val="00455850"/>
    <w:rsid w:val="00455A25"/>
    <w:rsid w:val="004568CE"/>
    <w:rsid w:val="00460BB1"/>
    <w:rsid w:val="00461BF4"/>
    <w:rsid w:val="00462F33"/>
    <w:rsid w:val="00464E61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298"/>
    <w:rsid w:val="0048132F"/>
    <w:rsid w:val="0048165D"/>
    <w:rsid w:val="00484ADB"/>
    <w:rsid w:val="00484EA9"/>
    <w:rsid w:val="0048716D"/>
    <w:rsid w:val="00487AF3"/>
    <w:rsid w:val="0049266A"/>
    <w:rsid w:val="004936AF"/>
    <w:rsid w:val="0049392F"/>
    <w:rsid w:val="00493FC1"/>
    <w:rsid w:val="00494092"/>
    <w:rsid w:val="00494ABF"/>
    <w:rsid w:val="00496A88"/>
    <w:rsid w:val="004A0B29"/>
    <w:rsid w:val="004A14DE"/>
    <w:rsid w:val="004A191D"/>
    <w:rsid w:val="004A37C0"/>
    <w:rsid w:val="004A58C5"/>
    <w:rsid w:val="004B00F0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2155"/>
    <w:rsid w:val="004E22E5"/>
    <w:rsid w:val="004E46C6"/>
    <w:rsid w:val="004E5E8C"/>
    <w:rsid w:val="004E6ABB"/>
    <w:rsid w:val="004E703C"/>
    <w:rsid w:val="004E7CFC"/>
    <w:rsid w:val="004F01C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1DF2"/>
    <w:rsid w:val="00502174"/>
    <w:rsid w:val="00502D3C"/>
    <w:rsid w:val="00502E80"/>
    <w:rsid w:val="00502E9A"/>
    <w:rsid w:val="00503279"/>
    <w:rsid w:val="00503803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5252"/>
    <w:rsid w:val="00536224"/>
    <w:rsid w:val="00536953"/>
    <w:rsid w:val="00536A3E"/>
    <w:rsid w:val="0053785C"/>
    <w:rsid w:val="005419B4"/>
    <w:rsid w:val="00541A21"/>
    <w:rsid w:val="005429BA"/>
    <w:rsid w:val="00542C78"/>
    <w:rsid w:val="00546867"/>
    <w:rsid w:val="00546AFB"/>
    <w:rsid w:val="00547CE3"/>
    <w:rsid w:val="005546B4"/>
    <w:rsid w:val="00554DF0"/>
    <w:rsid w:val="00554F27"/>
    <w:rsid w:val="005554C3"/>
    <w:rsid w:val="00556703"/>
    <w:rsid w:val="005609FC"/>
    <w:rsid w:val="00560E36"/>
    <w:rsid w:val="005611E0"/>
    <w:rsid w:val="00561F1B"/>
    <w:rsid w:val="00563415"/>
    <w:rsid w:val="0056482D"/>
    <w:rsid w:val="00564D42"/>
    <w:rsid w:val="00566E12"/>
    <w:rsid w:val="00567D6B"/>
    <w:rsid w:val="0057213B"/>
    <w:rsid w:val="00573497"/>
    <w:rsid w:val="00573848"/>
    <w:rsid w:val="00573A16"/>
    <w:rsid w:val="00573F5E"/>
    <w:rsid w:val="00574148"/>
    <w:rsid w:val="00576002"/>
    <w:rsid w:val="00577400"/>
    <w:rsid w:val="005778B1"/>
    <w:rsid w:val="00580135"/>
    <w:rsid w:val="0058020A"/>
    <w:rsid w:val="00581406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9689D"/>
    <w:rsid w:val="005A236B"/>
    <w:rsid w:val="005A2903"/>
    <w:rsid w:val="005A4282"/>
    <w:rsid w:val="005A4F52"/>
    <w:rsid w:val="005A5205"/>
    <w:rsid w:val="005A5AD1"/>
    <w:rsid w:val="005A69EB"/>
    <w:rsid w:val="005B034B"/>
    <w:rsid w:val="005B0FE6"/>
    <w:rsid w:val="005B2F45"/>
    <w:rsid w:val="005B3C7F"/>
    <w:rsid w:val="005B45C8"/>
    <w:rsid w:val="005B4ABF"/>
    <w:rsid w:val="005B4B14"/>
    <w:rsid w:val="005B501C"/>
    <w:rsid w:val="005B66C0"/>
    <w:rsid w:val="005B6F01"/>
    <w:rsid w:val="005C15B4"/>
    <w:rsid w:val="005C2E90"/>
    <w:rsid w:val="005C3553"/>
    <w:rsid w:val="005C371B"/>
    <w:rsid w:val="005C53D1"/>
    <w:rsid w:val="005C6A1A"/>
    <w:rsid w:val="005C7384"/>
    <w:rsid w:val="005C7CAB"/>
    <w:rsid w:val="005D14A4"/>
    <w:rsid w:val="005D2BE0"/>
    <w:rsid w:val="005E0C00"/>
    <w:rsid w:val="005E0C6B"/>
    <w:rsid w:val="005E346E"/>
    <w:rsid w:val="005E5865"/>
    <w:rsid w:val="005E76A0"/>
    <w:rsid w:val="005E7FB6"/>
    <w:rsid w:val="005F02C6"/>
    <w:rsid w:val="005F1407"/>
    <w:rsid w:val="005F2BF4"/>
    <w:rsid w:val="0060024D"/>
    <w:rsid w:val="006016FC"/>
    <w:rsid w:val="00602BAA"/>
    <w:rsid w:val="006033B4"/>
    <w:rsid w:val="00603D6C"/>
    <w:rsid w:val="0060420F"/>
    <w:rsid w:val="00607D49"/>
    <w:rsid w:val="00612775"/>
    <w:rsid w:val="006134EC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27D93"/>
    <w:rsid w:val="00630A0D"/>
    <w:rsid w:val="00630F46"/>
    <w:rsid w:val="006316C0"/>
    <w:rsid w:val="00631E8B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447F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2C41"/>
    <w:rsid w:val="00673825"/>
    <w:rsid w:val="00673E3E"/>
    <w:rsid w:val="006745F2"/>
    <w:rsid w:val="006754FB"/>
    <w:rsid w:val="006764CE"/>
    <w:rsid w:val="00676960"/>
    <w:rsid w:val="00682665"/>
    <w:rsid w:val="00683180"/>
    <w:rsid w:val="006838D5"/>
    <w:rsid w:val="00685C83"/>
    <w:rsid w:val="006863DC"/>
    <w:rsid w:val="00686A4B"/>
    <w:rsid w:val="00690090"/>
    <w:rsid w:val="00690AD8"/>
    <w:rsid w:val="00691301"/>
    <w:rsid w:val="00692483"/>
    <w:rsid w:val="00693A7B"/>
    <w:rsid w:val="006944BA"/>
    <w:rsid w:val="00694D55"/>
    <w:rsid w:val="0069564D"/>
    <w:rsid w:val="00695F45"/>
    <w:rsid w:val="00697614"/>
    <w:rsid w:val="006A1571"/>
    <w:rsid w:val="006A233D"/>
    <w:rsid w:val="006A2360"/>
    <w:rsid w:val="006A392A"/>
    <w:rsid w:val="006A5845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D64E6"/>
    <w:rsid w:val="006E0532"/>
    <w:rsid w:val="006E37EB"/>
    <w:rsid w:val="006E7552"/>
    <w:rsid w:val="006F0AAA"/>
    <w:rsid w:val="006F0D51"/>
    <w:rsid w:val="006F0D75"/>
    <w:rsid w:val="006F1898"/>
    <w:rsid w:val="006F3262"/>
    <w:rsid w:val="006F3284"/>
    <w:rsid w:val="006F405D"/>
    <w:rsid w:val="006F42E7"/>
    <w:rsid w:val="00700781"/>
    <w:rsid w:val="00703EE5"/>
    <w:rsid w:val="00703F3A"/>
    <w:rsid w:val="00705ACB"/>
    <w:rsid w:val="00706256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2E5B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98C"/>
    <w:rsid w:val="00742FD7"/>
    <w:rsid w:val="0074374B"/>
    <w:rsid w:val="0074528A"/>
    <w:rsid w:val="0074529A"/>
    <w:rsid w:val="00745F01"/>
    <w:rsid w:val="007462C8"/>
    <w:rsid w:val="007464C9"/>
    <w:rsid w:val="007501A4"/>
    <w:rsid w:val="0075184F"/>
    <w:rsid w:val="00754099"/>
    <w:rsid w:val="007552B6"/>
    <w:rsid w:val="00755555"/>
    <w:rsid w:val="00755DE1"/>
    <w:rsid w:val="0075715F"/>
    <w:rsid w:val="00757F40"/>
    <w:rsid w:val="00761C70"/>
    <w:rsid w:val="00763263"/>
    <w:rsid w:val="007647D2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802CD"/>
    <w:rsid w:val="00781569"/>
    <w:rsid w:val="00786400"/>
    <w:rsid w:val="00786766"/>
    <w:rsid w:val="0078752C"/>
    <w:rsid w:val="00787A77"/>
    <w:rsid w:val="00791810"/>
    <w:rsid w:val="0079288B"/>
    <w:rsid w:val="00793196"/>
    <w:rsid w:val="00793ED7"/>
    <w:rsid w:val="0079436A"/>
    <w:rsid w:val="00794C07"/>
    <w:rsid w:val="00794F3D"/>
    <w:rsid w:val="00796B13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189"/>
    <w:rsid w:val="007A64B3"/>
    <w:rsid w:val="007A706C"/>
    <w:rsid w:val="007B01A5"/>
    <w:rsid w:val="007B0CAF"/>
    <w:rsid w:val="007B305B"/>
    <w:rsid w:val="007B5904"/>
    <w:rsid w:val="007B7A6A"/>
    <w:rsid w:val="007C0601"/>
    <w:rsid w:val="007C2474"/>
    <w:rsid w:val="007C2733"/>
    <w:rsid w:val="007C2DAF"/>
    <w:rsid w:val="007C37EA"/>
    <w:rsid w:val="007C478A"/>
    <w:rsid w:val="007C48E5"/>
    <w:rsid w:val="007C5C03"/>
    <w:rsid w:val="007C635A"/>
    <w:rsid w:val="007C7424"/>
    <w:rsid w:val="007C7BC6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62D"/>
    <w:rsid w:val="007E3C8A"/>
    <w:rsid w:val="007E3E1F"/>
    <w:rsid w:val="007E579C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6ACA"/>
    <w:rsid w:val="007F76CA"/>
    <w:rsid w:val="008000D7"/>
    <w:rsid w:val="00800B53"/>
    <w:rsid w:val="00800B77"/>
    <w:rsid w:val="008011DB"/>
    <w:rsid w:val="008027D9"/>
    <w:rsid w:val="00802DCB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2CB5"/>
    <w:rsid w:val="00833F06"/>
    <w:rsid w:val="00834824"/>
    <w:rsid w:val="00835658"/>
    <w:rsid w:val="00835ADC"/>
    <w:rsid w:val="00837ED6"/>
    <w:rsid w:val="00840E08"/>
    <w:rsid w:val="00842B2E"/>
    <w:rsid w:val="00843558"/>
    <w:rsid w:val="00843B41"/>
    <w:rsid w:val="008503E2"/>
    <w:rsid w:val="0085123B"/>
    <w:rsid w:val="00851A62"/>
    <w:rsid w:val="00852640"/>
    <w:rsid w:val="00853C26"/>
    <w:rsid w:val="00853CDA"/>
    <w:rsid w:val="008565A4"/>
    <w:rsid w:val="00865707"/>
    <w:rsid w:val="00866A1A"/>
    <w:rsid w:val="00866CB8"/>
    <w:rsid w:val="008679EB"/>
    <w:rsid w:val="00870EF5"/>
    <w:rsid w:val="008731D8"/>
    <w:rsid w:val="00873801"/>
    <w:rsid w:val="0087394F"/>
    <w:rsid w:val="00880DB6"/>
    <w:rsid w:val="00882741"/>
    <w:rsid w:val="00884A74"/>
    <w:rsid w:val="00887CEE"/>
    <w:rsid w:val="008914C5"/>
    <w:rsid w:val="00893702"/>
    <w:rsid w:val="008951F6"/>
    <w:rsid w:val="00895B89"/>
    <w:rsid w:val="0089789D"/>
    <w:rsid w:val="008A38C0"/>
    <w:rsid w:val="008A3A87"/>
    <w:rsid w:val="008A3B9B"/>
    <w:rsid w:val="008A3F8C"/>
    <w:rsid w:val="008A5E68"/>
    <w:rsid w:val="008A67C0"/>
    <w:rsid w:val="008A757A"/>
    <w:rsid w:val="008B3503"/>
    <w:rsid w:val="008B4AC4"/>
    <w:rsid w:val="008B4BC9"/>
    <w:rsid w:val="008B586F"/>
    <w:rsid w:val="008B6568"/>
    <w:rsid w:val="008C20D8"/>
    <w:rsid w:val="008C2641"/>
    <w:rsid w:val="008C27E4"/>
    <w:rsid w:val="008C3639"/>
    <w:rsid w:val="008C4460"/>
    <w:rsid w:val="008C639A"/>
    <w:rsid w:val="008C73DA"/>
    <w:rsid w:val="008C7816"/>
    <w:rsid w:val="008C7C47"/>
    <w:rsid w:val="008D10D7"/>
    <w:rsid w:val="008D229D"/>
    <w:rsid w:val="008D24C9"/>
    <w:rsid w:val="008D3514"/>
    <w:rsid w:val="008D72A1"/>
    <w:rsid w:val="008D746B"/>
    <w:rsid w:val="008D7513"/>
    <w:rsid w:val="008E05BA"/>
    <w:rsid w:val="008E1417"/>
    <w:rsid w:val="008E1ACE"/>
    <w:rsid w:val="008E206A"/>
    <w:rsid w:val="008E2E2A"/>
    <w:rsid w:val="008E4458"/>
    <w:rsid w:val="008E4889"/>
    <w:rsid w:val="008E52D5"/>
    <w:rsid w:val="008E5BE4"/>
    <w:rsid w:val="008E5EF6"/>
    <w:rsid w:val="008E5FA6"/>
    <w:rsid w:val="008F0DDE"/>
    <w:rsid w:val="008F23D6"/>
    <w:rsid w:val="008F3818"/>
    <w:rsid w:val="008F5E5D"/>
    <w:rsid w:val="008F6565"/>
    <w:rsid w:val="008F7294"/>
    <w:rsid w:val="00900230"/>
    <w:rsid w:val="0090064E"/>
    <w:rsid w:val="00902291"/>
    <w:rsid w:val="0090232C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17C40"/>
    <w:rsid w:val="00920655"/>
    <w:rsid w:val="00920D6E"/>
    <w:rsid w:val="00921B50"/>
    <w:rsid w:val="0092434E"/>
    <w:rsid w:val="00925A7D"/>
    <w:rsid w:val="009262C9"/>
    <w:rsid w:val="00927BD4"/>
    <w:rsid w:val="00931166"/>
    <w:rsid w:val="0093152B"/>
    <w:rsid w:val="0093475A"/>
    <w:rsid w:val="00934EC4"/>
    <w:rsid w:val="00934FF1"/>
    <w:rsid w:val="00935C53"/>
    <w:rsid w:val="00936591"/>
    <w:rsid w:val="0093659F"/>
    <w:rsid w:val="00940E91"/>
    <w:rsid w:val="00942845"/>
    <w:rsid w:val="00943948"/>
    <w:rsid w:val="00943BFB"/>
    <w:rsid w:val="00944CDF"/>
    <w:rsid w:val="00944D72"/>
    <w:rsid w:val="00946E9A"/>
    <w:rsid w:val="0094779F"/>
    <w:rsid w:val="00947823"/>
    <w:rsid w:val="0094788E"/>
    <w:rsid w:val="00950150"/>
    <w:rsid w:val="00951325"/>
    <w:rsid w:val="00954AE9"/>
    <w:rsid w:val="00956AE4"/>
    <w:rsid w:val="00957BC5"/>
    <w:rsid w:val="009609A0"/>
    <w:rsid w:val="0096155E"/>
    <w:rsid w:val="00961622"/>
    <w:rsid w:val="00961D4D"/>
    <w:rsid w:val="00964026"/>
    <w:rsid w:val="00964386"/>
    <w:rsid w:val="0096467E"/>
    <w:rsid w:val="00964EB5"/>
    <w:rsid w:val="00965260"/>
    <w:rsid w:val="00965F0A"/>
    <w:rsid w:val="009661F5"/>
    <w:rsid w:val="009702DB"/>
    <w:rsid w:val="00971366"/>
    <w:rsid w:val="0097525B"/>
    <w:rsid w:val="00975436"/>
    <w:rsid w:val="00975D29"/>
    <w:rsid w:val="00977CB1"/>
    <w:rsid w:val="00981285"/>
    <w:rsid w:val="00981420"/>
    <w:rsid w:val="00982BD0"/>
    <w:rsid w:val="00983AB6"/>
    <w:rsid w:val="00984EE0"/>
    <w:rsid w:val="00986A88"/>
    <w:rsid w:val="00987051"/>
    <w:rsid w:val="0099025F"/>
    <w:rsid w:val="00990456"/>
    <w:rsid w:val="009A0378"/>
    <w:rsid w:val="009A52DD"/>
    <w:rsid w:val="009A7619"/>
    <w:rsid w:val="009B0973"/>
    <w:rsid w:val="009B0E5E"/>
    <w:rsid w:val="009B163E"/>
    <w:rsid w:val="009B1D18"/>
    <w:rsid w:val="009B3FB3"/>
    <w:rsid w:val="009B4EB8"/>
    <w:rsid w:val="009B63C2"/>
    <w:rsid w:val="009B7E0E"/>
    <w:rsid w:val="009C0B4A"/>
    <w:rsid w:val="009C213D"/>
    <w:rsid w:val="009C26F2"/>
    <w:rsid w:val="009C2DC8"/>
    <w:rsid w:val="009C50A7"/>
    <w:rsid w:val="009C66CC"/>
    <w:rsid w:val="009C70E8"/>
    <w:rsid w:val="009C7A73"/>
    <w:rsid w:val="009D0657"/>
    <w:rsid w:val="009D1C35"/>
    <w:rsid w:val="009D26F3"/>
    <w:rsid w:val="009D383E"/>
    <w:rsid w:val="009D6E46"/>
    <w:rsid w:val="009D6E7E"/>
    <w:rsid w:val="009D7303"/>
    <w:rsid w:val="009D747B"/>
    <w:rsid w:val="009D7AEB"/>
    <w:rsid w:val="009D7EF7"/>
    <w:rsid w:val="009E0570"/>
    <w:rsid w:val="009E0748"/>
    <w:rsid w:val="009E0EBD"/>
    <w:rsid w:val="009E1EAC"/>
    <w:rsid w:val="009E2C2F"/>
    <w:rsid w:val="009E358D"/>
    <w:rsid w:val="009E3B87"/>
    <w:rsid w:val="009F0C94"/>
    <w:rsid w:val="009F23DA"/>
    <w:rsid w:val="009F26A8"/>
    <w:rsid w:val="009F4276"/>
    <w:rsid w:val="009F604A"/>
    <w:rsid w:val="009F753F"/>
    <w:rsid w:val="00A00090"/>
    <w:rsid w:val="00A0042C"/>
    <w:rsid w:val="00A009D6"/>
    <w:rsid w:val="00A00CD4"/>
    <w:rsid w:val="00A0365E"/>
    <w:rsid w:val="00A040F8"/>
    <w:rsid w:val="00A04734"/>
    <w:rsid w:val="00A0497E"/>
    <w:rsid w:val="00A05FBB"/>
    <w:rsid w:val="00A06502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2CF8"/>
    <w:rsid w:val="00A3553C"/>
    <w:rsid w:val="00A37B8D"/>
    <w:rsid w:val="00A40737"/>
    <w:rsid w:val="00A40CC2"/>
    <w:rsid w:val="00A40D24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250C"/>
    <w:rsid w:val="00A64299"/>
    <w:rsid w:val="00A64F9F"/>
    <w:rsid w:val="00A65892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05DF"/>
    <w:rsid w:val="00A915B2"/>
    <w:rsid w:val="00A94CCE"/>
    <w:rsid w:val="00A95902"/>
    <w:rsid w:val="00A95B75"/>
    <w:rsid w:val="00A96A2A"/>
    <w:rsid w:val="00A97041"/>
    <w:rsid w:val="00AA007B"/>
    <w:rsid w:val="00AA01AB"/>
    <w:rsid w:val="00AA0687"/>
    <w:rsid w:val="00AA219E"/>
    <w:rsid w:val="00AA2505"/>
    <w:rsid w:val="00AA7B45"/>
    <w:rsid w:val="00AB0F97"/>
    <w:rsid w:val="00AB0FA4"/>
    <w:rsid w:val="00AB12BB"/>
    <w:rsid w:val="00AB3367"/>
    <w:rsid w:val="00AB3926"/>
    <w:rsid w:val="00AB496A"/>
    <w:rsid w:val="00AB68F6"/>
    <w:rsid w:val="00AB7613"/>
    <w:rsid w:val="00AC0EF1"/>
    <w:rsid w:val="00AC1709"/>
    <w:rsid w:val="00AC2622"/>
    <w:rsid w:val="00AC426C"/>
    <w:rsid w:val="00AC46F5"/>
    <w:rsid w:val="00AC4987"/>
    <w:rsid w:val="00AC4F4D"/>
    <w:rsid w:val="00AC7527"/>
    <w:rsid w:val="00AC77D0"/>
    <w:rsid w:val="00AD0BE8"/>
    <w:rsid w:val="00AD262D"/>
    <w:rsid w:val="00AD3257"/>
    <w:rsid w:val="00AD3ED1"/>
    <w:rsid w:val="00AD4962"/>
    <w:rsid w:val="00AD6A3D"/>
    <w:rsid w:val="00AD6BEA"/>
    <w:rsid w:val="00AD6BED"/>
    <w:rsid w:val="00AD739F"/>
    <w:rsid w:val="00AD7707"/>
    <w:rsid w:val="00AE05B1"/>
    <w:rsid w:val="00AE1EF9"/>
    <w:rsid w:val="00AE52C8"/>
    <w:rsid w:val="00AE61DF"/>
    <w:rsid w:val="00AF4C00"/>
    <w:rsid w:val="00AF6D9F"/>
    <w:rsid w:val="00B0093D"/>
    <w:rsid w:val="00B016CB"/>
    <w:rsid w:val="00B0170A"/>
    <w:rsid w:val="00B027EC"/>
    <w:rsid w:val="00B07AE6"/>
    <w:rsid w:val="00B11C84"/>
    <w:rsid w:val="00B15CBE"/>
    <w:rsid w:val="00B166A0"/>
    <w:rsid w:val="00B17247"/>
    <w:rsid w:val="00B172F7"/>
    <w:rsid w:val="00B20BC9"/>
    <w:rsid w:val="00B21E2E"/>
    <w:rsid w:val="00B234BF"/>
    <w:rsid w:val="00B24EB2"/>
    <w:rsid w:val="00B26057"/>
    <w:rsid w:val="00B3001A"/>
    <w:rsid w:val="00B30D03"/>
    <w:rsid w:val="00B3279D"/>
    <w:rsid w:val="00B32A50"/>
    <w:rsid w:val="00B33671"/>
    <w:rsid w:val="00B342A7"/>
    <w:rsid w:val="00B355E7"/>
    <w:rsid w:val="00B35A5B"/>
    <w:rsid w:val="00B370A6"/>
    <w:rsid w:val="00B37664"/>
    <w:rsid w:val="00B377FA"/>
    <w:rsid w:val="00B42199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3E67"/>
    <w:rsid w:val="00B554CE"/>
    <w:rsid w:val="00B555C7"/>
    <w:rsid w:val="00B56583"/>
    <w:rsid w:val="00B56F17"/>
    <w:rsid w:val="00B6056C"/>
    <w:rsid w:val="00B61832"/>
    <w:rsid w:val="00B634D8"/>
    <w:rsid w:val="00B71D5A"/>
    <w:rsid w:val="00B71F65"/>
    <w:rsid w:val="00B7248F"/>
    <w:rsid w:val="00B739AA"/>
    <w:rsid w:val="00B7584A"/>
    <w:rsid w:val="00B75C4C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1D91"/>
    <w:rsid w:val="00B93CAB"/>
    <w:rsid w:val="00B97946"/>
    <w:rsid w:val="00BA2E39"/>
    <w:rsid w:val="00BA6B44"/>
    <w:rsid w:val="00BA7DB1"/>
    <w:rsid w:val="00BB15AA"/>
    <w:rsid w:val="00BB2F68"/>
    <w:rsid w:val="00BB3D17"/>
    <w:rsid w:val="00BB3EE4"/>
    <w:rsid w:val="00BB3EF2"/>
    <w:rsid w:val="00BB4ED8"/>
    <w:rsid w:val="00BB5D03"/>
    <w:rsid w:val="00BB760F"/>
    <w:rsid w:val="00BB7BE0"/>
    <w:rsid w:val="00BC016B"/>
    <w:rsid w:val="00BC0D65"/>
    <w:rsid w:val="00BC3B8C"/>
    <w:rsid w:val="00BC43AE"/>
    <w:rsid w:val="00BC50F5"/>
    <w:rsid w:val="00BC57FE"/>
    <w:rsid w:val="00BC5F83"/>
    <w:rsid w:val="00BC60D6"/>
    <w:rsid w:val="00BC61F0"/>
    <w:rsid w:val="00BD4B8C"/>
    <w:rsid w:val="00BD67AE"/>
    <w:rsid w:val="00BD6B77"/>
    <w:rsid w:val="00BD763B"/>
    <w:rsid w:val="00BD765D"/>
    <w:rsid w:val="00BD7CD3"/>
    <w:rsid w:val="00BE02F5"/>
    <w:rsid w:val="00BE1EAE"/>
    <w:rsid w:val="00BE2141"/>
    <w:rsid w:val="00BE32BC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C00F41"/>
    <w:rsid w:val="00C01870"/>
    <w:rsid w:val="00C01CD5"/>
    <w:rsid w:val="00C02E82"/>
    <w:rsid w:val="00C036BF"/>
    <w:rsid w:val="00C04C71"/>
    <w:rsid w:val="00C0510F"/>
    <w:rsid w:val="00C0543D"/>
    <w:rsid w:val="00C117E5"/>
    <w:rsid w:val="00C13282"/>
    <w:rsid w:val="00C14DE0"/>
    <w:rsid w:val="00C15126"/>
    <w:rsid w:val="00C16C47"/>
    <w:rsid w:val="00C17E99"/>
    <w:rsid w:val="00C2093E"/>
    <w:rsid w:val="00C20C29"/>
    <w:rsid w:val="00C20D2C"/>
    <w:rsid w:val="00C223F1"/>
    <w:rsid w:val="00C24B96"/>
    <w:rsid w:val="00C24C47"/>
    <w:rsid w:val="00C25227"/>
    <w:rsid w:val="00C25AB5"/>
    <w:rsid w:val="00C25FE0"/>
    <w:rsid w:val="00C26E52"/>
    <w:rsid w:val="00C31C92"/>
    <w:rsid w:val="00C32530"/>
    <w:rsid w:val="00C331F5"/>
    <w:rsid w:val="00C33817"/>
    <w:rsid w:val="00C351F1"/>
    <w:rsid w:val="00C3632F"/>
    <w:rsid w:val="00C40BBF"/>
    <w:rsid w:val="00C42445"/>
    <w:rsid w:val="00C425C0"/>
    <w:rsid w:val="00C4517A"/>
    <w:rsid w:val="00C45AD7"/>
    <w:rsid w:val="00C45CBE"/>
    <w:rsid w:val="00C50DF6"/>
    <w:rsid w:val="00C5182B"/>
    <w:rsid w:val="00C54992"/>
    <w:rsid w:val="00C5585B"/>
    <w:rsid w:val="00C55BA3"/>
    <w:rsid w:val="00C57430"/>
    <w:rsid w:val="00C57F93"/>
    <w:rsid w:val="00C60AEC"/>
    <w:rsid w:val="00C61CB6"/>
    <w:rsid w:val="00C6205B"/>
    <w:rsid w:val="00C62921"/>
    <w:rsid w:val="00C643A7"/>
    <w:rsid w:val="00C64810"/>
    <w:rsid w:val="00C652FF"/>
    <w:rsid w:val="00C66B00"/>
    <w:rsid w:val="00C67DD2"/>
    <w:rsid w:val="00C70FB3"/>
    <w:rsid w:val="00C71227"/>
    <w:rsid w:val="00C71FBE"/>
    <w:rsid w:val="00C73AA5"/>
    <w:rsid w:val="00C741E8"/>
    <w:rsid w:val="00C74E2E"/>
    <w:rsid w:val="00C75CF4"/>
    <w:rsid w:val="00C76236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900"/>
    <w:rsid w:val="00C92732"/>
    <w:rsid w:val="00C9369E"/>
    <w:rsid w:val="00C93EEF"/>
    <w:rsid w:val="00C96389"/>
    <w:rsid w:val="00C96AFB"/>
    <w:rsid w:val="00C97889"/>
    <w:rsid w:val="00CA070B"/>
    <w:rsid w:val="00CA22E5"/>
    <w:rsid w:val="00CA2385"/>
    <w:rsid w:val="00CA26B5"/>
    <w:rsid w:val="00CA3EB6"/>
    <w:rsid w:val="00CA458D"/>
    <w:rsid w:val="00CA55B1"/>
    <w:rsid w:val="00CB1AC1"/>
    <w:rsid w:val="00CB2A4D"/>
    <w:rsid w:val="00CB5513"/>
    <w:rsid w:val="00CB5E5F"/>
    <w:rsid w:val="00CB66B7"/>
    <w:rsid w:val="00CB6C14"/>
    <w:rsid w:val="00CB7225"/>
    <w:rsid w:val="00CB7BB0"/>
    <w:rsid w:val="00CB7E07"/>
    <w:rsid w:val="00CC0678"/>
    <w:rsid w:val="00CC07AA"/>
    <w:rsid w:val="00CC11E8"/>
    <w:rsid w:val="00CC1CED"/>
    <w:rsid w:val="00CC2AD1"/>
    <w:rsid w:val="00CC32C4"/>
    <w:rsid w:val="00CC6015"/>
    <w:rsid w:val="00CC76EC"/>
    <w:rsid w:val="00CD0243"/>
    <w:rsid w:val="00CD3106"/>
    <w:rsid w:val="00CD35AA"/>
    <w:rsid w:val="00CD46CE"/>
    <w:rsid w:val="00CD5D2A"/>
    <w:rsid w:val="00CD6D40"/>
    <w:rsid w:val="00CE2194"/>
    <w:rsid w:val="00CE43EB"/>
    <w:rsid w:val="00CF1CF5"/>
    <w:rsid w:val="00CF2492"/>
    <w:rsid w:val="00CF2BA5"/>
    <w:rsid w:val="00CF2F62"/>
    <w:rsid w:val="00CF35B5"/>
    <w:rsid w:val="00CF5C50"/>
    <w:rsid w:val="00CF5EC7"/>
    <w:rsid w:val="00CF61DE"/>
    <w:rsid w:val="00D00F48"/>
    <w:rsid w:val="00D01692"/>
    <w:rsid w:val="00D01FAF"/>
    <w:rsid w:val="00D022CA"/>
    <w:rsid w:val="00D0288A"/>
    <w:rsid w:val="00D02F43"/>
    <w:rsid w:val="00D03069"/>
    <w:rsid w:val="00D06D04"/>
    <w:rsid w:val="00D0720D"/>
    <w:rsid w:val="00D07F9E"/>
    <w:rsid w:val="00D10207"/>
    <w:rsid w:val="00D10807"/>
    <w:rsid w:val="00D118A2"/>
    <w:rsid w:val="00D12C7B"/>
    <w:rsid w:val="00D12F60"/>
    <w:rsid w:val="00D13D00"/>
    <w:rsid w:val="00D15303"/>
    <w:rsid w:val="00D17ABF"/>
    <w:rsid w:val="00D2104A"/>
    <w:rsid w:val="00D211FA"/>
    <w:rsid w:val="00D2132B"/>
    <w:rsid w:val="00D2244B"/>
    <w:rsid w:val="00D24326"/>
    <w:rsid w:val="00D24A76"/>
    <w:rsid w:val="00D25E86"/>
    <w:rsid w:val="00D319F1"/>
    <w:rsid w:val="00D34A9C"/>
    <w:rsid w:val="00D40FC1"/>
    <w:rsid w:val="00D420E9"/>
    <w:rsid w:val="00D42D96"/>
    <w:rsid w:val="00D42FB0"/>
    <w:rsid w:val="00D43706"/>
    <w:rsid w:val="00D44C39"/>
    <w:rsid w:val="00D471AD"/>
    <w:rsid w:val="00D472C3"/>
    <w:rsid w:val="00D507B7"/>
    <w:rsid w:val="00D515FE"/>
    <w:rsid w:val="00D51626"/>
    <w:rsid w:val="00D53D10"/>
    <w:rsid w:val="00D54702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110C"/>
    <w:rsid w:val="00D712CE"/>
    <w:rsid w:val="00D72B64"/>
    <w:rsid w:val="00D76D71"/>
    <w:rsid w:val="00D76E5D"/>
    <w:rsid w:val="00D7769F"/>
    <w:rsid w:val="00D803FB"/>
    <w:rsid w:val="00D8055F"/>
    <w:rsid w:val="00D807DD"/>
    <w:rsid w:val="00D823F7"/>
    <w:rsid w:val="00D83206"/>
    <w:rsid w:val="00D83722"/>
    <w:rsid w:val="00D91463"/>
    <w:rsid w:val="00D93CE0"/>
    <w:rsid w:val="00D946FF"/>
    <w:rsid w:val="00D95F61"/>
    <w:rsid w:val="00D97C4F"/>
    <w:rsid w:val="00DA1201"/>
    <w:rsid w:val="00DA2961"/>
    <w:rsid w:val="00DA47AC"/>
    <w:rsid w:val="00DA4D68"/>
    <w:rsid w:val="00DA4EAC"/>
    <w:rsid w:val="00DB0689"/>
    <w:rsid w:val="00DB0968"/>
    <w:rsid w:val="00DB0AA1"/>
    <w:rsid w:val="00DB3375"/>
    <w:rsid w:val="00DB4D2B"/>
    <w:rsid w:val="00DB5096"/>
    <w:rsid w:val="00DB5172"/>
    <w:rsid w:val="00DB77BB"/>
    <w:rsid w:val="00DB7D7F"/>
    <w:rsid w:val="00DC0365"/>
    <w:rsid w:val="00DC078E"/>
    <w:rsid w:val="00DC23E8"/>
    <w:rsid w:val="00DC2677"/>
    <w:rsid w:val="00DC294E"/>
    <w:rsid w:val="00DC55DD"/>
    <w:rsid w:val="00DC7304"/>
    <w:rsid w:val="00DC7AAF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2D49"/>
    <w:rsid w:val="00DE3A59"/>
    <w:rsid w:val="00DE3DD8"/>
    <w:rsid w:val="00DE5E91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686"/>
    <w:rsid w:val="00E13A35"/>
    <w:rsid w:val="00E16FA1"/>
    <w:rsid w:val="00E2154E"/>
    <w:rsid w:val="00E21D30"/>
    <w:rsid w:val="00E22EA2"/>
    <w:rsid w:val="00E24449"/>
    <w:rsid w:val="00E252BF"/>
    <w:rsid w:val="00E25D28"/>
    <w:rsid w:val="00E309D4"/>
    <w:rsid w:val="00E32A36"/>
    <w:rsid w:val="00E32DC2"/>
    <w:rsid w:val="00E3348D"/>
    <w:rsid w:val="00E33636"/>
    <w:rsid w:val="00E33934"/>
    <w:rsid w:val="00E35D79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D06"/>
    <w:rsid w:val="00E4665A"/>
    <w:rsid w:val="00E47105"/>
    <w:rsid w:val="00E51564"/>
    <w:rsid w:val="00E52DE8"/>
    <w:rsid w:val="00E54543"/>
    <w:rsid w:val="00E54C9C"/>
    <w:rsid w:val="00E553B7"/>
    <w:rsid w:val="00E554B1"/>
    <w:rsid w:val="00E555FE"/>
    <w:rsid w:val="00E60157"/>
    <w:rsid w:val="00E64124"/>
    <w:rsid w:val="00E66D66"/>
    <w:rsid w:val="00E67B4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1821"/>
    <w:rsid w:val="00E91A26"/>
    <w:rsid w:val="00E92470"/>
    <w:rsid w:val="00E94B0F"/>
    <w:rsid w:val="00E96AB7"/>
    <w:rsid w:val="00E97533"/>
    <w:rsid w:val="00EA1BCF"/>
    <w:rsid w:val="00EA305F"/>
    <w:rsid w:val="00EA4104"/>
    <w:rsid w:val="00EA4782"/>
    <w:rsid w:val="00EA4B08"/>
    <w:rsid w:val="00EA643E"/>
    <w:rsid w:val="00EA77BC"/>
    <w:rsid w:val="00EB1D9B"/>
    <w:rsid w:val="00EB2B7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2E33"/>
    <w:rsid w:val="00ED4374"/>
    <w:rsid w:val="00ED446A"/>
    <w:rsid w:val="00ED755A"/>
    <w:rsid w:val="00ED7CC3"/>
    <w:rsid w:val="00EE329F"/>
    <w:rsid w:val="00EE48D0"/>
    <w:rsid w:val="00EE5085"/>
    <w:rsid w:val="00EE530C"/>
    <w:rsid w:val="00EE75B5"/>
    <w:rsid w:val="00EE7B5F"/>
    <w:rsid w:val="00EE7B75"/>
    <w:rsid w:val="00EF1879"/>
    <w:rsid w:val="00EF23E0"/>
    <w:rsid w:val="00EF31D0"/>
    <w:rsid w:val="00EF4277"/>
    <w:rsid w:val="00EF496B"/>
    <w:rsid w:val="00EF4B61"/>
    <w:rsid w:val="00EF5DA5"/>
    <w:rsid w:val="00F01630"/>
    <w:rsid w:val="00F02396"/>
    <w:rsid w:val="00F02A70"/>
    <w:rsid w:val="00F02E3A"/>
    <w:rsid w:val="00F04EC2"/>
    <w:rsid w:val="00F05642"/>
    <w:rsid w:val="00F05B30"/>
    <w:rsid w:val="00F068A1"/>
    <w:rsid w:val="00F070D6"/>
    <w:rsid w:val="00F07715"/>
    <w:rsid w:val="00F07ACA"/>
    <w:rsid w:val="00F1003E"/>
    <w:rsid w:val="00F12EDB"/>
    <w:rsid w:val="00F144F5"/>
    <w:rsid w:val="00F14F27"/>
    <w:rsid w:val="00F157F6"/>
    <w:rsid w:val="00F174D8"/>
    <w:rsid w:val="00F17C7B"/>
    <w:rsid w:val="00F17CE2"/>
    <w:rsid w:val="00F24670"/>
    <w:rsid w:val="00F250CA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2423"/>
    <w:rsid w:val="00F531F6"/>
    <w:rsid w:val="00F54A1E"/>
    <w:rsid w:val="00F56781"/>
    <w:rsid w:val="00F56B94"/>
    <w:rsid w:val="00F6001F"/>
    <w:rsid w:val="00F61046"/>
    <w:rsid w:val="00F64772"/>
    <w:rsid w:val="00F66E49"/>
    <w:rsid w:val="00F6756D"/>
    <w:rsid w:val="00F676DB"/>
    <w:rsid w:val="00F67DAF"/>
    <w:rsid w:val="00F70153"/>
    <w:rsid w:val="00F702EE"/>
    <w:rsid w:val="00F707E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35F"/>
    <w:rsid w:val="00F92D6E"/>
    <w:rsid w:val="00F93686"/>
    <w:rsid w:val="00F95BAD"/>
    <w:rsid w:val="00F97555"/>
    <w:rsid w:val="00F97BDA"/>
    <w:rsid w:val="00F97D2A"/>
    <w:rsid w:val="00FA023F"/>
    <w:rsid w:val="00FA0E1E"/>
    <w:rsid w:val="00FA30B9"/>
    <w:rsid w:val="00FA3FC6"/>
    <w:rsid w:val="00FA4658"/>
    <w:rsid w:val="00FA6187"/>
    <w:rsid w:val="00FA6BE9"/>
    <w:rsid w:val="00FA7F6D"/>
    <w:rsid w:val="00FB0858"/>
    <w:rsid w:val="00FB1590"/>
    <w:rsid w:val="00FB190B"/>
    <w:rsid w:val="00FB4115"/>
    <w:rsid w:val="00FB542C"/>
    <w:rsid w:val="00FB68D8"/>
    <w:rsid w:val="00FB693B"/>
    <w:rsid w:val="00FB6E7B"/>
    <w:rsid w:val="00FB7A39"/>
    <w:rsid w:val="00FC032A"/>
    <w:rsid w:val="00FC0F5B"/>
    <w:rsid w:val="00FC1714"/>
    <w:rsid w:val="00FC1C2E"/>
    <w:rsid w:val="00FC2020"/>
    <w:rsid w:val="00FC3BD2"/>
    <w:rsid w:val="00FC55A5"/>
    <w:rsid w:val="00FC5FAB"/>
    <w:rsid w:val="00FC657E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2DD"/>
    <w:rsid w:val="00FE36E2"/>
    <w:rsid w:val="00FE41FF"/>
    <w:rsid w:val="00FE5F93"/>
    <w:rsid w:val="00FF04DD"/>
    <w:rsid w:val="00FF1194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4F32E"/>
  <w15:docId w15:val="{0FEFC8BB-D9A5-4365-9AD5-2D4C1EDF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A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732B0C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2B0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2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32B0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32B0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2B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2B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CC32C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uiPriority w:val="99"/>
    <w:rsid w:val="004E2003"/>
    <w:rPr>
      <w:rFonts w:cs="Times New Roman"/>
    </w:rPr>
  </w:style>
  <w:style w:type="character" w:customStyle="1" w:styleId="tlid-translation">
    <w:name w:val="tlid-translation"/>
    <w:basedOn w:val="Domylnaczcionkaakapitu"/>
    <w:uiPriority w:val="99"/>
    <w:rsid w:val="004E2003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7D49"/>
    <w:rPr>
      <w:rFonts w:cs="Times New Roman"/>
      <w:color w:val="auto"/>
      <w:shd w:val="clear" w:color="auto" w:fill="auto"/>
    </w:rPr>
  </w:style>
  <w:style w:type="character" w:styleId="Uwydatnienie">
    <w:name w:val="Emphasis"/>
    <w:basedOn w:val="Domylnaczcionkaakapitu"/>
    <w:uiPriority w:val="99"/>
    <w:qFormat/>
    <w:rsid w:val="00A46932"/>
    <w:rPr>
      <w:rFonts w:cs="Times New Roman"/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A2212"/>
    <w:rPr>
      <w:rFonts w:cs="Times New Roman"/>
      <w:color w:val="auto"/>
      <w:shd w:val="clear" w:color="auto" w:fill="auto"/>
    </w:rPr>
  </w:style>
  <w:style w:type="character" w:styleId="Pogrubienie">
    <w:name w:val="Strong"/>
    <w:basedOn w:val="Domylnaczcionkaakapitu"/>
    <w:uiPriority w:val="99"/>
    <w:qFormat/>
    <w:locked/>
    <w:rsid w:val="002F2FD3"/>
    <w:rPr>
      <w:rFonts w:cs="Times New Roman"/>
      <w:b/>
      <w:bCs/>
    </w:rPr>
  </w:style>
  <w:style w:type="paragraph" w:styleId="Bezodstpw">
    <w:name w:val="No Spacing"/>
    <w:uiPriority w:val="1"/>
    <w:qFormat/>
    <w:rsid w:val="00F95BA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A57A-C4F9-4C61-8559-12D6BBCC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2021-12-03T09:10:00Z</cp:lastPrinted>
  <dcterms:created xsi:type="dcterms:W3CDTF">2021-12-03T11:42:00Z</dcterms:created>
  <dcterms:modified xsi:type="dcterms:W3CDTF">2021-12-03T11:42:00Z</dcterms:modified>
</cp:coreProperties>
</file>