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bookmarkStart w:id="0" w:name="_Hlk151467013"/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  <w:bookmarkEnd w:id="0"/>
    </w:tbl>
    <w:p w14:paraId="716FE009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16C93" w14:textId="77777777" w:rsidR="000568BF" w:rsidRDefault="0084194A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1" w:name="_Hlk99349244"/>
      <w:r>
        <w:rPr>
          <w:rFonts w:ascii="Times New Roman" w:hAnsi="Times New Roman" w:cs="Times New Roman"/>
          <w:b/>
          <w:sz w:val="28"/>
          <w:szCs w:val="28"/>
          <w:lang w:eastAsia="pl-PL"/>
        </w:rPr>
        <w:t>Serwis pojazdów samochodowych należących do MEC Piła Sp. z o.o.</w:t>
      </w:r>
      <w:r w:rsidR="001F113C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2136D917" w14:textId="22CD6F3E" w:rsidR="008A4CCA" w:rsidRPr="003712C6" w:rsidRDefault="001F113C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 </w:t>
      </w:r>
      <w:r w:rsidR="00B555B8">
        <w:rPr>
          <w:rFonts w:ascii="Times New Roman" w:hAnsi="Times New Roman" w:cs="Times New Roman"/>
          <w:b/>
          <w:sz w:val="28"/>
          <w:szCs w:val="28"/>
          <w:lang w:eastAsia="pl-PL"/>
        </w:rPr>
        <w:t>latach 2024-2025</w:t>
      </w:r>
    </w:p>
    <w:bookmarkEnd w:id="1"/>
    <w:p w14:paraId="083B6832" w14:textId="77777777" w:rsidR="00095064" w:rsidRPr="00BF1E5E" w:rsidRDefault="00095064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5E284DF" w14:textId="77777777" w:rsidR="00417DD0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</w:t>
      </w:r>
      <w:r w:rsidRPr="00960A33">
        <w:rPr>
          <w:rFonts w:ascii="Times New Roman CE" w:hAnsi="Times New Roman CE"/>
          <w:sz w:val="24"/>
          <w:szCs w:val="24"/>
        </w:rPr>
        <w:t>r telefonu: ................</w:t>
      </w:r>
      <w:r>
        <w:rPr>
          <w:rFonts w:ascii="Times New Roman CE" w:hAnsi="Times New Roman CE"/>
          <w:sz w:val="24"/>
          <w:szCs w:val="24"/>
        </w:rPr>
        <w:t xml:space="preserve">.........................; </w:t>
      </w:r>
      <w:r w:rsidRPr="00960A33">
        <w:rPr>
          <w:rFonts w:ascii="Times New Roman CE" w:hAnsi="Times New Roman CE"/>
          <w:sz w:val="24"/>
          <w:szCs w:val="24"/>
        </w:rPr>
        <w:t>adres e-mail: .......................</w:t>
      </w:r>
      <w:r>
        <w:rPr>
          <w:rFonts w:ascii="Times New Roman CE" w:hAnsi="Times New Roman CE"/>
          <w:sz w:val="24"/>
          <w:szCs w:val="24"/>
        </w:rPr>
        <w:t>...............................................</w:t>
      </w:r>
    </w:p>
    <w:p w14:paraId="4E102B23" w14:textId="77777777" w:rsidR="00417DD0" w:rsidRPr="006948BE" w:rsidRDefault="00417DD0" w:rsidP="00417DD0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5D53CC88" w14:textId="77777777" w:rsidR="00417DD0" w:rsidRPr="00960A33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NIP (lub REGON, lub KRS):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..........................................</w:t>
      </w:r>
    </w:p>
    <w:p w14:paraId="1FEBCE64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364EAB6" w14:textId="7B20D51C" w:rsidR="00692263" w:rsidRPr="00CF6588" w:rsidRDefault="00676D57" w:rsidP="00CF6588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CF6588">
        <w:rPr>
          <w:rFonts w:ascii="Times New Roman CE" w:hAnsi="Times New Roman CE"/>
          <w:sz w:val="24"/>
          <w:szCs w:val="24"/>
        </w:rPr>
        <w:t xml:space="preserve">Wykonawca oferuje </w:t>
      </w:r>
      <w:r w:rsidR="008D25AC">
        <w:rPr>
          <w:rFonts w:ascii="Times New Roman CE" w:hAnsi="Times New Roman CE"/>
          <w:sz w:val="24"/>
          <w:szCs w:val="24"/>
        </w:rPr>
        <w:t>realizację usług</w:t>
      </w:r>
      <w:r w:rsidRPr="00CF6588">
        <w:rPr>
          <w:rFonts w:ascii="Times New Roman CE" w:hAnsi="Times New Roman CE"/>
          <w:sz w:val="24"/>
          <w:szCs w:val="24"/>
        </w:rPr>
        <w:t xml:space="preserve"> dla MEC Piła Sp.</w:t>
      </w:r>
      <w:r w:rsidR="00C72724" w:rsidRPr="00CF6588">
        <w:rPr>
          <w:rFonts w:ascii="Times New Roman CE" w:hAnsi="Times New Roman CE"/>
          <w:sz w:val="24"/>
          <w:szCs w:val="24"/>
        </w:rPr>
        <w:t> </w:t>
      </w:r>
      <w:r w:rsidRPr="00CF6588">
        <w:rPr>
          <w:rFonts w:ascii="Times New Roman CE" w:hAnsi="Times New Roman CE"/>
          <w:sz w:val="24"/>
          <w:szCs w:val="24"/>
        </w:rPr>
        <w:t>z</w:t>
      </w:r>
      <w:r w:rsidR="00C72724" w:rsidRPr="00CF6588">
        <w:rPr>
          <w:rFonts w:ascii="Times New Roman CE" w:hAnsi="Times New Roman CE"/>
          <w:sz w:val="24"/>
          <w:szCs w:val="24"/>
        </w:rPr>
        <w:t> </w:t>
      </w:r>
      <w:r w:rsidRPr="00CF6588">
        <w:rPr>
          <w:rFonts w:ascii="Times New Roman CE" w:hAnsi="Times New Roman CE"/>
          <w:sz w:val="24"/>
          <w:szCs w:val="24"/>
        </w:rPr>
        <w:t>o.o</w:t>
      </w:r>
      <w:r w:rsidRPr="00B555B8">
        <w:rPr>
          <w:rFonts w:ascii="Times New Roman CE" w:hAnsi="Times New Roman CE"/>
          <w:sz w:val="24"/>
          <w:szCs w:val="24"/>
        </w:rPr>
        <w:t xml:space="preserve">., </w:t>
      </w:r>
      <w:r w:rsidR="00C72724" w:rsidRPr="00B555B8">
        <w:rPr>
          <w:rFonts w:ascii="Times New Roman CE" w:hAnsi="Times New Roman CE"/>
          <w:sz w:val="24"/>
          <w:szCs w:val="24"/>
        </w:rPr>
        <w:t xml:space="preserve">w </w:t>
      </w:r>
      <w:r w:rsidR="00B555B8" w:rsidRPr="00B555B8">
        <w:rPr>
          <w:rFonts w:ascii="Times New Roman CE" w:hAnsi="Times New Roman CE"/>
          <w:sz w:val="24"/>
          <w:szCs w:val="24"/>
        </w:rPr>
        <w:t>latach</w:t>
      </w:r>
      <w:r w:rsidR="00B555B8">
        <w:rPr>
          <w:rFonts w:ascii="Times New Roman CE" w:hAnsi="Times New Roman CE"/>
          <w:sz w:val="24"/>
          <w:szCs w:val="24"/>
        </w:rPr>
        <w:t xml:space="preserve"> 2024-2025 </w:t>
      </w:r>
      <w:r w:rsidRPr="00CF6588">
        <w:rPr>
          <w:rFonts w:ascii="Times New Roman CE" w:hAnsi="Times New Roman CE"/>
          <w:sz w:val="24"/>
          <w:szCs w:val="24"/>
        </w:rPr>
        <w:t xml:space="preserve">zgodnie z </w:t>
      </w:r>
      <w:r w:rsidR="008D25AC">
        <w:rPr>
          <w:rFonts w:ascii="Times New Roman CE" w:hAnsi="Times New Roman CE"/>
          <w:sz w:val="24"/>
          <w:szCs w:val="24"/>
        </w:rPr>
        <w:t>wytycznymi</w:t>
      </w:r>
      <w:r w:rsidRPr="00CF6588">
        <w:rPr>
          <w:rFonts w:ascii="Times New Roman CE" w:hAnsi="Times New Roman CE"/>
          <w:sz w:val="24"/>
          <w:szCs w:val="24"/>
        </w:rPr>
        <w:t xml:space="preserve"> zawartym</w:t>
      </w:r>
      <w:r w:rsidR="008D25AC">
        <w:rPr>
          <w:rFonts w:ascii="Times New Roman CE" w:hAnsi="Times New Roman CE"/>
          <w:sz w:val="24"/>
          <w:szCs w:val="24"/>
        </w:rPr>
        <w:t>i</w:t>
      </w:r>
      <w:r w:rsidRPr="00CF6588">
        <w:rPr>
          <w:rFonts w:ascii="Times New Roman CE" w:hAnsi="Times New Roman CE"/>
          <w:sz w:val="24"/>
          <w:szCs w:val="24"/>
        </w:rPr>
        <w:t xml:space="preserve"> w rozdziale IV SWZ nr </w:t>
      </w:r>
      <w:r w:rsidR="002B67D0">
        <w:rPr>
          <w:rFonts w:ascii="Times New Roman CE" w:hAnsi="Times New Roman CE"/>
          <w:sz w:val="24"/>
          <w:szCs w:val="24"/>
        </w:rPr>
        <w:t>50</w:t>
      </w:r>
      <w:r w:rsidRPr="00CF6588">
        <w:rPr>
          <w:rFonts w:ascii="Times New Roman CE" w:hAnsi="Times New Roman CE"/>
          <w:sz w:val="24"/>
          <w:szCs w:val="24"/>
        </w:rPr>
        <w:t>/2023 i złożoną ofertą</w:t>
      </w:r>
      <w:r w:rsidR="00700DA3">
        <w:rPr>
          <w:rFonts w:ascii="Times New Roman CE" w:hAnsi="Times New Roman CE"/>
          <w:sz w:val="24"/>
          <w:szCs w:val="24"/>
        </w:rPr>
        <w:t xml:space="preserve"> w cenie</w:t>
      </w:r>
      <w:r w:rsidR="00692263" w:rsidRPr="00CF6588">
        <w:rPr>
          <w:rFonts w:ascii="Times New Roman CE" w:hAnsi="Times New Roman CE"/>
          <w:sz w:val="24"/>
          <w:szCs w:val="24"/>
        </w:rPr>
        <w:t>:</w:t>
      </w:r>
    </w:p>
    <w:p w14:paraId="60A2B0DB" w14:textId="77777777" w:rsidR="002B67D0" w:rsidRPr="00957245" w:rsidRDefault="002B67D0" w:rsidP="00957245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54DDAA30" w14:textId="26C58D22" w:rsidR="000943A4" w:rsidRPr="000943A4" w:rsidRDefault="004E121E" w:rsidP="000943A4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4E121E">
        <w:rPr>
          <w:rFonts w:ascii="Times New Roman" w:hAnsi="Times New Roman" w:cs="Times New Roman"/>
          <w:b/>
          <w:bCs/>
          <w:sz w:val="24"/>
          <w:szCs w:val="20"/>
          <w:lang w:eastAsia="pl-PL"/>
        </w:rPr>
        <w:t>Łączna wartość netto</w:t>
      </w:r>
      <w:r w:rsidR="00E1163D">
        <w:rPr>
          <w:rFonts w:ascii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="00E1163D" w:rsidRPr="000943A4"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0943A4" w:rsidRPr="000943A4">
        <w:rPr>
          <w:rFonts w:ascii="Times New Roman" w:hAnsi="Times New Roman" w:cs="Times New Roman"/>
          <w:sz w:val="20"/>
          <w:szCs w:val="20"/>
          <w:lang w:eastAsia="pl-PL"/>
        </w:rPr>
        <w:t>zgodnie z załączonym, wypełnionym</w:t>
      </w:r>
      <w:r w:rsidR="00E1163D" w:rsidRPr="000943A4">
        <w:rPr>
          <w:rFonts w:ascii="Times New Roman" w:hAnsi="Times New Roman" w:cs="Times New Roman"/>
          <w:sz w:val="20"/>
          <w:szCs w:val="20"/>
          <w:lang w:eastAsia="pl-PL"/>
        </w:rPr>
        <w:t xml:space="preserve"> załącznik</w:t>
      </w:r>
      <w:r w:rsidR="000943A4" w:rsidRPr="000943A4">
        <w:rPr>
          <w:rFonts w:ascii="Times New Roman" w:hAnsi="Times New Roman" w:cs="Times New Roman"/>
          <w:sz w:val="20"/>
          <w:szCs w:val="20"/>
          <w:lang w:eastAsia="pl-PL"/>
        </w:rPr>
        <w:t>iem</w:t>
      </w:r>
      <w:r w:rsidR="00E1163D" w:rsidRPr="000943A4">
        <w:rPr>
          <w:rFonts w:ascii="Times New Roman" w:hAnsi="Times New Roman" w:cs="Times New Roman"/>
          <w:sz w:val="20"/>
          <w:szCs w:val="20"/>
          <w:lang w:eastAsia="pl-PL"/>
        </w:rPr>
        <w:t xml:space="preserve"> nr 5 do SWZ)</w:t>
      </w:r>
      <w:r w:rsidR="000943A4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0943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BFDB268" w14:textId="77777777" w:rsidR="000943A4" w:rsidRDefault="000943A4" w:rsidP="000943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048356B" w14:textId="43DEF4B2" w:rsidR="00692263" w:rsidRPr="000943A4" w:rsidRDefault="000943A4" w:rsidP="000943A4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>….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>..........</w:t>
      </w:r>
      <w:r w:rsidR="00700DA3">
        <w:rPr>
          <w:rFonts w:ascii="Times New Roman" w:hAnsi="Times New Roman" w:cs="Times New Roman"/>
          <w:sz w:val="24"/>
          <w:szCs w:val="20"/>
          <w:lang w:eastAsia="pl-PL"/>
        </w:rPr>
        <w:t>,,,,,,,,,,,,,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...................... </w:t>
      </w:r>
      <w:r w:rsidR="00692263" w:rsidRPr="004E121E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="00700DA3"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="00692263"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</w:t>
      </w:r>
      <w:r w:rsidR="00700DA3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="00700DA3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>..........</w:t>
      </w:r>
      <w:r w:rsidR="00692263"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brutto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00141B" w14:textId="3F33A788" w:rsidR="00692263" w:rsidRPr="00D5666B" w:rsidRDefault="00692263" w:rsidP="004E121E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="004E121E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1D1A4045" w14:textId="77777777" w:rsidR="00700DA3" w:rsidRDefault="00700DA3" w:rsidP="00957245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0"/>
        </w:rPr>
      </w:pPr>
    </w:p>
    <w:p w14:paraId="5C7EA375" w14:textId="4CBA2B41" w:rsidR="00CF6588" w:rsidRPr="00676D57" w:rsidRDefault="00CF6588" w:rsidP="00957245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UWAGI:</w:t>
      </w:r>
    </w:p>
    <w:p w14:paraId="4E9FD145" w14:textId="01F8DE19" w:rsidR="00D5666B" w:rsidRPr="00CF6588" w:rsidRDefault="00CF6588" w:rsidP="00D7495B">
      <w:pPr>
        <w:pStyle w:val="Akapitzlist"/>
        <w:numPr>
          <w:ilvl w:val="2"/>
          <w:numId w:val="11"/>
        </w:numPr>
        <w:suppressAutoHyphens w:val="0"/>
        <w:spacing w:after="120"/>
        <w:ind w:left="568" w:hanging="284"/>
        <w:jc w:val="both"/>
        <w:rPr>
          <w:sz w:val="24"/>
          <w:szCs w:val="24"/>
          <w:lang w:eastAsia="pl-PL"/>
        </w:rPr>
      </w:pPr>
      <w:r w:rsidRPr="00CF6588">
        <w:rPr>
          <w:sz w:val="24"/>
          <w:szCs w:val="24"/>
          <w:lang w:eastAsia="pl-PL"/>
        </w:rPr>
        <w:t>Jeżeli wystąpi różnica pomiędzy ceną wyrażoną liczbowo a ceną wyrażoną słownie, jako wiążąca zostanie przyjęta cena niższa.</w:t>
      </w:r>
    </w:p>
    <w:p w14:paraId="126E6569" w14:textId="359C85E3" w:rsidR="00D5666B" w:rsidRDefault="00E775DE" w:rsidP="00D7495B">
      <w:pPr>
        <w:pStyle w:val="Akapitzlist"/>
        <w:numPr>
          <w:ilvl w:val="2"/>
          <w:numId w:val="11"/>
        </w:numPr>
        <w:suppressAutoHyphens w:val="0"/>
        <w:spacing w:after="120"/>
        <w:ind w:left="568" w:hanging="284"/>
        <w:jc w:val="both"/>
        <w:rPr>
          <w:sz w:val="24"/>
          <w:lang w:eastAsia="pl-PL"/>
        </w:rPr>
      </w:pPr>
      <w:r w:rsidRPr="002430E8">
        <w:rPr>
          <w:sz w:val="24"/>
          <w:lang w:eastAsia="pl-PL"/>
        </w:rPr>
        <w:t>Do formularza ofertowego Wykonawca dołącza</w:t>
      </w:r>
      <w:r w:rsidR="00D5666B" w:rsidRPr="002430E8">
        <w:rPr>
          <w:sz w:val="24"/>
          <w:lang w:eastAsia="pl-PL"/>
        </w:rPr>
        <w:t xml:space="preserve"> komplet </w:t>
      </w:r>
      <w:r w:rsidR="0083163D">
        <w:rPr>
          <w:sz w:val="24"/>
          <w:lang w:eastAsia="pl-PL"/>
        </w:rPr>
        <w:t>dokumentów, wymienionych w</w:t>
      </w:r>
      <w:r w:rsidR="00CF6588">
        <w:rPr>
          <w:sz w:val="24"/>
          <w:lang w:eastAsia="pl-PL"/>
        </w:rPr>
        <w:t> </w:t>
      </w:r>
      <w:r w:rsidR="002710A4">
        <w:rPr>
          <w:sz w:val="24"/>
          <w:lang w:eastAsia="pl-PL"/>
        </w:rPr>
        <w:t>rozdziale</w:t>
      </w:r>
      <w:r w:rsidR="009E69D0">
        <w:rPr>
          <w:sz w:val="24"/>
          <w:lang w:eastAsia="pl-PL"/>
        </w:rPr>
        <w:t xml:space="preserve"> V </w:t>
      </w:r>
      <w:r w:rsidR="0067456E" w:rsidRPr="002430E8">
        <w:rPr>
          <w:sz w:val="24"/>
          <w:lang w:eastAsia="pl-PL"/>
        </w:rPr>
        <w:t>S</w:t>
      </w:r>
      <w:r w:rsidR="00D5666B" w:rsidRPr="002430E8">
        <w:rPr>
          <w:sz w:val="24"/>
          <w:lang w:eastAsia="pl-PL"/>
        </w:rPr>
        <w:t>WZ.</w:t>
      </w:r>
    </w:p>
    <w:p w14:paraId="50C932E6" w14:textId="60DC9328" w:rsidR="000943A4" w:rsidRPr="002430E8" w:rsidRDefault="000943A4" w:rsidP="00D7495B">
      <w:pPr>
        <w:pStyle w:val="Akapitzlist"/>
        <w:numPr>
          <w:ilvl w:val="2"/>
          <w:numId w:val="11"/>
        </w:numPr>
        <w:suppressAutoHyphens w:val="0"/>
        <w:spacing w:after="120"/>
        <w:ind w:left="568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Ceny jednostkowe usług zostały zawarte w załączniku nr 5 do SWZ.</w:t>
      </w:r>
    </w:p>
    <w:p w14:paraId="4A118359" w14:textId="57CC266E" w:rsidR="00D5666B" w:rsidRPr="00A204D2" w:rsidRDefault="00A204D2" w:rsidP="00D7495B">
      <w:pPr>
        <w:pStyle w:val="Akapitzlist"/>
        <w:numPr>
          <w:ilvl w:val="2"/>
          <w:numId w:val="11"/>
        </w:numPr>
        <w:ind w:left="568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5AA58E7E" w14:textId="77777777" w:rsidR="00395FA1" w:rsidRDefault="00395FA1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3A0DA45" w14:textId="77777777" w:rsidR="00A204D2" w:rsidRDefault="00A204D2" w:rsidP="009E69D0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316BB1F4" w14:textId="77777777" w:rsidR="001F113C" w:rsidRDefault="001F113C" w:rsidP="001F113C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s odręczny i pieczęć imienna lub podpis </w:t>
      </w:r>
      <w:r w:rsidR="00096E9F"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</w:t>
      </w:r>
    </w:p>
    <w:p w14:paraId="2A3E8E80" w14:textId="207F91D3" w:rsidR="00D5666B" w:rsidRPr="00D5666B" w:rsidRDefault="00096E9F" w:rsidP="00364BF6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lub osobisty)</w:t>
      </w:r>
      <w:r w:rsidR="00364B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="00D5666B"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="00D5666B"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="00D5666B"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="00D5666B"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="001F113C"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="00D5666B"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="00D5666B"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="00D5666B"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196B5E8D" w14:textId="77777777" w:rsidR="00C414DD" w:rsidRPr="00CF6588" w:rsidRDefault="00C414DD" w:rsidP="0024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5C9AA" w14:textId="287B69E3" w:rsidR="00E87F61" w:rsidRPr="00CF6588" w:rsidRDefault="00E87F61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  <w:sectPr w:rsidR="00E87F61" w:rsidRPr="00CF6588" w:rsidSect="00395FA1">
          <w:footerReference w:type="default" r:id="rId8"/>
          <w:pgSz w:w="11906" w:h="16838" w:code="9"/>
          <w:pgMar w:top="1701" w:right="1134" w:bottom="1134" w:left="1418" w:header="680" w:footer="680" w:gutter="0"/>
          <w:pgNumType w:start="1"/>
          <w:cols w:space="708"/>
          <w:docGrid w:linePitch="360"/>
        </w:sect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5E67B2">
        <w:tc>
          <w:tcPr>
            <w:tcW w:w="9281" w:type="dxa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5E67B2">
        <w:trPr>
          <w:trHeight w:val="318"/>
        </w:trPr>
        <w:tc>
          <w:tcPr>
            <w:tcW w:w="9281" w:type="dxa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7925DA4" w14:textId="77777777" w:rsidR="000568BF" w:rsidRDefault="00B555B8" w:rsidP="00B555B8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Serwis pojazdów samochodowych należących do MEC Piła Sp. z o.o. </w:t>
      </w:r>
    </w:p>
    <w:p w14:paraId="5C301A91" w14:textId="091F0F15" w:rsidR="00B555B8" w:rsidRPr="003712C6" w:rsidRDefault="00B555B8" w:rsidP="00B555B8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w latach 2024-2025</w:t>
      </w:r>
    </w:p>
    <w:p w14:paraId="1AF952FC" w14:textId="77777777" w:rsidR="00B555B8" w:rsidRDefault="00B555B8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14:paraId="6B38083B" w14:textId="77777777" w:rsidR="00B555B8" w:rsidRDefault="00B555B8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14:paraId="39DCAA5D" w14:textId="69F15ADF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B6AEB72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FD73C0B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91226F0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77777777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DAC90AB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4E627FF4" w:rsidR="008E59E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>
        <w:rPr>
          <w:rFonts w:ascii="Times New Roman" w:hAnsi="Times New Roman" w:cs="Times New Roman"/>
          <w:b/>
          <w:sz w:val="24"/>
          <w:szCs w:val="24"/>
        </w:rPr>
        <w:t>rupy ENEA” i zobowiązuje się do 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2C95D7B" w14:textId="77777777" w:rsidR="008E59EF" w:rsidRPr="008E59EF" w:rsidRDefault="008E59EF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BF6B0" w14:textId="034A0930" w:rsidR="008821CD" w:rsidRDefault="004D6EA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 xml:space="preserve">Zapoznał się z </w:t>
      </w:r>
      <w:r w:rsidR="009E6E0D">
        <w:rPr>
          <w:rFonts w:ascii="Times New Roman CE" w:hAnsi="Times New Roman CE"/>
          <w:b/>
          <w:sz w:val="24"/>
          <w:szCs w:val="24"/>
        </w:rPr>
        <w:t xml:space="preserve">treścią </w:t>
      </w:r>
      <w:r>
        <w:rPr>
          <w:rFonts w:ascii="Times New Roman CE" w:hAnsi="Times New Roman CE"/>
          <w:b/>
          <w:sz w:val="24"/>
          <w:szCs w:val="24"/>
        </w:rPr>
        <w:t>S</w:t>
      </w:r>
      <w:r w:rsidR="009E6E0D">
        <w:rPr>
          <w:rFonts w:ascii="Times New Roman CE" w:hAnsi="Times New Roman CE"/>
          <w:b/>
          <w:sz w:val="24"/>
          <w:szCs w:val="24"/>
        </w:rPr>
        <w:t>WZ i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wz</w:t>
      </w:r>
      <w:r w:rsidR="009E6E0D">
        <w:rPr>
          <w:rFonts w:ascii="Times New Roman CE" w:hAnsi="Times New Roman CE"/>
          <w:b/>
          <w:sz w:val="24"/>
          <w:szCs w:val="24"/>
        </w:rPr>
        <w:t>oru</w:t>
      </w:r>
      <w:r w:rsidR="00AF245B">
        <w:rPr>
          <w:rFonts w:ascii="Times New Roman CE" w:hAnsi="Times New Roman CE"/>
          <w:b/>
          <w:sz w:val="24"/>
          <w:szCs w:val="24"/>
        </w:rPr>
        <w:t xml:space="preserve"> umowy (załącznik nr 3</w:t>
      </w:r>
      <w:r>
        <w:rPr>
          <w:rFonts w:ascii="Times New Roman CE" w:hAnsi="Times New Roman CE"/>
          <w:b/>
          <w:sz w:val="24"/>
          <w:szCs w:val="24"/>
        </w:rPr>
        <w:t xml:space="preserve">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</w:t>
      </w:r>
      <w:r w:rsidR="009E6E0D">
        <w:rPr>
          <w:rFonts w:ascii="Times New Roman CE" w:hAnsi="Times New Roman CE"/>
          <w:b/>
          <w:sz w:val="24"/>
          <w:szCs w:val="24"/>
        </w:rPr>
        <w:t>,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i nie wnosi do nich żadnych uwag, a w przypadku wyboru jego oferty przez Zamawiającego</w:t>
      </w:r>
      <w:r w:rsidR="009E6E0D">
        <w:rPr>
          <w:rFonts w:ascii="Times New Roman CE" w:hAnsi="Times New Roman CE"/>
          <w:b/>
          <w:sz w:val="24"/>
          <w:szCs w:val="24"/>
        </w:rPr>
        <w:t>,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zobowiązuje się do zawarcia umow</w:t>
      </w:r>
      <w:r w:rsidR="00791CA7">
        <w:rPr>
          <w:rFonts w:ascii="Times New Roman CE" w:hAnsi="Times New Roman CE"/>
          <w:b/>
          <w:sz w:val="24"/>
          <w:szCs w:val="24"/>
        </w:rPr>
        <w:t>y o treści wg załączonego wzoru;</w:t>
      </w:r>
    </w:p>
    <w:p w14:paraId="4AABC852" w14:textId="77777777" w:rsidR="00791CA7" w:rsidRPr="00791CA7" w:rsidRDefault="00791CA7" w:rsidP="00791CA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32932C8" w14:textId="1CF7174B" w:rsidR="00791CA7" w:rsidRPr="008821CD" w:rsidRDefault="00791CA7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Jest</w:t>
      </w:r>
      <w:r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170B5F6E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003E397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BE84F30" w14:textId="77777777" w:rsidR="008821CD" w:rsidRPr="00D5666B" w:rsidRDefault="008821CD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bookmarkStart w:id="2" w:name="_Hlk151724700"/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1BB8043" w14:textId="77777777" w:rsidR="00364BF6" w:rsidRDefault="00364BF6" w:rsidP="00364BF6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>s odręczny i pieczęć imienna lub podpis elektroniczny (kwalifikowany, zaufany</w:t>
      </w:r>
    </w:p>
    <w:p w14:paraId="7F4C5399" w14:textId="11347FC0" w:rsidR="00BD1B43" w:rsidRDefault="00364BF6" w:rsidP="00DC7E1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bookmarkStart w:id="3" w:name="_Hlk58587173"/>
      <w:bookmarkEnd w:id="2"/>
    </w:p>
    <w:bookmarkEnd w:id="3"/>
    <w:sectPr w:rsidR="00BD1B43" w:rsidSect="00776888">
      <w:headerReference w:type="default" r:id="rId9"/>
      <w:pgSz w:w="11906" w:h="16838" w:code="9"/>
      <w:pgMar w:top="1701" w:right="1134" w:bottom="851" w:left="1134" w:header="709" w:footer="571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191E" w14:textId="77777777" w:rsidR="00DF2E31" w:rsidRDefault="00DF2E31">
      <w:pPr>
        <w:spacing w:after="0" w:line="240" w:lineRule="auto"/>
      </w:pPr>
      <w:r>
        <w:separator/>
      </w:r>
    </w:p>
  </w:endnote>
  <w:endnote w:type="continuationSeparator" w:id="0">
    <w:p w14:paraId="6AF3F956" w14:textId="77777777" w:rsidR="00DF2E31" w:rsidRDefault="00DF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TT31f16d5a04o187074S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E131" w14:textId="77777777" w:rsidR="00FC1502" w:rsidRPr="00392F35" w:rsidRDefault="00FC1502" w:rsidP="00392F35">
    <w:pPr>
      <w:pStyle w:val="Stopka"/>
      <w:spacing w:after="0" w:line="240" w:lineRule="auto"/>
      <w:jc w:val="right"/>
      <w:rPr>
        <w:rFonts w:ascii="Times New Roman CE" w:hAnsi="Times New Roman CE"/>
      </w:rPr>
    </w:pPr>
    <w:r w:rsidRPr="00392F35">
      <w:rPr>
        <w:rFonts w:ascii="Times New Roman CE" w:hAnsi="Times New Roman CE"/>
      </w:rPr>
      <w:fldChar w:fldCharType="begin"/>
    </w:r>
    <w:r w:rsidRPr="00392F35">
      <w:rPr>
        <w:rFonts w:ascii="Times New Roman CE" w:hAnsi="Times New Roman CE"/>
      </w:rPr>
      <w:instrText xml:space="preserve"> PAGE </w:instrText>
    </w:r>
    <w:r w:rsidRPr="00392F35">
      <w:rPr>
        <w:rFonts w:ascii="Times New Roman CE" w:hAnsi="Times New Roman CE"/>
      </w:rPr>
      <w:fldChar w:fldCharType="separate"/>
    </w:r>
    <w:r w:rsidR="00A32698">
      <w:rPr>
        <w:rFonts w:ascii="Times New Roman CE" w:hAnsi="Times New Roman CE"/>
        <w:noProof/>
      </w:rPr>
      <w:t>1</w:t>
    </w:r>
    <w:r w:rsidRPr="00392F35">
      <w:rPr>
        <w:rFonts w:ascii="Times New Roman CE" w:hAnsi="Times New Roman CE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C914" w14:textId="77777777" w:rsidR="00DF2E31" w:rsidRDefault="00DF2E31">
      <w:pPr>
        <w:spacing w:after="0" w:line="240" w:lineRule="auto"/>
      </w:pPr>
      <w:r>
        <w:separator/>
      </w:r>
    </w:p>
  </w:footnote>
  <w:footnote w:type="continuationSeparator" w:id="0">
    <w:p w14:paraId="4EC82420" w14:textId="77777777" w:rsidR="00DF2E31" w:rsidRDefault="00DF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89DD" w14:textId="77777777" w:rsidR="00FC1502" w:rsidRPr="00392F35" w:rsidRDefault="00FC1502" w:rsidP="00E76B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</w:rPr>
    </w:pPr>
    <w:r w:rsidRPr="00392F35">
      <w:rPr>
        <w:rFonts w:ascii="Times New Roman" w:hAnsi="Times New Roman" w:cs="Times New Roman"/>
        <w:b/>
      </w:rPr>
      <w:t>Miejska Energetyka Cieplna Piła Sp. z o.o.</w:t>
    </w:r>
  </w:p>
  <w:p w14:paraId="680F976F" w14:textId="12DCFB3F" w:rsidR="00FC1502" w:rsidRPr="00EF74B8" w:rsidRDefault="00364388" w:rsidP="00364388">
    <w:pPr>
      <w:pBdr>
        <w:bottom w:val="single" w:sz="6" w:space="1" w:color="auto"/>
      </w:pBdr>
      <w:spacing w:after="0" w:line="240" w:lineRule="auto"/>
      <w:jc w:val="center"/>
      <w:rPr>
        <w:rFonts w:ascii="Times New Roman CE" w:hAnsi="Times New Roman CE"/>
      </w:rPr>
    </w:pPr>
    <w:r w:rsidRPr="00364388">
      <w:rPr>
        <w:rFonts w:ascii="Times New Roman" w:hAnsi="Times New Roman" w:cs="Times New Roman"/>
      </w:rPr>
      <w:t>Serwis pojazdów samochodowych należących do MEC Piła Sp. z o.o. w</w:t>
    </w:r>
    <w:r w:rsidR="00BD5DA2">
      <w:rPr>
        <w:rFonts w:ascii="Times New Roman" w:hAnsi="Times New Roman" w:cs="Times New Roman"/>
      </w:rPr>
      <w:t xml:space="preserve"> latach 2024 -</w:t>
    </w:r>
    <w:r w:rsidRPr="00364388">
      <w:rPr>
        <w:rFonts w:ascii="Times New Roman" w:hAnsi="Times New Roman" w:cs="Times New Roman"/>
      </w:rPr>
      <w:t xml:space="preserve"> 202</w:t>
    </w:r>
    <w:r w:rsidR="00BD5DA2">
      <w:rPr>
        <w:rFonts w:ascii="Times New Roman" w:hAnsi="Times New Roman" w:cs="Times New Roma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DC9A90B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5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6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4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8" w15:restartNumberingAfterBreak="0">
    <w:nsid w:val="041257FE"/>
    <w:multiLevelType w:val="hybridMultilevel"/>
    <w:tmpl w:val="326A6E18"/>
    <w:lvl w:ilvl="0" w:tplc="DFA2F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1" w15:restartNumberingAfterBreak="0">
    <w:nsid w:val="170D0B1B"/>
    <w:multiLevelType w:val="hybridMultilevel"/>
    <w:tmpl w:val="38928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86482C"/>
    <w:multiLevelType w:val="hybridMultilevel"/>
    <w:tmpl w:val="8FECCF4A"/>
    <w:lvl w:ilvl="0" w:tplc="BF8E4D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46" w15:restartNumberingAfterBreak="0">
    <w:nsid w:val="215B5E68"/>
    <w:multiLevelType w:val="hybridMultilevel"/>
    <w:tmpl w:val="326A6E18"/>
    <w:lvl w:ilvl="0" w:tplc="DFA2F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9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5D606F9"/>
    <w:multiLevelType w:val="hybridMultilevel"/>
    <w:tmpl w:val="ED6AA1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43611C0E"/>
    <w:multiLevelType w:val="hybridMultilevel"/>
    <w:tmpl w:val="01BA8794"/>
    <w:lvl w:ilvl="0" w:tplc="B57C09A4">
      <w:start w:val="1"/>
      <w:numFmt w:val="upperLetter"/>
      <w:lvlText w:val="%1."/>
      <w:lvlJc w:val="left"/>
      <w:pPr>
        <w:ind w:left="1125" w:hanging="360"/>
      </w:pPr>
      <w:rPr>
        <w:rFonts w:ascii="Times New Roman" w:eastAsia="MSTT31f16d5a04o187074S00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57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FF6DA9"/>
    <w:multiLevelType w:val="hybridMultilevel"/>
    <w:tmpl w:val="1AE4FF40"/>
    <w:lvl w:ilvl="0" w:tplc="F086DD36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0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34755D"/>
    <w:multiLevelType w:val="multilevel"/>
    <w:tmpl w:val="DC9A90B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62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66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6E70055"/>
    <w:multiLevelType w:val="hybridMultilevel"/>
    <w:tmpl w:val="E7B0FC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671F601D"/>
    <w:multiLevelType w:val="multilevel"/>
    <w:tmpl w:val="4BE067C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69" w15:restartNumberingAfterBreak="0">
    <w:nsid w:val="68C81A9B"/>
    <w:multiLevelType w:val="hybridMultilevel"/>
    <w:tmpl w:val="A54CF472"/>
    <w:lvl w:ilvl="0" w:tplc="DFA2F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72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8"/>
  </w:num>
  <w:num w:numId="4">
    <w:abstractNumId w:val="0"/>
  </w:num>
  <w:num w:numId="5">
    <w:abstractNumId w:val="50"/>
  </w:num>
  <w:num w:numId="6">
    <w:abstractNumId w:val="1"/>
  </w:num>
  <w:num w:numId="7">
    <w:abstractNumId w:val="14"/>
  </w:num>
  <w:num w:numId="8">
    <w:abstractNumId w:val="43"/>
  </w:num>
  <w:num w:numId="9">
    <w:abstractNumId w:val="73"/>
  </w:num>
  <w:num w:numId="10">
    <w:abstractNumId w:val="65"/>
  </w:num>
  <w:num w:numId="11">
    <w:abstractNumId w:val="57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</w:num>
  <w:num w:numId="14">
    <w:abstractNumId w:val="62"/>
  </w:num>
  <w:num w:numId="15">
    <w:abstractNumId w:val="52"/>
  </w:num>
  <w:num w:numId="16">
    <w:abstractNumId w:val="39"/>
  </w:num>
  <w:num w:numId="17">
    <w:abstractNumId w:val="54"/>
  </w:num>
  <w:num w:numId="18">
    <w:abstractNumId w:val="51"/>
  </w:num>
  <w:num w:numId="19">
    <w:abstractNumId w:val="74"/>
  </w:num>
  <w:num w:numId="20">
    <w:abstractNumId w:val="55"/>
  </w:num>
  <w:num w:numId="21">
    <w:abstractNumId w:val="64"/>
  </w:num>
  <w:num w:numId="22">
    <w:abstractNumId w:val="66"/>
  </w:num>
  <w:num w:numId="23">
    <w:abstractNumId w:val="67"/>
  </w:num>
  <w:num w:numId="24">
    <w:abstractNumId w:val="69"/>
  </w:num>
  <w:num w:numId="25">
    <w:abstractNumId w:val="46"/>
  </w:num>
  <w:num w:numId="26">
    <w:abstractNumId w:val="59"/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41"/>
  </w:num>
  <w:num w:numId="30">
    <w:abstractNumId w:val="41"/>
  </w:num>
  <w:num w:numId="31">
    <w:abstractNumId w:val="40"/>
  </w:num>
  <w:num w:numId="32">
    <w:abstractNumId w:val="42"/>
  </w:num>
  <w:num w:numId="33">
    <w:abstractNumId w:val="68"/>
  </w:num>
  <w:num w:numId="34">
    <w:abstractNumId w:val="38"/>
  </w:num>
  <w:num w:numId="35">
    <w:abstractNumId w:val="44"/>
  </w:num>
  <w:num w:numId="36">
    <w:abstractNumId w:val="6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2E68"/>
    <w:rsid w:val="00003F54"/>
    <w:rsid w:val="0001170F"/>
    <w:rsid w:val="00011DD1"/>
    <w:rsid w:val="00012322"/>
    <w:rsid w:val="00012744"/>
    <w:rsid w:val="00012EA3"/>
    <w:rsid w:val="000132B1"/>
    <w:rsid w:val="00013784"/>
    <w:rsid w:val="00013CB6"/>
    <w:rsid w:val="0001418F"/>
    <w:rsid w:val="0001422B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398"/>
    <w:rsid w:val="00030DE7"/>
    <w:rsid w:val="00032103"/>
    <w:rsid w:val="00032932"/>
    <w:rsid w:val="00032F43"/>
    <w:rsid w:val="00033A6A"/>
    <w:rsid w:val="000340EF"/>
    <w:rsid w:val="000355A8"/>
    <w:rsid w:val="000362F2"/>
    <w:rsid w:val="00037C85"/>
    <w:rsid w:val="00040379"/>
    <w:rsid w:val="00041302"/>
    <w:rsid w:val="00041948"/>
    <w:rsid w:val="000437F2"/>
    <w:rsid w:val="00046065"/>
    <w:rsid w:val="0004680E"/>
    <w:rsid w:val="00046813"/>
    <w:rsid w:val="00046900"/>
    <w:rsid w:val="00046980"/>
    <w:rsid w:val="0005252B"/>
    <w:rsid w:val="000526BE"/>
    <w:rsid w:val="000531F0"/>
    <w:rsid w:val="0005357D"/>
    <w:rsid w:val="00053734"/>
    <w:rsid w:val="000538BF"/>
    <w:rsid w:val="00053A50"/>
    <w:rsid w:val="000548EA"/>
    <w:rsid w:val="0005597F"/>
    <w:rsid w:val="00055B39"/>
    <w:rsid w:val="00055D70"/>
    <w:rsid w:val="00056273"/>
    <w:rsid w:val="000568BF"/>
    <w:rsid w:val="00060947"/>
    <w:rsid w:val="00061277"/>
    <w:rsid w:val="000630E1"/>
    <w:rsid w:val="00064516"/>
    <w:rsid w:val="00064FA3"/>
    <w:rsid w:val="00067AC3"/>
    <w:rsid w:val="0007011C"/>
    <w:rsid w:val="0007022E"/>
    <w:rsid w:val="00073755"/>
    <w:rsid w:val="000739F3"/>
    <w:rsid w:val="0007576F"/>
    <w:rsid w:val="0007582E"/>
    <w:rsid w:val="00075A7D"/>
    <w:rsid w:val="000767CE"/>
    <w:rsid w:val="000775E6"/>
    <w:rsid w:val="0008015E"/>
    <w:rsid w:val="000814EE"/>
    <w:rsid w:val="000819F0"/>
    <w:rsid w:val="00083A20"/>
    <w:rsid w:val="0008462E"/>
    <w:rsid w:val="00084920"/>
    <w:rsid w:val="00084F67"/>
    <w:rsid w:val="00086011"/>
    <w:rsid w:val="000862C8"/>
    <w:rsid w:val="00086AA9"/>
    <w:rsid w:val="00086E9D"/>
    <w:rsid w:val="00087A06"/>
    <w:rsid w:val="0009016C"/>
    <w:rsid w:val="0009253B"/>
    <w:rsid w:val="00093017"/>
    <w:rsid w:val="00093C7E"/>
    <w:rsid w:val="000943A4"/>
    <w:rsid w:val="00094821"/>
    <w:rsid w:val="00095064"/>
    <w:rsid w:val="0009680E"/>
    <w:rsid w:val="00096E9F"/>
    <w:rsid w:val="00096F11"/>
    <w:rsid w:val="000A0EA7"/>
    <w:rsid w:val="000A113D"/>
    <w:rsid w:val="000A159E"/>
    <w:rsid w:val="000A23A2"/>
    <w:rsid w:val="000A4584"/>
    <w:rsid w:val="000A5488"/>
    <w:rsid w:val="000A6CFB"/>
    <w:rsid w:val="000A728E"/>
    <w:rsid w:val="000A7BD0"/>
    <w:rsid w:val="000B015C"/>
    <w:rsid w:val="000B15BC"/>
    <w:rsid w:val="000B2672"/>
    <w:rsid w:val="000B2F04"/>
    <w:rsid w:val="000B3333"/>
    <w:rsid w:val="000B64BB"/>
    <w:rsid w:val="000B6EAC"/>
    <w:rsid w:val="000C0153"/>
    <w:rsid w:val="000C1506"/>
    <w:rsid w:val="000C267F"/>
    <w:rsid w:val="000C2B55"/>
    <w:rsid w:val="000C2E88"/>
    <w:rsid w:val="000C338D"/>
    <w:rsid w:val="000C3C2B"/>
    <w:rsid w:val="000C4A8E"/>
    <w:rsid w:val="000C59A4"/>
    <w:rsid w:val="000C67FE"/>
    <w:rsid w:val="000C6844"/>
    <w:rsid w:val="000C7071"/>
    <w:rsid w:val="000C7666"/>
    <w:rsid w:val="000D07AD"/>
    <w:rsid w:val="000D0F23"/>
    <w:rsid w:val="000D12EC"/>
    <w:rsid w:val="000D2575"/>
    <w:rsid w:val="000D31AD"/>
    <w:rsid w:val="000D51E9"/>
    <w:rsid w:val="000D5A1B"/>
    <w:rsid w:val="000D5BEF"/>
    <w:rsid w:val="000D5E7F"/>
    <w:rsid w:val="000D6D0F"/>
    <w:rsid w:val="000D6EC5"/>
    <w:rsid w:val="000D7BF9"/>
    <w:rsid w:val="000E32FE"/>
    <w:rsid w:val="000E41E0"/>
    <w:rsid w:val="000E4E67"/>
    <w:rsid w:val="000E5DBD"/>
    <w:rsid w:val="000E74B8"/>
    <w:rsid w:val="000E7D80"/>
    <w:rsid w:val="000F0CD1"/>
    <w:rsid w:val="000F10DD"/>
    <w:rsid w:val="000F200A"/>
    <w:rsid w:val="000F50E6"/>
    <w:rsid w:val="000F5924"/>
    <w:rsid w:val="000F674D"/>
    <w:rsid w:val="000F73E6"/>
    <w:rsid w:val="0010216B"/>
    <w:rsid w:val="00102383"/>
    <w:rsid w:val="00102865"/>
    <w:rsid w:val="001049EB"/>
    <w:rsid w:val="0010787F"/>
    <w:rsid w:val="0011076B"/>
    <w:rsid w:val="00111B69"/>
    <w:rsid w:val="001125DC"/>
    <w:rsid w:val="00112750"/>
    <w:rsid w:val="00112EFC"/>
    <w:rsid w:val="00112FF5"/>
    <w:rsid w:val="001134D5"/>
    <w:rsid w:val="00113704"/>
    <w:rsid w:val="00113E79"/>
    <w:rsid w:val="00120102"/>
    <w:rsid w:val="0012011A"/>
    <w:rsid w:val="001205B8"/>
    <w:rsid w:val="0012108C"/>
    <w:rsid w:val="0012172F"/>
    <w:rsid w:val="0012175F"/>
    <w:rsid w:val="00123204"/>
    <w:rsid w:val="00126F75"/>
    <w:rsid w:val="001277C8"/>
    <w:rsid w:val="0013083B"/>
    <w:rsid w:val="00132572"/>
    <w:rsid w:val="001344D0"/>
    <w:rsid w:val="00137316"/>
    <w:rsid w:val="0013768F"/>
    <w:rsid w:val="00140873"/>
    <w:rsid w:val="0014198D"/>
    <w:rsid w:val="00141B19"/>
    <w:rsid w:val="00141FBC"/>
    <w:rsid w:val="001423BE"/>
    <w:rsid w:val="00142DE2"/>
    <w:rsid w:val="00143A64"/>
    <w:rsid w:val="00143FD8"/>
    <w:rsid w:val="00150B80"/>
    <w:rsid w:val="00151A94"/>
    <w:rsid w:val="00152A05"/>
    <w:rsid w:val="00154111"/>
    <w:rsid w:val="001546C6"/>
    <w:rsid w:val="0015518E"/>
    <w:rsid w:val="0015618F"/>
    <w:rsid w:val="001576BB"/>
    <w:rsid w:val="0016018A"/>
    <w:rsid w:val="00163878"/>
    <w:rsid w:val="001646C5"/>
    <w:rsid w:val="0016548C"/>
    <w:rsid w:val="001670E5"/>
    <w:rsid w:val="0017211E"/>
    <w:rsid w:val="00172D66"/>
    <w:rsid w:val="0017367B"/>
    <w:rsid w:val="001743A2"/>
    <w:rsid w:val="00175FBE"/>
    <w:rsid w:val="001766A3"/>
    <w:rsid w:val="0017700A"/>
    <w:rsid w:val="0018011B"/>
    <w:rsid w:val="00180C6E"/>
    <w:rsid w:val="00180E9E"/>
    <w:rsid w:val="00181EF1"/>
    <w:rsid w:val="00183FEE"/>
    <w:rsid w:val="00184754"/>
    <w:rsid w:val="00185CAF"/>
    <w:rsid w:val="001863BD"/>
    <w:rsid w:val="0018715D"/>
    <w:rsid w:val="00190ABB"/>
    <w:rsid w:val="001917AD"/>
    <w:rsid w:val="00191C00"/>
    <w:rsid w:val="00191D72"/>
    <w:rsid w:val="00192887"/>
    <w:rsid w:val="00193837"/>
    <w:rsid w:val="001941D6"/>
    <w:rsid w:val="001943C6"/>
    <w:rsid w:val="0019472D"/>
    <w:rsid w:val="00194F00"/>
    <w:rsid w:val="001963F4"/>
    <w:rsid w:val="001A0C84"/>
    <w:rsid w:val="001A24CC"/>
    <w:rsid w:val="001A33DC"/>
    <w:rsid w:val="001A77DA"/>
    <w:rsid w:val="001B0210"/>
    <w:rsid w:val="001B1FC0"/>
    <w:rsid w:val="001B434F"/>
    <w:rsid w:val="001B59DF"/>
    <w:rsid w:val="001C0C6A"/>
    <w:rsid w:val="001C15C9"/>
    <w:rsid w:val="001C1AC3"/>
    <w:rsid w:val="001C5F2D"/>
    <w:rsid w:val="001C65EA"/>
    <w:rsid w:val="001C7EF4"/>
    <w:rsid w:val="001C7F83"/>
    <w:rsid w:val="001D6519"/>
    <w:rsid w:val="001E02FD"/>
    <w:rsid w:val="001E03C5"/>
    <w:rsid w:val="001E120A"/>
    <w:rsid w:val="001E2CEA"/>
    <w:rsid w:val="001E3F52"/>
    <w:rsid w:val="001E41EE"/>
    <w:rsid w:val="001E7074"/>
    <w:rsid w:val="001E7288"/>
    <w:rsid w:val="001E7CF2"/>
    <w:rsid w:val="001E7D25"/>
    <w:rsid w:val="001F113C"/>
    <w:rsid w:val="001F12C2"/>
    <w:rsid w:val="001F14D3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5A1F"/>
    <w:rsid w:val="002060B6"/>
    <w:rsid w:val="00206462"/>
    <w:rsid w:val="00206BA2"/>
    <w:rsid w:val="00206C75"/>
    <w:rsid w:val="002071DD"/>
    <w:rsid w:val="002074C3"/>
    <w:rsid w:val="00211D17"/>
    <w:rsid w:val="002133D0"/>
    <w:rsid w:val="00214898"/>
    <w:rsid w:val="002148EB"/>
    <w:rsid w:val="00214AFF"/>
    <w:rsid w:val="00215770"/>
    <w:rsid w:val="00215D4E"/>
    <w:rsid w:val="0021709F"/>
    <w:rsid w:val="002171E5"/>
    <w:rsid w:val="0021768B"/>
    <w:rsid w:val="002178AE"/>
    <w:rsid w:val="002200CD"/>
    <w:rsid w:val="002209B3"/>
    <w:rsid w:val="00220DB7"/>
    <w:rsid w:val="00223703"/>
    <w:rsid w:val="00223D6D"/>
    <w:rsid w:val="00224EA5"/>
    <w:rsid w:val="00226B49"/>
    <w:rsid w:val="00226FF7"/>
    <w:rsid w:val="0022763C"/>
    <w:rsid w:val="00227658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A65"/>
    <w:rsid w:val="00237E31"/>
    <w:rsid w:val="00240193"/>
    <w:rsid w:val="00241572"/>
    <w:rsid w:val="00241C89"/>
    <w:rsid w:val="002430E8"/>
    <w:rsid w:val="002436BD"/>
    <w:rsid w:val="00243E04"/>
    <w:rsid w:val="00244606"/>
    <w:rsid w:val="00244B70"/>
    <w:rsid w:val="00246B4A"/>
    <w:rsid w:val="002503B7"/>
    <w:rsid w:val="00251A33"/>
    <w:rsid w:val="0025287A"/>
    <w:rsid w:val="002538D8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7E2"/>
    <w:rsid w:val="00267FCB"/>
    <w:rsid w:val="00270D8F"/>
    <w:rsid w:val="00270F35"/>
    <w:rsid w:val="002710A4"/>
    <w:rsid w:val="00272E35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9C6"/>
    <w:rsid w:val="00283689"/>
    <w:rsid w:val="00283DF6"/>
    <w:rsid w:val="00285455"/>
    <w:rsid w:val="00286052"/>
    <w:rsid w:val="00287100"/>
    <w:rsid w:val="002873B6"/>
    <w:rsid w:val="002907CA"/>
    <w:rsid w:val="002918A8"/>
    <w:rsid w:val="00291945"/>
    <w:rsid w:val="00292D2E"/>
    <w:rsid w:val="00293398"/>
    <w:rsid w:val="00294B6C"/>
    <w:rsid w:val="002971C3"/>
    <w:rsid w:val="002A1430"/>
    <w:rsid w:val="002A32AB"/>
    <w:rsid w:val="002A3566"/>
    <w:rsid w:val="002A3FB3"/>
    <w:rsid w:val="002A5132"/>
    <w:rsid w:val="002A5318"/>
    <w:rsid w:val="002A5C72"/>
    <w:rsid w:val="002A637D"/>
    <w:rsid w:val="002B1EB7"/>
    <w:rsid w:val="002B4513"/>
    <w:rsid w:val="002B6645"/>
    <w:rsid w:val="002B67D0"/>
    <w:rsid w:val="002C0F89"/>
    <w:rsid w:val="002C4181"/>
    <w:rsid w:val="002C504C"/>
    <w:rsid w:val="002C5221"/>
    <w:rsid w:val="002C67FE"/>
    <w:rsid w:val="002D12F2"/>
    <w:rsid w:val="002D31CD"/>
    <w:rsid w:val="002D3B53"/>
    <w:rsid w:val="002D5A3A"/>
    <w:rsid w:val="002D60B7"/>
    <w:rsid w:val="002D624B"/>
    <w:rsid w:val="002D641E"/>
    <w:rsid w:val="002D71DB"/>
    <w:rsid w:val="002E00EC"/>
    <w:rsid w:val="002E02A7"/>
    <w:rsid w:val="002E122E"/>
    <w:rsid w:val="002E1411"/>
    <w:rsid w:val="002E1D09"/>
    <w:rsid w:val="002E1EC0"/>
    <w:rsid w:val="002E31BC"/>
    <w:rsid w:val="002E3AFA"/>
    <w:rsid w:val="002E41E2"/>
    <w:rsid w:val="002E55EA"/>
    <w:rsid w:val="002E635F"/>
    <w:rsid w:val="002E7140"/>
    <w:rsid w:val="002F140F"/>
    <w:rsid w:val="002F4E2D"/>
    <w:rsid w:val="002F58FD"/>
    <w:rsid w:val="002F6C7F"/>
    <w:rsid w:val="002F7188"/>
    <w:rsid w:val="0030163F"/>
    <w:rsid w:val="00301F8E"/>
    <w:rsid w:val="00302214"/>
    <w:rsid w:val="00302331"/>
    <w:rsid w:val="00302AEF"/>
    <w:rsid w:val="003054E0"/>
    <w:rsid w:val="003068E8"/>
    <w:rsid w:val="00306B5E"/>
    <w:rsid w:val="00306C26"/>
    <w:rsid w:val="00306F3B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6D0"/>
    <w:rsid w:val="00320820"/>
    <w:rsid w:val="00321246"/>
    <w:rsid w:val="0032274F"/>
    <w:rsid w:val="00322C29"/>
    <w:rsid w:val="00324358"/>
    <w:rsid w:val="003243FA"/>
    <w:rsid w:val="0032546E"/>
    <w:rsid w:val="003268FC"/>
    <w:rsid w:val="0033284B"/>
    <w:rsid w:val="003339C9"/>
    <w:rsid w:val="00334A36"/>
    <w:rsid w:val="00335117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36EB"/>
    <w:rsid w:val="00354290"/>
    <w:rsid w:val="00355094"/>
    <w:rsid w:val="00355420"/>
    <w:rsid w:val="003562D0"/>
    <w:rsid w:val="00356628"/>
    <w:rsid w:val="00356A60"/>
    <w:rsid w:val="0036105F"/>
    <w:rsid w:val="00363AF0"/>
    <w:rsid w:val="00363DCB"/>
    <w:rsid w:val="00364014"/>
    <w:rsid w:val="003641C4"/>
    <w:rsid w:val="00364388"/>
    <w:rsid w:val="00364BF6"/>
    <w:rsid w:val="00365600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F65"/>
    <w:rsid w:val="00375FCC"/>
    <w:rsid w:val="003800B4"/>
    <w:rsid w:val="0038094D"/>
    <w:rsid w:val="003815EC"/>
    <w:rsid w:val="00381691"/>
    <w:rsid w:val="00381815"/>
    <w:rsid w:val="00390093"/>
    <w:rsid w:val="0039045E"/>
    <w:rsid w:val="00390FA7"/>
    <w:rsid w:val="003913B9"/>
    <w:rsid w:val="00391645"/>
    <w:rsid w:val="003922DA"/>
    <w:rsid w:val="00392F35"/>
    <w:rsid w:val="00393399"/>
    <w:rsid w:val="003939D2"/>
    <w:rsid w:val="00394042"/>
    <w:rsid w:val="00394641"/>
    <w:rsid w:val="00395D0A"/>
    <w:rsid w:val="00395FA1"/>
    <w:rsid w:val="003975E6"/>
    <w:rsid w:val="003A131F"/>
    <w:rsid w:val="003A14DD"/>
    <w:rsid w:val="003A19CD"/>
    <w:rsid w:val="003A1F7C"/>
    <w:rsid w:val="003A1FCF"/>
    <w:rsid w:val="003A3CF6"/>
    <w:rsid w:val="003A4B26"/>
    <w:rsid w:val="003A5216"/>
    <w:rsid w:val="003A5561"/>
    <w:rsid w:val="003A67F4"/>
    <w:rsid w:val="003A726E"/>
    <w:rsid w:val="003B0E1B"/>
    <w:rsid w:val="003B28EA"/>
    <w:rsid w:val="003B2CAD"/>
    <w:rsid w:val="003B6738"/>
    <w:rsid w:val="003B6903"/>
    <w:rsid w:val="003C0209"/>
    <w:rsid w:val="003C0967"/>
    <w:rsid w:val="003C0D73"/>
    <w:rsid w:val="003C1CA1"/>
    <w:rsid w:val="003C2E83"/>
    <w:rsid w:val="003C51A3"/>
    <w:rsid w:val="003C60B4"/>
    <w:rsid w:val="003C7A62"/>
    <w:rsid w:val="003D0582"/>
    <w:rsid w:val="003D268E"/>
    <w:rsid w:val="003D2858"/>
    <w:rsid w:val="003D402A"/>
    <w:rsid w:val="003D631C"/>
    <w:rsid w:val="003E0A46"/>
    <w:rsid w:val="003E15B7"/>
    <w:rsid w:val="003E2AE3"/>
    <w:rsid w:val="003E2EF5"/>
    <w:rsid w:val="003E3CDC"/>
    <w:rsid w:val="003E4F1B"/>
    <w:rsid w:val="003E556B"/>
    <w:rsid w:val="003E59D0"/>
    <w:rsid w:val="003E5B3D"/>
    <w:rsid w:val="003E6483"/>
    <w:rsid w:val="003E6E8C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3F7F4F"/>
    <w:rsid w:val="004030C7"/>
    <w:rsid w:val="00405CF2"/>
    <w:rsid w:val="00410AC5"/>
    <w:rsid w:val="00410B35"/>
    <w:rsid w:val="00411FD3"/>
    <w:rsid w:val="00412058"/>
    <w:rsid w:val="0041229D"/>
    <w:rsid w:val="00413763"/>
    <w:rsid w:val="004144ED"/>
    <w:rsid w:val="004149EF"/>
    <w:rsid w:val="00415030"/>
    <w:rsid w:val="00415756"/>
    <w:rsid w:val="00415789"/>
    <w:rsid w:val="004158EA"/>
    <w:rsid w:val="00415A9A"/>
    <w:rsid w:val="00415AA0"/>
    <w:rsid w:val="00417011"/>
    <w:rsid w:val="00417404"/>
    <w:rsid w:val="00417B8B"/>
    <w:rsid w:val="00417DD0"/>
    <w:rsid w:val="004208C1"/>
    <w:rsid w:val="004212D1"/>
    <w:rsid w:val="0042243C"/>
    <w:rsid w:val="00423175"/>
    <w:rsid w:val="00423BC8"/>
    <w:rsid w:val="004244D8"/>
    <w:rsid w:val="00424574"/>
    <w:rsid w:val="004265F2"/>
    <w:rsid w:val="004277B2"/>
    <w:rsid w:val="00427E80"/>
    <w:rsid w:val="00430E6D"/>
    <w:rsid w:val="00430F06"/>
    <w:rsid w:val="004325C5"/>
    <w:rsid w:val="004336BA"/>
    <w:rsid w:val="00433EA1"/>
    <w:rsid w:val="0043469D"/>
    <w:rsid w:val="004359FF"/>
    <w:rsid w:val="004411C4"/>
    <w:rsid w:val="00441FC8"/>
    <w:rsid w:val="0044310D"/>
    <w:rsid w:val="0044405B"/>
    <w:rsid w:val="004464C0"/>
    <w:rsid w:val="00446DDE"/>
    <w:rsid w:val="00446F39"/>
    <w:rsid w:val="00451793"/>
    <w:rsid w:val="00452888"/>
    <w:rsid w:val="00454D07"/>
    <w:rsid w:val="00457385"/>
    <w:rsid w:val="004601D5"/>
    <w:rsid w:val="0046034F"/>
    <w:rsid w:val="0046045E"/>
    <w:rsid w:val="004608D3"/>
    <w:rsid w:val="00462126"/>
    <w:rsid w:val="00462B6A"/>
    <w:rsid w:val="00462DD0"/>
    <w:rsid w:val="00463E6C"/>
    <w:rsid w:val="0046701F"/>
    <w:rsid w:val="00470513"/>
    <w:rsid w:val="00470F7E"/>
    <w:rsid w:val="00470FCE"/>
    <w:rsid w:val="00474B68"/>
    <w:rsid w:val="00475A6F"/>
    <w:rsid w:val="0047672D"/>
    <w:rsid w:val="00476D36"/>
    <w:rsid w:val="00477217"/>
    <w:rsid w:val="004802AE"/>
    <w:rsid w:val="00481347"/>
    <w:rsid w:val="00481B2F"/>
    <w:rsid w:val="00481D48"/>
    <w:rsid w:val="00481D4C"/>
    <w:rsid w:val="00482223"/>
    <w:rsid w:val="00483FB3"/>
    <w:rsid w:val="00485948"/>
    <w:rsid w:val="00485F2B"/>
    <w:rsid w:val="00486E9F"/>
    <w:rsid w:val="00486F33"/>
    <w:rsid w:val="00487794"/>
    <w:rsid w:val="004877B5"/>
    <w:rsid w:val="00487C01"/>
    <w:rsid w:val="00490C10"/>
    <w:rsid w:val="00490F80"/>
    <w:rsid w:val="00492109"/>
    <w:rsid w:val="0049217F"/>
    <w:rsid w:val="00494340"/>
    <w:rsid w:val="00494ACA"/>
    <w:rsid w:val="00495726"/>
    <w:rsid w:val="0049588C"/>
    <w:rsid w:val="00496167"/>
    <w:rsid w:val="0049779E"/>
    <w:rsid w:val="00497EFC"/>
    <w:rsid w:val="004A0007"/>
    <w:rsid w:val="004A07D1"/>
    <w:rsid w:val="004A1196"/>
    <w:rsid w:val="004A2F83"/>
    <w:rsid w:val="004A38DA"/>
    <w:rsid w:val="004A4735"/>
    <w:rsid w:val="004A4FF7"/>
    <w:rsid w:val="004A665F"/>
    <w:rsid w:val="004A6E66"/>
    <w:rsid w:val="004B070C"/>
    <w:rsid w:val="004B1284"/>
    <w:rsid w:val="004B3443"/>
    <w:rsid w:val="004B38F3"/>
    <w:rsid w:val="004B547F"/>
    <w:rsid w:val="004B6AF2"/>
    <w:rsid w:val="004B6B1E"/>
    <w:rsid w:val="004C01E2"/>
    <w:rsid w:val="004C138F"/>
    <w:rsid w:val="004C14F5"/>
    <w:rsid w:val="004C1638"/>
    <w:rsid w:val="004C20DF"/>
    <w:rsid w:val="004C2494"/>
    <w:rsid w:val="004C2EC2"/>
    <w:rsid w:val="004C372A"/>
    <w:rsid w:val="004C4B16"/>
    <w:rsid w:val="004C6ED2"/>
    <w:rsid w:val="004C6F1F"/>
    <w:rsid w:val="004C7B1E"/>
    <w:rsid w:val="004D0C21"/>
    <w:rsid w:val="004D14FF"/>
    <w:rsid w:val="004D1DF6"/>
    <w:rsid w:val="004D280D"/>
    <w:rsid w:val="004D515A"/>
    <w:rsid w:val="004D5196"/>
    <w:rsid w:val="004D5A35"/>
    <w:rsid w:val="004D6EAE"/>
    <w:rsid w:val="004D7A21"/>
    <w:rsid w:val="004E029C"/>
    <w:rsid w:val="004E042D"/>
    <w:rsid w:val="004E0C93"/>
    <w:rsid w:val="004E121E"/>
    <w:rsid w:val="004E1445"/>
    <w:rsid w:val="004E19B5"/>
    <w:rsid w:val="004E3948"/>
    <w:rsid w:val="004E4BF0"/>
    <w:rsid w:val="004E51A9"/>
    <w:rsid w:val="004E537C"/>
    <w:rsid w:val="004E5E27"/>
    <w:rsid w:val="004F1AA5"/>
    <w:rsid w:val="004F231D"/>
    <w:rsid w:val="004F316B"/>
    <w:rsid w:val="004F31D0"/>
    <w:rsid w:val="004F49CA"/>
    <w:rsid w:val="004F5C23"/>
    <w:rsid w:val="0050121C"/>
    <w:rsid w:val="0050127E"/>
    <w:rsid w:val="00501295"/>
    <w:rsid w:val="00503575"/>
    <w:rsid w:val="00507CD4"/>
    <w:rsid w:val="005112ED"/>
    <w:rsid w:val="00512E33"/>
    <w:rsid w:val="00513B9C"/>
    <w:rsid w:val="005140CC"/>
    <w:rsid w:val="00516C21"/>
    <w:rsid w:val="00517162"/>
    <w:rsid w:val="005224DE"/>
    <w:rsid w:val="005226B7"/>
    <w:rsid w:val="00524081"/>
    <w:rsid w:val="00524883"/>
    <w:rsid w:val="00525549"/>
    <w:rsid w:val="00526509"/>
    <w:rsid w:val="005303EF"/>
    <w:rsid w:val="00530B13"/>
    <w:rsid w:val="005321AC"/>
    <w:rsid w:val="00532F52"/>
    <w:rsid w:val="0053337B"/>
    <w:rsid w:val="00541655"/>
    <w:rsid w:val="00542128"/>
    <w:rsid w:val="005425B8"/>
    <w:rsid w:val="00543173"/>
    <w:rsid w:val="00543D4A"/>
    <w:rsid w:val="0054420D"/>
    <w:rsid w:val="00544749"/>
    <w:rsid w:val="00545D49"/>
    <w:rsid w:val="0055488D"/>
    <w:rsid w:val="00554F9B"/>
    <w:rsid w:val="0055641F"/>
    <w:rsid w:val="00557AE0"/>
    <w:rsid w:val="00560646"/>
    <w:rsid w:val="0056104F"/>
    <w:rsid w:val="00562C10"/>
    <w:rsid w:val="00563E75"/>
    <w:rsid w:val="005647C7"/>
    <w:rsid w:val="00564D50"/>
    <w:rsid w:val="005667DB"/>
    <w:rsid w:val="00566D90"/>
    <w:rsid w:val="0057057D"/>
    <w:rsid w:val="005708C3"/>
    <w:rsid w:val="00570AB9"/>
    <w:rsid w:val="00570F9E"/>
    <w:rsid w:val="0057171B"/>
    <w:rsid w:val="00571F92"/>
    <w:rsid w:val="0057324C"/>
    <w:rsid w:val="0057411A"/>
    <w:rsid w:val="005762BC"/>
    <w:rsid w:val="00576507"/>
    <w:rsid w:val="00576A83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2F99"/>
    <w:rsid w:val="00593A26"/>
    <w:rsid w:val="005941BD"/>
    <w:rsid w:val="005942AA"/>
    <w:rsid w:val="005943FB"/>
    <w:rsid w:val="00594599"/>
    <w:rsid w:val="00595720"/>
    <w:rsid w:val="00596D63"/>
    <w:rsid w:val="00597970"/>
    <w:rsid w:val="00597A5D"/>
    <w:rsid w:val="005A017F"/>
    <w:rsid w:val="005A099C"/>
    <w:rsid w:val="005A1485"/>
    <w:rsid w:val="005A5253"/>
    <w:rsid w:val="005A65AB"/>
    <w:rsid w:val="005A6B75"/>
    <w:rsid w:val="005B0F12"/>
    <w:rsid w:val="005B3419"/>
    <w:rsid w:val="005B67C3"/>
    <w:rsid w:val="005B683D"/>
    <w:rsid w:val="005B6C9D"/>
    <w:rsid w:val="005C0B1D"/>
    <w:rsid w:val="005C10F4"/>
    <w:rsid w:val="005C14B7"/>
    <w:rsid w:val="005C1A95"/>
    <w:rsid w:val="005C2056"/>
    <w:rsid w:val="005C26A7"/>
    <w:rsid w:val="005C3489"/>
    <w:rsid w:val="005C4E8D"/>
    <w:rsid w:val="005D12BB"/>
    <w:rsid w:val="005D1678"/>
    <w:rsid w:val="005D2B3A"/>
    <w:rsid w:val="005D43A0"/>
    <w:rsid w:val="005D4CA3"/>
    <w:rsid w:val="005D4E87"/>
    <w:rsid w:val="005D4F9C"/>
    <w:rsid w:val="005D5096"/>
    <w:rsid w:val="005D6686"/>
    <w:rsid w:val="005D774C"/>
    <w:rsid w:val="005E0FE5"/>
    <w:rsid w:val="005E1BC4"/>
    <w:rsid w:val="005E1D57"/>
    <w:rsid w:val="005E1E1D"/>
    <w:rsid w:val="005E3773"/>
    <w:rsid w:val="005E4686"/>
    <w:rsid w:val="005E48A8"/>
    <w:rsid w:val="005E518E"/>
    <w:rsid w:val="005E594C"/>
    <w:rsid w:val="005E5D7B"/>
    <w:rsid w:val="005E6299"/>
    <w:rsid w:val="005E67B2"/>
    <w:rsid w:val="005E69A4"/>
    <w:rsid w:val="005F2B95"/>
    <w:rsid w:val="005F2C0C"/>
    <w:rsid w:val="005F2DC6"/>
    <w:rsid w:val="005F48FF"/>
    <w:rsid w:val="005F66EC"/>
    <w:rsid w:val="005F6E2C"/>
    <w:rsid w:val="005F7402"/>
    <w:rsid w:val="00600E8B"/>
    <w:rsid w:val="00601958"/>
    <w:rsid w:val="0060267A"/>
    <w:rsid w:val="00603F67"/>
    <w:rsid w:val="00604149"/>
    <w:rsid w:val="00604903"/>
    <w:rsid w:val="00604965"/>
    <w:rsid w:val="00605816"/>
    <w:rsid w:val="00607021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6ADF"/>
    <w:rsid w:val="00626DAC"/>
    <w:rsid w:val="00627598"/>
    <w:rsid w:val="00627AEE"/>
    <w:rsid w:val="0063076E"/>
    <w:rsid w:val="00631B61"/>
    <w:rsid w:val="00632368"/>
    <w:rsid w:val="00632912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354"/>
    <w:rsid w:val="00644E9C"/>
    <w:rsid w:val="00645027"/>
    <w:rsid w:val="0064582B"/>
    <w:rsid w:val="00645C17"/>
    <w:rsid w:val="00645C44"/>
    <w:rsid w:val="00646D07"/>
    <w:rsid w:val="0064717B"/>
    <w:rsid w:val="0065234A"/>
    <w:rsid w:val="00653CA7"/>
    <w:rsid w:val="00654C5D"/>
    <w:rsid w:val="00655493"/>
    <w:rsid w:val="00656B30"/>
    <w:rsid w:val="006577BD"/>
    <w:rsid w:val="00660FE1"/>
    <w:rsid w:val="00661606"/>
    <w:rsid w:val="0066163B"/>
    <w:rsid w:val="00662C36"/>
    <w:rsid w:val="006630F3"/>
    <w:rsid w:val="006643F4"/>
    <w:rsid w:val="00665BED"/>
    <w:rsid w:val="0066661D"/>
    <w:rsid w:val="00667385"/>
    <w:rsid w:val="00670D6C"/>
    <w:rsid w:val="00670E8B"/>
    <w:rsid w:val="00671604"/>
    <w:rsid w:val="00671EB7"/>
    <w:rsid w:val="006724FC"/>
    <w:rsid w:val="0067456E"/>
    <w:rsid w:val="00674F03"/>
    <w:rsid w:val="006750E7"/>
    <w:rsid w:val="00676A15"/>
    <w:rsid w:val="00676A35"/>
    <w:rsid w:val="00676D57"/>
    <w:rsid w:val="006815ED"/>
    <w:rsid w:val="0068354C"/>
    <w:rsid w:val="00683970"/>
    <w:rsid w:val="00685FBF"/>
    <w:rsid w:val="006871F5"/>
    <w:rsid w:val="006913A0"/>
    <w:rsid w:val="00692263"/>
    <w:rsid w:val="00693366"/>
    <w:rsid w:val="0069450E"/>
    <w:rsid w:val="00694937"/>
    <w:rsid w:val="00695447"/>
    <w:rsid w:val="006956E5"/>
    <w:rsid w:val="00695E36"/>
    <w:rsid w:val="00696943"/>
    <w:rsid w:val="006A1300"/>
    <w:rsid w:val="006A21FC"/>
    <w:rsid w:val="006A24C1"/>
    <w:rsid w:val="006A2558"/>
    <w:rsid w:val="006A27A9"/>
    <w:rsid w:val="006A3758"/>
    <w:rsid w:val="006A4164"/>
    <w:rsid w:val="006A73BF"/>
    <w:rsid w:val="006B594A"/>
    <w:rsid w:val="006C0228"/>
    <w:rsid w:val="006C2865"/>
    <w:rsid w:val="006C2F11"/>
    <w:rsid w:val="006C5763"/>
    <w:rsid w:val="006C595A"/>
    <w:rsid w:val="006C70FB"/>
    <w:rsid w:val="006D01AF"/>
    <w:rsid w:val="006D0A57"/>
    <w:rsid w:val="006D156B"/>
    <w:rsid w:val="006D37F9"/>
    <w:rsid w:val="006D42B3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E94"/>
    <w:rsid w:val="006E76DC"/>
    <w:rsid w:val="006E7F4C"/>
    <w:rsid w:val="006E7F6B"/>
    <w:rsid w:val="006F2C0D"/>
    <w:rsid w:val="006F3076"/>
    <w:rsid w:val="006F47F1"/>
    <w:rsid w:val="006F52C3"/>
    <w:rsid w:val="006F5B7F"/>
    <w:rsid w:val="006F5C10"/>
    <w:rsid w:val="006F6311"/>
    <w:rsid w:val="006F6FBE"/>
    <w:rsid w:val="006F746E"/>
    <w:rsid w:val="00700345"/>
    <w:rsid w:val="00700DA3"/>
    <w:rsid w:val="00701356"/>
    <w:rsid w:val="0070180D"/>
    <w:rsid w:val="00703A3E"/>
    <w:rsid w:val="00704360"/>
    <w:rsid w:val="0070451D"/>
    <w:rsid w:val="00706C00"/>
    <w:rsid w:val="00707809"/>
    <w:rsid w:val="00707A48"/>
    <w:rsid w:val="00707DD4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54D0"/>
    <w:rsid w:val="007261A8"/>
    <w:rsid w:val="0072622D"/>
    <w:rsid w:val="0072692A"/>
    <w:rsid w:val="00730917"/>
    <w:rsid w:val="00730C89"/>
    <w:rsid w:val="007328E1"/>
    <w:rsid w:val="0073518C"/>
    <w:rsid w:val="00735232"/>
    <w:rsid w:val="00736C51"/>
    <w:rsid w:val="00736E29"/>
    <w:rsid w:val="00737FD7"/>
    <w:rsid w:val="00740CE4"/>
    <w:rsid w:val="007410F1"/>
    <w:rsid w:val="00743A84"/>
    <w:rsid w:val="00744A73"/>
    <w:rsid w:val="00745A1A"/>
    <w:rsid w:val="007460E7"/>
    <w:rsid w:val="00746447"/>
    <w:rsid w:val="00746629"/>
    <w:rsid w:val="007469C2"/>
    <w:rsid w:val="00747065"/>
    <w:rsid w:val="007511E4"/>
    <w:rsid w:val="00751B88"/>
    <w:rsid w:val="00752649"/>
    <w:rsid w:val="007532C7"/>
    <w:rsid w:val="0075584F"/>
    <w:rsid w:val="007566E1"/>
    <w:rsid w:val="00757963"/>
    <w:rsid w:val="00757D70"/>
    <w:rsid w:val="00757FE0"/>
    <w:rsid w:val="0076015C"/>
    <w:rsid w:val="00762ECA"/>
    <w:rsid w:val="00764003"/>
    <w:rsid w:val="00764392"/>
    <w:rsid w:val="00765EC1"/>
    <w:rsid w:val="00766E16"/>
    <w:rsid w:val="007675A9"/>
    <w:rsid w:val="00770833"/>
    <w:rsid w:val="007711E2"/>
    <w:rsid w:val="00771CBE"/>
    <w:rsid w:val="007723E6"/>
    <w:rsid w:val="007738C4"/>
    <w:rsid w:val="00776477"/>
    <w:rsid w:val="007767D9"/>
    <w:rsid w:val="00776888"/>
    <w:rsid w:val="00776952"/>
    <w:rsid w:val="0077701F"/>
    <w:rsid w:val="00777041"/>
    <w:rsid w:val="00777E72"/>
    <w:rsid w:val="00780BB5"/>
    <w:rsid w:val="00782B4F"/>
    <w:rsid w:val="00782BAE"/>
    <w:rsid w:val="00782F5B"/>
    <w:rsid w:val="007831E4"/>
    <w:rsid w:val="007835D9"/>
    <w:rsid w:val="00784FD2"/>
    <w:rsid w:val="0078643E"/>
    <w:rsid w:val="00786D21"/>
    <w:rsid w:val="0079188D"/>
    <w:rsid w:val="00791CA7"/>
    <w:rsid w:val="0079242B"/>
    <w:rsid w:val="00793711"/>
    <w:rsid w:val="007A0A1D"/>
    <w:rsid w:val="007A19F1"/>
    <w:rsid w:val="007A1CD6"/>
    <w:rsid w:val="007A3384"/>
    <w:rsid w:val="007A4BB5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C03F1"/>
    <w:rsid w:val="007C06F3"/>
    <w:rsid w:val="007C324E"/>
    <w:rsid w:val="007C3E44"/>
    <w:rsid w:val="007C521D"/>
    <w:rsid w:val="007C53A0"/>
    <w:rsid w:val="007C5A9E"/>
    <w:rsid w:val="007C6DF5"/>
    <w:rsid w:val="007D10AA"/>
    <w:rsid w:val="007D12CF"/>
    <w:rsid w:val="007D1820"/>
    <w:rsid w:val="007D29AC"/>
    <w:rsid w:val="007D36CB"/>
    <w:rsid w:val="007D3C74"/>
    <w:rsid w:val="007D4FA6"/>
    <w:rsid w:val="007D5373"/>
    <w:rsid w:val="007E1D6E"/>
    <w:rsid w:val="007E336F"/>
    <w:rsid w:val="007E3478"/>
    <w:rsid w:val="007E4A06"/>
    <w:rsid w:val="007E5389"/>
    <w:rsid w:val="007E5B64"/>
    <w:rsid w:val="007E71A7"/>
    <w:rsid w:val="007F1DB9"/>
    <w:rsid w:val="007F1FE6"/>
    <w:rsid w:val="007F274D"/>
    <w:rsid w:val="007F726E"/>
    <w:rsid w:val="007F7F0E"/>
    <w:rsid w:val="007F7F15"/>
    <w:rsid w:val="00801A54"/>
    <w:rsid w:val="008027AA"/>
    <w:rsid w:val="00806896"/>
    <w:rsid w:val="00811078"/>
    <w:rsid w:val="00812BFB"/>
    <w:rsid w:val="00812FE8"/>
    <w:rsid w:val="00817A3A"/>
    <w:rsid w:val="00822411"/>
    <w:rsid w:val="00822754"/>
    <w:rsid w:val="00825B91"/>
    <w:rsid w:val="00825C74"/>
    <w:rsid w:val="00827FC7"/>
    <w:rsid w:val="008301B8"/>
    <w:rsid w:val="00830BF0"/>
    <w:rsid w:val="008311D5"/>
    <w:rsid w:val="00831444"/>
    <w:rsid w:val="0083163D"/>
    <w:rsid w:val="00836619"/>
    <w:rsid w:val="00836FE6"/>
    <w:rsid w:val="00837080"/>
    <w:rsid w:val="008370F4"/>
    <w:rsid w:val="0084194A"/>
    <w:rsid w:val="00843803"/>
    <w:rsid w:val="008439F6"/>
    <w:rsid w:val="0084456A"/>
    <w:rsid w:val="00844F1B"/>
    <w:rsid w:val="00845E90"/>
    <w:rsid w:val="00846849"/>
    <w:rsid w:val="0084753E"/>
    <w:rsid w:val="008512C3"/>
    <w:rsid w:val="00851849"/>
    <w:rsid w:val="00855CA9"/>
    <w:rsid w:val="0085726C"/>
    <w:rsid w:val="00857868"/>
    <w:rsid w:val="00860776"/>
    <w:rsid w:val="008631FC"/>
    <w:rsid w:val="00863394"/>
    <w:rsid w:val="00864346"/>
    <w:rsid w:val="00864CE2"/>
    <w:rsid w:val="00865B90"/>
    <w:rsid w:val="008663FA"/>
    <w:rsid w:val="0086653D"/>
    <w:rsid w:val="008665F9"/>
    <w:rsid w:val="008668C0"/>
    <w:rsid w:val="00866FA3"/>
    <w:rsid w:val="00867B63"/>
    <w:rsid w:val="008713EC"/>
    <w:rsid w:val="00871C51"/>
    <w:rsid w:val="008724A9"/>
    <w:rsid w:val="00872C56"/>
    <w:rsid w:val="00874003"/>
    <w:rsid w:val="008743E4"/>
    <w:rsid w:val="00874529"/>
    <w:rsid w:val="00876240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2B2A"/>
    <w:rsid w:val="00893A63"/>
    <w:rsid w:val="00894286"/>
    <w:rsid w:val="00896D1D"/>
    <w:rsid w:val="008972C8"/>
    <w:rsid w:val="0089766F"/>
    <w:rsid w:val="008A08C8"/>
    <w:rsid w:val="008A2AFB"/>
    <w:rsid w:val="008A3274"/>
    <w:rsid w:val="008A42F8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21BE"/>
    <w:rsid w:val="008B2578"/>
    <w:rsid w:val="008B285D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3A5C"/>
    <w:rsid w:val="008C486B"/>
    <w:rsid w:val="008C4BD5"/>
    <w:rsid w:val="008C6526"/>
    <w:rsid w:val="008C6923"/>
    <w:rsid w:val="008C6994"/>
    <w:rsid w:val="008C7143"/>
    <w:rsid w:val="008C7DA9"/>
    <w:rsid w:val="008D0B87"/>
    <w:rsid w:val="008D2123"/>
    <w:rsid w:val="008D21C0"/>
    <w:rsid w:val="008D25AC"/>
    <w:rsid w:val="008D2D36"/>
    <w:rsid w:val="008D3520"/>
    <w:rsid w:val="008D4600"/>
    <w:rsid w:val="008D4654"/>
    <w:rsid w:val="008D61CF"/>
    <w:rsid w:val="008D6550"/>
    <w:rsid w:val="008E0541"/>
    <w:rsid w:val="008E0DF6"/>
    <w:rsid w:val="008E1D1E"/>
    <w:rsid w:val="008E1DED"/>
    <w:rsid w:val="008E2936"/>
    <w:rsid w:val="008E2F4C"/>
    <w:rsid w:val="008E3394"/>
    <w:rsid w:val="008E3808"/>
    <w:rsid w:val="008E4229"/>
    <w:rsid w:val="008E59EF"/>
    <w:rsid w:val="008E6A84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0654E"/>
    <w:rsid w:val="00906895"/>
    <w:rsid w:val="009112D0"/>
    <w:rsid w:val="009115CD"/>
    <w:rsid w:val="009121BE"/>
    <w:rsid w:val="0091243F"/>
    <w:rsid w:val="0091262D"/>
    <w:rsid w:val="009132D0"/>
    <w:rsid w:val="0091461A"/>
    <w:rsid w:val="009166F4"/>
    <w:rsid w:val="0091738C"/>
    <w:rsid w:val="0091756F"/>
    <w:rsid w:val="0092080F"/>
    <w:rsid w:val="00920945"/>
    <w:rsid w:val="009217EF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8ED"/>
    <w:rsid w:val="00942039"/>
    <w:rsid w:val="009437A0"/>
    <w:rsid w:val="00943ACF"/>
    <w:rsid w:val="009444BE"/>
    <w:rsid w:val="009449D3"/>
    <w:rsid w:val="0095022E"/>
    <w:rsid w:val="00950310"/>
    <w:rsid w:val="00950818"/>
    <w:rsid w:val="009513AC"/>
    <w:rsid w:val="00951460"/>
    <w:rsid w:val="00954978"/>
    <w:rsid w:val="00954F12"/>
    <w:rsid w:val="00955551"/>
    <w:rsid w:val="009557A8"/>
    <w:rsid w:val="00957245"/>
    <w:rsid w:val="009578F3"/>
    <w:rsid w:val="00960519"/>
    <w:rsid w:val="00960A33"/>
    <w:rsid w:val="00960C78"/>
    <w:rsid w:val="00960D18"/>
    <w:rsid w:val="00962F57"/>
    <w:rsid w:val="009637F9"/>
    <w:rsid w:val="00963ABD"/>
    <w:rsid w:val="00963EE9"/>
    <w:rsid w:val="00963F09"/>
    <w:rsid w:val="009675C7"/>
    <w:rsid w:val="009678A5"/>
    <w:rsid w:val="009700F5"/>
    <w:rsid w:val="00972B11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7E83"/>
    <w:rsid w:val="00990A70"/>
    <w:rsid w:val="00990DEE"/>
    <w:rsid w:val="009912B5"/>
    <w:rsid w:val="00992980"/>
    <w:rsid w:val="00993261"/>
    <w:rsid w:val="00993E9A"/>
    <w:rsid w:val="00995206"/>
    <w:rsid w:val="0099535A"/>
    <w:rsid w:val="00996E27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4C0"/>
    <w:rsid w:val="009B49AF"/>
    <w:rsid w:val="009B5D46"/>
    <w:rsid w:val="009C2E2A"/>
    <w:rsid w:val="009C3D35"/>
    <w:rsid w:val="009C48A7"/>
    <w:rsid w:val="009C54EF"/>
    <w:rsid w:val="009C585D"/>
    <w:rsid w:val="009C5FD1"/>
    <w:rsid w:val="009C7F40"/>
    <w:rsid w:val="009D079F"/>
    <w:rsid w:val="009D243C"/>
    <w:rsid w:val="009D3DB6"/>
    <w:rsid w:val="009D4B88"/>
    <w:rsid w:val="009D6B62"/>
    <w:rsid w:val="009D7AD5"/>
    <w:rsid w:val="009E0040"/>
    <w:rsid w:val="009E0EC5"/>
    <w:rsid w:val="009E11AF"/>
    <w:rsid w:val="009E288A"/>
    <w:rsid w:val="009E2B6E"/>
    <w:rsid w:val="009E3995"/>
    <w:rsid w:val="009E4601"/>
    <w:rsid w:val="009E5711"/>
    <w:rsid w:val="009E612F"/>
    <w:rsid w:val="009E69D0"/>
    <w:rsid w:val="009E6E0D"/>
    <w:rsid w:val="009E76C6"/>
    <w:rsid w:val="009E7C02"/>
    <w:rsid w:val="009F0615"/>
    <w:rsid w:val="009F0C35"/>
    <w:rsid w:val="009F0DF1"/>
    <w:rsid w:val="009F1636"/>
    <w:rsid w:val="009F21C8"/>
    <w:rsid w:val="009F21CE"/>
    <w:rsid w:val="009F2351"/>
    <w:rsid w:val="009F3508"/>
    <w:rsid w:val="009F3B76"/>
    <w:rsid w:val="009F3BE7"/>
    <w:rsid w:val="009F3CB8"/>
    <w:rsid w:val="009F4BC5"/>
    <w:rsid w:val="009F510A"/>
    <w:rsid w:val="009F54FF"/>
    <w:rsid w:val="009F67A0"/>
    <w:rsid w:val="009F7AFD"/>
    <w:rsid w:val="00A01175"/>
    <w:rsid w:val="00A0149C"/>
    <w:rsid w:val="00A01F8B"/>
    <w:rsid w:val="00A0296D"/>
    <w:rsid w:val="00A04CFF"/>
    <w:rsid w:val="00A1003D"/>
    <w:rsid w:val="00A10382"/>
    <w:rsid w:val="00A10E6B"/>
    <w:rsid w:val="00A10F6F"/>
    <w:rsid w:val="00A13F60"/>
    <w:rsid w:val="00A15CDC"/>
    <w:rsid w:val="00A169F7"/>
    <w:rsid w:val="00A204D2"/>
    <w:rsid w:val="00A20B65"/>
    <w:rsid w:val="00A213DC"/>
    <w:rsid w:val="00A23FB6"/>
    <w:rsid w:val="00A25599"/>
    <w:rsid w:val="00A26150"/>
    <w:rsid w:val="00A269EF"/>
    <w:rsid w:val="00A2755E"/>
    <w:rsid w:val="00A27568"/>
    <w:rsid w:val="00A27E17"/>
    <w:rsid w:val="00A31CBD"/>
    <w:rsid w:val="00A32698"/>
    <w:rsid w:val="00A326EE"/>
    <w:rsid w:val="00A332C9"/>
    <w:rsid w:val="00A33895"/>
    <w:rsid w:val="00A34734"/>
    <w:rsid w:val="00A36DE6"/>
    <w:rsid w:val="00A37B66"/>
    <w:rsid w:val="00A37E31"/>
    <w:rsid w:val="00A406DA"/>
    <w:rsid w:val="00A40F2D"/>
    <w:rsid w:val="00A4210B"/>
    <w:rsid w:val="00A421D5"/>
    <w:rsid w:val="00A44ACC"/>
    <w:rsid w:val="00A45710"/>
    <w:rsid w:val="00A47103"/>
    <w:rsid w:val="00A47175"/>
    <w:rsid w:val="00A51359"/>
    <w:rsid w:val="00A51429"/>
    <w:rsid w:val="00A52B43"/>
    <w:rsid w:val="00A54D84"/>
    <w:rsid w:val="00A5546D"/>
    <w:rsid w:val="00A561DA"/>
    <w:rsid w:val="00A567E1"/>
    <w:rsid w:val="00A56D52"/>
    <w:rsid w:val="00A57278"/>
    <w:rsid w:val="00A57B82"/>
    <w:rsid w:val="00A60E8F"/>
    <w:rsid w:val="00A6128A"/>
    <w:rsid w:val="00A63945"/>
    <w:rsid w:val="00A63E36"/>
    <w:rsid w:val="00A63EF9"/>
    <w:rsid w:val="00A64086"/>
    <w:rsid w:val="00A64F1C"/>
    <w:rsid w:val="00A650F2"/>
    <w:rsid w:val="00A651D6"/>
    <w:rsid w:val="00A66AAA"/>
    <w:rsid w:val="00A66BA6"/>
    <w:rsid w:val="00A6740E"/>
    <w:rsid w:val="00A679E3"/>
    <w:rsid w:val="00A67D0B"/>
    <w:rsid w:val="00A7030E"/>
    <w:rsid w:val="00A7079F"/>
    <w:rsid w:val="00A722B6"/>
    <w:rsid w:val="00A72BE9"/>
    <w:rsid w:val="00A72CE7"/>
    <w:rsid w:val="00A72FB5"/>
    <w:rsid w:val="00A74557"/>
    <w:rsid w:val="00A7480C"/>
    <w:rsid w:val="00A75D62"/>
    <w:rsid w:val="00A76F84"/>
    <w:rsid w:val="00A813DE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A170B"/>
    <w:rsid w:val="00AA319E"/>
    <w:rsid w:val="00AA540E"/>
    <w:rsid w:val="00AA6F12"/>
    <w:rsid w:val="00AB0507"/>
    <w:rsid w:val="00AB0681"/>
    <w:rsid w:val="00AB1E80"/>
    <w:rsid w:val="00AB2231"/>
    <w:rsid w:val="00AB4004"/>
    <w:rsid w:val="00AB6332"/>
    <w:rsid w:val="00AB643B"/>
    <w:rsid w:val="00AB6448"/>
    <w:rsid w:val="00AB7D03"/>
    <w:rsid w:val="00AB7FDC"/>
    <w:rsid w:val="00AC0B32"/>
    <w:rsid w:val="00AC2F6C"/>
    <w:rsid w:val="00AC5F20"/>
    <w:rsid w:val="00AC60C2"/>
    <w:rsid w:val="00AC6E61"/>
    <w:rsid w:val="00AC6F7D"/>
    <w:rsid w:val="00AC7851"/>
    <w:rsid w:val="00AD15FB"/>
    <w:rsid w:val="00AD1B06"/>
    <w:rsid w:val="00AD27BB"/>
    <w:rsid w:val="00AD4547"/>
    <w:rsid w:val="00AD6438"/>
    <w:rsid w:val="00AD694C"/>
    <w:rsid w:val="00AD6AF4"/>
    <w:rsid w:val="00AD6F99"/>
    <w:rsid w:val="00AD7D04"/>
    <w:rsid w:val="00AE18A5"/>
    <w:rsid w:val="00AE44B7"/>
    <w:rsid w:val="00AE7699"/>
    <w:rsid w:val="00AF158F"/>
    <w:rsid w:val="00AF245B"/>
    <w:rsid w:val="00AF36FF"/>
    <w:rsid w:val="00AF6365"/>
    <w:rsid w:val="00AF65E0"/>
    <w:rsid w:val="00AF786E"/>
    <w:rsid w:val="00B0068F"/>
    <w:rsid w:val="00B00D84"/>
    <w:rsid w:val="00B0150A"/>
    <w:rsid w:val="00B02FB1"/>
    <w:rsid w:val="00B03724"/>
    <w:rsid w:val="00B04D8A"/>
    <w:rsid w:val="00B0770D"/>
    <w:rsid w:val="00B07D4E"/>
    <w:rsid w:val="00B108F6"/>
    <w:rsid w:val="00B12705"/>
    <w:rsid w:val="00B14B68"/>
    <w:rsid w:val="00B156CA"/>
    <w:rsid w:val="00B15939"/>
    <w:rsid w:val="00B17E0B"/>
    <w:rsid w:val="00B20360"/>
    <w:rsid w:val="00B20A80"/>
    <w:rsid w:val="00B236F8"/>
    <w:rsid w:val="00B250A6"/>
    <w:rsid w:val="00B25B39"/>
    <w:rsid w:val="00B25FB8"/>
    <w:rsid w:val="00B34153"/>
    <w:rsid w:val="00B36B75"/>
    <w:rsid w:val="00B36CDA"/>
    <w:rsid w:val="00B40265"/>
    <w:rsid w:val="00B4071D"/>
    <w:rsid w:val="00B4078D"/>
    <w:rsid w:val="00B417E5"/>
    <w:rsid w:val="00B42940"/>
    <w:rsid w:val="00B4334F"/>
    <w:rsid w:val="00B448A8"/>
    <w:rsid w:val="00B45454"/>
    <w:rsid w:val="00B455EF"/>
    <w:rsid w:val="00B457F5"/>
    <w:rsid w:val="00B45A5A"/>
    <w:rsid w:val="00B4726E"/>
    <w:rsid w:val="00B47B82"/>
    <w:rsid w:val="00B5072F"/>
    <w:rsid w:val="00B517A7"/>
    <w:rsid w:val="00B51B31"/>
    <w:rsid w:val="00B51E01"/>
    <w:rsid w:val="00B52784"/>
    <w:rsid w:val="00B53468"/>
    <w:rsid w:val="00B55556"/>
    <w:rsid w:val="00B555B8"/>
    <w:rsid w:val="00B5754E"/>
    <w:rsid w:val="00B576F7"/>
    <w:rsid w:val="00B57D9E"/>
    <w:rsid w:val="00B608C2"/>
    <w:rsid w:val="00B608F4"/>
    <w:rsid w:val="00B61CC3"/>
    <w:rsid w:val="00B61D7A"/>
    <w:rsid w:val="00B62DC2"/>
    <w:rsid w:val="00B63B7B"/>
    <w:rsid w:val="00B64837"/>
    <w:rsid w:val="00B65FD7"/>
    <w:rsid w:val="00B67005"/>
    <w:rsid w:val="00B70685"/>
    <w:rsid w:val="00B717FD"/>
    <w:rsid w:val="00B718B7"/>
    <w:rsid w:val="00B71CA5"/>
    <w:rsid w:val="00B71DBC"/>
    <w:rsid w:val="00B7498E"/>
    <w:rsid w:val="00B74C86"/>
    <w:rsid w:val="00B83DA1"/>
    <w:rsid w:val="00B844DA"/>
    <w:rsid w:val="00B848D2"/>
    <w:rsid w:val="00B84EB9"/>
    <w:rsid w:val="00B852EB"/>
    <w:rsid w:val="00B8781F"/>
    <w:rsid w:val="00B9051C"/>
    <w:rsid w:val="00B9056D"/>
    <w:rsid w:val="00B90BE8"/>
    <w:rsid w:val="00B90F75"/>
    <w:rsid w:val="00B9120C"/>
    <w:rsid w:val="00B92034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06EE"/>
    <w:rsid w:val="00BA1413"/>
    <w:rsid w:val="00BA168F"/>
    <w:rsid w:val="00BA1E22"/>
    <w:rsid w:val="00BA267C"/>
    <w:rsid w:val="00BA32A5"/>
    <w:rsid w:val="00BA4ADF"/>
    <w:rsid w:val="00BA577B"/>
    <w:rsid w:val="00BA5B90"/>
    <w:rsid w:val="00BA7DD7"/>
    <w:rsid w:val="00BB0576"/>
    <w:rsid w:val="00BB225A"/>
    <w:rsid w:val="00BB675F"/>
    <w:rsid w:val="00BB74A6"/>
    <w:rsid w:val="00BC149D"/>
    <w:rsid w:val="00BC14CF"/>
    <w:rsid w:val="00BC3B4B"/>
    <w:rsid w:val="00BC3E38"/>
    <w:rsid w:val="00BC50D1"/>
    <w:rsid w:val="00BC63AC"/>
    <w:rsid w:val="00BC6E71"/>
    <w:rsid w:val="00BD1B43"/>
    <w:rsid w:val="00BD227C"/>
    <w:rsid w:val="00BD2CDC"/>
    <w:rsid w:val="00BD327F"/>
    <w:rsid w:val="00BD3F62"/>
    <w:rsid w:val="00BD407D"/>
    <w:rsid w:val="00BD5DA2"/>
    <w:rsid w:val="00BE06A2"/>
    <w:rsid w:val="00BE15CC"/>
    <w:rsid w:val="00BE3771"/>
    <w:rsid w:val="00BE399F"/>
    <w:rsid w:val="00BE3D4C"/>
    <w:rsid w:val="00BE442B"/>
    <w:rsid w:val="00BE4779"/>
    <w:rsid w:val="00BE540A"/>
    <w:rsid w:val="00BE5B9C"/>
    <w:rsid w:val="00BE6072"/>
    <w:rsid w:val="00BE71B6"/>
    <w:rsid w:val="00BE763C"/>
    <w:rsid w:val="00BE7AB3"/>
    <w:rsid w:val="00BF135F"/>
    <w:rsid w:val="00BF1B05"/>
    <w:rsid w:val="00BF1E24"/>
    <w:rsid w:val="00BF1E5E"/>
    <w:rsid w:val="00BF27CB"/>
    <w:rsid w:val="00BF4DF2"/>
    <w:rsid w:val="00BF636A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0D25"/>
    <w:rsid w:val="00C128EB"/>
    <w:rsid w:val="00C12BAA"/>
    <w:rsid w:val="00C1439F"/>
    <w:rsid w:val="00C169AD"/>
    <w:rsid w:val="00C17BCE"/>
    <w:rsid w:val="00C2122A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47A3"/>
    <w:rsid w:val="00C35CEA"/>
    <w:rsid w:val="00C36AA9"/>
    <w:rsid w:val="00C37566"/>
    <w:rsid w:val="00C414DD"/>
    <w:rsid w:val="00C42AAD"/>
    <w:rsid w:val="00C45C8C"/>
    <w:rsid w:val="00C45D7D"/>
    <w:rsid w:val="00C51AF7"/>
    <w:rsid w:val="00C51D89"/>
    <w:rsid w:val="00C54C8E"/>
    <w:rsid w:val="00C5587C"/>
    <w:rsid w:val="00C56958"/>
    <w:rsid w:val="00C56A7F"/>
    <w:rsid w:val="00C57444"/>
    <w:rsid w:val="00C60AFF"/>
    <w:rsid w:val="00C616C6"/>
    <w:rsid w:val="00C616E9"/>
    <w:rsid w:val="00C617D5"/>
    <w:rsid w:val="00C62004"/>
    <w:rsid w:val="00C62913"/>
    <w:rsid w:val="00C6314C"/>
    <w:rsid w:val="00C63821"/>
    <w:rsid w:val="00C6409D"/>
    <w:rsid w:val="00C6448C"/>
    <w:rsid w:val="00C65650"/>
    <w:rsid w:val="00C66526"/>
    <w:rsid w:val="00C71534"/>
    <w:rsid w:val="00C71A0F"/>
    <w:rsid w:val="00C72724"/>
    <w:rsid w:val="00C72A77"/>
    <w:rsid w:val="00C73CF1"/>
    <w:rsid w:val="00C742C6"/>
    <w:rsid w:val="00C819A7"/>
    <w:rsid w:val="00C82304"/>
    <w:rsid w:val="00C823DD"/>
    <w:rsid w:val="00C83486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3A55"/>
    <w:rsid w:val="00C93D6F"/>
    <w:rsid w:val="00C9429E"/>
    <w:rsid w:val="00C95C64"/>
    <w:rsid w:val="00C9722B"/>
    <w:rsid w:val="00C979FA"/>
    <w:rsid w:val="00C97A7C"/>
    <w:rsid w:val="00C97CA5"/>
    <w:rsid w:val="00CA2F5F"/>
    <w:rsid w:val="00CA36FB"/>
    <w:rsid w:val="00CA4548"/>
    <w:rsid w:val="00CA517F"/>
    <w:rsid w:val="00CA5897"/>
    <w:rsid w:val="00CA63FA"/>
    <w:rsid w:val="00CA7F98"/>
    <w:rsid w:val="00CB3312"/>
    <w:rsid w:val="00CB459D"/>
    <w:rsid w:val="00CB4BF3"/>
    <w:rsid w:val="00CB4D5F"/>
    <w:rsid w:val="00CB5AB9"/>
    <w:rsid w:val="00CC053F"/>
    <w:rsid w:val="00CC0D6E"/>
    <w:rsid w:val="00CC1978"/>
    <w:rsid w:val="00CC3FB1"/>
    <w:rsid w:val="00CC401E"/>
    <w:rsid w:val="00CC4801"/>
    <w:rsid w:val="00CC5AFA"/>
    <w:rsid w:val="00CC7B4C"/>
    <w:rsid w:val="00CC7F32"/>
    <w:rsid w:val="00CD0139"/>
    <w:rsid w:val="00CD037D"/>
    <w:rsid w:val="00CD0814"/>
    <w:rsid w:val="00CD1256"/>
    <w:rsid w:val="00CD19C3"/>
    <w:rsid w:val="00CD2EC2"/>
    <w:rsid w:val="00CD521D"/>
    <w:rsid w:val="00CD59F5"/>
    <w:rsid w:val="00CD7036"/>
    <w:rsid w:val="00CD7082"/>
    <w:rsid w:val="00CD7ABC"/>
    <w:rsid w:val="00CE2194"/>
    <w:rsid w:val="00CE45D0"/>
    <w:rsid w:val="00CE4894"/>
    <w:rsid w:val="00CF3781"/>
    <w:rsid w:val="00CF3D80"/>
    <w:rsid w:val="00CF547D"/>
    <w:rsid w:val="00CF573A"/>
    <w:rsid w:val="00CF5B86"/>
    <w:rsid w:val="00CF5EF0"/>
    <w:rsid w:val="00CF6113"/>
    <w:rsid w:val="00CF6588"/>
    <w:rsid w:val="00CF7267"/>
    <w:rsid w:val="00CF7E41"/>
    <w:rsid w:val="00D00DA2"/>
    <w:rsid w:val="00D01178"/>
    <w:rsid w:val="00D02C80"/>
    <w:rsid w:val="00D04909"/>
    <w:rsid w:val="00D04E2D"/>
    <w:rsid w:val="00D07112"/>
    <w:rsid w:val="00D07892"/>
    <w:rsid w:val="00D104E3"/>
    <w:rsid w:val="00D11840"/>
    <w:rsid w:val="00D11ED7"/>
    <w:rsid w:val="00D122DB"/>
    <w:rsid w:val="00D13638"/>
    <w:rsid w:val="00D16992"/>
    <w:rsid w:val="00D17582"/>
    <w:rsid w:val="00D17B38"/>
    <w:rsid w:val="00D204BF"/>
    <w:rsid w:val="00D21EA5"/>
    <w:rsid w:val="00D23A87"/>
    <w:rsid w:val="00D25370"/>
    <w:rsid w:val="00D25B5B"/>
    <w:rsid w:val="00D26BF6"/>
    <w:rsid w:val="00D27EFA"/>
    <w:rsid w:val="00D30E7A"/>
    <w:rsid w:val="00D32312"/>
    <w:rsid w:val="00D32F21"/>
    <w:rsid w:val="00D3640F"/>
    <w:rsid w:val="00D370B0"/>
    <w:rsid w:val="00D37FCB"/>
    <w:rsid w:val="00D4246B"/>
    <w:rsid w:val="00D42C5D"/>
    <w:rsid w:val="00D43563"/>
    <w:rsid w:val="00D44A22"/>
    <w:rsid w:val="00D45A7C"/>
    <w:rsid w:val="00D46113"/>
    <w:rsid w:val="00D503CF"/>
    <w:rsid w:val="00D5208C"/>
    <w:rsid w:val="00D523FC"/>
    <w:rsid w:val="00D524D0"/>
    <w:rsid w:val="00D52FA1"/>
    <w:rsid w:val="00D556AD"/>
    <w:rsid w:val="00D55A78"/>
    <w:rsid w:val="00D5666B"/>
    <w:rsid w:val="00D57BCB"/>
    <w:rsid w:val="00D57DB6"/>
    <w:rsid w:val="00D60815"/>
    <w:rsid w:val="00D60F0C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495B"/>
    <w:rsid w:val="00D75230"/>
    <w:rsid w:val="00D7540D"/>
    <w:rsid w:val="00D767FA"/>
    <w:rsid w:val="00D76EF6"/>
    <w:rsid w:val="00D80B7A"/>
    <w:rsid w:val="00D80C6E"/>
    <w:rsid w:val="00D82D6C"/>
    <w:rsid w:val="00D843B3"/>
    <w:rsid w:val="00D86632"/>
    <w:rsid w:val="00D8666F"/>
    <w:rsid w:val="00D873E6"/>
    <w:rsid w:val="00D91508"/>
    <w:rsid w:val="00D91933"/>
    <w:rsid w:val="00D93A6A"/>
    <w:rsid w:val="00D94FC5"/>
    <w:rsid w:val="00D955BD"/>
    <w:rsid w:val="00D95C30"/>
    <w:rsid w:val="00DA004A"/>
    <w:rsid w:val="00DA0F18"/>
    <w:rsid w:val="00DA0FC6"/>
    <w:rsid w:val="00DA182B"/>
    <w:rsid w:val="00DA33B9"/>
    <w:rsid w:val="00DA62BC"/>
    <w:rsid w:val="00DB28C4"/>
    <w:rsid w:val="00DB5F8A"/>
    <w:rsid w:val="00DC2D9B"/>
    <w:rsid w:val="00DC396B"/>
    <w:rsid w:val="00DC5425"/>
    <w:rsid w:val="00DC7644"/>
    <w:rsid w:val="00DC789E"/>
    <w:rsid w:val="00DC7E1F"/>
    <w:rsid w:val="00DD047E"/>
    <w:rsid w:val="00DD0635"/>
    <w:rsid w:val="00DD1930"/>
    <w:rsid w:val="00DD2FFB"/>
    <w:rsid w:val="00DD3167"/>
    <w:rsid w:val="00DD3329"/>
    <w:rsid w:val="00DD3E21"/>
    <w:rsid w:val="00DD406C"/>
    <w:rsid w:val="00DD5389"/>
    <w:rsid w:val="00DD5AEC"/>
    <w:rsid w:val="00DD5BAD"/>
    <w:rsid w:val="00DD60DD"/>
    <w:rsid w:val="00DD665B"/>
    <w:rsid w:val="00DD7C11"/>
    <w:rsid w:val="00DE0103"/>
    <w:rsid w:val="00DE118E"/>
    <w:rsid w:val="00DE2F14"/>
    <w:rsid w:val="00DE3144"/>
    <w:rsid w:val="00DE3B89"/>
    <w:rsid w:val="00DE3EC8"/>
    <w:rsid w:val="00DE4648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2E31"/>
    <w:rsid w:val="00DF2F51"/>
    <w:rsid w:val="00DF3408"/>
    <w:rsid w:val="00DF3521"/>
    <w:rsid w:val="00DF3777"/>
    <w:rsid w:val="00DF3C8C"/>
    <w:rsid w:val="00DF5782"/>
    <w:rsid w:val="00E00545"/>
    <w:rsid w:val="00E028F0"/>
    <w:rsid w:val="00E0399B"/>
    <w:rsid w:val="00E04D23"/>
    <w:rsid w:val="00E06143"/>
    <w:rsid w:val="00E06F75"/>
    <w:rsid w:val="00E1163D"/>
    <w:rsid w:val="00E124EC"/>
    <w:rsid w:val="00E125D8"/>
    <w:rsid w:val="00E1363F"/>
    <w:rsid w:val="00E143AA"/>
    <w:rsid w:val="00E1499F"/>
    <w:rsid w:val="00E154EF"/>
    <w:rsid w:val="00E163B4"/>
    <w:rsid w:val="00E1684E"/>
    <w:rsid w:val="00E168BB"/>
    <w:rsid w:val="00E16FF7"/>
    <w:rsid w:val="00E17BC8"/>
    <w:rsid w:val="00E20498"/>
    <w:rsid w:val="00E204B2"/>
    <w:rsid w:val="00E2464A"/>
    <w:rsid w:val="00E249A4"/>
    <w:rsid w:val="00E24F40"/>
    <w:rsid w:val="00E25620"/>
    <w:rsid w:val="00E30103"/>
    <w:rsid w:val="00E3160A"/>
    <w:rsid w:val="00E321A9"/>
    <w:rsid w:val="00E33A07"/>
    <w:rsid w:val="00E35836"/>
    <w:rsid w:val="00E359CB"/>
    <w:rsid w:val="00E35DAC"/>
    <w:rsid w:val="00E366F6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E6E"/>
    <w:rsid w:val="00E513E6"/>
    <w:rsid w:val="00E516A4"/>
    <w:rsid w:val="00E517F5"/>
    <w:rsid w:val="00E55957"/>
    <w:rsid w:val="00E56646"/>
    <w:rsid w:val="00E60045"/>
    <w:rsid w:val="00E604E3"/>
    <w:rsid w:val="00E61BFC"/>
    <w:rsid w:val="00E61C23"/>
    <w:rsid w:val="00E62660"/>
    <w:rsid w:val="00E62E25"/>
    <w:rsid w:val="00E63EFB"/>
    <w:rsid w:val="00E64CE7"/>
    <w:rsid w:val="00E652EA"/>
    <w:rsid w:val="00E65449"/>
    <w:rsid w:val="00E65D46"/>
    <w:rsid w:val="00E664E4"/>
    <w:rsid w:val="00E66ED0"/>
    <w:rsid w:val="00E6774B"/>
    <w:rsid w:val="00E678DD"/>
    <w:rsid w:val="00E7130A"/>
    <w:rsid w:val="00E71935"/>
    <w:rsid w:val="00E73580"/>
    <w:rsid w:val="00E7387E"/>
    <w:rsid w:val="00E73C49"/>
    <w:rsid w:val="00E75B68"/>
    <w:rsid w:val="00E76BFC"/>
    <w:rsid w:val="00E775DE"/>
    <w:rsid w:val="00E80F02"/>
    <w:rsid w:val="00E81DE0"/>
    <w:rsid w:val="00E84079"/>
    <w:rsid w:val="00E850BD"/>
    <w:rsid w:val="00E870F8"/>
    <w:rsid w:val="00E87870"/>
    <w:rsid w:val="00E8789E"/>
    <w:rsid w:val="00E87EAC"/>
    <w:rsid w:val="00E87F61"/>
    <w:rsid w:val="00E91417"/>
    <w:rsid w:val="00E91F6E"/>
    <w:rsid w:val="00E92C8A"/>
    <w:rsid w:val="00E944F8"/>
    <w:rsid w:val="00E9455D"/>
    <w:rsid w:val="00E94B7A"/>
    <w:rsid w:val="00E94D4B"/>
    <w:rsid w:val="00E97606"/>
    <w:rsid w:val="00EA004A"/>
    <w:rsid w:val="00EA1107"/>
    <w:rsid w:val="00EA205C"/>
    <w:rsid w:val="00EA4F37"/>
    <w:rsid w:val="00EA77CB"/>
    <w:rsid w:val="00EA7CE0"/>
    <w:rsid w:val="00EB04B0"/>
    <w:rsid w:val="00EB04BD"/>
    <w:rsid w:val="00EB04DD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27DB"/>
    <w:rsid w:val="00EC3335"/>
    <w:rsid w:val="00EC4545"/>
    <w:rsid w:val="00EC6E52"/>
    <w:rsid w:val="00EC7471"/>
    <w:rsid w:val="00EC7866"/>
    <w:rsid w:val="00ED0024"/>
    <w:rsid w:val="00ED06BC"/>
    <w:rsid w:val="00ED1699"/>
    <w:rsid w:val="00ED1B87"/>
    <w:rsid w:val="00ED1EEA"/>
    <w:rsid w:val="00ED316F"/>
    <w:rsid w:val="00ED50C7"/>
    <w:rsid w:val="00ED66A3"/>
    <w:rsid w:val="00EE0B13"/>
    <w:rsid w:val="00EE2C74"/>
    <w:rsid w:val="00EE2DEE"/>
    <w:rsid w:val="00EE377D"/>
    <w:rsid w:val="00EE38A5"/>
    <w:rsid w:val="00EE3D9A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74B8"/>
    <w:rsid w:val="00EF781A"/>
    <w:rsid w:val="00EF7B7A"/>
    <w:rsid w:val="00F00A3A"/>
    <w:rsid w:val="00F00A65"/>
    <w:rsid w:val="00F031B2"/>
    <w:rsid w:val="00F03F33"/>
    <w:rsid w:val="00F040B9"/>
    <w:rsid w:val="00F0513F"/>
    <w:rsid w:val="00F05592"/>
    <w:rsid w:val="00F06577"/>
    <w:rsid w:val="00F06EF1"/>
    <w:rsid w:val="00F07063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49D9"/>
    <w:rsid w:val="00F24BE0"/>
    <w:rsid w:val="00F254FB"/>
    <w:rsid w:val="00F25EF4"/>
    <w:rsid w:val="00F2701A"/>
    <w:rsid w:val="00F272A5"/>
    <w:rsid w:val="00F307B7"/>
    <w:rsid w:val="00F36A70"/>
    <w:rsid w:val="00F3797E"/>
    <w:rsid w:val="00F40447"/>
    <w:rsid w:val="00F4097C"/>
    <w:rsid w:val="00F4144C"/>
    <w:rsid w:val="00F41BD1"/>
    <w:rsid w:val="00F420F0"/>
    <w:rsid w:val="00F465AA"/>
    <w:rsid w:val="00F4732D"/>
    <w:rsid w:val="00F502EB"/>
    <w:rsid w:val="00F506F6"/>
    <w:rsid w:val="00F50F52"/>
    <w:rsid w:val="00F53255"/>
    <w:rsid w:val="00F5328F"/>
    <w:rsid w:val="00F54451"/>
    <w:rsid w:val="00F557F4"/>
    <w:rsid w:val="00F567F0"/>
    <w:rsid w:val="00F6004A"/>
    <w:rsid w:val="00F60726"/>
    <w:rsid w:val="00F62440"/>
    <w:rsid w:val="00F63C98"/>
    <w:rsid w:val="00F64B3B"/>
    <w:rsid w:val="00F65996"/>
    <w:rsid w:val="00F67153"/>
    <w:rsid w:val="00F67420"/>
    <w:rsid w:val="00F67B84"/>
    <w:rsid w:val="00F71B08"/>
    <w:rsid w:val="00F727AE"/>
    <w:rsid w:val="00F72A27"/>
    <w:rsid w:val="00F732E1"/>
    <w:rsid w:val="00F73993"/>
    <w:rsid w:val="00F73EA1"/>
    <w:rsid w:val="00F77EC3"/>
    <w:rsid w:val="00F8223E"/>
    <w:rsid w:val="00F82DE3"/>
    <w:rsid w:val="00F84CDA"/>
    <w:rsid w:val="00F85DF7"/>
    <w:rsid w:val="00F864BF"/>
    <w:rsid w:val="00F91B45"/>
    <w:rsid w:val="00F92855"/>
    <w:rsid w:val="00F92A23"/>
    <w:rsid w:val="00F94AB9"/>
    <w:rsid w:val="00F95B55"/>
    <w:rsid w:val="00F95CCB"/>
    <w:rsid w:val="00F96446"/>
    <w:rsid w:val="00F97121"/>
    <w:rsid w:val="00F9747D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5753"/>
    <w:rsid w:val="00FB5A63"/>
    <w:rsid w:val="00FB5AA9"/>
    <w:rsid w:val="00FB6AF4"/>
    <w:rsid w:val="00FB7613"/>
    <w:rsid w:val="00FC06DA"/>
    <w:rsid w:val="00FC0C29"/>
    <w:rsid w:val="00FC1470"/>
    <w:rsid w:val="00FC1502"/>
    <w:rsid w:val="00FC5697"/>
    <w:rsid w:val="00FC60E1"/>
    <w:rsid w:val="00FC7C0A"/>
    <w:rsid w:val="00FC7F87"/>
    <w:rsid w:val="00FD0E85"/>
    <w:rsid w:val="00FD120C"/>
    <w:rsid w:val="00FD15FD"/>
    <w:rsid w:val="00FD1EA4"/>
    <w:rsid w:val="00FD20A4"/>
    <w:rsid w:val="00FD3BF4"/>
    <w:rsid w:val="00FD73B1"/>
    <w:rsid w:val="00FE0300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43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555B-5576-48DE-B2E0-39D9BFB7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Wachowski</dc:creator>
  <cp:lastModifiedBy>Urbański Michał [MEC Piła]</cp:lastModifiedBy>
  <cp:revision>121</cp:revision>
  <cp:lastPrinted>2023-11-27T09:53:00Z</cp:lastPrinted>
  <dcterms:created xsi:type="dcterms:W3CDTF">2023-10-02T10:29:00Z</dcterms:created>
  <dcterms:modified xsi:type="dcterms:W3CDTF">2023-11-28T12:01:00Z</dcterms:modified>
</cp:coreProperties>
</file>