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8781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18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r w:rsidRPr="00A800D2">
        <w:rPr>
          <w:rFonts w:ascii="Arial" w:hAnsi="Arial" w:cs="Arial"/>
          <w:b w:val="0"/>
          <w:iCs/>
          <w:sz w:val="22"/>
          <w:szCs w:val="22"/>
        </w:rPr>
        <w:t>uPzp.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</w:t>
      </w:r>
    </w:p>
    <w:p w:rsidR="005437E4" w:rsidRPr="00F8781B" w:rsidRDefault="004E3BF2" w:rsidP="00F8781B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8781B">
        <w:rPr>
          <w:rFonts w:ascii="Arial" w:hAnsi="Arial"/>
          <w:b w:val="0"/>
          <w:sz w:val="22"/>
          <w:szCs w:val="22"/>
        </w:rPr>
        <w:t>Specyf</w:t>
      </w:r>
      <w:r w:rsidR="005437E4" w:rsidRPr="00F8781B">
        <w:rPr>
          <w:rFonts w:ascii="Arial" w:hAnsi="Arial"/>
          <w:b w:val="0"/>
          <w:sz w:val="22"/>
          <w:szCs w:val="22"/>
        </w:rPr>
        <w:t>ikacji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Warunków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5437E4" w:rsidRPr="00F8781B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spełniam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>/y *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>)</w:t>
      </w:r>
      <w:r w:rsidR="005437E4" w:rsidRPr="00F8781B">
        <w:rPr>
          <w:rFonts w:ascii="Arial" w:hAnsi="Arial"/>
          <w:b w:val="0"/>
          <w:sz w:val="22"/>
          <w:szCs w:val="22"/>
        </w:rPr>
        <w:t>:</w:t>
      </w:r>
      <w:r w:rsidR="00FB2062" w:rsidRPr="00F8781B">
        <w:rPr>
          <w:rFonts w:ascii="Arial" w:hAnsi="Arial"/>
          <w:b w:val="0"/>
          <w:sz w:val="22"/>
          <w:szCs w:val="22"/>
        </w:rPr>
        <w:t xml:space="preserve"> __________</w:t>
      </w:r>
      <w:r w:rsidR="00721878" w:rsidRPr="00F8781B">
        <w:rPr>
          <w:rFonts w:ascii="Arial" w:hAnsi="Arial"/>
          <w:b w:val="0"/>
          <w:sz w:val="22"/>
          <w:szCs w:val="22"/>
        </w:rPr>
        <w:t>___</w:t>
      </w:r>
      <w:r w:rsidR="00FB2062" w:rsidRPr="00F8781B">
        <w:rPr>
          <w:rFonts w:ascii="Arial" w:hAnsi="Arial"/>
          <w:b w:val="0"/>
          <w:sz w:val="22"/>
          <w:szCs w:val="22"/>
        </w:rPr>
        <w:t>__________</w:t>
      </w:r>
      <w:r w:rsidR="00F8781B">
        <w:rPr>
          <w:rFonts w:ascii="Arial" w:hAnsi="Arial"/>
          <w:b w:val="0"/>
          <w:sz w:val="22"/>
          <w:szCs w:val="22"/>
        </w:rPr>
        <w:t>______________________________</w:t>
      </w:r>
      <w:r w:rsidR="00FB2062" w:rsidRPr="00F8781B">
        <w:rPr>
          <w:rFonts w:ascii="Arial" w:hAnsi="Arial"/>
          <w:b w:val="0"/>
          <w:sz w:val="22"/>
          <w:szCs w:val="22"/>
        </w:rPr>
        <w:t xml:space="preserve"> _____________________________________________________________</w:t>
      </w:r>
      <w:r w:rsidR="00721878" w:rsidRPr="00F8781B">
        <w:rPr>
          <w:rFonts w:ascii="Arial" w:hAnsi="Arial"/>
          <w:b w:val="0"/>
          <w:sz w:val="22"/>
          <w:szCs w:val="22"/>
        </w:rPr>
        <w:t>___</w:t>
      </w:r>
      <w:r w:rsidR="00FB2062" w:rsidRPr="00F8781B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8332A7" w:rsidRPr="008332A7" w:rsidRDefault="008332A7" w:rsidP="008332A7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8332A7">
        <w:rPr>
          <w:rFonts w:ascii="Arial" w:hAnsi="Arial" w:cs="Arial"/>
          <w:color w:val="FF0000"/>
          <w:sz w:val="22"/>
          <w:szCs w:val="22"/>
          <w:lang w:eastAsia="en-US"/>
        </w:rPr>
        <w:t>Należy podpisać kwalifikowanym podpisem elektronicznym lub podpisem zaufanym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CA" w:rsidRDefault="00D205CA" w:rsidP="00C63813">
      <w:r>
        <w:separator/>
      </w:r>
    </w:p>
  </w:endnote>
  <w:endnote w:type="continuationSeparator" w:id="0">
    <w:p w:rsidR="00D205CA" w:rsidRDefault="00D205C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CA" w:rsidRDefault="00D205CA" w:rsidP="00C63813">
      <w:r>
        <w:separator/>
      </w:r>
    </w:p>
  </w:footnote>
  <w:footnote w:type="continuationSeparator" w:id="0">
    <w:p w:rsidR="00D205CA" w:rsidRDefault="00D205C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07FE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34CB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32A7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05CA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8781B"/>
    <w:rsid w:val="00FA0C4B"/>
    <w:rsid w:val="00FA39B2"/>
    <w:rsid w:val="00FB2062"/>
    <w:rsid w:val="00FB21A9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11</cp:revision>
  <cp:lastPrinted>2022-01-18T14:30:00Z</cp:lastPrinted>
  <dcterms:created xsi:type="dcterms:W3CDTF">2022-02-10T09:04:00Z</dcterms:created>
  <dcterms:modified xsi:type="dcterms:W3CDTF">2022-03-28T09:51:00Z</dcterms:modified>
</cp:coreProperties>
</file>