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FB4BC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lang w:eastAsia="zh-CN"/>
        </w:rPr>
      </w:pP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>COZL/DZP/</w:t>
      </w:r>
      <w:r w:rsidR="00CF1DAD" w:rsidRPr="00FB4BC3">
        <w:rPr>
          <w:rFonts w:ascii="Times New Roman" w:eastAsia="Calibri" w:hAnsi="Times New Roman" w:cs="Times New Roman"/>
          <w:b/>
          <w:kern w:val="2"/>
          <w:lang w:eastAsia="zh-CN"/>
        </w:rPr>
        <w:t>MJ/3413</w:t>
      </w:r>
      <w:r w:rsidR="004C5935">
        <w:rPr>
          <w:rFonts w:ascii="Times New Roman" w:eastAsia="Calibri" w:hAnsi="Times New Roman" w:cs="Times New Roman"/>
          <w:b/>
          <w:kern w:val="2"/>
          <w:lang w:eastAsia="zh-CN"/>
        </w:rPr>
        <w:t>/Z-91</w:t>
      </w:r>
      <w:bookmarkStart w:id="0" w:name="_GoBack"/>
      <w:bookmarkEnd w:id="0"/>
      <w:r w:rsidR="00550202">
        <w:rPr>
          <w:rFonts w:ascii="Times New Roman" w:eastAsia="Calibri" w:hAnsi="Times New Roman" w:cs="Times New Roman"/>
          <w:b/>
          <w:kern w:val="2"/>
          <w:lang w:eastAsia="zh-CN"/>
        </w:rPr>
        <w:t>/</w:t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>2</w:t>
      </w:r>
      <w:r w:rsidR="00FB4BC3" w:rsidRPr="00FB4BC3">
        <w:rPr>
          <w:rFonts w:ascii="Times New Roman" w:eastAsia="Calibri" w:hAnsi="Times New Roman" w:cs="Times New Roman"/>
          <w:b/>
          <w:kern w:val="2"/>
          <w:lang w:eastAsia="zh-CN"/>
        </w:rPr>
        <w:t>023</w:t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ab/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ab/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ab/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ab/>
      </w:r>
    </w:p>
    <w:p w:rsidR="00EF4A33" w:rsidRPr="00FB4BC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lang w:eastAsia="zh-CN"/>
        </w:rPr>
      </w:pPr>
    </w:p>
    <w:p w:rsidR="00EF4A33" w:rsidRPr="00FB4BC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zh-CN"/>
        </w:rPr>
      </w:pP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 xml:space="preserve">       Załącznik nr </w:t>
      </w:r>
      <w:r w:rsidR="004E726F" w:rsidRPr="00FB4BC3">
        <w:rPr>
          <w:rFonts w:ascii="Times New Roman" w:eastAsia="Calibri" w:hAnsi="Times New Roman" w:cs="Times New Roman"/>
          <w:b/>
          <w:kern w:val="2"/>
          <w:lang w:eastAsia="zh-CN"/>
        </w:rPr>
        <w:t>2</w:t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 xml:space="preserve"> </w:t>
      </w: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noProof/>
          <w:kern w:val="2"/>
          <w:lang w:eastAsia="pl-PL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FB4BC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FB4BC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0A1728" w:rsidRPr="00FB4BC3" w:rsidRDefault="000A1728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„DOSTAWA </w:t>
      </w:r>
      <w:r w:rsidR="00195AB6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SPRZĘTU MEDYCZNEGO NA POTRZEBY APTEKI SZPITALNEJ – UTENSYLIA RECEPTUROWE</w:t>
      </w:r>
      <w:r w:rsidR="007C5D46" w:rsidRPr="00FB4BC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”</w:t>
      </w:r>
    </w:p>
    <w:p w:rsidR="00EF4A33" w:rsidRPr="00FB4BC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REGON …………………..………..</w:t>
      </w:r>
      <w:r w:rsidRPr="00FB4BC3">
        <w:rPr>
          <w:sz w:val="22"/>
          <w:szCs w:val="22"/>
        </w:rPr>
        <w:tab/>
      </w:r>
      <w:r w:rsidRPr="00FB4BC3">
        <w:rPr>
          <w:sz w:val="22"/>
          <w:szCs w:val="22"/>
        </w:rPr>
        <w:tab/>
        <w:t xml:space="preserve">                    NIP …….....……............………</w:t>
      </w:r>
    </w:p>
    <w:p w:rsidR="00082E51" w:rsidRPr="00FB4BC3" w:rsidRDefault="00082E51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KRS</w:t>
      </w:r>
      <w:r w:rsidR="001F15C4" w:rsidRPr="00FB4BC3">
        <w:rPr>
          <w:sz w:val="22"/>
          <w:szCs w:val="22"/>
        </w:rPr>
        <w:t>/CEIDG</w:t>
      </w:r>
      <w:r w:rsidRPr="00FB4BC3">
        <w:rPr>
          <w:sz w:val="22"/>
          <w:szCs w:val="22"/>
        </w:rPr>
        <w:t>……………………………………</w:t>
      </w:r>
    </w:p>
    <w:p w:rsidR="00082E51" w:rsidRPr="00FB4BC3" w:rsidRDefault="00082E51" w:rsidP="00EF4A33">
      <w:pPr>
        <w:pStyle w:val="Tekstpodstawowy"/>
        <w:rPr>
          <w:sz w:val="22"/>
          <w:szCs w:val="22"/>
        </w:rPr>
      </w:pP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Osoba upoważniona do kontaktu z Zamawiającym w sprawie przedmiotu zamówienia: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Pr="00FB4BC3" w:rsidRDefault="00EF4A33" w:rsidP="00F94ACB">
      <w:pPr>
        <w:pStyle w:val="Tekstpodstawowy"/>
        <w:ind w:left="360"/>
        <w:jc w:val="center"/>
        <w:rPr>
          <w:i/>
          <w:sz w:val="22"/>
          <w:szCs w:val="22"/>
        </w:rPr>
      </w:pPr>
      <w:r w:rsidRPr="00FB4BC3">
        <w:rPr>
          <w:i/>
          <w:sz w:val="22"/>
          <w:szCs w:val="22"/>
        </w:rPr>
        <w:t>/imię i nazwisko, numer telefonu, e-mail/</w:t>
      </w:r>
    </w:p>
    <w:p w:rsidR="00EF4A33" w:rsidRPr="00FB4BC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Składam/y niniejszą </w:t>
      </w:r>
      <w:r w:rsidR="00580811" w:rsidRPr="00FB4BC3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FB4BC3"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FB4BC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 w:rsidRPr="00FB4BC3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FB4BC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FB4BC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FB4BC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FB4BC3"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FB4BC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7D3459" w:rsidRPr="00FB4BC3" w:rsidRDefault="007D3459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7C5D46" w:rsidRPr="00FB4BC3" w:rsidRDefault="007C5D46" w:rsidP="007C5D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7C5D46" w:rsidRPr="00FB4BC3" w:rsidTr="00B5618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C5D46" w:rsidRPr="00FB4BC3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7C5D46" w:rsidRPr="00FB4BC3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7C5D46" w:rsidRPr="00FB4BC3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C5D46" w:rsidRPr="00FB4BC3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7C5D46" w:rsidRPr="00FB4BC3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1A6F07" w:rsidRPr="00FB4BC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7D3459" w:rsidRPr="00FB4BC3" w:rsidRDefault="007D3459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EF4A33" w:rsidRPr="00FB4BC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wzoru stanowiącego załącznik nr 2 do SWZ.</w:t>
      </w: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 w:rsidRPr="00FB4BC3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FB4BC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lastRenderedPageBreak/>
        <w:t xml:space="preserve">Oświadczam/y, że uważamy się za związanych niniejszą ofertą przez okres 30 dni od upływu terminu otwarcia ofert. </w:t>
      </w:r>
    </w:p>
    <w:p w:rsidR="00EF4A33" w:rsidRPr="00FB4BC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Oświadczam/y, że w razie wybrania naszej oferty jako </w:t>
      </w:r>
      <w:r w:rsidR="00082E51" w:rsidRPr="00FB4BC3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 w:rsidRPr="00FB4BC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FB4BC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FB4BC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FB4BC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94ACB" w:rsidRPr="00FB4BC3" w:rsidRDefault="00F94ACB" w:rsidP="00F94ACB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FB4BC3" w:rsidRDefault="00F94ACB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835)</w:t>
      </w:r>
      <w:r w:rsidRPr="00FB4BC3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Pr="00FB4BC3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12B9C" w:rsidRPr="00E12B9C" w:rsidRDefault="00E12B9C" w:rsidP="00E12B9C">
      <w:pPr>
        <w:tabs>
          <w:tab w:val="left" w:pos="284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</w:p>
    <w:p w:rsidR="00EF4A33" w:rsidRPr="00FB4BC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FB4BC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FB4BC3">
        <w:rPr>
          <w:rFonts w:ascii="Times New Roman" w:eastAsia="Times New Roman" w:hAnsi="Times New Roman" w:cs="Times New Roman"/>
          <w:kern w:val="2"/>
          <w:lang w:eastAsia="zh-CN"/>
        </w:rPr>
        <w:t>fertowy (podpisany przez przedstawiciela Wykonawcy);</w:t>
      </w:r>
    </w:p>
    <w:p w:rsidR="00580811" w:rsidRPr="00FB4BC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Aktualny odpis z właściwego rejestru lub centralnej ewidencji i informacji o działalności gospodarczej, jeżeli odrębne przepisy wymagają wpisu do rejestru lub ewidencji</w:t>
      </w:r>
    </w:p>
    <w:p w:rsidR="00EF4A33" w:rsidRPr="00FB4BC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FB4BC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A1728" w:rsidRPr="00FB4BC3" w:rsidRDefault="000A1728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7C5D46" w:rsidRPr="00FB4BC3" w:rsidRDefault="007C5D46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7D3459" w:rsidRDefault="007D3459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12B9C" w:rsidRDefault="00E12B9C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12B9C" w:rsidRDefault="00E12B9C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12B9C" w:rsidRDefault="00E12B9C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FB4BC3" w:rsidRPr="00FB4BC3" w:rsidRDefault="00FB4BC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7C5D46" w:rsidRPr="00FB4BC3" w:rsidRDefault="007C5D46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FB4BC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i/>
          <w:iCs/>
          <w:kern w:val="2"/>
          <w:lang w:eastAsia="zh-CN"/>
        </w:rPr>
        <w:t>(data i czytelny podpis uprawnionego przedstawiciela(i) Wykonawcy)</w:t>
      </w: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lang w:eastAsia="zh-CN"/>
        </w:rPr>
      </w:pPr>
    </w:p>
    <w:p w:rsidR="00B87716" w:rsidRPr="00FB4BC3" w:rsidRDefault="00B15248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sectPr w:rsidR="00B87716" w:rsidRPr="00FB4BC3" w:rsidSect="00FB4BC3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248" w:rsidRDefault="00B15248" w:rsidP="00EF4A33">
      <w:pPr>
        <w:spacing w:after="0" w:line="240" w:lineRule="auto"/>
      </w:pPr>
      <w:r>
        <w:separator/>
      </w:r>
    </w:p>
  </w:endnote>
  <w:endnote w:type="continuationSeparator" w:id="0">
    <w:p w:rsidR="00B15248" w:rsidRDefault="00B15248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935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248" w:rsidRDefault="00B15248" w:rsidP="00EF4A33">
      <w:pPr>
        <w:spacing w:after="0" w:line="240" w:lineRule="auto"/>
      </w:pPr>
      <w:r>
        <w:separator/>
      </w:r>
    </w:p>
  </w:footnote>
  <w:footnote w:type="continuationSeparator" w:id="0">
    <w:p w:rsidR="00B15248" w:rsidRDefault="00B15248" w:rsidP="00EF4A33">
      <w:pPr>
        <w:spacing w:after="0" w:line="240" w:lineRule="auto"/>
      </w:pPr>
      <w:r>
        <w:continuationSeparator/>
      </w:r>
    </w:p>
  </w:footnote>
  <w:footnote w:id="1">
    <w:p w:rsidR="00F94ACB" w:rsidRPr="00F63CFD" w:rsidRDefault="00F94ACB" w:rsidP="00F94ACB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94ACB" w:rsidRPr="00A82964" w:rsidRDefault="00F94ACB" w:rsidP="00F94AC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94ACB" w:rsidRPr="00A82964" w:rsidRDefault="00F94ACB" w:rsidP="00F94AC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94ACB" w:rsidRDefault="00F94ACB" w:rsidP="00F94AC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94ACB" w:rsidRPr="00BB3738" w:rsidRDefault="00F94ACB" w:rsidP="00F94AC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EF4A33" w:rsidRDefault="00EF4A33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0A1728"/>
    <w:rsid w:val="000F44D0"/>
    <w:rsid w:val="0011399A"/>
    <w:rsid w:val="00195AB6"/>
    <w:rsid w:val="001A6F07"/>
    <w:rsid w:val="001D6B2D"/>
    <w:rsid w:val="001F15C4"/>
    <w:rsid w:val="002B2A7B"/>
    <w:rsid w:val="0035039F"/>
    <w:rsid w:val="00367FBA"/>
    <w:rsid w:val="0038077D"/>
    <w:rsid w:val="00452C14"/>
    <w:rsid w:val="004C5935"/>
    <w:rsid w:val="004E726F"/>
    <w:rsid w:val="00550202"/>
    <w:rsid w:val="005512DD"/>
    <w:rsid w:val="00580811"/>
    <w:rsid w:val="005B2699"/>
    <w:rsid w:val="0061410C"/>
    <w:rsid w:val="00670FC4"/>
    <w:rsid w:val="006A1F78"/>
    <w:rsid w:val="00710B4D"/>
    <w:rsid w:val="007C5D46"/>
    <w:rsid w:val="007D3459"/>
    <w:rsid w:val="008A1778"/>
    <w:rsid w:val="00906EF6"/>
    <w:rsid w:val="00934A3E"/>
    <w:rsid w:val="009614C7"/>
    <w:rsid w:val="00991D6B"/>
    <w:rsid w:val="00A36760"/>
    <w:rsid w:val="00A51F30"/>
    <w:rsid w:val="00AE4DC8"/>
    <w:rsid w:val="00B15248"/>
    <w:rsid w:val="00B900B5"/>
    <w:rsid w:val="00BD77EB"/>
    <w:rsid w:val="00C6562C"/>
    <w:rsid w:val="00CF1DAD"/>
    <w:rsid w:val="00E12B9C"/>
    <w:rsid w:val="00E2695B"/>
    <w:rsid w:val="00EC6631"/>
    <w:rsid w:val="00EF4A33"/>
    <w:rsid w:val="00F34ADA"/>
    <w:rsid w:val="00F41EC9"/>
    <w:rsid w:val="00F4766E"/>
    <w:rsid w:val="00F47F64"/>
    <w:rsid w:val="00F55BEE"/>
    <w:rsid w:val="00F94ACB"/>
    <w:rsid w:val="00FB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4A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Uzytkownik Samby</cp:lastModifiedBy>
  <cp:revision>39</cp:revision>
  <cp:lastPrinted>2023-07-10T07:17:00Z</cp:lastPrinted>
  <dcterms:created xsi:type="dcterms:W3CDTF">2021-01-30T18:42:00Z</dcterms:created>
  <dcterms:modified xsi:type="dcterms:W3CDTF">2023-07-10T07:17:00Z</dcterms:modified>
</cp:coreProperties>
</file>