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90F8" w14:textId="77777777" w:rsidR="007734DC" w:rsidRPr="00D519BB" w:rsidRDefault="007734DC">
      <w:pPr>
        <w:tabs>
          <w:tab w:val="left" w:pos="794"/>
        </w:tabs>
        <w:spacing w:line="100" w:lineRule="atLeast"/>
        <w:jc w:val="right"/>
        <w:rPr>
          <w:b/>
          <w:sz w:val="20"/>
          <w:szCs w:val="21"/>
        </w:rPr>
      </w:pPr>
      <w:r w:rsidRPr="00D519BB">
        <w:rPr>
          <w:b/>
          <w:bCs/>
          <w:sz w:val="22"/>
        </w:rPr>
        <w:t>Załącznik nr 2</w:t>
      </w:r>
      <w:r w:rsidR="006343F1">
        <w:rPr>
          <w:b/>
          <w:bCs/>
          <w:sz w:val="22"/>
        </w:rPr>
        <w:t xml:space="preserve"> do SWZ</w:t>
      </w:r>
    </w:p>
    <w:p w14:paraId="0E7E31EB" w14:textId="77777777" w:rsidR="007734DC" w:rsidRDefault="007734DC">
      <w:pPr>
        <w:spacing w:line="480" w:lineRule="auto"/>
        <w:rPr>
          <w:sz w:val="22"/>
          <w:szCs w:val="21"/>
        </w:rPr>
      </w:pPr>
      <w:r>
        <w:rPr>
          <w:b/>
          <w:sz w:val="22"/>
          <w:szCs w:val="21"/>
        </w:rPr>
        <w:t>Wykonawca:</w:t>
      </w:r>
    </w:p>
    <w:p w14:paraId="1A4DC436" w14:textId="77777777" w:rsidR="007734DC" w:rsidRDefault="007734DC">
      <w:pPr>
        <w:spacing w:line="480" w:lineRule="auto"/>
        <w:ind w:right="5954"/>
        <w:rPr>
          <w:i/>
          <w:sz w:val="20"/>
          <w:szCs w:val="16"/>
        </w:rPr>
      </w:pPr>
      <w:r>
        <w:rPr>
          <w:sz w:val="22"/>
          <w:szCs w:val="21"/>
        </w:rPr>
        <w:t>………………………………………………………………………..................…</w:t>
      </w:r>
    </w:p>
    <w:p w14:paraId="346D1C2B" w14:textId="77777777" w:rsidR="007734DC" w:rsidRDefault="007734DC">
      <w:pPr>
        <w:ind w:right="5953"/>
        <w:rPr>
          <w:sz w:val="22"/>
          <w:szCs w:val="21"/>
          <w:u w:val="single"/>
        </w:rPr>
      </w:pPr>
      <w:r>
        <w:rPr>
          <w:i/>
          <w:sz w:val="20"/>
          <w:szCs w:val="16"/>
        </w:rPr>
        <w:t>(pełna nazwa/firma, adres, w zależności od podmiotu: NIP/PESEL, KRS/</w:t>
      </w:r>
      <w:proofErr w:type="spellStart"/>
      <w:r>
        <w:rPr>
          <w:i/>
          <w:sz w:val="20"/>
          <w:szCs w:val="16"/>
        </w:rPr>
        <w:t>CEiDG</w:t>
      </w:r>
      <w:proofErr w:type="spellEnd"/>
      <w:r>
        <w:rPr>
          <w:i/>
          <w:sz w:val="20"/>
          <w:szCs w:val="16"/>
        </w:rPr>
        <w:t>)</w:t>
      </w:r>
    </w:p>
    <w:p w14:paraId="58DE5B36" w14:textId="77777777" w:rsidR="007734DC" w:rsidRDefault="007734DC">
      <w:pPr>
        <w:spacing w:line="480" w:lineRule="auto"/>
        <w:rPr>
          <w:sz w:val="22"/>
          <w:szCs w:val="21"/>
          <w:u w:val="single"/>
        </w:rPr>
      </w:pPr>
    </w:p>
    <w:p w14:paraId="655E0C4B" w14:textId="77777777" w:rsidR="007734DC" w:rsidRDefault="007734DC">
      <w:pPr>
        <w:spacing w:line="480" w:lineRule="auto"/>
        <w:rPr>
          <w:sz w:val="22"/>
          <w:szCs w:val="21"/>
        </w:rPr>
      </w:pPr>
      <w:r>
        <w:rPr>
          <w:sz w:val="22"/>
          <w:szCs w:val="21"/>
          <w:u w:val="single"/>
        </w:rPr>
        <w:t>reprezentowany przez:</w:t>
      </w:r>
    </w:p>
    <w:p w14:paraId="640A85BE" w14:textId="77777777" w:rsidR="007734DC" w:rsidRDefault="007734DC">
      <w:pPr>
        <w:spacing w:line="480" w:lineRule="auto"/>
        <w:ind w:right="5954"/>
        <w:rPr>
          <w:i/>
          <w:sz w:val="20"/>
          <w:szCs w:val="16"/>
        </w:rPr>
      </w:pPr>
      <w:r>
        <w:rPr>
          <w:sz w:val="22"/>
          <w:szCs w:val="21"/>
        </w:rPr>
        <w:t>……………………………………………………………………..................……</w:t>
      </w:r>
    </w:p>
    <w:p w14:paraId="02B9A477" w14:textId="77777777" w:rsidR="007734DC" w:rsidRDefault="007734DC">
      <w:pPr>
        <w:ind w:right="5953"/>
        <w:rPr>
          <w:sz w:val="22"/>
          <w:szCs w:val="21"/>
        </w:rPr>
      </w:pPr>
      <w:r>
        <w:rPr>
          <w:i/>
          <w:sz w:val="20"/>
          <w:szCs w:val="16"/>
        </w:rPr>
        <w:t>(imię, nazwisko, stanowisko/podstawa do  reprezentacji)</w:t>
      </w:r>
    </w:p>
    <w:p w14:paraId="26E725ED" w14:textId="77777777" w:rsidR="007734DC" w:rsidRDefault="007734DC">
      <w:pPr>
        <w:rPr>
          <w:sz w:val="22"/>
          <w:szCs w:val="21"/>
        </w:rPr>
      </w:pPr>
    </w:p>
    <w:p w14:paraId="0CA6AD86" w14:textId="77777777" w:rsidR="007734DC" w:rsidRDefault="007734DC">
      <w:pPr>
        <w:rPr>
          <w:sz w:val="21"/>
          <w:szCs w:val="21"/>
        </w:rPr>
      </w:pPr>
    </w:p>
    <w:p w14:paraId="715BAF8A" w14:textId="77777777" w:rsidR="007734DC" w:rsidRPr="008C2C19" w:rsidRDefault="007734DC">
      <w:pPr>
        <w:spacing w:after="120" w:line="360" w:lineRule="auto"/>
        <w:jc w:val="center"/>
        <w:rPr>
          <w:b/>
          <w:sz w:val="28"/>
          <w:szCs w:val="28"/>
        </w:rPr>
      </w:pPr>
      <w:r w:rsidRPr="008C2C19">
        <w:rPr>
          <w:b/>
          <w:sz w:val="28"/>
          <w:szCs w:val="28"/>
        </w:rPr>
        <w:t xml:space="preserve">Oświadczenie wykonawcy </w:t>
      </w:r>
    </w:p>
    <w:p w14:paraId="656A345F" w14:textId="77777777" w:rsidR="008C2C19" w:rsidRPr="008C2C19" w:rsidRDefault="007734DC">
      <w:pPr>
        <w:spacing w:line="360" w:lineRule="auto"/>
        <w:jc w:val="center"/>
        <w:rPr>
          <w:bCs/>
          <w:szCs w:val="24"/>
        </w:rPr>
      </w:pPr>
      <w:r w:rsidRPr="008C2C19">
        <w:rPr>
          <w:szCs w:val="24"/>
        </w:rPr>
        <w:t xml:space="preserve">składane na podstawie art. </w:t>
      </w:r>
      <w:r w:rsidR="000E5A29" w:rsidRPr="008C2C19">
        <w:rPr>
          <w:szCs w:val="24"/>
        </w:rPr>
        <w:t>273</w:t>
      </w:r>
      <w:r w:rsidRPr="008C2C19">
        <w:rPr>
          <w:szCs w:val="24"/>
        </w:rPr>
        <w:t xml:space="preserve"> </w:t>
      </w:r>
      <w:r w:rsidR="000E5A29" w:rsidRPr="008C2C19">
        <w:rPr>
          <w:bCs/>
          <w:szCs w:val="24"/>
        </w:rPr>
        <w:t xml:space="preserve">ustawy z 11 września 2019 r. </w:t>
      </w:r>
    </w:p>
    <w:p w14:paraId="36680870" w14:textId="77777777" w:rsidR="007734DC" w:rsidRPr="008C2C19" w:rsidRDefault="000E5A29">
      <w:pPr>
        <w:spacing w:line="360" w:lineRule="auto"/>
        <w:jc w:val="center"/>
        <w:rPr>
          <w:szCs w:val="24"/>
          <w:u w:val="single"/>
        </w:rPr>
      </w:pPr>
      <w:r w:rsidRPr="008C2C19">
        <w:rPr>
          <w:bCs/>
          <w:szCs w:val="24"/>
        </w:rPr>
        <w:t xml:space="preserve">- Prawo zamówień publicznych </w:t>
      </w:r>
      <w:r w:rsidR="007734DC" w:rsidRPr="008C2C19">
        <w:rPr>
          <w:szCs w:val="24"/>
        </w:rPr>
        <w:t xml:space="preserve"> (dalej jako: ustawa </w:t>
      </w:r>
      <w:proofErr w:type="spellStart"/>
      <w:r w:rsidR="007734DC" w:rsidRPr="008C2C19">
        <w:rPr>
          <w:szCs w:val="24"/>
        </w:rPr>
        <w:t>Pzp</w:t>
      </w:r>
      <w:proofErr w:type="spellEnd"/>
      <w:r w:rsidR="007734DC" w:rsidRPr="008C2C19">
        <w:rPr>
          <w:szCs w:val="24"/>
        </w:rPr>
        <w:t xml:space="preserve">), </w:t>
      </w:r>
    </w:p>
    <w:p w14:paraId="5018880E" w14:textId="77777777" w:rsidR="00D263A5" w:rsidRDefault="008C2C19" w:rsidP="008C2C19">
      <w:pPr>
        <w:spacing w:before="120" w:line="360" w:lineRule="auto"/>
        <w:jc w:val="center"/>
        <w:rPr>
          <w:b/>
          <w:sz w:val="28"/>
          <w:szCs w:val="28"/>
        </w:rPr>
      </w:pPr>
      <w:r w:rsidRPr="008C2C19">
        <w:rPr>
          <w:b/>
          <w:sz w:val="28"/>
          <w:szCs w:val="28"/>
        </w:rPr>
        <w:t>o braku podstaw do wykluczenia i o spełnianiu warunków udziału  w postępowaniu</w:t>
      </w:r>
    </w:p>
    <w:p w14:paraId="582852FB" w14:textId="77777777" w:rsidR="007734DC" w:rsidRPr="008C2C19" w:rsidRDefault="007734DC" w:rsidP="008C2C19">
      <w:pPr>
        <w:spacing w:before="120" w:line="360" w:lineRule="auto"/>
        <w:jc w:val="center"/>
        <w:rPr>
          <w:szCs w:val="24"/>
        </w:rPr>
      </w:pPr>
    </w:p>
    <w:p w14:paraId="1E04557B" w14:textId="77777777" w:rsidR="007734DC" w:rsidRPr="008C2C19" w:rsidRDefault="007734DC" w:rsidP="008C2C19">
      <w:pPr>
        <w:spacing w:line="276" w:lineRule="auto"/>
        <w:jc w:val="both"/>
        <w:rPr>
          <w:szCs w:val="24"/>
        </w:rPr>
      </w:pPr>
      <w:r w:rsidRPr="008C2C19">
        <w:rPr>
          <w:szCs w:val="24"/>
        </w:rPr>
        <w:t xml:space="preserve">Na potrzeby postępowania o udzielenie zamówienia publicznego </w:t>
      </w:r>
      <w:r w:rsidR="008C2C19">
        <w:rPr>
          <w:szCs w:val="24"/>
        </w:rPr>
        <w:t xml:space="preserve">p.n. </w:t>
      </w:r>
      <w:r w:rsidR="008C2C19" w:rsidRPr="008C2C19">
        <w:rPr>
          <w:b/>
          <w:bCs/>
        </w:rPr>
        <w:t>DOSTAWY</w:t>
      </w:r>
      <w:r w:rsidR="00A04814">
        <w:rPr>
          <w:b/>
          <w:bCs/>
        </w:rPr>
        <w:t xml:space="preserve"> </w:t>
      </w:r>
      <w:r w:rsidR="00FC51E1">
        <w:rPr>
          <w:b/>
          <w:bCs/>
        </w:rPr>
        <w:t xml:space="preserve">BUŁKI TARTEJ </w:t>
      </w:r>
      <w:r w:rsidR="006343F1">
        <w:rPr>
          <w:b/>
          <w:bCs/>
        </w:rPr>
        <w:t>i</w:t>
      </w:r>
      <w:r w:rsidR="00FC51E1">
        <w:rPr>
          <w:b/>
          <w:bCs/>
        </w:rPr>
        <w:t xml:space="preserve"> PIECZYWA</w:t>
      </w:r>
      <w:r w:rsidR="00A04814">
        <w:rPr>
          <w:b/>
          <w:bCs/>
        </w:rPr>
        <w:t xml:space="preserve"> </w:t>
      </w:r>
      <w:r w:rsidR="00D263A5">
        <w:rPr>
          <w:b/>
          <w:bCs/>
        </w:rPr>
        <w:t>-</w:t>
      </w:r>
      <w:r w:rsidR="00D263A5" w:rsidRPr="00D263A5">
        <w:rPr>
          <w:b/>
          <w:bCs/>
        </w:rPr>
        <w:t xml:space="preserve"> </w:t>
      </w:r>
      <w:r w:rsidR="00D263A5" w:rsidRPr="00D263A5">
        <w:rPr>
          <w:b/>
          <w:szCs w:val="24"/>
        </w:rPr>
        <w:t>nr post</w:t>
      </w:r>
      <w:r w:rsidR="00BB76C5">
        <w:rPr>
          <w:b/>
          <w:szCs w:val="24"/>
        </w:rPr>
        <w:t>ępowania</w:t>
      </w:r>
      <w:r w:rsidR="00200CD9">
        <w:rPr>
          <w:b/>
          <w:szCs w:val="24"/>
        </w:rPr>
        <w:t xml:space="preserve"> </w:t>
      </w:r>
      <w:r w:rsidR="00F1096B">
        <w:rPr>
          <w:b/>
          <w:szCs w:val="24"/>
        </w:rPr>
        <w:t>2</w:t>
      </w:r>
      <w:r w:rsidR="00D263A5" w:rsidRPr="00D263A5">
        <w:rPr>
          <w:b/>
        </w:rPr>
        <w:t>/D/</w:t>
      </w:r>
      <w:proofErr w:type="spellStart"/>
      <w:r w:rsidR="00D263A5" w:rsidRPr="00D263A5">
        <w:rPr>
          <w:b/>
        </w:rPr>
        <w:t>K</w:t>
      </w:r>
      <w:r w:rsidR="006343F1">
        <w:rPr>
          <w:b/>
        </w:rPr>
        <w:t>w</w:t>
      </w:r>
      <w:proofErr w:type="spellEnd"/>
      <w:r w:rsidR="00D263A5" w:rsidRPr="00D263A5">
        <w:rPr>
          <w:b/>
        </w:rPr>
        <w:t>/2</w:t>
      </w:r>
      <w:r w:rsidR="008C179E">
        <w:rPr>
          <w:b/>
        </w:rPr>
        <w:t>4</w:t>
      </w:r>
      <w:r w:rsidR="00D263A5">
        <w:t xml:space="preserve"> </w:t>
      </w:r>
      <w:r w:rsidRPr="008C2C19">
        <w:rPr>
          <w:szCs w:val="24"/>
        </w:rPr>
        <w:t>do Aresztu Śledczego w</w:t>
      </w:r>
      <w:r w:rsidR="00BB76C5">
        <w:rPr>
          <w:szCs w:val="24"/>
        </w:rPr>
        <w:t> </w:t>
      </w:r>
      <w:r w:rsidRPr="008C2C19">
        <w:rPr>
          <w:szCs w:val="24"/>
        </w:rPr>
        <w:t>Krakowie</w:t>
      </w:r>
      <w:r w:rsidRPr="008C2C19">
        <w:rPr>
          <w:i/>
          <w:szCs w:val="24"/>
        </w:rPr>
        <w:t xml:space="preserve">, </w:t>
      </w:r>
      <w:r w:rsidRPr="008C2C19">
        <w:rPr>
          <w:szCs w:val="24"/>
        </w:rPr>
        <w:t>oświadczam, co następuje:</w:t>
      </w:r>
    </w:p>
    <w:p w14:paraId="2750118C" w14:textId="77777777" w:rsidR="007734DC" w:rsidRPr="008C2C19" w:rsidRDefault="007734DC">
      <w:pPr>
        <w:spacing w:line="360" w:lineRule="auto"/>
        <w:ind w:firstLine="709"/>
        <w:jc w:val="both"/>
        <w:rPr>
          <w:szCs w:val="24"/>
        </w:rPr>
      </w:pPr>
    </w:p>
    <w:p w14:paraId="45BDF4BC" w14:textId="77777777"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t>INFORMACJA DOTYCZĄCA WYKONAWCY:</w:t>
      </w:r>
    </w:p>
    <w:p w14:paraId="2362B813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1D3C7A56" w14:textId="77777777" w:rsidR="00D263A5" w:rsidRDefault="00D263A5" w:rsidP="00D263A5">
      <w:pPr>
        <w:pStyle w:val="Akapitzlist1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2C1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 xml:space="preserve">108 ust 1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42DE905" w14:textId="77777777" w:rsidR="008C2C19" w:rsidRDefault="007734DC" w:rsidP="00E64E9B">
      <w:pPr>
        <w:numPr>
          <w:ilvl w:val="0"/>
          <w:numId w:val="28"/>
        </w:numPr>
        <w:spacing w:line="276" w:lineRule="auto"/>
        <w:ind w:left="284" w:hanging="284"/>
        <w:jc w:val="both"/>
      </w:pPr>
      <w:r w:rsidRPr="008C2C19">
        <w:rPr>
          <w:szCs w:val="24"/>
        </w:rPr>
        <w:t>Oświadczam, że spełniam warunki udziału w postępowaniu określone przez zamawiającego w specyfikacji warunków zamówienia</w:t>
      </w:r>
      <w:r w:rsidR="00010955" w:rsidRPr="008C2C19">
        <w:rPr>
          <w:szCs w:val="24"/>
        </w:rPr>
        <w:t xml:space="preserve"> </w:t>
      </w:r>
    </w:p>
    <w:p w14:paraId="60512BFF" w14:textId="77777777" w:rsidR="007734DC" w:rsidRDefault="007734DC">
      <w:pPr>
        <w:spacing w:line="360" w:lineRule="auto"/>
        <w:jc w:val="both"/>
        <w:rPr>
          <w:szCs w:val="24"/>
        </w:rPr>
      </w:pPr>
    </w:p>
    <w:p w14:paraId="2511C4E8" w14:textId="77777777" w:rsidR="004256CD" w:rsidRPr="008C2C19" w:rsidRDefault="004256CD">
      <w:pPr>
        <w:spacing w:line="360" w:lineRule="auto"/>
        <w:jc w:val="both"/>
        <w:rPr>
          <w:szCs w:val="24"/>
        </w:rPr>
      </w:pPr>
    </w:p>
    <w:p w14:paraId="35BBC802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14:paraId="7FF4B264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696C92F9" w14:textId="77777777"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14:paraId="054F42FC" w14:textId="77777777" w:rsidR="007734DC" w:rsidRDefault="007734DC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14:paraId="4CC97FEF" w14:textId="77777777" w:rsidR="00D263A5" w:rsidRDefault="00330F4E" w:rsidP="00330F4E">
      <w:pPr>
        <w:spacing w:line="360" w:lineRule="auto"/>
        <w:ind w:left="720"/>
        <w:jc w:val="both"/>
        <w:rPr>
          <w:i/>
          <w:szCs w:val="24"/>
        </w:rPr>
      </w:pPr>
      <w:r>
        <w:rPr>
          <w:i/>
          <w:szCs w:val="24"/>
        </w:rPr>
        <w:t xml:space="preserve">* niepotrzebne skreślić </w:t>
      </w:r>
    </w:p>
    <w:p w14:paraId="693DCB1D" w14:textId="77777777" w:rsidR="004256CD" w:rsidRDefault="004256CD" w:rsidP="004256CD">
      <w:pPr>
        <w:spacing w:line="360" w:lineRule="auto"/>
        <w:jc w:val="both"/>
        <w:rPr>
          <w:i/>
          <w:szCs w:val="24"/>
        </w:rPr>
      </w:pPr>
    </w:p>
    <w:p w14:paraId="02A608D5" w14:textId="77777777" w:rsidR="004256CD" w:rsidRDefault="004256CD" w:rsidP="004256CD">
      <w:pPr>
        <w:spacing w:line="360" w:lineRule="auto"/>
        <w:jc w:val="both"/>
        <w:rPr>
          <w:i/>
          <w:szCs w:val="24"/>
        </w:rPr>
      </w:pPr>
    </w:p>
    <w:p w14:paraId="380A6908" w14:textId="77777777" w:rsidR="004256CD" w:rsidRDefault="004256CD" w:rsidP="004256CD">
      <w:pPr>
        <w:spacing w:line="360" w:lineRule="auto"/>
        <w:jc w:val="both"/>
        <w:rPr>
          <w:i/>
          <w:szCs w:val="24"/>
        </w:rPr>
      </w:pPr>
    </w:p>
    <w:p w14:paraId="026C18F3" w14:textId="77777777"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lastRenderedPageBreak/>
        <w:t>INFORMACJA W ZWIĄZKU Z POLEGANIEM NA ZASOBACH INNYCH PODMIOTÓW</w:t>
      </w:r>
      <w:r w:rsidRPr="008C2C19">
        <w:rPr>
          <w:szCs w:val="24"/>
        </w:rPr>
        <w:t xml:space="preserve">: </w:t>
      </w:r>
    </w:p>
    <w:p w14:paraId="0805C8DF" w14:textId="77777777" w:rsidR="00330F4E" w:rsidRDefault="007734DC" w:rsidP="00330F4E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celu wykazania spełniania warunków udziału w postępowaniu, określonych przez zamawiającego w specyfikacji istotnych warunków zamówienia nr post</w:t>
      </w:r>
      <w:r w:rsidR="00BB76C5">
        <w:rPr>
          <w:szCs w:val="24"/>
        </w:rPr>
        <w:t>ępowania</w:t>
      </w:r>
      <w:r w:rsidRPr="008C2C19">
        <w:rPr>
          <w:b/>
          <w:bCs/>
          <w:szCs w:val="24"/>
        </w:rPr>
        <w:t xml:space="preserve"> </w:t>
      </w:r>
      <w:r w:rsidR="00F1096B">
        <w:rPr>
          <w:b/>
          <w:bCs/>
          <w:szCs w:val="24"/>
        </w:rPr>
        <w:t>2</w:t>
      </w:r>
      <w:r w:rsidR="006343F1">
        <w:rPr>
          <w:b/>
          <w:bCs/>
          <w:szCs w:val="24"/>
        </w:rPr>
        <w:t>.</w:t>
      </w:r>
      <w:r w:rsidRPr="008C2C19">
        <w:rPr>
          <w:b/>
          <w:bCs/>
          <w:szCs w:val="24"/>
        </w:rPr>
        <w:t>/D/</w:t>
      </w:r>
      <w:proofErr w:type="spellStart"/>
      <w:r w:rsidRPr="008C2C19">
        <w:rPr>
          <w:b/>
          <w:bCs/>
          <w:szCs w:val="24"/>
        </w:rPr>
        <w:t>K</w:t>
      </w:r>
      <w:r w:rsidR="006343F1">
        <w:rPr>
          <w:b/>
          <w:bCs/>
          <w:szCs w:val="24"/>
        </w:rPr>
        <w:t>w</w:t>
      </w:r>
      <w:proofErr w:type="spellEnd"/>
      <w:r w:rsidRPr="008C2C19">
        <w:rPr>
          <w:b/>
          <w:bCs/>
          <w:szCs w:val="24"/>
        </w:rPr>
        <w:t>/</w:t>
      </w:r>
      <w:r w:rsidR="00BB62FA" w:rsidRPr="008C2C19">
        <w:rPr>
          <w:b/>
          <w:bCs/>
          <w:szCs w:val="24"/>
        </w:rPr>
        <w:t>2</w:t>
      </w:r>
      <w:r w:rsidR="008C179E">
        <w:rPr>
          <w:b/>
          <w:bCs/>
          <w:szCs w:val="24"/>
        </w:rPr>
        <w:t>4</w:t>
      </w:r>
      <w:r w:rsidRPr="008C2C19">
        <w:rPr>
          <w:szCs w:val="24"/>
        </w:rPr>
        <w:t xml:space="preserve"> polegam na zasobach następującego/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podmiotu/ów:</w:t>
      </w:r>
    </w:p>
    <w:p w14:paraId="60F7B508" w14:textId="77777777" w:rsidR="007734DC" w:rsidRPr="008C2C19" w:rsidRDefault="007734DC" w:rsidP="00330F4E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…………………………………………………………………………………………………………………………….………………………</w:t>
      </w:r>
      <w:r w:rsidR="00330F4E">
        <w:rPr>
          <w:szCs w:val="24"/>
        </w:rPr>
        <w:t>..............................................</w:t>
      </w:r>
      <w:r w:rsidRPr="008C2C19">
        <w:rPr>
          <w:szCs w:val="24"/>
        </w:rPr>
        <w:t xml:space="preserve">…………….., w następującym zakresie: …………………………………………..…………………………………………………………………………………………………… </w:t>
      </w:r>
      <w:r w:rsidRPr="008C2C19">
        <w:rPr>
          <w:i/>
          <w:szCs w:val="24"/>
        </w:rPr>
        <w:t xml:space="preserve">(wskazać podmiot i określić odpowiedni zakres dla wskazanego podmiotu). </w:t>
      </w:r>
    </w:p>
    <w:p w14:paraId="19E8D036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138869C8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734EE00A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14:paraId="33F5DD4A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7A372AE2" w14:textId="77777777"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14:paraId="745F8DC6" w14:textId="2291EF13" w:rsidR="006F6BDB" w:rsidRPr="00CB45BD" w:rsidRDefault="007734DC" w:rsidP="00CB45BD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14:paraId="10CEDC12" w14:textId="77777777"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t>OŚWIADCZENIE DOTYCZĄCE PODANYCH INFORMACJI:</w:t>
      </w:r>
    </w:p>
    <w:p w14:paraId="6ADD4AD2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468C418A" w14:textId="77777777" w:rsidR="007734DC" w:rsidRPr="008C2C19" w:rsidRDefault="007734DC">
      <w:pPr>
        <w:pStyle w:val="Tekstpodstawowy31"/>
        <w:rPr>
          <w:sz w:val="24"/>
          <w:szCs w:val="24"/>
        </w:rPr>
      </w:pPr>
      <w:r w:rsidRPr="008C2C19">
        <w:rPr>
          <w:sz w:val="24"/>
          <w:szCs w:val="24"/>
        </w:rPr>
        <w:t xml:space="preserve">Oświadczam, że wszystkie informacje podane w powyższych oświadczeniach są aktualne i zgodne </w:t>
      </w:r>
      <w:r w:rsidR="00D263A5">
        <w:rPr>
          <w:sz w:val="24"/>
          <w:szCs w:val="24"/>
        </w:rPr>
        <w:t xml:space="preserve">        </w:t>
      </w:r>
      <w:r w:rsidR="00F1096B">
        <w:rPr>
          <w:sz w:val="24"/>
          <w:szCs w:val="24"/>
        </w:rPr>
        <w:t xml:space="preserve">      </w:t>
      </w:r>
      <w:r w:rsidR="00D263A5">
        <w:rPr>
          <w:sz w:val="24"/>
          <w:szCs w:val="24"/>
        </w:rPr>
        <w:t xml:space="preserve"> </w:t>
      </w:r>
      <w:r w:rsidRPr="008C2C19">
        <w:rPr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0DBB30AA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6146A1F4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6DBFF052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14:paraId="77735C18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1FA0EA8C" w14:textId="77777777"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14:paraId="7B52D100" w14:textId="77777777" w:rsidR="007734DC" w:rsidRPr="008C2C19" w:rsidRDefault="007734DC" w:rsidP="00E37C02">
      <w:pPr>
        <w:spacing w:line="360" w:lineRule="auto"/>
        <w:ind w:left="5664" w:firstLine="708"/>
        <w:jc w:val="both"/>
        <w:rPr>
          <w:szCs w:val="24"/>
        </w:rPr>
      </w:pPr>
      <w:r w:rsidRPr="008C2C19">
        <w:rPr>
          <w:i/>
          <w:szCs w:val="24"/>
        </w:rPr>
        <w:t>(podpis)</w:t>
      </w:r>
    </w:p>
    <w:p w14:paraId="3328EC87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C2C19">
        <w:rPr>
          <w:szCs w:val="24"/>
        </w:rPr>
        <w:t>Pzp</w:t>
      </w:r>
      <w:proofErr w:type="spellEnd"/>
      <w:r w:rsidRPr="008C2C19">
        <w:rPr>
          <w:szCs w:val="24"/>
        </w:rPr>
        <w:t xml:space="preserve"> </w:t>
      </w:r>
      <w:r w:rsidRPr="008C2C19">
        <w:rPr>
          <w:i/>
          <w:szCs w:val="24"/>
        </w:rPr>
        <w:t xml:space="preserve">(podać mającą zastosowanie podstawę wykluczenia spośród wymienionych </w:t>
      </w:r>
      <w:r w:rsidR="00D263A5">
        <w:rPr>
          <w:i/>
          <w:szCs w:val="24"/>
        </w:rPr>
        <w:t xml:space="preserve">w </w:t>
      </w:r>
      <w:proofErr w:type="spellStart"/>
      <w:r w:rsidR="00D263A5">
        <w:rPr>
          <w:i/>
          <w:szCs w:val="24"/>
        </w:rPr>
        <w:t>Pzp</w:t>
      </w:r>
      <w:proofErr w:type="spellEnd"/>
      <w:r w:rsidRPr="008C2C19">
        <w:rPr>
          <w:i/>
          <w:szCs w:val="24"/>
        </w:rPr>
        <w:t>).</w:t>
      </w:r>
      <w:r w:rsidRPr="008C2C19">
        <w:rPr>
          <w:szCs w:val="24"/>
        </w:rPr>
        <w:t xml:space="preserve"> Jednocześnie oświadczam, że w związku z ww. okolicznoś</w:t>
      </w:r>
      <w:r w:rsidR="00D263A5">
        <w:rPr>
          <w:szCs w:val="24"/>
        </w:rPr>
        <w:t>cią, na pods</w:t>
      </w:r>
      <w:r w:rsidR="00330F4E">
        <w:rPr>
          <w:szCs w:val="24"/>
        </w:rPr>
        <w:t>tawie art. 110 ust 2</w:t>
      </w:r>
      <w:r w:rsidRPr="008C2C19">
        <w:rPr>
          <w:szCs w:val="24"/>
        </w:rPr>
        <w:t xml:space="preserve"> ustawy </w:t>
      </w:r>
      <w:proofErr w:type="spellStart"/>
      <w:r w:rsidRPr="008C2C19">
        <w:rPr>
          <w:szCs w:val="24"/>
        </w:rPr>
        <w:t>Pzp</w:t>
      </w:r>
      <w:proofErr w:type="spellEnd"/>
      <w:r w:rsidRPr="008C2C19">
        <w:rPr>
          <w:szCs w:val="24"/>
        </w:rPr>
        <w:t xml:space="preserve"> podjąłem następujące środki naprawcze:....………………………………………</w:t>
      </w:r>
    </w:p>
    <w:p w14:paraId="4406D6E0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…………………………………………………………………………………………..…..…</w:t>
      </w:r>
    </w:p>
    <w:p w14:paraId="556E356D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00047F94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14:paraId="479EF03C" w14:textId="77777777" w:rsidR="006C6D67" w:rsidRDefault="006C6D67">
      <w:pPr>
        <w:spacing w:line="360" w:lineRule="auto"/>
        <w:jc w:val="both"/>
        <w:rPr>
          <w:szCs w:val="24"/>
        </w:rPr>
      </w:pPr>
    </w:p>
    <w:p w14:paraId="377312BA" w14:textId="77777777"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14:paraId="54A2449B" w14:textId="77777777" w:rsidR="007734DC" w:rsidRPr="008C2C19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14:paraId="702EE2BF" w14:textId="77777777"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lastRenderedPageBreak/>
        <w:t>OŚWIADCZENIE DOTYCZĄCE PODMIOTU, NA KTÓREGO ZASOBY POWOŁUJE SIĘ WYKONAWCA:</w:t>
      </w:r>
    </w:p>
    <w:p w14:paraId="51BD9D91" w14:textId="77777777"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14:paraId="725297F8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stosunku do następującego/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podmiotu/</w:t>
      </w:r>
      <w:proofErr w:type="spellStart"/>
      <w:r w:rsidRPr="008C2C19">
        <w:rPr>
          <w:szCs w:val="24"/>
        </w:rPr>
        <w:t>tów</w:t>
      </w:r>
      <w:proofErr w:type="spellEnd"/>
      <w:r w:rsidRPr="008C2C19">
        <w:rPr>
          <w:szCs w:val="24"/>
        </w:rPr>
        <w:t>, na którego/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zasoby powołuję się w niniejszym postępowaniu, tj.: …………………………………………………………… </w:t>
      </w:r>
      <w:r w:rsidRPr="008C2C19">
        <w:rPr>
          <w:i/>
          <w:szCs w:val="24"/>
        </w:rPr>
        <w:t>(podać pełną nazwę/firmę, adres, a także w zależności od podmiotu: NIP/PESEL, KRS/</w:t>
      </w:r>
      <w:proofErr w:type="spellStart"/>
      <w:r w:rsidRPr="008C2C19">
        <w:rPr>
          <w:i/>
          <w:szCs w:val="24"/>
        </w:rPr>
        <w:t>CEiDG</w:t>
      </w:r>
      <w:proofErr w:type="spellEnd"/>
      <w:r w:rsidRPr="008C2C19">
        <w:rPr>
          <w:i/>
          <w:szCs w:val="24"/>
        </w:rPr>
        <w:t xml:space="preserve">) </w:t>
      </w:r>
      <w:r w:rsidRPr="008C2C19">
        <w:rPr>
          <w:szCs w:val="24"/>
        </w:rPr>
        <w:t>nie zachodzą podstawy wykluczenia z postępowania o udzielenie zamówienia.</w:t>
      </w:r>
    </w:p>
    <w:p w14:paraId="659CEC31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501E119B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14:paraId="2C96402D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1B28C229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05AD6123" w14:textId="77777777"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14:paraId="67741EB4" w14:textId="77777777" w:rsidR="00A3508F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14:paraId="6CCAD8EC" w14:textId="77777777" w:rsidR="006F6BDB" w:rsidRPr="008C2C19" w:rsidRDefault="006F6BDB" w:rsidP="00E37C02">
      <w:pPr>
        <w:spacing w:line="360" w:lineRule="auto"/>
        <w:ind w:left="5664" w:firstLine="708"/>
        <w:jc w:val="both"/>
        <w:rPr>
          <w:b/>
          <w:szCs w:val="24"/>
        </w:rPr>
      </w:pPr>
    </w:p>
    <w:p w14:paraId="3CF0C767" w14:textId="77777777"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t>OŚWIADCZENIE DOTYCZĄCE PODWYKONAWCY NIEBĘDĄCEGO PODMIOTEM, NA KTÓREGO ZASOBY POWOŁUJE SIĘ WYKONAWCA:</w:t>
      </w:r>
    </w:p>
    <w:p w14:paraId="7C1E8305" w14:textId="77777777"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14:paraId="39955765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stosunku do następującego/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podmiotu/</w:t>
      </w:r>
      <w:proofErr w:type="spellStart"/>
      <w:r w:rsidRPr="008C2C19">
        <w:rPr>
          <w:szCs w:val="24"/>
        </w:rPr>
        <w:t>tów</w:t>
      </w:r>
      <w:proofErr w:type="spellEnd"/>
      <w:r w:rsidRPr="008C2C19">
        <w:rPr>
          <w:szCs w:val="24"/>
        </w:rPr>
        <w:t>, będącego/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podwykonawcą/</w:t>
      </w:r>
      <w:proofErr w:type="spellStart"/>
      <w:r w:rsidRPr="008C2C19">
        <w:rPr>
          <w:szCs w:val="24"/>
        </w:rPr>
        <w:t>ami</w:t>
      </w:r>
      <w:proofErr w:type="spellEnd"/>
      <w:r w:rsidRPr="008C2C19">
        <w:rPr>
          <w:szCs w:val="24"/>
        </w:rPr>
        <w:t>: …………………………….………………………………..….……</w:t>
      </w:r>
      <w:r w:rsidR="00010955" w:rsidRPr="008C2C19">
        <w:rPr>
          <w:szCs w:val="24"/>
        </w:rPr>
        <w:t xml:space="preserve">..       </w:t>
      </w:r>
      <w:r w:rsidRPr="008C2C19">
        <w:rPr>
          <w:i/>
          <w:szCs w:val="24"/>
        </w:rPr>
        <w:t>(podać pełną nazwę/firmę, adres, a także w zależności od podmiotu: NIP/PESEL, KRS/</w:t>
      </w:r>
      <w:proofErr w:type="spellStart"/>
      <w:r w:rsidRPr="008C2C19">
        <w:rPr>
          <w:i/>
          <w:szCs w:val="24"/>
        </w:rPr>
        <w:t>CEiDG</w:t>
      </w:r>
      <w:proofErr w:type="spellEnd"/>
      <w:r w:rsidRPr="008C2C19">
        <w:rPr>
          <w:i/>
          <w:szCs w:val="24"/>
        </w:rPr>
        <w:t>)</w:t>
      </w:r>
      <w:r w:rsidRPr="008C2C19">
        <w:rPr>
          <w:szCs w:val="24"/>
        </w:rPr>
        <w:t>, nie zachodzą podstawy wykluczenia z postępowania o udzielenie zamówienia.</w:t>
      </w:r>
    </w:p>
    <w:p w14:paraId="31468BD8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7A6FA240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14:paraId="27B067B7" w14:textId="77777777" w:rsidR="007734DC" w:rsidRDefault="007734DC">
      <w:pPr>
        <w:spacing w:line="360" w:lineRule="auto"/>
        <w:jc w:val="both"/>
        <w:rPr>
          <w:szCs w:val="24"/>
        </w:rPr>
      </w:pPr>
    </w:p>
    <w:p w14:paraId="358791B3" w14:textId="77777777"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14:paraId="2963C266" w14:textId="538D8225" w:rsidR="006F6BDB" w:rsidRPr="008C2C19" w:rsidRDefault="007734DC" w:rsidP="00CB45BD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14:paraId="73258CA2" w14:textId="77777777"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t>OŚWIADCZENIE DOTYCZĄCE PODANYCH INFORMACJI:</w:t>
      </w:r>
    </w:p>
    <w:p w14:paraId="02910AEE" w14:textId="77777777"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14:paraId="115D0B7B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wszystkie informacje podane w powyższych oświadczeniach są aktualne i zgodne </w:t>
      </w:r>
      <w:r w:rsidR="00D263A5">
        <w:rPr>
          <w:szCs w:val="24"/>
        </w:rPr>
        <w:t xml:space="preserve">         </w:t>
      </w:r>
      <w:r w:rsidR="00F1096B">
        <w:rPr>
          <w:szCs w:val="24"/>
        </w:rPr>
        <w:t xml:space="preserve">     </w:t>
      </w:r>
      <w:r w:rsidR="00D263A5">
        <w:rPr>
          <w:szCs w:val="24"/>
        </w:rPr>
        <w:t xml:space="preserve"> </w:t>
      </w:r>
      <w:r w:rsidRPr="008C2C19">
        <w:rPr>
          <w:szCs w:val="24"/>
        </w:rPr>
        <w:t>z prawdą oraz zostały przedstawione z pełną świadomością konsekwencji wprowadzenia zamawiającego w błąd przy przedstawianiu informacji.</w:t>
      </w:r>
    </w:p>
    <w:p w14:paraId="398E17F2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1B397A7B" w14:textId="77777777" w:rsidR="007734DC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14:paraId="071C72D0" w14:textId="77777777" w:rsidR="006F6BDB" w:rsidRPr="008C2C19" w:rsidRDefault="006F6BDB">
      <w:pPr>
        <w:spacing w:line="360" w:lineRule="auto"/>
        <w:jc w:val="both"/>
        <w:rPr>
          <w:szCs w:val="24"/>
        </w:rPr>
      </w:pPr>
    </w:p>
    <w:p w14:paraId="696D5CE4" w14:textId="77777777"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</w:t>
      </w:r>
    </w:p>
    <w:p w14:paraId="23919409" w14:textId="77777777"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14:paraId="22E8E4C1" w14:textId="77777777" w:rsidR="004D41A9" w:rsidRDefault="004D41A9" w:rsidP="00E37C02">
      <w:pPr>
        <w:spacing w:line="360" w:lineRule="auto"/>
        <w:ind w:left="5664" w:firstLine="708"/>
        <w:jc w:val="both"/>
        <w:rPr>
          <w:i/>
          <w:szCs w:val="24"/>
        </w:rPr>
      </w:pPr>
    </w:p>
    <w:p w14:paraId="5B9C7E87" w14:textId="77777777" w:rsidR="006F6BDB" w:rsidRPr="00E16DB4" w:rsidRDefault="006F6BDB" w:rsidP="006F6BDB">
      <w:pPr>
        <w:shd w:val="clear" w:color="auto" w:fill="BFBFBF"/>
        <w:tabs>
          <w:tab w:val="right" w:pos="10092"/>
        </w:tabs>
        <w:spacing w:line="360" w:lineRule="auto"/>
        <w:jc w:val="both"/>
        <w:rPr>
          <w:szCs w:val="24"/>
        </w:rPr>
      </w:pPr>
      <w:r w:rsidRPr="00E16DB4">
        <w:rPr>
          <w:b/>
          <w:szCs w:val="24"/>
        </w:rPr>
        <w:t>INFORMACJA W ZWIĄZKU Z AGRESJĄ NA UKRAINĘ</w:t>
      </w:r>
      <w:r>
        <w:rPr>
          <w:szCs w:val="24"/>
        </w:rPr>
        <w:t>:</w:t>
      </w:r>
    </w:p>
    <w:p w14:paraId="1DAEE6A6" w14:textId="77777777"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14:paraId="59D32D78" w14:textId="77777777" w:rsidR="006F6BDB" w:rsidRPr="00E16DB4" w:rsidRDefault="006F6BDB" w:rsidP="006F6BDB">
      <w:pPr>
        <w:spacing w:line="360" w:lineRule="auto"/>
        <w:jc w:val="both"/>
        <w:rPr>
          <w:szCs w:val="24"/>
        </w:rPr>
      </w:pPr>
      <w:r w:rsidRPr="00E16DB4">
        <w:rPr>
          <w:szCs w:val="24"/>
        </w:rPr>
        <w:t>Oświadczam, że nie podlegam wykluczeniu z postępowania o udzielenie zamówienia na podstawie art. 7 ust. 1 o szczególnych rozwiązaniach w zakresie przeciwdziałania wspieraniu agresji na Ukrainę oraz służących ochronie bezpieczeństwa narodowego (Dz.U. z 2022 poz. 835).</w:t>
      </w:r>
    </w:p>
    <w:p w14:paraId="15843328" w14:textId="77777777"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14:paraId="0BAB41DA" w14:textId="77777777"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14:paraId="440A0423" w14:textId="77777777"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14:paraId="4F4D988B" w14:textId="77777777" w:rsidR="006F6BDB" w:rsidRPr="00E16DB4" w:rsidRDefault="006F6BDB" w:rsidP="006F6BDB">
      <w:pPr>
        <w:spacing w:line="360" w:lineRule="auto"/>
        <w:jc w:val="both"/>
        <w:rPr>
          <w:szCs w:val="24"/>
        </w:rPr>
      </w:pPr>
      <w:r w:rsidRPr="00E16DB4">
        <w:rPr>
          <w:szCs w:val="24"/>
        </w:rPr>
        <w:t xml:space="preserve">…………….……. </w:t>
      </w:r>
      <w:r w:rsidRPr="00E16DB4">
        <w:rPr>
          <w:i/>
          <w:szCs w:val="24"/>
        </w:rPr>
        <w:t xml:space="preserve">(miejscowość), </w:t>
      </w:r>
      <w:r w:rsidRPr="00E16DB4">
        <w:rPr>
          <w:szCs w:val="24"/>
        </w:rPr>
        <w:t xml:space="preserve">dnia ………….……. r. </w:t>
      </w:r>
    </w:p>
    <w:p w14:paraId="6EE1E090" w14:textId="77777777"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14:paraId="6A70ECDF" w14:textId="77777777" w:rsidR="006F6BDB" w:rsidRPr="00E16DB4" w:rsidRDefault="006F6BDB" w:rsidP="006F6BDB">
      <w:pPr>
        <w:spacing w:line="360" w:lineRule="auto"/>
        <w:jc w:val="both"/>
        <w:rPr>
          <w:i/>
          <w:szCs w:val="24"/>
        </w:rPr>
      </w:pP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  <w:t>…………………………………………</w:t>
      </w:r>
    </w:p>
    <w:p w14:paraId="093C0AE5" w14:textId="77777777" w:rsidR="006F6BDB" w:rsidRPr="00E16DB4" w:rsidRDefault="006F6BDB" w:rsidP="006F6BDB">
      <w:pPr>
        <w:spacing w:line="360" w:lineRule="auto"/>
        <w:ind w:left="5664" w:firstLine="708"/>
        <w:jc w:val="both"/>
        <w:rPr>
          <w:i/>
          <w:szCs w:val="24"/>
        </w:rPr>
      </w:pPr>
      <w:r w:rsidRPr="00E16DB4">
        <w:rPr>
          <w:i/>
          <w:szCs w:val="24"/>
        </w:rPr>
        <w:t>(podpis)</w:t>
      </w:r>
    </w:p>
    <w:p w14:paraId="5F7AAB89" w14:textId="77777777" w:rsidR="006F6BDB" w:rsidRPr="00E16DB4" w:rsidRDefault="006F6BDB" w:rsidP="006F6BDB">
      <w:pPr>
        <w:spacing w:line="360" w:lineRule="auto"/>
        <w:jc w:val="both"/>
        <w:rPr>
          <w:i/>
          <w:szCs w:val="24"/>
        </w:rPr>
      </w:pPr>
    </w:p>
    <w:p w14:paraId="00139764" w14:textId="77777777" w:rsidR="006F6BDB" w:rsidRPr="00E37C02" w:rsidRDefault="006F6BDB" w:rsidP="006F6BDB">
      <w:pPr>
        <w:spacing w:line="360" w:lineRule="auto"/>
        <w:jc w:val="both"/>
        <w:rPr>
          <w:b/>
          <w:iCs/>
          <w:szCs w:val="24"/>
        </w:rPr>
      </w:pPr>
    </w:p>
    <w:sectPr w:rsidR="006F6BDB" w:rsidRPr="00E37C02" w:rsidSect="006F6BDB">
      <w:pgSz w:w="11906" w:h="16838"/>
      <w:pgMar w:top="851" w:right="907" w:bottom="851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04FE" w14:textId="77777777" w:rsidR="002E0913" w:rsidRDefault="002E0913">
      <w:r>
        <w:separator/>
      </w:r>
    </w:p>
  </w:endnote>
  <w:endnote w:type="continuationSeparator" w:id="0">
    <w:p w14:paraId="6ECA7ED1" w14:textId="77777777" w:rsidR="002E0913" w:rsidRDefault="002E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9721F" w14:textId="77777777" w:rsidR="002E0913" w:rsidRDefault="002E0913">
      <w:r>
        <w:separator/>
      </w:r>
    </w:p>
  </w:footnote>
  <w:footnote w:type="continuationSeparator" w:id="0">
    <w:p w14:paraId="6B8AB2A4" w14:textId="77777777" w:rsidR="002E0913" w:rsidRDefault="002E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D4F00"/>
    <w:multiLevelType w:val="hybridMultilevel"/>
    <w:tmpl w:val="E95E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3" w15:restartNumberingAfterBreak="0">
    <w:nsid w:val="4BBC380C"/>
    <w:multiLevelType w:val="hybridMultilevel"/>
    <w:tmpl w:val="A6FC8022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610702">
    <w:abstractNumId w:val="0"/>
  </w:num>
  <w:num w:numId="2" w16cid:durableId="457459063">
    <w:abstractNumId w:val="1"/>
  </w:num>
  <w:num w:numId="3" w16cid:durableId="1620915564">
    <w:abstractNumId w:val="2"/>
  </w:num>
  <w:num w:numId="4" w16cid:durableId="1468277652">
    <w:abstractNumId w:val="3"/>
  </w:num>
  <w:num w:numId="5" w16cid:durableId="1069965819">
    <w:abstractNumId w:val="4"/>
  </w:num>
  <w:num w:numId="6" w16cid:durableId="229922348">
    <w:abstractNumId w:val="5"/>
  </w:num>
  <w:num w:numId="7" w16cid:durableId="952706519">
    <w:abstractNumId w:val="6"/>
  </w:num>
  <w:num w:numId="8" w16cid:durableId="1883209210">
    <w:abstractNumId w:val="7"/>
  </w:num>
  <w:num w:numId="9" w16cid:durableId="1133519231">
    <w:abstractNumId w:val="8"/>
  </w:num>
  <w:num w:numId="10" w16cid:durableId="1993480120">
    <w:abstractNumId w:val="9"/>
  </w:num>
  <w:num w:numId="11" w16cid:durableId="588849614">
    <w:abstractNumId w:val="10"/>
  </w:num>
  <w:num w:numId="12" w16cid:durableId="433866369">
    <w:abstractNumId w:val="11"/>
  </w:num>
  <w:num w:numId="13" w16cid:durableId="549272932">
    <w:abstractNumId w:val="12"/>
  </w:num>
  <w:num w:numId="14" w16cid:durableId="213351233">
    <w:abstractNumId w:val="13"/>
  </w:num>
  <w:num w:numId="15" w16cid:durableId="299305331">
    <w:abstractNumId w:val="19"/>
  </w:num>
  <w:num w:numId="16" w16cid:durableId="854001029">
    <w:abstractNumId w:val="21"/>
  </w:num>
  <w:num w:numId="17" w16cid:durableId="239408134">
    <w:abstractNumId w:val="17"/>
  </w:num>
  <w:num w:numId="18" w16cid:durableId="1471554776">
    <w:abstractNumId w:val="14"/>
  </w:num>
  <w:num w:numId="19" w16cid:durableId="34625896">
    <w:abstractNumId w:val="20"/>
  </w:num>
  <w:num w:numId="20" w16cid:durableId="2052152123">
    <w:abstractNumId w:val="14"/>
  </w:num>
  <w:num w:numId="21" w16cid:durableId="393159936">
    <w:abstractNumId w:val="25"/>
  </w:num>
  <w:num w:numId="22" w16cid:durableId="1172137609">
    <w:abstractNumId w:val="26"/>
  </w:num>
  <w:num w:numId="23" w16cid:durableId="1217736097">
    <w:abstractNumId w:val="27"/>
  </w:num>
  <w:num w:numId="24" w16cid:durableId="1522815170">
    <w:abstractNumId w:val="24"/>
  </w:num>
  <w:num w:numId="25" w16cid:durableId="926769876">
    <w:abstractNumId w:val="16"/>
  </w:num>
  <w:num w:numId="26" w16cid:durableId="803813308">
    <w:abstractNumId w:val="22"/>
  </w:num>
  <w:num w:numId="27" w16cid:durableId="61029715">
    <w:abstractNumId w:val="15"/>
  </w:num>
  <w:num w:numId="28" w16cid:durableId="426774350">
    <w:abstractNumId w:val="18"/>
  </w:num>
  <w:num w:numId="29" w16cid:durableId="24079840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7BC"/>
    <w:rsid w:val="00010955"/>
    <w:rsid w:val="00012A05"/>
    <w:rsid w:val="00016847"/>
    <w:rsid w:val="0004544B"/>
    <w:rsid w:val="00082A33"/>
    <w:rsid w:val="000966F9"/>
    <w:rsid w:val="000B5761"/>
    <w:rsid w:val="000E5A29"/>
    <w:rsid w:val="00135F3E"/>
    <w:rsid w:val="001932D2"/>
    <w:rsid w:val="001E17BF"/>
    <w:rsid w:val="00200CD9"/>
    <w:rsid w:val="00244EB4"/>
    <w:rsid w:val="00246DBE"/>
    <w:rsid w:val="002A1E28"/>
    <w:rsid w:val="002A25AD"/>
    <w:rsid w:val="002D645D"/>
    <w:rsid w:val="002E0913"/>
    <w:rsid w:val="00330F4E"/>
    <w:rsid w:val="003505F7"/>
    <w:rsid w:val="003565F5"/>
    <w:rsid w:val="00373C98"/>
    <w:rsid w:val="00380F3E"/>
    <w:rsid w:val="003E0343"/>
    <w:rsid w:val="003F53F6"/>
    <w:rsid w:val="003F76EC"/>
    <w:rsid w:val="004003FB"/>
    <w:rsid w:val="004020ED"/>
    <w:rsid w:val="00407ED7"/>
    <w:rsid w:val="004256CD"/>
    <w:rsid w:val="00444356"/>
    <w:rsid w:val="00450B5C"/>
    <w:rsid w:val="004A368D"/>
    <w:rsid w:val="004D41A9"/>
    <w:rsid w:val="004F3F10"/>
    <w:rsid w:val="00551698"/>
    <w:rsid w:val="00586767"/>
    <w:rsid w:val="00625623"/>
    <w:rsid w:val="006343F1"/>
    <w:rsid w:val="006A4B76"/>
    <w:rsid w:val="006C6D67"/>
    <w:rsid w:val="006F1740"/>
    <w:rsid w:val="006F6BDB"/>
    <w:rsid w:val="00705366"/>
    <w:rsid w:val="007113A7"/>
    <w:rsid w:val="00711715"/>
    <w:rsid w:val="00766E7B"/>
    <w:rsid w:val="007734DC"/>
    <w:rsid w:val="0083031C"/>
    <w:rsid w:val="008638C9"/>
    <w:rsid w:val="008A4320"/>
    <w:rsid w:val="008C179E"/>
    <w:rsid w:val="008C2C19"/>
    <w:rsid w:val="008C2E34"/>
    <w:rsid w:val="008C32A9"/>
    <w:rsid w:val="0092174A"/>
    <w:rsid w:val="00957F7E"/>
    <w:rsid w:val="009C77F5"/>
    <w:rsid w:val="009D285E"/>
    <w:rsid w:val="009E3852"/>
    <w:rsid w:val="00A04814"/>
    <w:rsid w:val="00A34D05"/>
    <w:rsid w:val="00A3508F"/>
    <w:rsid w:val="00A46EBE"/>
    <w:rsid w:val="00A5536C"/>
    <w:rsid w:val="00A7615A"/>
    <w:rsid w:val="00A94E7E"/>
    <w:rsid w:val="00B31FDD"/>
    <w:rsid w:val="00B717BC"/>
    <w:rsid w:val="00B84C55"/>
    <w:rsid w:val="00BB62FA"/>
    <w:rsid w:val="00BB76C5"/>
    <w:rsid w:val="00BD3288"/>
    <w:rsid w:val="00C05905"/>
    <w:rsid w:val="00C22677"/>
    <w:rsid w:val="00C41C63"/>
    <w:rsid w:val="00C51811"/>
    <w:rsid w:val="00C52DBC"/>
    <w:rsid w:val="00CB45BD"/>
    <w:rsid w:val="00CB6E15"/>
    <w:rsid w:val="00CC1F1D"/>
    <w:rsid w:val="00CC67D4"/>
    <w:rsid w:val="00CD17DE"/>
    <w:rsid w:val="00D263A5"/>
    <w:rsid w:val="00D519BB"/>
    <w:rsid w:val="00E118C2"/>
    <w:rsid w:val="00E17970"/>
    <w:rsid w:val="00E37C02"/>
    <w:rsid w:val="00E37DF6"/>
    <w:rsid w:val="00E5344B"/>
    <w:rsid w:val="00E64E9B"/>
    <w:rsid w:val="00EA56A9"/>
    <w:rsid w:val="00EB3AC8"/>
    <w:rsid w:val="00EE1674"/>
    <w:rsid w:val="00F1096B"/>
    <w:rsid w:val="00F2054A"/>
    <w:rsid w:val="00F51176"/>
    <w:rsid w:val="00FC51E1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CAD96D"/>
  <w15:chartTrackingRefBased/>
  <w15:docId w15:val="{B38B25FD-00DF-44B5-A276-A9D1CB85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2A5C1-11CB-4BFF-BC70-44DAEAC1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Xymena Lubomirska</cp:lastModifiedBy>
  <cp:revision>4</cp:revision>
  <cp:lastPrinted>2024-02-13T10:19:00Z</cp:lastPrinted>
  <dcterms:created xsi:type="dcterms:W3CDTF">2024-02-07T13:23:00Z</dcterms:created>
  <dcterms:modified xsi:type="dcterms:W3CDTF">2024-02-13T10:19:00Z</dcterms:modified>
</cp:coreProperties>
</file>