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10A5" w14:textId="77777777" w:rsidR="00063768" w:rsidRPr="00616C37" w:rsidRDefault="00063768" w:rsidP="00063768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B615132" w14:textId="77777777" w:rsidR="00063768" w:rsidRPr="00616C37" w:rsidRDefault="00063768" w:rsidP="00063768">
      <w:pPr>
        <w:spacing w:line="276" w:lineRule="auto"/>
        <w:jc w:val="right"/>
        <w:rPr>
          <w:rFonts w:ascii="Arial" w:hAnsi="Arial" w:cs="Arial"/>
          <w:b/>
          <w:bCs/>
        </w:rPr>
      </w:pPr>
      <w:r w:rsidRPr="00616C37">
        <w:rPr>
          <w:rFonts w:ascii="Arial" w:hAnsi="Arial" w:cs="Arial"/>
          <w:b/>
          <w:bCs/>
        </w:rPr>
        <w:t>Załącznik nr 4 do SWZ</w:t>
      </w:r>
    </w:p>
    <w:p w14:paraId="5F74E166" w14:textId="77777777" w:rsidR="00063768" w:rsidRPr="00616C37" w:rsidRDefault="00063768" w:rsidP="00063768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1F7F82C" w14:textId="77777777" w:rsidR="00063768" w:rsidRPr="00616C37" w:rsidRDefault="00063768" w:rsidP="00063768">
      <w:pPr>
        <w:spacing w:line="276" w:lineRule="auto"/>
        <w:jc w:val="center"/>
        <w:rPr>
          <w:rFonts w:ascii="Arial" w:hAnsi="Arial" w:cs="Arial"/>
          <w:b/>
          <w:bCs/>
        </w:rPr>
      </w:pPr>
      <w:r w:rsidRPr="00616C37">
        <w:rPr>
          <w:rFonts w:ascii="Arial" w:hAnsi="Arial" w:cs="Arial"/>
          <w:b/>
          <w:bCs/>
        </w:rPr>
        <w:t xml:space="preserve">ZOBOWIĄZANIE PODMIOTU UDOSTĘPNIAJĄCEGO ZASOBY </w:t>
      </w:r>
    </w:p>
    <w:p w14:paraId="40F87BF6" w14:textId="77777777" w:rsidR="00063768" w:rsidRPr="00616C37" w:rsidRDefault="00063768" w:rsidP="00063768">
      <w:pPr>
        <w:spacing w:line="276" w:lineRule="auto"/>
        <w:jc w:val="center"/>
        <w:rPr>
          <w:rFonts w:ascii="Arial" w:hAnsi="Arial" w:cs="Arial"/>
        </w:rPr>
      </w:pPr>
      <w:r w:rsidRPr="00616C37">
        <w:rPr>
          <w:rFonts w:ascii="Arial" w:hAnsi="Arial" w:cs="Arial"/>
          <w:b/>
          <w:bCs/>
        </w:rPr>
        <w:t>DO ODDANIA MU DO DYSPOZYCJI NIEZBĘDNYCH ZASOBÓW</w:t>
      </w:r>
      <w:r w:rsidRPr="00616C37">
        <w:rPr>
          <w:rFonts w:ascii="Arial" w:hAnsi="Arial" w:cs="Arial"/>
        </w:rPr>
        <w:t xml:space="preserve"> </w:t>
      </w:r>
    </w:p>
    <w:p w14:paraId="17B86D41" w14:textId="77777777" w:rsidR="00063768" w:rsidRPr="00616C37" w:rsidRDefault="00063768" w:rsidP="00063768">
      <w:pPr>
        <w:spacing w:line="276" w:lineRule="auto"/>
        <w:jc w:val="center"/>
        <w:rPr>
          <w:rFonts w:ascii="Arial" w:hAnsi="Arial" w:cs="Arial"/>
        </w:rPr>
      </w:pPr>
    </w:p>
    <w:p w14:paraId="194404C6" w14:textId="77777777" w:rsidR="00063768" w:rsidRPr="00616C37" w:rsidRDefault="00063768" w:rsidP="00063768">
      <w:pPr>
        <w:spacing w:line="276" w:lineRule="auto"/>
        <w:rPr>
          <w:rFonts w:ascii="Arial" w:hAnsi="Arial" w:cs="Arial"/>
          <w:b/>
        </w:rPr>
      </w:pPr>
      <w:r w:rsidRPr="00616C37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6177CF35" w14:textId="77777777" w:rsidR="00063768" w:rsidRPr="00616C37" w:rsidRDefault="00063768" w:rsidP="00063768">
      <w:pPr>
        <w:spacing w:line="276" w:lineRule="auto"/>
        <w:rPr>
          <w:rFonts w:ascii="Arial" w:hAnsi="Arial" w:cs="Arial"/>
        </w:rPr>
      </w:pPr>
      <w:r w:rsidRPr="00616C37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4C5515B2" w14:textId="77777777" w:rsidR="00063768" w:rsidRPr="00616C37" w:rsidRDefault="00063768" w:rsidP="00063768">
      <w:pPr>
        <w:spacing w:line="276" w:lineRule="auto"/>
        <w:rPr>
          <w:rFonts w:ascii="Arial" w:hAnsi="Arial" w:cs="Arial"/>
        </w:rPr>
      </w:pPr>
      <w:r w:rsidRPr="00616C37">
        <w:rPr>
          <w:rFonts w:ascii="Arial" w:hAnsi="Arial" w:cs="Arial"/>
          <w:b/>
        </w:rPr>
        <w:t>KRS/CEiDG ………………………………..................….………………………………………………………</w:t>
      </w:r>
    </w:p>
    <w:p w14:paraId="772E27A6" w14:textId="77777777" w:rsidR="00063768" w:rsidRPr="00616C37" w:rsidRDefault="00063768" w:rsidP="00063768">
      <w:pPr>
        <w:spacing w:line="276" w:lineRule="auto"/>
        <w:rPr>
          <w:rFonts w:ascii="Arial" w:hAnsi="Arial" w:cs="Arial"/>
          <w:b/>
        </w:rPr>
      </w:pPr>
      <w:r w:rsidRPr="00616C37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40B41147" w14:textId="77777777" w:rsidR="00063768" w:rsidRPr="00616C37" w:rsidRDefault="00063768" w:rsidP="00063768">
      <w:pPr>
        <w:spacing w:line="276" w:lineRule="auto"/>
        <w:rPr>
          <w:rFonts w:ascii="Arial" w:hAnsi="Arial" w:cs="Arial"/>
          <w:lang w:eastAsia="zh-CN"/>
        </w:rPr>
      </w:pPr>
      <w:r w:rsidRPr="00616C37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5707A1F0" w14:textId="77777777" w:rsidR="00063768" w:rsidRPr="00616C37" w:rsidRDefault="00063768" w:rsidP="00063768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616C37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ADC6986" w14:textId="77777777" w:rsidR="00063768" w:rsidRPr="00616C37" w:rsidRDefault="00063768" w:rsidP="00063768">
      <w:pPr>
        <w:spacing w:line="276" w:lineRule="auto"/>
        <w:rPr>
          <w:rFonts w:ascii="Arial" w:hAnsi="Arial" w:cs="Arial"/>
          <w:i/>
        </w:rPr>
      </w:pPr>
    </w:p>
    <w:p w14:paraId="54C924C0" w14:textId="2A8C1581" w:rsidR="00063768" w:rsidRPr="00616C37" w:rsidRDefault="00063768" w:rsidP="000637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16C37">
        <w:rPr>
          <w:rFonts w:ascii="Arial" w:hAnsi="Arial" w:cs="Arial"/>
        </w:rPr>
        <w:t>Na potrzeby</w:t>
      </w:r>
      <w:r w:rsidRPr="00616C37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784CC7" w:rsidRPr="00616C37">
        <w:rPr>
          <w:rFonts w:ascii="Arial" w:eastAsiaTheme="minorHAnsi" w:hAnsi="Arial" w:cs="Arial"/>
          <w:b/>
          <w:lang w:eastAsia="en-US"/>
        </w:rPr>
        <w:t>Usługa cateringowa na jednodniowe szkolenie świadomościowe w ramach projektu partnerskiego pn.: „Liderzy Kooperacji”</w:t>
      </w:r>
      <w:r w:rsidRPr="00616C37">
        <w:rPr>
          <w:rFonts w:ascii="Arial" w:hAnsi="Arial" w:cs="Arial"/>
          <w:b/>
          <w:bCs/>
        </w:rPr>
        <w:t>,</w:t>
      </w:r>
      <w:r w:rsidRPr="00616C37">
        <w:rPr>
          <w:rFonts w:ascii="Arial" w:hAnsi="Arial" w:cs="Arial"/>
          <w:b/>
        </w:rPr>
        <w:t xml:space="preserve"> </w:t>
      </w:r>
      <w:r w:rsidRPr="00616C37">
        <w:rPr>
          <w:rFonts w:ascii="Arial" w:hAnsi="Arial" w:cs="Arial"/>
        </w:rPr>
        <w:t>Znak sprawy</w:t>
      </w:r>
      <w:r w:rsidRPr="00616C37">
        <w:rPr>
          <w:rFonts w:ascii="Arial" w:hAnsi="Arial" w:cs="Arial"/>
          <w:b/>
          <w:bCs/>
        </w:rPr>
        <w:t xml:space="preserve"> DSP.TP.2311.</w:t>
      </w:r>
      <w:r w:rsidR="00784CC7" w:rsidRPr="00616C37">
        <w:rPr>
          <w:rFonts w:ascii="Arial" w:hAnsi="Arial" w:cs="Arial"/>
          <w:b/>
          <w:bCs/>
        </w:rPr>
        <w:t>31</w:t>
      </w:r>
      <w:r w:rsidRPr="00616C37">
        <w:rPr>
          <w:rFonts w:ascii="Arial" w:hAnsi="Arial" w:cs="Arial"/>
          <w:b/>
          <w:bCs/>
        </w:rPr>
        <w:t>.2023,</w:t>
      </w:r>
      <w:r w:rsidRPr="00616C37">
        <w:rPr>
          <w:rFonts w:ascii="Arial" w:hAnsi="Arial" w:cs="Arial"/>
          <w:b/>
        </w:rPr>
        <w:t xml:space="preserve"> </w:t>
      </w:r>
      <w:r w:rsidRPr="00616C37">
        <w:rPr>
          <w:rFonts w:ascii="Arial" w:hAnsi="Arial" w:cs="Arial"/>
        </w:rPr>
        <w:t>oświadczam co następuje:</w:t>
      </w:r>
    </w:p>
    <w:p w14:paraId="4393C93E" w14:textId="77777777" w:rsidR="00063768" w:rsidRPr="00616C37" w:rsidRDefault="00063768" w:rsidP="00063768">
      <w:pPr>
        <w:spacing w:line="276" w:lineRule="auto"/>
        <w:rPr>
          <w:rFonts w:ascii="Arial" w:hAnsi="Arial" w:cs="Arial"/>
        </w:rPr>
      </w:pPr>
    </w:p>
    <w:p w14:paraId="179C3428" w14:textId="77777777" w:rsidR="00063768" w:rsidRPr="00616C37" w:rsidRDefault="00063768" w:rsidP="00063768">
      <w:pPr>
        <w:numPr>
          <w:ilvl w:val="2"/>
          <w:numId w:val="9"/>
        </w:num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616C37">
        <w:rPr>
          <w:rFonts w:ascii="Arial" w:hAnsi="Arial" w:cs="Arial"/>
        </w:rPr>
        <w:t xml:space="preserve">Zobowiązuję/my* się oddać do dyspozycji Wykonawcy uczestniczącemu w/w postępowaniu o udzielenie zamówienia publicznego ………………………………………………………………………… </w:t>
      </w:r>
    </w:p>
    <w:p w14:paraId="5E8993D5" w14:textId="77777777" w:rsidR="00063768" w:rsidRPr="00616C37" w:rsidRDefault="00063768" w:rsidP="00063768">
      <w:pPr>
        <w:autoSpaceDE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616C37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5EF94026" w14:textId="77777777" w:rsidR="00063768" w:rsidRPr="00616C37" w:rsidRDefault="00063768" w:rsidP="00063768">
      <w:pPr>
        <w:autoSpaceDE w:val="0"/>
        <w:spacing w:line="276" w:lineRule="auto"/>
        <w:ind w:left="284"/>
        <w:rPr>
          <w:rFonts w:ascii="Arial" w:hAnsi="Arial" w:cs="Arial"/>
        </w:rPr>
      </w:pPr>
      <w:r w:rsidRPr="00616C37">
        <w:rPr>
          <w:rFonts w:ascii="Arial" w:hAnsi="Arial" w:cs="Arial"/>
        </w:rPr>
        <w:t>następujące zasoby, na okres korzystania z nich przy wykonaniu ww. zamówienia:</w:t>
      </w:r>
    </w:p>
    <w:p w14:paraId="1B1ECF9E" w14:textId="77777777" w:rsidR="00063768" w:rsidRPr="00616C37" w:rsidRDefault="00063768" w:rsidP="00063768">
      <w:pPr>
        <w:autoSpaceDE w:val="0"/>
        <w:spacing w:line="276" w:lineRule="auto"/>
        <w:ind w:left="284"/>
        <w:rPr>
          <w:rFonts w:ascii="Arial" w:hAnsi="Arial" w:cs="Arial"/>
        </w:rPr>
      </w:pPr>
      <w:r w:rsidRPr="00616C37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80FA3C3" w14:textId="77777777" w:rsidR="00063768" w:rsidRPr="00616C37" w:rsidRDefault="00063768" w:rsidP="00063768">
      <w:pPr>
        <w:autoSpaceDE w:val="0"/>
        <w:spacing w:line="276" w:lineRule="auto"/>
        <w:rPr>
          <w:rFonts w:ascii="Arial" w:hAnsi="Arial" w:cs="Arial"/>
        </w:rPr>
      </w:pPr>
    </w:p>
    <w:p w14:paraId="5B0A2EA1" w14:textId="77777777" w:rsidR="00063768" w:rsidRPr="00616C37" w:rsidRDefault="00063768" w:rsidP="00063768">
      <w:pPr>
        <w:numPr>
          <w:ilvl w:val="2"/>
          <w:numId w:val="9"/>
        </w:num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616C37">
        <w:rPr>
          <w:rFonts w:ascii="Arial" w:hAnsi="Arial" w:cs="Arial"/>
        </w:rPr>
        <w:t>Zakres zasobów udostępnionych Wykonawcy: ..…………………………………………………………</w:t>
      </w:r>
    </w:p>
    <w:p w14:paraId="30ABB892" w14:textId="77777777" w:rsidR="00063768" w:rsidRPr="00616C37" w:rsidRDefault="00063768" w:rsidP="00063768">
      <w:pPr>
        <w:autoSpaceDE w:val="0"/>
        <w:spacing w:line="276" w:lineRule="auto"/>
        <w:ind w:left="284"/>
        <w:rPr>
          <w:rFonts w:ascii="Arial" w:hAnsi="Arial" w:cs="Arial"/>
        </w:rPr>
      </w:pPr>
    </w:p>
    <w:p w14:paraId="46D489F6" w14:textId="77777777" w:rsidR="00063768" w:rsidRPr="00616C37" w:rsidRDefault="00063768" w:rsidP="00063768">
      <w:pPr>
        <w:numPr>
          <w:ilvl w:val="2"/>
          <w:numId w:val="9"/>
        </w:num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616C37">
        <w:rPr>
          <w:rFonts w:ascii="Arial" w:hAnsi="Arial" w:cs="Arial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62BD82CC" w14:textId="77777777" w:rsidR="00063768" w:rsidRPr="00616C37" w:rsidRDefault="00063768" w:rsidP="00063768">
      <w:pPr>
        <w:autoSpaceDE w:val="0"/>
        <w:spacing w:line="276" w:lineRule="auto"/>
        <w:rPr>
          <w:rFonts w:ascii="Arial" w:hAnsi="Arial" w:cs="Arial"/>
        </w:rPr>
      </w:pPr>
    </w:p>
    <w:p w14:paraId="1B4FC38C" w14:textId="77777777" w:rsidR="00063768" w:rsidRPr="00616C37" w:rsidRDefault="00063768" w:rsidP="00063768">
      <w:pPr>
        <w:numPr>
          <w:ilvl w:val="2"/>
          <w:numId w:val="9"/>
        </w:num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616C37">
        <w:rPr>
          <w:rFonts w:ascii="Arial" w:hAnsi="Arial" w:cs="Arial"/>
        </w:rPr>
        <w:t xml:space="preserve">Czy i w jakim zakresie podmiot udostępniający zasoby, na zdolnościach którego wykonawca polega </w:t>
      </w:r>
      <w:r w:rsidRPr="00616C37">
        <w:rPr>
          <w:rFonts w:ascii="Arial" w:hAnsi="Arial" w:cs="Arial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5E0D99DD" w14:textId="77777777" w:rsidR="00063768" w:rsidRPr="00616C37" w:rsidRDefault="00063768" w:rsidP="00063768">
      <w:pPr>
        <w:autoSpaceDE w:val="0"/>
        <w:spacing w:line="276" w:lineRule="auto"/>
        <w:rPr>
          <w:rFonts w:ascii="Arial" w:hAnsi="Arial" w:cs="Arial"/>
        </w:rPr>
      </w:pPr>
    </w:p>
    <w:p w14:paraId="4AD4A27A" w14:textId="77777777" w:rsidR="00063768" w:rsidRPr="00616C37" w:rsidRDefault="00063768" w:rsidP="00063768">
      <w:pPr>
        <w:numPr>
          <w:ilvl w:val="2"/>
          <w:numId w:val="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16C37">
        <w:rPr>
          <w:rFonts w:ascii="Arial" w:hAnsi="Arial" w:cs="Arial"/>
        </w:rPr>
        <w:t>Ponadto OŚWIADCZAMY, że upoważniamy również rzeczonego Wykonawcę do poświadczania 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5A6A1170" w14:textId="77777777" w:rsidR="00063768" w:rsidRPr="00616C37" w:rsidRDefault="00063768" w:rsidP="00063768">
      <w:pPr>
        <w:spacing w:line="276" w:lineRule="auto"/>
        <w:rPr>
          <w:rFonts w:ascii="Arial" w:hAnsi="Arial" w:cs="Arial"/>
        </w:rPr>
      </w:pPr>
    </w:p>
    <w:p w14:paraId="322BDDD7" w14:textId="77777777" w:rsidR="00063768" w:rsidRPr="00616C37" w:rsidRDefault="00063768" w:rsidP="00063768">
      <w:pPr>
        <w:spacing w:line="276" w:lineRule="auto"/>
        <w:rPr>
          <w:rFonts w:ascii="Arial" w:hAnsi="Arial" w:cs="Arial"/>
          <w:color w:val="FF0000"/>
        </w:rPr>
      </w:pPr>
    </w:p>
    <w:p w14:paraId="57EA4703" w14:textId="77777777" w:rsidR="00063768" w:rsidRPr="00616C37" w:rsidRDefault="00063768" w:rsidP="00063768">
      <w:pPr>
        <w:spacing w:line="276" w:lineRule="auto"/>
        <w:jc w:val="both"/>
        <w:rPr>
          <w:rFonts w:ascii="Arial" w:hAnsi="Arial" w:cs="Arial"/>
          <w:b/>
          <w:i/>
          <w:color w:val="7030A0"/>
        </w:rPr>
      </w:pPr>
      <w:r w:rsidRPr="00616C37">
        <w:rPr>
          <w:rFonts w:ascii="Arial" w:hAnsi="Arial" w:cs="Arial"/>
          <w:b/>
          <w:i/>
          <w:color w:val="7030A0"/>
        </w:rPr>
        <w:t>Oświadczenie składane jest w formie elektronicznej opatrzonej kwalifikowanym podpisem elektronicznym lub w postaci elektronicznej opatrzonej podpisem zaufanym lub podpisem osobistym</w:t>
      </w:r>
    </w:p>
    <w:p w14:paraId="51B329FC" w14:textId="77777777" w:rsidR="00063768" w:rsidRPr="00616C37" w:rsidRDefault="00063768" w:rsidP="00063768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9024DEA" w14:textId="77777777" w:rsidR="00DD7EBA" w:rsidRPr="00616C37" w:rsidRDefault="00DD7EBA" w:rsidP="000806F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sectPr w:rsidR="00DD7EBA" w:rsidRPr="00616C37" w:rsidSect="00D071A8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9FD1" w14:textId="77777777" w:rsidR="009E320C" w:rsidRDefault="009E320C" w:rsidP="007653B4">
      <w:r>
        <w:separator/>
      </w:r>
    </w:p>
  </w:endnote>
  <w:endnote w:type="continuationSeparator" w:id="0">
    <w:p w14:paraId="33B47FA3" w14:textId="77777777" w:rsidR="009E320C" w:rsidRDefault="009E320C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EC31960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2253" w14:textId="77777777" w:rsidR="009E320C" w:rsidRDefault="009E320C" w:rsidP="007653B4">
      <w:r>
        <w:separator/>
      </w:r>
    </w:p>
  </w:footnote>
  <w:footnote w:type="continuationSeparator" w:id="0">
    <w:p w14:paraId="09A6C2E8" w14:textId="77777777" w:rsidR="009E320C" w:rsidRDefault="009E320C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77777777"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7A5B07EB">
          <wp:simplePos x="0" y="0"/>
          <wp:positionH relativeFrom="page">
            <wp:align>right</wp:align>
          </wp:positionH>
          <wp:positionV relativeFrom="paragraph">
            <wp:posOffset>-421639</wp:posOffset>
          </wp:positionV>
          <wp:extent cx="7419294" cy="122046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294" cy="1220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406"/>
        </w:tabs>
        <w:ind w:left="4406" w:hanging="360"/>
      </w:pPr>
    </w:lvl>
  </w:abstractNum>
  <w:abstractNum w:abstractNumId="2" w15:restartNumberingAfterBreak="0">
    <w:nsid w:val="00000004"/>
    <w:multiLevelType w:val="singleLevel"/>
    <w:tmpl w:val="A3825C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8"/>
    <w:multiLevelType w:val="singleLevel"/>
    <w:tmpl w:val="74046156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D"/>
    <w:multiLevelType w:val="singleLevel"/>
    <w:tmpl w:val="7B781F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 w:hint="default"/>
      </w:rPr>
    </w:lvl>
  </w:abstractNum>
  <w:abstractNum w:abstractNumId="7" w15:restartNumberingAfterBreak="0">
    <w:nsid w:val="00000011"/>
    <w:multiLevelType w:val="singleLevel"/>
    <w:tmpl w:val="E0EA090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  <w:lang w:eastAsia="en-US"/>
      </w:rPr>
    </w:lvl>
  </w:abstractNum>
  <w:abstractNum w:abstractNumId="8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25F29F1"/>
    <w:multiLevelType w:val="hybridMultilevel"/>
    <w:tmpl w:val="92C06F74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9223A"/>
    <w:multiLevelType w:val="hybridMultilevel"/>
    <w:tmpl w:val="92D0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854B3C"/>
    <w:multiLevelType w:val="hybridMultilevel"/>
    <w:tmpl w:val="A10E086C"/>
    <w:lvl w:ilvl="0" w:tplc="C8E0E2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E73B13"/>
    <w:multiLevelType w:val="singleLevel"/>
    <w:tmpl w:val="ADB81F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</w:abstractNum>
  <w:abstractNum w:abstractNumId="33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B9276A"/>
    <w:multiLevelType w:val="hybridMultilevel"/>
    <w:tmpl w:val="7BAA8E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B133C0E"/>
    <w:multiLevelType w:val="hybridMultilevel"/>
    <w:tmpl w:val="4BC4FA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787C1B"/>
    <w:multiLevelType w:val="multilevel"/>
    <w:tmpl w:val="F1141B8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1A6680"/>
    <w:multiLevelType w:val="hybridMultilevel"/>
    <w:tmpl w:val="5FC0BB18"/>
    <w:lvl w:ilvl="0" w:tplc="9890767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A575AAD"/>
    <w:multiLevelType w:val="hybridMultilevel"/>
    <w:tmpl w:val="52C497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D900DA"/>
    <w:multiLevelType w:val="multilevel"/>
    <w:tmpl w:val="29F401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40"/>
        </w:tabs>
        <w:ind w:left="1240" w:hanging="34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4" w15:restartNumberingAfterBreak="0">
    <w:nsid w:val="48EB1A80"/>
    <w:multiLevelType w:val="hybridMultilevel"/>
    <w:tmpl w:val="BD8E75A8"/>
    <w:lvl w:ilvl="0" w:tplc="0415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5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B42D20"/>
    <w:multiLevelType w:val="hybridMultilevel"/>
    <w:tmpl w:val="1EBED7F2"/>
    <w:lvl w:ilvl="0" w:tplc="4DF64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C033B2"/>
    <w:multiLevelType w:val="multilevel"/>
    <w:tmpl w:val="4258847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4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3E4461"/>
    <w:multiLevelType w:val="hybridMultilevel"/>
    <w:tmpl w:val="74AE9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2ED0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0" w15:restartNumberingAfterBreak="0">
    <w:nsid w:val="59AF5F78"/>
    <w:multiLevelType w:val="multilevel"/>
    <w:tmpl w:val="96B6344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8514AE"/>
    <w:multiLevelType w:val="multilevel"/>
    <w:tmpl w:val="31806E9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8" w15:restartNumberingAfterBreak="0">
    <w:nsid w:val="616A6920"/>
    <w:multiLevelType w:val="hybridMultilevel"/>
    <w:tmpl w:val="607A99D6"/>
    <w:lvl w:ilvl="0" w:tplc="601A58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487246"/>
    <w:multiLevelType w:val="hybridMultilevel"/>
    <w:tmpl w:val="9208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6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21429"/>
    <w:multiLevelType w:val="hybridMultilevel"/>
    <w:tmpl w:val="1FA68E70"/>
    <w:lvl w:ilvl="0" w:tplc="BF804B9C">
      <w:start w:val="1"/>
      <w:numFmt w:val="decimal"/>
      <w:lvlText w:val="%1."/>
      <w:lvlJc w:val="left"/>
      <w:pPr>
        <w:ind w:left="43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2" w15:restartNumberingAfterBreak="0">
    <w:nsid w:val="7EC361C4"/>
    <w:multiLevelType w:val="hybridMultilevel"/>
    <w:tmpl w:val="D2FC9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992041">
    <w:abstractNumId w:val="23"/>
  </w:num>
  <w:num w:numId="2" w16cid:durableId="786318230">
    <w:abstractNumId w:val="86"/>
  </w:num>
  <w:num w:numId="3" w16cid:durableId="1809937680">
    <w:abstractNumId w:val="71"/>
  </w:num>
  <w:num w:numId="4" w16cid:durableId="964577929">
    <w:abstractNumId w:val="17"/>
  </w:num>
  <w:num w:numId="5" w16cid:durableId="790055230">
    <w:abstractNumId w:val="51"/>
  </w:num>
  <w:num w:numId="6" w16cid:durableId="431710686">
    <w:abstractNumId w:val="0"/>
  </w:num>
  <w:num w:numId="7" w16cid:durableId="1487088096">
    <w:abstractNumId w:val="26"/>
  </w:num>
  <w:num w:numId="8" w16cid:durableId="1908613092">
    <w:abstractNumId w:val="45"/>
  </w:num>
  <w:num w:numId="9" w16cid:durableId="1495339428">
    <w:abstractNumId w:val="69"/>
  </w:num>
  <w:num w:numId="10" w16cid:durableId="385030784">
    <w:abstractNumId w:val="81"/>
  </w:num>
  <w:num w:numId="11" w16cid:durableId="1466044454">
    <w:abstractNumId w:val="68"/>
  </w:num>
  <w:num w:numId="12" w16cid:durableId="1091507327">
    <w:abstractNumId w:val="31"/>
  </w:num>
  <w:num w:numId="13" w16cid:durableId="88046713">
    <w:abstractNumId w:val="84"/>
  </w:num>
  <w:num w:numId="14" w16cid:durableId="2132241808">
    <w:abstractNumId w:val="20"/>
  </w:num>
  <w:num w:numId="15" w16cid:durableId="1829520559">
    <w:abstractNumId w:val="96"/>
  </w:num>
  <w:num w:numId="16" w16cid:durableId="929461423">
    <w:abstractNumId w:val="36"/>
  </w:num>
  <w:num w:numId="17" w16cid:durableId="1667511147">
    <w:abstractNumId w:val="28"/>
  </w:num>
  <w:num w:numId="18" w16cid:durableId="1142652725">
    <w:abstractNumId w:val="13"/>
  </w:num>
  <w:num w:numId="19" w16cid:durableId="711267789">
    <w:abstractNumId w:val="85"/>
  </w:num>
  <w:num w:numId="20" w16cid:durableId="1146164737">
    <w:abstractNumId w:val="18"/>
  </w:num>
  <w:num w:numId="21" w16cid:durableId="389768545">
    <w:abstractNumId w:val="33"/>
  </w:num>
  <w:num w:numId="22" w16cid:durableId="922224355">
    <w:abstractNumId w:val="97"/>
  </w:num>
  <w:num w:numId="23" w16cid:durableId="620721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58022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458234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779806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837978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40998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6704808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2596303">
    <w:abstractNumId w:val="9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033055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944357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979332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173964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5785387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9014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913418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217267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4963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622469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831233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3982709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611241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067692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2755959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54555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3369747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146068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823852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10714318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686168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2814106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768399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500013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0810615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3799397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7598774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8649252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910081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043812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5856446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425607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2980844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62582439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1550734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08153567">
    <w:abstractNumId w:val="6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95843928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60573069">
    <w:abstractNumId w:val="8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95980241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14141713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92696292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78029867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01826728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1475764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954902216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1909148905">
    <w:abstractNumId w:val="38"/>
  </w:num>
  <w:num w:numId="77" w16cid:durableId="21059424">
    <w:abstractNumId w:val="77"/>
  </w:num>
  <w:num w:numId="78" w16cid:durableId="1365667123">
    <w:abstractNumId w:val="70"/>
  </w:num>
  <w:num w:numId="79" w16cid:durableId="178009557">
    <w:abstractNumId w:val="44"/>
  </w:num>
  <w:num w:numId="80" w16cid:durableId="1366560466">
    <w:abstractNumId w:val="93"/>
  </w:num>
  <w:num w:numId="81" w16cid:durableId="204412202">
    <w:abstractNumId w:val="41"/>
  </w:num>
  <w:num w:numId="82" w16cid:durableId="287323895">
    <w:abstractNumId w:val="2"/>
  </w:num>
  <w:num w:numId="83" w16cid:durableId="1324700747">
    <w:abstractNumId w:val="1"/>
  </w:num>
  <w:num w:numId="84" w16cid:durableId="167641101">
    <w:abstractNumId w:val="3"/>
  </w:num>
  <w:num w:numId="85" w16cid:durableId="608859545">
    <w:abstractNumId w:val="4"/>
  </w:num>
  <w:num w:numId="86" w16cid:durableId="777063989">
    <w:abstractNumId w:val="5"/>
  </w:num>
  <w:num w:numId="87" w16cid:durableId="1063796941">
    <w:abstractNumId w:val="6"/>
  </w:num>
  <w:num w:numId="88" w16cid:durableId="681202690">
    <w:abstractNumId w:val="7"/>
  </w:num>
  <w:num w:numId="89" w16cid:durableId="440539513">
    <w:abstractNumId w:val="35"/>
  </w:num>
  <w:num w:numId="90" w16cid:durableId="1568806039">
    <w:abstractNumId w:val="22"/>
  </w:num>
  <w:num w:numId="91" w16cid:durableId="486868765">
    <w:abstractNumId w:val="78"/>
  </w:num>
  <w:num w:numId="92" w16cid:durableId="496917856">
    <w:abstractNumId w:val="11"/>
  </w:num>
  <w:num w:numId="93" w16cid:durableId="1926380943">
    <w:abstractNumId w:val="101"/>
  </w:num>
  <w:num w:numId="94" w16cid:durableId="1378893526">
    <w:abstractNumId w:val="32"/>
  </w:num>
  <w:num w:numId="95" w16cid:durableId="1718427547">
    <w:abstractNumId w:val="9"/>
  </w:num>
  <w:num w:numId="96" w16cid:durableId="681514208">
    <w:abstractNumId w:val="102"/>
  </w:num>
  <w:num w:numId="97" w16cid:durableId="2009559324">
    <w:abstractNumId w:val="54"/>
  </w:num>
  <w:num w:numId="98" w16cid:durableId="19939894">
    <w:abstractNumId w:val="67"/>
  </w:num>
  <w:num w:numId="99" w16cid:durableId="1520073903">
    <w:abstractNumId w:val="47"/>
  </w:num>
  <w:num w:numId="100" w16cid:durableId="154494637">
    <w:abstractNumId w:val="34"/>
  </w:num>
  <w:num w:numId="101" w16cid:durableId="1034234436">
    <w:abstractNumId w:val="53"/>
  </w:num>
  <w:num w:numId="102" w16cid:durableId="548415398">
    <w:abstractNumId w:val="46"/>
  </w:num>
  <w:num w:numId="103" w16cid:durableId="1138303105">
    <w:abstractNumId w:val="57"/>
  </w:num>
  <w:num w:numId="104" w16cid:durableId="814376413">
    <w:abstractNumId w:val="63"/>
  </w:num>
  <w:num w:numId="105" w16cid:durableId="902981020">
    <w:abstractNumId w:val="79"/>
  </w:num>
  <w:num w:numId="106" w16cid:durableId="157236046">
    <w:abstractNumId w:val="8"/>
  </w:num>
  <w:num w:numId="107" w16cid:durableId="1751657474">
    <w:abstractNumId w:val="12"/>
  </w:num>
  <w:num w:numId="108" w16cid:durableId="1538007229">
    <w:abstractNumId w:val="16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07B97"/>
    <w:rsid w:val="00020101"/>
    <w:rsid w:val="0002017F"/>
    <w:rsid w:val="00023C97"/>
    <w:rsid w:val="00045202"/>
    <w:rsid w:val="000514B9"/>
    <w:rsid w:val="000525BB"/>
    <w:rsid w:val="000547AF"/>
    <w:rsid w:val="00055073"/>
    <w:rsid w:val="00063768"/>
    <w:rsid w:val="00076C15"/>
    <w:rsid w:val="00080552"/>
    <w:rsid w:val="000806FE"/>
    <w:rsid w:val="0008737E"/>
    <w:rsid w:val="00090883"/>
    <w:rsid w:val="000A24B1"/>
    <w:rsid w:val="000B277D"/>
    <w:rsid w:val="000B4F36"/>
    <w:rsid w:val="000D1713"/>
    <w:rsid w:val="000D2A17"/>
    <w:rsid w:val="000E0B17"/>
    <w:rsid w:val="000E394A"/>
    <w:rsid w:val="000E453B"/>
    <w:rsid w:val="000F1A4C"/>
    <w:rsid w:val="000F467A"/>
    <w:rsid w:val="00100108"/>
    <w:rsid w:val="00101693"/>
    <w:rsid w:val="0012176A"/>
    <w:rsid w:val="001247BC"/>
    <w:rsid w:val="001463E2"/>
    <w:rsid w:val="00147EA8"/>
    <w:rsid w:val="0015681D"/>
    <w:rsid w:val="00160996"/>
    <w:rsid w:val="00165639"/>
    <w:rsid w:val="0017418A"/>
    <w:rsid w:val="00183842"/>
    <w:rsid w:val="00186590"/>
    <w:rsid w:val="00195A6B"/>
    <w:rsid w:val="001B43D1"/>
    <w:rsid w:val="001B75AF"/>
    <w:rsid w:val="001D2813"/>
    <w:rsid w:val="00205138"/>
    <w:rsid w:val="00206E6E"/>
    <w:rsid w:val="00215E95"/>
    <w:rsid w:val="00250BEF"/>
    <w:rsid w:val="0025392D"/>
    <w:rsid w:val="0025396E"/>
    <w:rsid w:val="002544A4"/>
    <w:rsid w:val="00257F67"/>
    <w:rsid w:val="00274ED9"/>
    <w:rsid w:val="002957C0"/>
    <w:rsid w:val="002A594B"/>
    <w:rsid w:val="002B7117"/>
    <w:rsid w:val="002C6FFA"/>
    <w:rsid w:val="002D4117"/>
    <w:rsid w:val="002D524F"/>
    <w:rsid w:val="002E1A42"/>
    <w:rsid w:val="00307984"/>
    <w:rsid w:val="00324076"/>
    <w:rsid w:val="00326E85"/>
    <w:rsid w:val="00352C67"/>
    <w:rsid w:val="00357A53"/>
    <w:rsid w:val="00367ECD"/>
    <w:rsid w:val="00370CB8"/>
    <w:rsid w:val="0037295A"/>
    <w:rsid w:val="00385A2E"/>
    <w:rsid w:val="003B4595"/>
    <w:rsid w:val="003C13B0"/>
    <w:rsid w:val="003D5AEC"/>
    <w:rsid w:val="003E20E5"/>
    <w:rsid w:val="003F43A9"/>
    <w:rsid w:val="00435CC7"/>
    <w:rsid w:val="00435DFD"/>
    <w:rsid w:val="00441558"/>
    <w:rsid w:val="00455C25"/>
    <w:rsid w:val="004854C8"/>
    <w:rsid w:val="004A33AF"/>
    <w:rsid w:val="004C296F"/>
    <w:rsid w:val="004C6C2D"/>
    <w:rsid w:val="004F21FD"/>
    <w:rsid w:val="004F6080"/>
    <w:rsid w:val="00510B8C"/>
    <w:rsid w:val="005121B9"/>
    <w:rsid w:val="00515965"/>
    <w:rsid w:val="00534351"/>
    <w:rsid w:val="00543081"/>
    <w:rsid w:val="0054559F"/>
    <w:rsid w:val="005618A0"/>
    <w:rsid w:val="00563F40"/>
    <w:rsid w:val="0057305F"/>
    <w:rsid w:val="00573F90"/>
    <w:rsid w:val="005A2A89"/>
    <w:rsid w:val="005A5C84"/>
    <w:rsid w:val="005B3D4E"/>
    <w:rsid w:val="005D2572"/>
    <w:rsid w:val="005D7787"/>
    <w:rsid w:val="005E6CC5"/>
    <w:rsid w:val="005F7697"/>
    <w:rsid w:val="00601B6E"/>
    <w:rsid w:val="006029D4"/>
    <w:rsid w:val="00606DBA"/>
    <w:rsid w:val="006101B0"/>
    <w:rsid w:val="00616C37"/>
    <w:rsid w:val="00621CD2"/>
    <w:rsid w:val="00625E03"/>
    <w:rsid w:val="00626F15"/>
    <w:rsid w:val="006354AF"/>
    <w:rsid w:val="006376A3"/>
    <w:rsid w:val="00647C4D"/>
    <w:rsid w:val="00672F34"/>
    <w:rsid w:val="00675709"/>
    <w:rsid w:val="00675ED6"/>
    <w:rsid w:val="006776D3"/>
    <w:rsid w:val="00683C63"/>
    <w:rsid w:val="006852DB"/>
    <w:rsid w:val="00685540"/>
    <w:rsid w:val="00685F1B"/>
    <w:rsid w:val="00686AE5"/>
    <w:rsid w:val="006A393A"/>
    <w:rsid w:val="006A47D9"/>
    <w:rsid w:val="006C2598"/>
    <w:rsid w:val="006F4DD5"/>
    <w:rsid w:val="00700D85"/>
    <w:rsid w:val="0070530E"/>
    <w:rsid w:val="00710968"/>
    <w:rsid w:val="007177FA"/>
    <w:rsid w:val="00720503"/>
    <w:rsid w:val="00720F39"/>
    <w:rsid w:val="00723927"/>
    <w:rsid w:val="00734192"/>
    <w:rsid w:val="00745807"/>
    <w:rsid w:val="007458EC"/>
    <w:rsid w:val="00762F4C"/>
    <w:rsid w:val="00764935"/>
    <w:rsid w:val="007653B4"/>
    <w:rsid w:val="007658B4"/>
    <w:rsid w:val="0077160E"/>
    <w:rsid w:val="00777FB9"/>
    <w:rsid w:val="0078490B"/>
    <w:rsid w:val="00784CC7"/>
    <w:rsid w:val="00787987"/>
    <w:rsid w:val="007949DB"/>
    <w:rsid w:val="00797F93"/>
    <w:rsid w:val="007B1418"/>
    <w:rsid w:val="007B25F5"/>
    <w:rsid w:val="007C076E"/>
    <w:rsid w:val="007C69CA"/>
    <w:rsid w:val="007D0369"/>
    <w:rsid w:val="007D79DE"/>
    <w:rsid w:val="007E25B0"/>
    <w:rsid w:val="007E2734"/>
    <w:rsid w:val="007E6592"/>
    <w:rsid w:val="007F19F7"/>
    <w:rsid w:val="008001F1"/>
    <w:rsid w:val="008064A6"/>
    <w:rsid w:val="00812E09"/>
    <w:rsid w:val="008370A3"/>
    <w:rsid w:val="0085798F"/>
    <w:rsid w:val="00865B91"/>
    <w:rsid w:val="0087030F"/>
    <w:rsid w:val="008704E1"/>
    <w:rsid w:val="00886B89"/>
    <w:rsid w:val="00886F25"/>
    <w:rsid w:val="008A53D7"/>
    <w:rsid w:val="008A613F"/>
    <w:rsid w:val="008B7423"/>
    <w:rsid w:val="008B74F5"/>
    <w:rsid w:val="008C359E"/>
    <w:rsid w:val="008C409E"/>
    <w:rsid w:val="008D1810"/>
    <w:rsid w:val="008D1F1E"/>
    <w:rsid w:val="008F58EE"/>
    <w:rsid w:val="00901DCA"/>
    <w:rsid w:val="0091140C"/>
    <w:rsid w:val="00921611"/>
    <w:rsid w:val="00921FC9"/>
    <w:rsid w:val="009248F7"/>
    <w:rsid w:val="00930725"/>
    <w:rsid w:val="00931B9A"/>
    <w:rsid w:val="0093415C"/>
    <w:rsid w:val="00936F53"/>
    <w:rsid w:val="00944DAA"/>
    <w:rsid w:val="00965A0A"/>
    <w:rsid w:val="00965B1F"/>
    <w:rsid w:val="00972D12"/>
    <w:rsid w:val="00987B53"/>
    <w:rsid w:val="009B0884"/>
    <w:rsid w:val="009B1CAC"/>
    <w:rsid w:val="009B53AC"/>
    <w:rsid w:val="009B673A"/>
    <w:rsid w:val="009E06DA"/>
    <w:rsid w:val="009E320C"/>
    <w:rsid w:val="009F3F7D"/>
    <w:rsid w:val="00A01AB4"/>
    <w:rsid w:val="00A110CB"/>
    <w:rsid w:val="00A143D2"/>
    <w:rsid w:val="00A2363D"/>
    <w:rsid w:val="00A251B5"/>
    <w:rsid w:val="00A3590D"/>
    <w:rsid w:val="00A359CA"/>
    <w:rsid w:val="00A400AE"/>
    <w:rsid w:val="00A433E9"/>
    <w:rsid w:val="00A476A3"/>
    <w:rsid w:val="00A60EB2"/>
    <w:rsid w:val="00A61267"/>
    <w:rsid w:val="00A6550F"/>
    <w:rsid w:val="00A7267F"/>
    <w:rsid w:val="00A75DC2"/>
    <w:rsid w:val="00AB1C1B"/>
    <w:rsid w:val="00AB3AF1"/>
    <w:rsid w:val="00AB51BA"/>
    <w:rsid w:val="00AB7B74"/>
    <w:rsid w:val="00AD1978"/>
    <w:rsid w:val="00AE0E94"/>
    <w:rsid w:val="00AE173E"/>
    <w:rsid w:val="00AE327B"/>
    <w:rsid w:val="00AE4D57"/>
    <w:rsid w:val="00AF4F70"/>
    <w:rsid w:val="00B244E0"/>
    <w:rsid w:val="00B2561D"/>
    <w:rsid w:val="00B41013"/>
    <w:rsid w:val="00B41C47"/>
    <w:rsid w:val="00B52B35"/>
    <w:rsid w:val="00B57B10"/>
    <w:rsid w:val="00B80AC1"/>
    <w:rsid w:val="00B8778F"/>
    <w:rsid w:val="00B968C5"/>
    <w:rsid w:val="00BA3619"/>
    <w:rsid w:val="00BA4567"/>
    <w:rsid w:val="00BB21A2"/>
    <w:rsid w:val="00BB349A"/>
    <w:rsid w:val="00BC346D"/>
    <w:rsid w:val="00BC3984"/>
    <w:rsid w:val="00BE2D0D"/>
    <w:rsid w:val="00BE628E"/>
    <w:rsid w:val="00BF0CC8"/>
    <w:rsid w:val="00BF4E38"/>
    <w:rsid w:val="00C01FCC"/>
    <w:rsid w:val="00C07FDE"/>
    <w:rsid w:val="00C1388A"/>
    <w:rsid w:val="00C23778"/>
    <w:rsid w:val="00C374BA"/>
    <w:rsid w:val="00C607AD"/>
    <w:rsid w:val="00C64D6B"/>
    <w:rsid w:val="00C7521D"/>
    <w:rsid w:val="00C76F88"/>
    <w:rsid w:val="00C828E6"/>
    <w:rsid w:val="00C85A59"/>
    <w:rsid w:val="00C8674E"/>
    <w:rsid w:val="00C95605"/>
    <w:rsid w:val="00CA149B"/>
    <w:rsid w:val="00CC4AEC"/>
    <w:rsid w:val="00CE16E5"/>
    <w:rsid w:val="00CE46E0"/>
    <w:rsid w:val="00D071A8"/>
    <w:rsid w:val="00D13388"/>
    <w:rsid w:val="00D2110F"/>
    <w:rsid w:val="00D233F5"/>
    <w:rsid w:val="00D47C91"/>
    <w:rsid w:val="00D51596"/>
    <w:rsid w:val="00D5565F"/>
    <w:rsid w:val="00D55A83"/>
    <w:rsid w:val="00D624E8"/>
    <w:rsid w:val="00D7521B"/>
    <w:rsid w:val="00D820BD"/>
    <w:rsid w:val="00D85B68"/>
    <w:rsid w:val="00D9116A"/>
    <w:rsid w:val="00D96960"/>
    <w:rsid w:val="00DA01AC"/>
    <w:rsid w:val="00DA0A7A"/>
    <w:rsid w:val="00DA10D5"/>
    <w:rsid w:val="00DB1818"/>
    <w:rsid w:val="00DD2B3E"/>
    <w:rsid w:val="00DD7EBA"/>
    <w:rsid w:val="00DE14F4"/>
    <w:rsid w:val="00DE2831"/>
    <w:rsid w:val="00DE2943"/>
    <w:rsid w:val="00DE33CC"/>
    <w:rsid w:val="00DF11D8"/>
    <w:rsid w:val="00DF37A6"/>
    <w:rsid w:val="00E06C6F"/>
    <w:rsid w:val="00E1113D"/>
    <w:rsid w:val="00E23084"/>
    <w:rsid w:val="00E27608"/>
    <w:rsid w:val="00E30A60"/>
    <w:rsid w:val="00E32A32"/>
    <w:rsid w:val="00E34456"/>
    <w:rsid w:val="00E45BAB"/>
    <w:rsid w:val="00E51317"/>
    <w:rsid w:val="00E541EB"/>
    <w:rsid w:val="00E615F2"/>
    <w:rsid w:val="00E91BD9"/>
    <w:rsid w:val="00E91D97"/>
    <w:rsid w:val="00E92EF2"/>
    <w:rsid w:val="00EA3F52"/>
    <w:rsid w:val="00ED02FB"/>
    <w:rsid w:val="00EF07BD"/>
    <w:rsid w:val="00EF1FCC"/>
    <w:rsid w:val="00F14BD6"/>
    <w:rsid w:val="00F14DDC"/>
    <w:rsid w:val="00F32266"/>
    <w:rsid w:val="00F41F15"/>
    <w:rsid w:val="00F5084A"/>
    <w:rsid w:val="00F533A4"/>
    <w:rsid w:val="00F5386D"/>
    <w:rsid w:val="00F654C2"/>
    <w:rsid w:val="00F66E16"/>
    <w:rsid w:val="00F73EEA"/>
    <w:rsid w:val="00F842CD"/>
    <w:rsid w:val="00F93AD0"/>
    <w:rsid w:val="00F94BFB"/>
    <w:rsid w:val="00F94DE6"/>
    <w:rsid w:val="00FA3801"/>
    <w:rsid w:val="00FA79D1"/>
    <w:rsid w:val="00FC108E"/>
    <w:rsid w:val="00FC2607"/>
    <w:rsid w:val="00FC42DD"/>
    <w:rsid w:val="00FC4A3D"/>
    <w:rsid w:val="00FC5F62"/>
    <w:rsid w:val="00FC78F7"/>
    <w:rsid w:val="00FD1594"/>
    <w:rsid w:val="00FE77FD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5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435CC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435CC7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435CC7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5CC7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35CC7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35CC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43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53B4"/>
  </w:style>
  <w:style w:type="paragraph" w:styleId="Stopka">
    <w:name w:val="footer"/>
    <w:aliases w:val=" Znak,Znak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E77F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6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C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435CC7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435CC7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435CC7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5CC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35CC7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35C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35CC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35CC7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35CC7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435CC7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435C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435CC7"/>
    <w:pPr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35CC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435CC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435CC7"/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435CC7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435CC7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435CC7"/>
    <w:rPr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435CC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435CC7"/>
    <w:rPr>
      <w:vertAlign w:val="superscript"/>
    </w:rPr>
  </w:style>
  <w:style w:type="character" w:customStyle="1" w:styleId="apple-style-span">
    <w:name w:val="apple-style-span"/>
    <w:qFormat/>
    <w:rsid w:val="00435CC7"/>
  </w:style>
  <w:style w:type="table" w:customStyle="1" w:styleId="Tabela-Siatka11">
    <w:name w:val="Tabela - Siatka11"/>
    <w:basedOn w:val="Standardowy"/>
    <w:next w:val="Tabela-Siatka"/>
    <w:uiPriority w:val="39"/>
    <w:rsid w:val="00435CC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35CC7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35CC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435CC7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435CC7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435CC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435CC7"/>
    <w:pPr>
      <w:numPr>
        <w:numId w:val="2"/>
      </w:numPr>
    </w:pPr>
  </w:style>
  <w:style w:type="character" w:customStyle="1" w:styleId="alb">
    <w:name w:val="a_lb"/>
    <w:rsid w:val="00435CC7"/>
  </w:style>
  <w:style w:type="character" w:styleId="UyteHipercze">
    <w:name w:val="FollowedHyperlink"/>
    <w:uiPriority w:val="99"/>
    <w:semiHidden/>
    <w:unhideWhenUsed/>
    <w:rsid w:val="00435CC7"/>
    <w:rPr>
      <w:color w:val="954F72"/>
      <w:u w:val="single"/>
    </w:rPr>
  </w:style>
  <w:style w:type="paragraph" w:styleId="NormalnyWeb">
    <w:name w:val="Normal (Web)"/>
    <w:basedOn w:val="Normalny"/>
    <w:uiPriority w:val="99"/>
    <w:rsid w:val="00435CC7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TekstpodstawowyZnak1">
    <w:name w:val="Tekst podstawowy Znak1"/>
    <w:rsid w:val="00435CC7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435CC7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link w:val="Tekstpodstawowy2"/>
    <w:rsid w:val="00435C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435C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5CC7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435CC7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35CC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435CC7"/>
    <w:pPr>
      <w:suppressAutoHyphens/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435CC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435CC7"/>
    <w:pPr>
      <w:suppressAutoHyphens/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435CC7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435CC7"/>
  </w:style>
  <w:style w:type="paragraph" w:customStyle="1" w:styleId="Zawartotabeli">
    <w:name w:val="Zawartość tabeli"/>
    <w:basedOn w:val="Normalny"/>
    <w:rsid w:val="00435CC7"/>
    <w:pPr>
      <w:widowControl w:val="0"/>
      <w:suppressLineNumbers/>
      <w:suppressAutoHyphens/>
    </w:pPr>
  </w:style>
  <w:style w:type="paragraph" w:customStyle="1" w:styleId="Standard">
    <w:name w:val="Standard"/>
    <w:qFormat/>
    <w:rsid w:val="00435C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435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435CC7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435CC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435CC7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435CC7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435CC7"/>
  </w:style>
  <w:style w:type="character" w:customStyle="1" w:styleId="summary-span-value">
    <w:name w:val="summary-span-value"/>
    <w:rsid w:val="00435CC7"/>
  </w:style>
  <w:style w:type="paragraph" w:customStyle="1" w:styleId="text-justify">
    <w:name w:val="text-justify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435CC7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435CC7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435CC7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435CC7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435CC7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435CC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435CC7"/>
    <w:pPr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435CC7"/>
  </w:style>
  <w:style w:type="paragraph" w:styleId="Spistreci1">
    <w:name w:val="toc 1"/>
    <w:basedOn w:val="Normalny"/>
    <w:next w:val="Normalny"/>
    <w:autoRedefine/>
    <w:uiPriority w:val="39"/>
    <w:rsid w:val="00435CC7"/>
    <w:pPr>
      <w:tabs>
        <w:tab w:val="right" w:pos="9628"/>
      </w:tabs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435CC7"/>
  </w:style>
  <w:style w:type="paragraph" w:customStyle="1" w:styleId="tekstpodstnumer">
    <w:name w:val="tekstpodstnumer"/>
    <w:basedOn w:val="Normalny"/>
    <w:rsid w:val="00435CC7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435CC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435CC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435CC7"/>
    <w:pPr>
      <w:tabs>
        <w:tab w:val="right" w:pos="9630"/>
      </w:tabs>
      <w:ind w:left="198"/>
      <w:contextualSpacing/>
    </w:pPr>
  </w:style>
  <w:style w:type="character" w:styleId="Numerwiersza">
    <w:name w:val="line number"/>
    <w:rsid w:val="00435CC7"/>
  </w:style>
  <w:style w:type="paragraph" w:customStyle="1" w:styleId="ZnakZnak">
    <w:name w:val="Znak Znak"/>
    <w:basedOn w:val="Normalny"/>
    <w:rsid w:val="00435CC7"/>
    <w:pPr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435CC7"/>
  </w:style>
  <w:style w:type="paragraph" w:customStyle="1" w:styleId="Nagwek10">
    <w:name w:val="Nagłówek1"/>
    <w:basedOn w:val="Normalny"/>
    <w:rsid w:val="00435CC7"/>
    <w:p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435CC7"/>
    <w:pPr>
      <w:numPr>
        <w:numId w:val="4"/>
      </w:num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435CC7"/>
    <w:pPr>
      <w:numPr>
        <w:ilvl w:val="1"/>
        <w:numId w:val="3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35CC7"/>
    <w:pPr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435CC7"/>
    <w:pPr>
      <w:numPr>
        <w:numId w:val="5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435CC7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5CC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435CC7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435C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435CC7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435CC7"/>
    <w:rPr>
      <w:vertAlign w:val="superscript"/>
    </w:rPr>
  </w:style>
  <w:style w:type="paragraph" w:styleId="Listapunktowana">
    <w:name w:val="List Bullet"/>
    <w:basedOn w:val="Normalny"/>
    <w:rsid w:val="00435CC7"/>
    <w:pPr>
      <w:numPr>
        <w:numId w:val="6"/>
      </w:numPr>
      <w:contextualSpacing/>
    </w:pPr>
  </w:style>
  <w:style w:type="paragraph" w:customStyle="1" w:styleId="Tekstpodstawowywcity21">
    <w:name w:val="Tekst podstawowy wcięty 21"/>
    <w:basedOn w:val="Normalny"/>
    <w:rsid w:val="00435CC7"/>
    <w:pPr>
      <w:suppressAutoHyphens/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435CC7"/>
    <w:pPr>
      <w:suppressAutoHyphens/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35C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435CC7"/>
    <w:pPr>
      <w:numPr>
        <w:ilvl w:val="1"/>
        <w:numId w:val="7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435CC7"/>
    <w:pPr>
      <w:numPr>
        <w:ilvl w:val="2"/>
        <w:numId w:val="7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435CC7"/>
  </w:style>
  <w:style w:type="paragraph" w:customStyle="1" w:styleId="NormalnyWeb1">
    <w:name w:val="Normalny (Web)1"/>
    <w:basedOn w:val="Normalny"/>
    <w:rsid w:val="00435CC7"/>
    <w:pPr>
      <w:suppressAutoHyphens/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435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435CC7"/>
  </w:style>
  <w:style w:type="paragraph" w:customStyle="1" w:styleId="Style15">
    <w:name w:val="Style 15"/>
    <w:basedOn w:val="Normalny"/>
    <w:link w:val="CharStyle16"/>
    <w:rsid w:val="00435CC7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435CC7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435CC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435CC7"/>
    <w:pPr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35CC7"/>
  </w:style>
  <w:style w:type="character" w:customStyle="1" w:styleId="eop">
    <w:name w:val="eop"/>
    <w:rsid w:val="00435CC7"/>
  </w:style>
  <w:style w:type="character" w:customStyle="1" w:styleId="scxw174579145">
    <w:name w:val="scxw174579145"/>
    <w:rsid w:val="00435CC7"/>
  </w:style>
  <w:style w:type="character" w:customStyle="1" w:styleId="CharStyle14">
    <w:name w:val="Char Style 14"/>
    <w:link w:val="Style13"/>
    <w:rsid w:val="00435CC7"/>
    <w:rPr>
      <w:b/>
      <w:bCs/>
    </w:rPr>
  </w:style>
  <w:style w:type="paragraph" w:customStyle="1" w:styleId="Style13">
    <w:name w:val="Style 13"/>
    <w:basedOn w:val="Normalny"/>
    <w:link w:val="CharStyle14"/>
    <w:rsid w:val="00435CC7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435CC7"/>
  </w:style>
  <w:style w:type="paragraph" w:customStyle="1" w:styleId="pf0">
    <w:name w:val="pf0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435CC7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435CC7"/>
    <w:pPr>
      <w:numPr>
        <w:numId w:val="19"/>
      </w:numPr>
    </w:pPr>
  </w:style>
  <w:style w:type="paragraph" w:customStyle="1" w:styleId="BodyText31">
    <w:name w:val="Body Text 31"/>
    <w:basedOn w:val="Normalny"/>
    <w:rsid w:val="00435CC7"/>
    <w:pPr>
      <w:widowControl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35CC7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numbering" w:customStyle="1" w:styleId="Zaimportowanystyl40">
    <w:name w:val="Zaimportowany styl 4.0"/>
    <w:rsid w:val="00063768"/>
    <w:pPr>
      <w:numPr>
        <w:numId w:val="22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3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3768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063768"/>
  </w:style>
  <w:style w:type="paragraph" w:customStyle="1" w:styleId="msonormal0">
    <w:name w:val="msonormal"/>
    <w:basedOn w:val="Normalny"/>
    <w:uiPriority w:val="99"/>
    <w:rsid w:val="00063768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0637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0637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063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063768"/>
    <w:pPr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063768"/>
    <w:pPr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063768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063768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994E-8FB6-41CD-B3F6-2D0738C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Agnieszka Hencner - Chmiel</cp:lastModifiedBy>
  <cp:revision>4</cp:revision>
  <cp:lastPrinted>2023-04-06T10:03:00Z</cp:lastPrinted>
  <dcterms:created xsi:type="dcterms:W3CDTF">2023-06-29T21:19:00Z</dcterms:created>
  <dcterms:modified xsi:type="dcterms:W3CDTF">2023-06-29T21:24:00Z</dcterms:modified>
</cp:coreProperties>
</file>