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78EBC" w14:textId="256D879C" w:rsidR="00D63817" w:rsidRPr="00D63817" w:rsidRDefault="00084074" w:rsidP="00D63817">
      <w:pPr>
        <w:spacing w:line="300" w:lineRule="auto"/>
        <w:ind w:right="2" w:firstLine="567"/>
        <w:jc w:val="right"/>
        <w:rPr>
          <w:rFonts w:ascii="Open Sans" w:hAnsi="Open Sans" w:cs="Open Sans"/>
          <w:sz w:val="20"/>
          <w:szCs w:val="20"/>
        </w:rPr>
      </w:pPr>
      <w:r w:rsidRPr="00F87EF7">
        <w:rPr>
          <w:rFonts w:ascii="Open Sans" w:hAnsi="Open Sans" w:cs="Open Sans"/>
          <w:sz w:val="20"/>
          <w:szCs w:val="20"/>
        </w:rPr>
        <w:t xml:space="preserve"> </w:t>
      </w:r>
      <w:r w:rsidR="00D63817" w:rsidRPr="00D63817">
        <w:rPr>
          <w:rFonts w:ascii="Open Sans" w:hAnsi="Open Sans" w:cs="Open Sans"/>
          <w:b/>
          <w:sz w:val="20"/>
          <w:szCs w:val="20"/>
        </w:rPr>
        <w:t xml:space="preserve">Załącznik nr </w:t>
      </w:r>
      <w:r w:rsidR="003173CF">
        <w:rPr>
          <w:rFonts w:ascii="Open Sans" w:hAnsi="Open Sans" w:cs="Open Sans"/>
          <w:b/>
          <w:bCs/>
          <w:sz w:val="20"/>
          <w:szCs w:val="20"/>
        </w:rPr>
        <w:t>3</w:t>
      </w:r>
    </w:p>
    <w:p w14:paraId="0BEBA249" w14:textId="0E208892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w odpowiedzi na zapytanie ofertowe </w:t>
      </w:r>
      <w:r w:rsidRPr="00D63817">
        <w:rPr>
          <w:rFonts w:ascii="Open Sans" w:hAnsi="Open Sans" w:cs="Open Sans"/>
          <w:color w:val="FF0000"/>
          <w:sz w:val="20"/>
          <w:szCs w:val="20"/>
        </w:rPr>
        <w:t xml:space="preserve">z dnia </w:t>
      </w:r>
      <w:r w:rsidR="00480B02">
        <w:rPr>
          <w:rFonts w:ascii="Open Sans" w:hAnsi="Open Sans" w:cs="Open Sans"/>
          <w:color w:val="FF0000"/>
          <w:sz w:val="20"/>
          <w:szCs w:val="20"/>
        </w:rPr>
        <w:t>09.07</w:t>
      </w:r>
      <w:r w:rsidRPr="00D63817">
        <w:rPr>
          <w:rFonts w:ascii="Open Sans" w:hAnsi="Open Sans" w:cs="Open Sans"/>
          <w:color w:val="FF0000"/>
          <w:sz w:val="20"/>
          <w:szCs w:val="20"/>
        </w:rPr>
        <w:t>.2024 r.</w:t>
      </w:r>
    </w:p>
    <w:p w14:paraId="69BD71C8" w14:textId="77777777" w:rsid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1D7E7C76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23C2E664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070D50EA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..........................................</w:t>
      </w:r>
      <w:r w:rsidRPr="00D63817">
        <w:rPr>
          <w:rFonts w:ascii="Open Sans" w:hAnsi="Open Sans" w:cs="Open Sans"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b/>
          <w:i/>
          <w:sz w:val="20"/>
          <w:szCs w:val="20"/>
        </w:rPr>
        <w:tab/>
      </w:r>
      <w:r w:rsidRPr="00D63817">
        <w:rPr>
          <w:rFonts w:ascii="Open Sans" w:hAnsi="Open Sans" w:cs="Open Sans"/>
          <w:sz w:val="20"/>
          <w:szCs w:val="20"/>
        </w:rPr>
        <w:t>...............................................</w:t>
      </w:r>
    </w:p>
    <w:p w14:paraId="24E5D888" w14:textId="7D244651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i/>
          <w:iCs/>
          <w:sz w:val="20"/>
          <w:szCs w:val="20"/>
        </w:rPr>
        <w:tab/>
        <w:t xml:space="preserve"> pieczęć firmowa</w:t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 xml:space="preserve">                    </w:t>
      </w:r>
      <w:r w:rsidRPr="00D63817">
        <w:rPr>
          <w:rFonts w:ascii="Open Sans" w:hAnsi="Open Sans" w:cs="Open Sans"/>
          <w:i/>
          <w:iCs/>
          <w:sz w:val="20"/>
          <w:szCs w:val="20"/>
        </w:rPr>
        <w:tab/>
      </w:r>
      <w:r w:rsidRPr="00D63817">
        <w:rPr>
          <w:rFonts w:ascii="Open Sans" w:hAnsi="Open Sans" w:cs="Open Sans"/>
          <w:i/>
          <w:iCs/>
          <w:sz w:val="20"/>
          <w:szCs w:val="20"/>
        </w:rPr>
        <w:tab/>
        <w:t>miejscowość i data</w:t>
      </w:r>
      <w:r w:rsidRPr="00D63817">
        <w:rPr>
          <w:rFonts w:ascii="Open Sans" w:hAnsi="Open Sans" w:cs="Open Sans"/>
          <w:i/>
          <w:sz w:val="20"/>
          <w:szCs w:val="20"/>
        </w:rPr>
        <w:t xml:space="preserve">                                                                                   </w:t>
      </w:r>
    </w:p>
    <w:p w14:paraId="20B0A3BD" w14:textId="77777777" w:rsidR="00D63817" w:rsidRPr="00D63817" w:rsidRDefault="00D63817" w:rsidP="00D63817">
      <w:pPr>
        <w:spacing w:line="300" w:lineRule="auto"/>
        <w:ind w:right="2" w:firstLine="567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D63817">
        <w:rPr>
          <w:rFonts w:ascii="Open Sans" w:hAnsi="Open Sans" w:cs="Open Sans"/>
          <w:b/>
          <w:bCs/>
          <w:sz w:val="24"/>
          <w:szCs w:val="24"/>
        </w:rPr>
        <w:t>OFERTA</w:t>
      </w:r>
    </w:p>
    <w:p w14:paraId="33864455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0F82CF9" w14:textId="77777777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Nawiązując do zapytania ofertowego i dokumentów załączonych do postępowania:</w:t>
      </w:r>
    </w:p>
    <w:p w14:paraId="0BE219DD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7C06D8BF" w14:textId="3874E655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firma: .........................................................................................................................</w:t>
      </w:r>
      <w:r>
        <w:rPr>
          <w:rFonts w:ascii="Open Sans" w:hAnsi="Open Sans" w:cs="Open Sans"/>
          <w:sz w:val="20"/>
          <w:szCs w:val="20"/>
        </w:rPr>
        <w:t>...............</w:t>
      </w:r>
      <w:r w:rsidRPr="00D63817">
        <w:rPr>
          <w:rFonts w:ascii="Open Sans" w:hAnsi="Open Sans" w:cs="Open Sans"/>
          <w:sz w:val="20"/>
          <w:szCs w:val="20"/>
        </w:rPr>
        <w:t>.................</w:t>
      </w:r>
    </w:p>
    <w:p w14:paraId="2DB610B2" w14:textId="4A9514CF" w:rsidR="00D63817" w:rsidRPr="00D63817" w:rsidRDefault="00D63817" w:rsidP="00D63817">
      <w:pPr>
        <w:spacing w:line="300" w:lineRule="auto"/>
        <w:ind w:right="2" w:firstLine="567"/>
        <w:jc w:val="center"/>
        <w:rPr>
          <w:rFonts w:ascii="Open Sans" w:hAnsi="Open Sans" w:cs="Open Sans"/>
          <w:sz w:val="16"/>
          <w:szCs w:val="16"/>
        </w:rPr>
      </w:pPr>
      <w:r w:rsidRPr="00D63817">
        <w:rPr>
          <w:rFonts w:ascii="Open Sans" w:hAnsi="Open Sans" w:cs="Open Sans"/>
          <w:sz w:val="16"/>
          <w:szCs w:val="16"/>
        </w:rPr>
        <w:t>nazwa i adres Wykonawcy</w:t>
      </w:r>
    </w:p>
    <w:p w14:paraId="3CAB5980" w14:textId="77777777" w:rsidR="00D63817" w:rsidRP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Dane rejestrowe .......................................................................................................................................</w:t>
      </w:r>
    </w:p>
    <w:p w14:paraId="14955F5D" w14:textId="77777777" w:rsidR="00D63817" w:rsidRPr="00D63817" w:rsidRDefault="00D63817" w:rsidP="00D63817">
      <w:pPr>
        <w:spacing w:line="300" w:lineRule="auto"/>
        <w:ind w:right="2"/>
        <w:jc w:val="center"/>
        <w:rPr>
          <w:rFonts w:ascii="Open Sans" w:hAnsi="Open Sans" w:cs="Open Sans"/>
          <w:sz w:val="16"/>
          <w:szCs w:val="16"/>
        </w:rPr>
      </w:pPr>
      <w:r w:rsidRPr="00D63817">
        <w:rPr>
          <w:rFonts w:ascii="Open Sans" w:hAnsi="Open Sans" w:cs="Open Sans"/>
          <w:sz w:val="16"/>
          <w:szCs w:val="16"/>
        </w:rPr>
        <w:t>podstawowe dane – w tym nr rejestru sądowego, nazwa i siedziba sądu rejestrowego</w:t>
      </w:r>
    </w:p>
    <w:p w14:paraId="417840C9" w14:textId="36F6457E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………………..</w:t>
      </w:r>
      <w:r w:rsidRPr="00D63817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3D5A3C3B" w14:textId="77777777" w:rsidR="00D63817" w:rsidRPr="00D63817" w:rsidRDefault="00D63817" w:rsidP="00D63817">
      <w:pPr>
        <w:spacing w:line="300" w:lineRule="auto"/>
        <w:ind w:right="2" w:firstLine="567"/>
        <w:jc w:val="center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16"/>
          <w:szCs w:val="16"/>
        </w:rPr>
        <w:t>ewentualnie nr wpisu do ewidencji działalności gospodarczej, nazwa i siedziba organu rejestrowego</w:t>
      </w:r>
      <w:r w:rsidRPr="00D63817">
        <w:rPr>
          <w:rFonts w:ascii="Open Sans" w:hAnsi="Open Sans" w:cs="Open Sans"/>
          <w:sz w:val="20"/>
          <w:szCs w:val="20"/>
        </w:rPr>
        <w:t>.</w:t>
      </w:r>
    </w:p>
    <w:p w14:paraId="49C57BC6" w14:textId="1BEF44AA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Zarząd i kapitał ....................</w:t>
      </w:r>
      <w:r>
        <w:rPr>
          <w:rFonts w:ascii="Open Sans" w:hAnsi="Open Sans" w:cs="Open Sans"/>
          <w:sz w:val="20"/>
          <w:szCs w:val="20"/>
        </w:rPr>
        <w:t>.....................</w:t>
      </w:r>
      <w:r w:rsidRPr="00D63817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</w:t>
      </w:r>
    </w:p>
    <w:p w14:paraId="382A3AB0" w14:textId="77777777" w:rsidR="00D63817" w:rsidRPr="00D63817" w:rsidRDefault="00D63817" w:rsidP="00D63817">
      <w:pPr>
        <w:spacing w:line="300" w:lineRule="auto"/>
        <w:ind w:right="2" w:firstLine="567"/>
        <w:jc w:val="center"/>
        <w:rPr>
          <w:rFonts w:ascii="Open Sans" w:hAnsi="Open Sans" w:cs="Open Sans"/>
          <w:sz w:val="16"/>
          <w:szCs w:val="16"/>
        </w:rPr>
      </w:pPr>
      <w:r w:rsidRPr="00D63817">
        <w:rPr>
          <w:rFonts w:ascii="Open Sans" w:hAnsi="Open Sans" w:cs="Open Sans"/>
          <w:sz w:val="16"/>
          <w:szCs w:val="16"/>
        </w:rPr>
        <w:t>W przypadku spółek kapitałowych skład zarządu i wartość kapitału zakładowego lub akcyjnego (opłaconego)</w:t>
      </w:r>
    </w:p>
    <w:p w14:paraId="54A29060" w14:textId="77777777" w:rsid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NIP: ................................................................................. </w:t>
      </w:r>
    </w:p>
    <w:p w14:paraId="471A5105" w14:textId="3B0BF429" w:rsidR="00D63817" w:rsidRP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REGON ..........................................................................</w:t>
      </w:r>
    </w:p>
    <w:p w14:paraId="5C666949" w14:textId="77777777" w:rsid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telefon ............................................................................ </w:t>
      </w:r>
    </w:p>
    <w:p w14:paraId="57A319E9" w14:textId="672DA02A" w:rsidR="00D63817" w:rsidRPr="00D63817" w:rsidRDefault="00D63817" w:rsidP="00D63817">
      <w:pPr>
        <w:spacing w:line="300" w:lineRule="auto"/>
        <w:ind w:right="2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faks .................................................................................</w:t>
      </w:r>
    </w:p>
    <w:p w14:paraId="2725EB78" w14:textId="5FE2034A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adres e-mail ....................................................................</w:t>
      </w:r>
    </w:p>
    <w:p w14:paraId="74C71CAD" w14:textId="77777777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16"/>
          <w:szCs w:val="16"/>
        </w:rPr>
      </w:pPr>
      <w:r w:rsidRPr="00D63817">
        <w:rPr>
          <w:rFonts w:ascii="Open Sans" w:hAnsi="Open Sans" w:cs="Open Sans"/>
          <w:b/>
          <w:bCs/>
          <w:sz w:val="16"/>
          <w:szCs w:val="16"/>
        </w:rPr>
        <w:t>(W przypadku Wykonawców wspólnie ubiegających się o udzielenie zamówienia należy powtórzyć tyle razy, ilu Wykonawców składa ofertę wspólną. W takim przypadku przy nazwie firmy należy wprowadzić dopisek „LIDER” W innym przypadku Zamawiający uzna, że pierwszy z listy Wykonawca jest liderem)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2"/>
      </w:tblGrid>
      <w:tr w:rsidR="00D63817" w:rsidRPr="00D63817" w14:paraId="54928BC3" w14:textId="77777777" w:rsidTr="006B384B">
        <w:trPr>
          <w:trHeight w:val="1050"/>
        </w:trPr>
        <w:tc>
          <w:tcPr>
            <w:tcW w:w="9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15A420FF" w14:textId="234C06A4" w:rsidR="00D63817" w:rsidRPr="00D63817" w:rsidRDefault="00D63817" w:rsidP="00D63817">
            <w:pPr>
              <w:spacing w:line="300" w:lineRule="auto"/>
              <w:ind w:right="2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</w:rPr>
              <w:t>Adres e-mail, na którym prowadzona będzie korespondencja związana</w:t>
            </w:r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  <w:t xml:space="preserve">z postępowaniem: </w:t>
            </w:r>
            <w:r w:rsidRPr="00D63817">
              <w:rPr>
                <w:rFonts w:ascii="Open Sans" w:hAnsi="Open Sans" w:cs="Open Sans"/>
                <w:sz w:val="20"/>
                <w:szCs w:val="20"/>
              </w:rPr>
              <w:t>....................................................</w:t>
            </w:r>
            <w:r>
              <w:rPr>
                <w:rFonts w:ascii="Open Sans" w:hAnsi="Open Sans" w:cs="Open Sans"/>
                <w:sz w:val="20"/>
                <w:szCs w:val="20"/>
              </w:rPr>
              <w:t>................................................</w:t>
            </w:r>
            <w:r w:rsidRPr="00D63817">
              <w:rPr>
                <w:rFonts w:ascii="Open Sans" w:hAnsi="Open Sans" w:cs="Open Sans"/>
                <w:sz w:val="20"/>
                <w:szCs w:val="20"/>
              </w:rPr>
              <w:t>............................................</w:t>
            </w:r>
          </w:p>
        </w:tc>
      </w:tr>
    </w:tbl>
    <w:p w14:paraId="44CF9B0D" w14:textId="5C148F69" w:rsidR="00D63817" w:rsidRDefault="00D63817" w:rsidP="00D63817">
      <w:pPr>
        <w:pStyle w:val="Standard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przedstawia ofertę do zapytania ofertowego </w:t>
      </w:r>
      <w:r>
        <w:rPr>
          <w:rFonts w:ascii="Open Sans" w:hAnsi="Open Sans" w:cs="Open Sans"/>
          <w:sz w:val="20"/>
          <w:szCs w:val="20"/>
        </w:rPr>
        <w:t xml:space="preserve">dotyczącego zamówienia </w:t>
      </w:r>
      <w:r w:rsidRPr="00D63817">
        <w:rPr>
          <w:rFonts w:ascii="Open Sans" w:hAnsi="Open Sans" w:cs="Open Sans"/>
          <w:sz w:val="20"/>
          <w:szCs w:val="20"/>
        </w:rPr>
        <w:t>pn.:</w:t>
      </w:r>
      <w:r w:rsidRPr="00D63817">
        <w:rPr>
          <w:rFonts w:ascii="Open Sans" w:hAnsi="Open Sans" w:cs="Open Sans"/>
          <w:b/>
          <w:bCs/>
          <w:sz w:val="20"/>
          <w:szCs w:val="20"/>
          <w:lang w:bidi="ar-SA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  <w:lang w:bidi="ar-SA"/>
        </w:rPr>
        <w:t>„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Wykonanie dokumentacji geotechnicznej na dz. nr ew. 474/9 (obręb 0007) przy ul. Lenartowskiej </w:t>
      </w:r>
      <w:r w:rsidRPr="007517F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w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 </w:t>
      </w:r>
      <w:r w:rsidRPr="007517F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Starachowicach” </w:t>
      </w:r>
      <w:r w:rsidRPr="007517FB">
        <w:rPr>
          <w:rFonts w:ascii="Open Sans" w:eastAsia="Times New Roman" w:hAnsi="Open Sans" w:cs="Open Sans"/>
          <w:color w:val="000000"/>
          <w:sz w:val="20"/>
          <w:szCs w:val="20"/>
        </w:rPr>
        <w:t>w ramach zadania inwestycyjnego „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Starachowicki Program Mieszkaniowy</w:t>
      </w:r>
      <w:r w:rsidRPr="007517FB">
        <w:rPr>
          <w:rFonts w:ascii="Open Sans" w:eastAsia="Times New Roman" w:hAnsi="Open Sans" w:cs="Open Sans"/>
          <w:color w:val="000000"/>
          <w:sz w:val="20"/>
          <w:szCs w:val="20"/>
        </w:rPr>
        <w:t>”.</w:t>
      </w:r>
    </w:p>
    <w:p w14:paraId="732E1D96" w14:textId="77777777" w:rsid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3667AA0" w14:textId="7746D389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b/>
          <w:bCs/>
          <w:sz w:val="20"/>
          <w:szCs w:val="20"/>
        </w:rPr>
        <w:t xml:space="preserve">Cena ofertowa (brutto): </w:t>
      </w:r>
      <w:r w:rsidRPr="00D63817">
        <w:rPr>
          <w:rFonts w:ascii="Open Sans" w:hAnsi="Open Sans" w:cs="Open Sans"/>
          <w:sz w:val="20"/>
          <w:szCs w:val="20"/>
        </w:rPr>
        <w:t>...........................................</w:t>
      </w:r>
      <w:r w:rsidRPr="00D63817">
        <w:rPr>
          <w:rFonts w:ascii="Open Sans" w:hAnsi="Open Sans" w:cs="Open Sans"/>
          <w:b/>
          <w:bCs/>
          <w:sz w:val="20"/>
          <w:szCs w:val="20"/>
        </w:rPr>
        <w:t xml:space="preserve"> zł </w:t>
      </w:r>
    </w:p>
    <w:p w14:paraId="3D7B3D7E" w14:textId="77777777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(słownie cena ofertowa .............................................................................) zł. </w:t>
      </w:r>
    </w:p>
    <w:p w14:paraId="3BF2DDDF" w14:textId="6A37BC7C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w tym podatek VAT (obowiązujący na dzień składania ofert) 23 %,  kwota podatku VAT  ..........</w:t>
      </w:r>
      <w:r>
        <w:rPr>
          <w:rFonts w:ascii="Open Sans" w:hAnsi="Open Sans" w:cs="Open Sans"/>
          <w:sz w:val="20"/>
          <w:szCs w:val="20"/>
        </w:rPr>
        <w:t>....</w:t>
      </w:r>
      <w:r w:rsidRPr="00D63817">
        <w:rPr>
          <w:rFonts w:ascii="Open Sans" w:hAnsi="Open Sans" w:cs="Open Sans"/>
          <w:sz w:val="20"/>
          <w:szCs w:val="20"/>
        </w:rPr>
        <w:t>.......zł.</w:t>
      </w:r>
    </w:p>
    <w:p w14:paraId="164595A0" w14:textId="77777777" w:rsid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b/>
          <w:bCs/>
          <w:sz w:val="20"/>
          <w:szCs w:val="20"/>
        </w:rPr>
        <w:lastRenderedPageBreak/>
        <w:t>Warunki płatności</w:t>
      </w:r>
      <w:r w:rsidRPr="00D63817">
        <w:rPr>
          <w:rFonts w:ascii="Open Sans" w:hAnsi="Open Sans" w:cs="Open Sans"/>
          <w:sz w:val="20"/>
          <w:szCs w:val="20"/>
        </w:rPr>
        <w:t xml:space="preserve"> przyjmujemy zgodnie z wymogami podanymi przez Zamawiającego w projekcie umowy</w:t>
      </w:r>
    </w:p>
    <w:p w14:paraId="6519287E" w14:textId="73BA640F" w:rsidR="00D63817" w:rsidRPr="00D63817" w:rsidRDefault="00D63817" w:rsidP="00D63817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b/>
          <w:bCs/>
          <w:sz w:val="20"/>
          <w:szCs w:val="20"/>
        </w:rPr>
        <w:t>Termin wykonania zamówienia</w:t>
      </w:r>
      <w:r w:rsidRPr="00D63817">
        <w:rPr>
          <w:rFonts w:ascii="Open Sans" w:hAnsi="Open Sans" w:cs="Open Sans"/>
          <w:sz w:val="20"/>
          <w:szCs w:val="20"/>
        </w:rPr>
        <w:t xml:space="preserve"> – wymagany –</w:t>
      </w:r>
      <w:r w:rsidRPr="00D63817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396BAC">
        <w:rPr>
          <w:rFonts w:ascii="Open Sans" w:hAnsi="Open Sans" w:cs="Open Sans"/>
          <w:b/>
          <w:bCs/>
          <w:sz w:val="20"/>
          <w:szCs w:val="20"/>
        </w:rPr>
        <w:t>60</w:t>
      </w:r>
      <w:r>
        <w:rPr>
          <w:rFonts w:ascii="Open Sans" w:hAnsi="Open Sans" w:cs="Open Sans"/>
          <w:b/>
          <w:bCs/>
          <w:sz w:val="20"/>
          <w:szCs w:val="20"/>
        </w:rPr>
        <w:t xml:space="preserve"> dni</w:t>
      </w:r>
      <w:r w:rsidRPr="00D63817">
        <w:rPr>
          <w:rFonts w:ascii="Open Sans" w:hAnsi="Open Sans" w:cs="Open Sans"/>
          <w:b/>
          <w:bCs/>
          <w:sz w:val="20"/>
          <w:szCs w:val="20"/>
        </w:rPr>
        <w:t xml:space="preserve"> od dnia podpisania umowy</w:t>
      </w:r>
    </w:p>
    <w:p w14:paraId="1133468A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752" w:type="dxa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2"/>
      </w:tblGrid>
      <w:tr w:rsidR="00D63817" w:rsidRPr="00D63817" w14:paraId="50076D93" w14:textId="77777777" w:rsidTr="00E57D41">
        <w:tc>
          <w:tcPr>
            <w:tcW w:w="9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DCADE0" w14:textId="6B5E3274" w:rsidR="00D63817" w:rsidRPr="00D63817" w:rsidRDefault="00D63817" w:rsidP="00E57D41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</w:rPr>
              <w:t>Inne kryteria oceny ofert</w:t>
            </w:r>
            <w:r w:rsidR="00E57D41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</w:tr>
      <w:tr w:rsidR="00D63817" w:rsidRPr="00D63817" w14:paraId="4E8A64D5" w14:textId="77777777" w:rsidTr="00E57D41">
        <w:trPr>
          <w:trHeight w:val="859"/>
        </w:trPr>
        <w:tc>
          <w:tcPr>
            <w:tcW w:w="9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1A0222" w14:textId="0ECC3C01" w:rsidR="00D63817" w:rsidRPr="00D63817" w:rsidRDefault="00E57D41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a</w:t>
            </w:r>
            <w:r w:rsidR="00D63817"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) </w:t>
            </w:r>
            <w:r w:rsidR="00D63817"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  <w:u w:val="single"/>
              </w:rPr>
              <w:t>Doświadczenie</w:t>
            </w:r>
            <w:r w:rsidR="00D63817"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:</w:t>
            </w:r>
          </w:p>
          <w:p w14:paraId="15169780" w14:textId="71ABE09D" w:rsidR="00E57D41" w:rsidRDefault="00D63817" w:rsidP="00E57D41">
            <w:pPr>
              <w:pStyle w:val="Standard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Wykonane usługi </w:t>
            </w: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Wykonawcy</w:t>
            </w:r>
            <w:r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 </w:t>
            </w:r>
            <w:r w:rsidR="00E57D41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polegające </w:t>
            </w:r>
            <w:r w:rsidR="00E57D41" w:rsidRPr="00E57D41">
              <w:rPr>
                <w:rFonts w:ascii="Open Sans" w:hAnsi="Open Sans" w:cs="Open Sans"/>
                <w:iCs/>
                <w:sz w:val="20"/>
                <w:szCs w:val="20"/>
              </w:rPr>
              <w:t xml:space="preserve">na </w:t>
            </w:r>
            <w:r w:rsidR="00E57D41" w:rsidRPr="00E57D41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wykonywaniu co najmniej jednej dokumentacji badań geotechnicznych </w:t>
            </w:r>
            <w:r w:rsidR="00E57D41" w:rsidRPr="000F3F7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polegające na wstępnym rozpoznaniu geotechnicznym nieruchomości w</w:t>
            </w:r>
            <w:r w:rsidR="00E57D41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="00E57D41" w:rsidRPr="000F3F7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aspekcie możliwości zabudowy mieszkaniowej wielorodzinnej o powierzchni podobnej do</w:t>
            </w:r>
            <w:r w:rsidR="00E57D41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="00E57D41" w:rsidRPr="000F3F7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przedmiotu zamówienia</w:t>
            </w:r>
            <w:r w:rsidR="00E57D41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lub wykonywaniu badań geotechnicznych pod zabudowę mieszkalna wielorodzinną.</w:t>
            </w:r>
          </w:p>
          <w:p w14:paraId="28925714" w14:textId="77777777" w:rsidR="00E57D41" w:rsidRDefault="00E57D41" w:rsidP="00E57D41">
            <w:pPr>
              <w:pStyle w:val="Standard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55ACF9DB" w14:textId="5B6D1128" w:rsidR="00D63817" w:rsidRPr="00D63817" w:rsidRDefault="00D63817" w:rsidP="00E57D41">
            <w:pPr>
              <w:spacing w:line="300" w:lineRule="auto"/>
              <w:ind w:left="589" w:right="2" w:hanging="22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1.  …...............................................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  <w:t>…..........................................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br/>
              <w:t>(szczegółowy zakres dokumentacji )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  <w:t xml:space="preserve">               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="00E57D41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/lokalizacja/</w:t>
            </w:r>
          </w:p>
          <w:p w14:paraId="67FA3C7E" w14:textId="77777777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                       </w:t>
            </w:r>
          </w:p>
          <w:p w14:paraId="05EFAA3C" w14:textId="3DD63548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2.    …......................................................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  <w:t>…............................................</w:t>
            </w:r>
          </w:p>
          <w:p w14:paraId="566267F5" w14:textId="0451D925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(szczegółowy zakres dokumentacji)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="00E57D41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  /lokalizacja/</w:t>
            </w:r>
          </w:p>
          <w:p w14:paraId="183B09A2" w14:textId="77777777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                   </w:t>
            </w:r>
          </w:p>
          <w:p w14:paraId="2BED4759" w14:textId="02381DA7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3.  …...............................................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="00E57D41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  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…..........................................</w:t>
            </w:r>
          </w:p>
          <w:p w14:paraId="48D6DD59" w14:textId="335A2728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(szczegółowy zakres dokumentacji)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="00E57D41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 /lokalizacja/</w:t>
            </w:r>
          </w:p>
          <w:p w14:paraId="75F68C20" w14:textId="77777777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                       </w:t>
            </w:r>
          </w:p>
          <w:p w14:paraId="2B39D2D6" w14:textId="58C5B828" w:rsidR="00D63817" w:rsidRPr="00D63817" w:rsidRDefault="00D63817" w:rsidP="00E57D41">
            <w:pPr>
              <w:spacing w:line="300" w:lineRule="auto"/>
              <w:ind w:left="589" w:right="2" w:hanging="22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4.  …...............................................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  <w:t>…..........................................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br/>
            </w:r>
            <w:r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 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(szczegółowy zakres dokumentacji )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  <w:t xml:space="preserve">               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ab/>
            </w:r>
            <w:r w:rsidR="00E57D41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/lokalizacja/</w:t>
            </w:r>
          </w:p>
          <w:p w14:paraId="1779F41B" w14:textId="77777777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          </w:t>
            </w:r>
          </w:p>
          <w:p w14:paraId="3C96605D" w14:textId="77777777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</w:pPr>
            <w:r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Wymagania określone w pkt 3 Zapytania ofertowego:</w:t>
            </w:r>
          </w:p>
          <w:p w14:paraId="6FFB9E3C" w14:textId="77777777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lang w:val="de-DE"/>
              </w:rPr>
              <w:t xml:space="preserve">W </w:t>
            </w:r>
            <w:proofErr w:type="spellStart"/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lang w:val="de-DE"/>
              </w:rPr>
              <w:t>przypadku</w:t>
            </w:r>
            <w:proofErr w:type="spellEnd"/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lang w:val="de-DE"/>
              </w:rPr>
              <w:t xml:space="preserve">, </w:t>
            </w:r>
            <w:proofErr w:type="spellStart"/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lang w:val="de-DE"/>
              </w:rPr>
              <w:t>gdy</w:t>
            </w:r>
            <w:proofErr w:type="spellEnd"/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lang w:val="de-DE"/>
              </w:rPr>
              <w:t>Wykonawca</w:t>
            </w:r>
            <w:proofErr w:type="spellEnd"/>
            <w:r w:rsidRPr="00D63817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:</w:t>
            </w:r>
          </w:p>
          <w:p w14:paraId="22F24475" w14:textId="2B6A1091" w:rsidR="00D63817" w:rsidRPr="00D63817" w:rsidRDefault="00D63817" w:rsidP="00D63817">
            <w:pPr>
              <w:numPr>
                <w:ilvl w:val="0"/>
                <w:numId w:val="4"/>
              </w:numPr>
              <w:spacing w:line="300" w:lineRule="auto"/>
              <w:ind w:right="2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formularzu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„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Oferta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” nie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wymieni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zrealizowanych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usług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lub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r w:rsidR="00E57D41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nie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wpisze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minimum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wymaganych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realizacji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projektanta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,</w:t>
            </w:r>
          </w:p>
          <w:p w14:paraId="4338FC45" w14:textId="3A244FB7" w:rsidR="00D63817" w:rsidRPr="00D63817" w:rsidRDefault="00D63817" w:rsidP="00D63817">
            <w:pPr>
              <w:numPr>
                <w:ilvl w:val="0"/>
                <w:numId w:val="4"/>
              </w:numPr>
              <w:spacing w:line="300" w:lineRule="auto"/>
              <w:ind w:right="2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poda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zakres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zrealizowanych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usług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który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nie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będzie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precyzyjnie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odpowiadał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wymaganiom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określonym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przez</w:t>
            </w:r>
            <w:proofErr w:type="spellEnd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3817">
              <w:rPr>
                <w:rFonts w:ascii="Open Sans" w:hAnsi="Open Sans" w:cs="Open Sans"/>
                <w:sz w:val="20"/>
                <w:szCs w:val="20"/>
                <w:lang w:val="de-DE"/>
              </w:rPr>
              <w:t>Zamawiającego</w:t>
            </w:r>
            <w:proofErr w:type="spellEnd"/>
            <w:r w:rsidR="00E57D41">
              <w:rPr>
                <w:rFonts w:ascii="Open Sans" w:hAnsi="Open Sans" w:cs="Open Sans"/>
                <w:sz w:val="20"/>
                <w:szCs w:val="20"/>
                <w:lang w:val="de-DE"/>
              </w:rPr>
              <w:t>,</w:t>
            </w:r>
          </w:p>
          <w:p w14:paraId="3F161E04" w14:textId="77777777" w:rsidR="00D63817" w:rsidRPr="00D63817" w:rsidRDefault="00D63817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- zostanie mu przyznane w tym kryterium 0,00 pkt.</w:t>
            </w:r>
          </w:p>
        </w:tc>
      </w:tr>
      <w:tr w:rsidR="00D63817" w:rsidRPr="00D63817" w14:paraId="61C0935A" w14:textId="77777777" w:rsidTr="00E57D41">
        <w:trPr>
          <w:trHeight w:val="895"/>
        </w:trPr>
        <w:tc>
          <w:tcPr>
            <w:tcW w:w="975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C26A769" w14:textId="28739B9B" w:rsidR="00E57D41" w:rsidRPr="00D63817" w:rsidRDefault="00E57D41" w:rsidP="00E57D41">
            <w:pPr>
              <w:spacing w:line="300" w:lineRule="auto"/>
              <w:ind w:right="2"/>
              <w:jc w:val="both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  <w:u w:val="single"/>
              </w:rPr>
              <w:t>Wykaz osób</w:t>
            </w:r>
          </w:p>
          <w:p w14:paraId="01F15811" w14:textId="77777777" w:rsidR="00E57D41" w:rsidRPr="000E500D" w:rsidRDefault="00E57D41" w:rsidP="00E57D41">
            <w:pPr>
              <w:pStyle w:val="Standard"/>
              <w:widowControl/>
              <w:numPr>
                <w:ilvl w:val="1"/>
                <w:numId w:val="6"/>
              </w:numPr>
              <w:autoSpaceDN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Imię i nazwisko </w:t>
            </w: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osoby </w:t>
            </w:r>
            <w:r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posiadające</w:t>
            </w: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j</w:t>
            </w:r>
            <w:r w:rsidRPr="00D6381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 uprawnienia </w:t>
            </w:r>
            <w:r w:rsidRPr="000E500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geologiczn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e</w:t>
            </w:r>
            <w:r w:rsidRPr="000E500D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uprawniającymi do wykonania niniejszych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Pr="000E500D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badań zgodnie z przepisami ustawy z Prawo geologiczne i górnicze oraz aktami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Pr="000E500D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wykonawczymi do tej ustawy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Pr="00D63817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oraz numer uprawnień.</w:t>
            </w:r>
          </w:p>
          <w:p w14:paraId="488F1488" w14:textId="77777777" w:rsidR="00E57D41" w:rsidRDefault="00E57D41" w:rsidP="00E57D41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</w:p>
          <w:p w14:paraId="0DF60510" w14:textId="798D9B63" w:rsidR="00E57D41" w:rsidRPr="00D63817" w:rsidRDefault="00E57D41" w:rsidP="00E57D41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…..............................................................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 xml:space="preserve">                                 </w:t>
            </w:r>
            <w:r w:rsidRPr="00D63817">
              <w:rPr>
                <w:rFonts w:ascii="Open Sans" w:hAnsi="Open Sans" w:cs="Open Sans"/>
                <w:iCs/>
                <w:sz w:val="20"/>
                <w:szCs w:val="20"/>
              </w:rPr>
              <w:t>.........................................................</w:t>
            </w:r>
          </w:p>
          <w:p w14:paraId="387453D3" w14:textId="25724BA6" w:rsidR="00D63817" w:rsidRPr="00D63817" w:rsidRDefault="00E57D41" w:rsidP="00D63817">
            <w:pPr>
              <w:spacing w:line="300" w:lineRule="auto"/>
              <w:ind w:right="2" w:firstLine="567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              /imię i nazwisko/                                                                  /Nr uprawnień/</w:t>
            </w:r>
          </w:p>
        </w:tc>
      </w:tr>
    </w:tbl>
    <w:p w14:paraId="33E1CB66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  <w:u w:val="single"/>
        </w:rPr>
        <w:lastRenderedPageBreak/>
        <w:t xml:space="preserve">Przystępując do udziału w postępowaniu o udzielenie zamówienia </w:t>
      </w:r>
      <w:r w:rsidRPr="00D63817">
        <w:rPr>
          <w:rFonts w:ascii="Open Sans" w:hAnsi="Open Sans" w:cs="Open Sans"/>
          <w:b/>
          <w:bCs/>
          <w:sz w:val="20"/>
          <w:szCs w:val="20"/>
          <w:u w:val="single"/>
        </w:rPr>
        <w:t>OŚWIADCZAMY, że</w:t>
      </w:r>
      <w:r w:rsidRPr="00D63817">
        <w:rPr>
          <w:rFonts w:ascii="Open Sans" w:hAnsi="Open Sans" w:cs="Open Sans"/>
          <w:sz w:val="20"/>
          <w:szCs w:val="20"/>
          <w:u w:val="single"/>
        </w:rPr>
        <w:t>:</w:t>
      </w:r>
    </w:p>
    <w:p w14:paraId="7844CA83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1) w cenie brutto zostały uwzględnione wszystkie koszty wykonania zamówienia;</w:t>
      </w:r>
    </w:p>
    <w:p w14:paraId="021A0838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2) zapoznaliśmy się z warunkami realizacji zamówienia wskazanymi w zapytaniu ofertowym i projekcie umowy i pozyskaliśmy wszelkie informacje pozwalające na sporządzenie oferty oraz wykonanie zamówienia;</w:t>
      </w:r>
    </w:p>
    <w:p w14:paraId="3BB9ECF0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3) postanowienia zawarte projekcie umowy zostały przez nas zaakceptowane</w:t>
      </w:r>
      <w:r w:rsidRPr="00D63817">
        <w:rPr>
          <w:rFonts w:ascii="Open Sans" w:hAnsi="Open Sans" w:cs="Open Sans"/>
          <w:sz w:val="20"/>
          <w:szCs w:val="20"/>
        </w:rPr>
        <w:br/>
        <w:t>i zobowiązujemy się w przypadku przyznania nam zamówienia do zawarcia umowy</w:t>
      </w:r>
      <w:r w:rsidRPr="00D63817">
        <w:rPr>
          <w:rFonts w:ascii="Open Sans" w:hAnsi="Open Sans" w:cs="Open Sans"/>
          <w:sz w:val="20"/>
          <w:szCs w:val="20"/>
        </w:rPr>
        <w:br/>
        <w:t>w miejscu i terminie wyznaczonym przez Zamawiającego;</w:t>
      </w:r>
    </w:p>
    <w:p w14:paraId="66C38D8D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4) posiadamy niezbędną wiedzę i doświadczenie oraz dysponujemy potencjałem technicznym i osobami zdolnymi do wykonania zamówienia spełniającymi wymagania Zamawiającego określone w zapytaniu ofertowym;</w:t>
      </w:r>
    </w:p>
    <w:p w14:paraId="771A4D4F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5) posiadamy uprawnienia do wykonywania działalności określonej w przedmiocie zamówienia;</w:t>
      </w:r>
    </w:p>
    <w:p w14:paraId="4714CFE7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6) znajdujemy się w sytuacji finansowej zapewniającej wykonanie zamówienia;</w:t>
      </w:r>
    </w:p>
    <w:p w14:paraId="0478A2AB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7) akceptujemy wskazany w zapytaniu ofertowym czas związania ofertą;</w:t>
      </w:r>
    </w:p>
    <w:p w14:paraId="2305341E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8) w sprawie podpisania umowy należy kontaktować się z ….....................................................</w:t>
      </w:r>
    </w:p>
    <w:p w14:paraId="19AD2D01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…...................................................................................................................................................</w:t>
      </w:r>
    </w:p>
    <w:p w14:paraId="23A44B7E" w14:textId="77777777" w:rsidR="00D63817" w:rsidRPr="00D63817" w:rsidRDefault="00D63817" w:rsidP="00D63817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0F0E93A" w14:textId="77777777" w:rsidR="00D63817" w:rsidRPr="00D63817" w:rsidRDefault="00D63817" w:rsidP="00E57D41">
      <w:pPr>
        <w:numPr>
          <w:ilvl w:val="0"/>
          <w:numId w:val="3"/>
        </w:numPr>
        <w:spacing w:line="300" w:lineRule="auto"/>
        <w:ind w:left="0" w:right="2" w:firstLine="0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W treści oferty zastrzegamy jako niejawne następujące dokumenty zawierające informacje stanowiące tajemnicę przedsiębiorstwa w rozumieniu art. 11 ust. 4 ustawy o zwalczaniu nieuczciwej konkurencji oznaczone klauzulą „TAJNE”:</w:t>
      </w:r>
    </w:p>
    <w:p w14:paraId="653048B5" w14:textId="77777777" w:rsidR="00D63817" w:rsidRPr="00D63817" w:rsidRDefault="00D63817" w:rsidP="00E57D41">
      <w:pPr>
        <w:spacing w:line="300" w:lineRule="auto"/>
        <w:ind w:right="2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86244AA" w14:textId="77777777" w:rsidR="00D63817" w:rsidRPr="00D63817" w:rsidRDefault="00D63817" w:rsidP="00E57D41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b/>
          <w:bCs/>
          <w:sz w:val="20"/>
          <w:szCs w:val="20"/>
        </w:rPr>
        <w:t>W przypadku braku zastrzeżenia zaleca się napisać: „Nie zastrzegamy żadnych informacji” lub nie wypełniać</w:t>
      </w:r>
    </w:p>
    <w:p w14:paraId="3CF0D95E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7ECFBA0B" w14:textId="77777777" w:rsidR="00D63817" w:rsidRPr="00D63817" w:rsidRDefault="00D63817" w:rsidP="00E57D41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Jesteśmy świadomi odpowiedzialności karnej za złożenie fałszywych oświadczeń.</w:t>
      </w:r>
    </w:p>
    <w:p w14:paraId="02214278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50FF9C7B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7922FEF0" w14:textId="77777777" w:rsidR="00D63817" w:rsidRPr="00D63817" w:rsidRDefault="00D63817" w:rsidP="00E57D41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</w:p>
    <w:p w14:paraId="4E9B2F61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 xml:space="preserve">                     (miejscowość, data)                                                    ....................................................</w:t>
      </w:r>
    </w:p>
    <w:p w14:paraId="32756F2F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Podpis, pieczęć osoby / osób uprawnionych</w:t>
      </w:r>
    </w:p>
    <w:p w14:paraId="5E373AD5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do reprezentowania Wykonawcy</w:t>
      </w:r>
    </w:p>
    <w:p w14:paraId="07D8F8A4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29C75757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5F6E5B14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</w:p>
    <w:p w14:paraId="27A8EA21" w14:textId="77777777" w:rsidR="00D63817" w:rsidRPr="00D63817" w:rsidRDefault="00D63817" w:rsidP="00D63817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D63817">
        <w:rPr>
          <w:rFonts w:ascii="Open Sans" w:hAnsi="Open Sans" w:cs="Open Sans"/>
          <w:sz w:val="20"/>
          <w:szCs w:val="20"/>
        </w:rPr>
        <w:t>)* niepotrzebne skreślić</w:t>
      </w:r>
    </w:p>
    <w:p w14:paraId="6CB2F3A6" w14:textId="62F82B52" w:rsidR="006C4DA6" w:rsidRPr="00EE46F1" w:rsidRDefault="006C4DA6" w:rsidP="00E57D41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en-US"/>
        </w:rPr>
      </w:pPr>
    </w:p>
    <w:sectPr w:rsidR="006C4DA6" w:rsidRPr="00EE46F1" w:rsidSect="00A26EF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284" w:right="1418" w:bottom="851" w:left="1418" w:header="709" w:footer="368" w:gutter="0"/>
      <w:cols w:space="324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54D67" w14:textId="77777777" w:rsidR="009C1E22" w:rsidRDefault="009C1E22" w:rsidP="00F503BF">
      <w:r>
        <w:separator/>
      </w:r>
    </w:p>
  </w:endnote>
  <w:endnote w:type="continuationSeparator" w:id="0">
    <w:p w14:paraId="6242C560" w14:textId="77777777" w:rsidR="009C1E22" w:rsidRDefault="009C1E22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98518" w14:textId="0B1A1306" w:rsidR="00EE46F1" w:rsidRPr="00EE46F1" w:rsidRDefault="00EE46F1" w:rsidP="00EE46F1">
    <w:pPr>
      <w:pStyle w:val="Stopka"/>
      <w:tabs>
        <w:tab w:val="clear" w:pos="4536"/>
        <w:tab w:val="clear" w:pos="9072"/>
        <w:tab w:val="left" w:pos="2913"/>
      </w:tabs>
      <w:jc w:val="right"/>
      <w:rPr>
        <w:rFonts w:ascii="Open Sans" w:hAnsi="Open Sans" w:cs="Open Sans"/>
      </w:rPr>
    </w:pPr>
    <w:r>
      <w:tab/>
    </w:r>
    <w:r>
      <w:rPr>
        <w:rFonts w:ascii="Open Sans" w:hAnsi="Open Sans" w:cs="Open Sans"/>
        <w:sz w:val="18"/>
        <w:szCs w:val="18"/>
      </w:rPr>
      <w:t>s</w:t>
    </w:r>
    <w:r w:rsidRPr="00EE46F1">
      <w:rPr>
        <w:rFonts w:ascii="Open Sans" w:hAnsi="Open Sans" w:cs="Open Sans"/>
        <w:sz w:val="18"/>
        <w:szCs w:val="18"/>
      </w:rPr>
      <w:t xml:space="preserve">trona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PAGE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1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  <w:r w:rsidRPr="00EE46F1">
      <w:rPr>
        <w:rFonts w:ascii="Open Sans" w:hAnsi="Open Sans" w:cs="Open Sans"/>
        <w:sz w:val="18"/>
        <w:szCs w:val="18"/>
      </w:rPr>
      <w:t xml:space="preserve"> z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NUMPAGES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2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</w:p>
  <w:p w14:paraId="25FB26B0" w14:textId="2D4056D9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3"/>
      <w:gridCol w:w="5272"/>
      <w:gridCol w:w="2807"/>
    </w:tblGrid>
    <w:tr w:rsidR="00144D7C" w14:paraId="53AAFBAF" w14:textId="77777777" w:rsidTr="00C775B8">
      <w:trPr>
        <w:trHeight w:val="624"/>
      </w:trPr>
      <w:tc>
        <w:tcPr>
          <w:tcW w:w="993" w:type="dxa"/>
          <w:vAlign w:val="center"/>
        </w:tcPr>
        <w:p w14:paraId="2F08024F" w14:textId="77777777" w:rsidR="00E55F5F" w:rsidRPr="00144D7C" w:rsidRDefault="00E55F5F" w:rsidP="00144D7C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74960B27">
                <wp:extent cx="392217" cy="457200"/>
                <wp:effectExtent l="0" t="0" r="8255" b="0"/>
                <wp:docPr id="1510461915" name="Obraz 1510461915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Align w:val="center"/>
        </w:tcPr>
        <w:p w14:paraId="614D5867" w14:textId="4B53B548" w:rsidR="00E55F5F" w:rsidRPr="00E55F5F" w:rsidRDefault="00E55F5F" w:rsidP="003D6399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00, 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807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F655D" w14:textId="77777777" w:rsidR="00EE46F1" w:rsidRDefault="00EE46F1" w:rsidP="00EE46F1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D053689" wp14:editId="6C09F9EA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1157996983" name="Łącznik prosty 11579969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1ABC0" id="Łącznik prosty 11579969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8"/>
      <w:gridCol w:w="5278"/>
      <w:gridCol w:w="2796"/>
    </w:tblGrid>
    <w:tr w:rsidR="00EE46F1" w14:paraId="01906F29" w14:textId="77777777" w:rsidTr="00C775B8">
      <w:trPr>
        <w:trHeight w:val="624"/>
      </w:trPr>
      <w:tc>
        <w:tcPr>
          <w:tcW w:w="998" w:type="dxa"/>
          <w:vAlign w:val="center"/>
        </w:tcPr>
        <w:p w14:paraId="17704ABF" w14:textId="77777777" w:rsidR="00EE46F1" w:rsidRPr="00144D7C" w:rsidRDefault="00EE46F1" w:rsidP="00EE46F1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55C56AAC" wp14:editId="119A36DB">
                <wp:extent cx="392217" cy="457200"/>
                <wp:effectExtent l="0" t="0" r="8255" b="0"/>
                <wp:docPr id="1295075928" name="Obraz 1295075928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vAlign w:val="center"/>
        </w:tcPr>
        <w:p w14:paraId="49F05070" w14:textId="3684DDA2" w:rsidR="00EE46F1" w:rsidRPr="00E55F5F" w:rsidRDefault="00EE46F1" w:rsidP="00EE46F1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00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, 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796" w:type="dxa"/>
          <w:vAlign w:val="center"/>
        </w:tcPr>
        <w:p w14:paraId="234AA45E" w14:textId="77777777" w:rsidR="00EE46F1" w:rsidRPr="009D013B" w:rsidRDefault="00EE46F1" w:rsidP="00EE46F1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4393667B" w14:textId="77777777" w:rsidR="00EE46F1" w:rsidRDefault="00EE4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C50A6" w14:textId="77777777" w:rsidR="009C1E22" w:rsidRDefault="009C1E22" w:rsidP="00F503BF">
      <w:r>
        <w:separator/>
      </w:r>
    </w:p>
  </w:footnote>
  <w:footnote w:type="continuationSeparator" w:id="0">
    <w:p w14:paraId="2D1F44CE" w14:textId="77777777" w:rsidR="009C1E22" w:rsidRDefault="009C1E22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719B" w14:textId="02E2DD99" w:rsidR="009D013B" w:rsidRDefault="00480B02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536"/>
    </w:tblGrid>
    <w:tr w:rsidR="0006213E" w14:paraId="6B8EA609" w14:textId="77777777" w:rsidTr="00B9413E">
      <w:trPr>
        <w:trHeight w:val="1129"/>
        <w:jc w:val="center"/>
      </w:trPr>
      <w:tc>
        <w:tcPr>
          <w:tcW w:w="4673" w:type="dxa"/>
          <w:vAlign w:val="center"/>
        </w:tcPr>
        <w:p w14:paraId="58255206" w14:textId="4EA99B8E" w:rsidR="00C15E80" w:rsidRDefault="00144D7C" w:rsidP="004C667C">
          <w:pPr>
            <w:tabs>
              <w:tab w:val="left" w:pos="3117"/>
            </w:tabs>
            <w:spacing w:before="123" w:line="249" w:lineRule="auto"/>
            <w:ind w:left="167" w:right="118" w:hanging="167"/>
          </w:pPr>
          <w:r>
            <w:rPr>
              <w:noProof/>
            </w:rPr>
            <w:drawing>
              <wp:anchor distT="0" distB="0" distL="114300" distR="114300" simplePos="0" relativeHeight="251682816" behindDoc="1" locked="0" layoutInCell="1" allowOverlap="1" wp14:anchorId="5BC1761E" wp14:editId="61477D24">
                <wp:simplePos x="0" y="0"/>
                <wp:positionH relativeFrom="column">
                  <wp:posOffset>-27305</wp:posOffset>
                </wp:positionH>
                <wp:positionV relativeFrom="paragraph">
                  <wp:posOffset>6350</wp:posOffset>
                </wp:positionV>
                <wp:extent cx="1743710" cy="648970"/>
                <wp:effectExtent l="0" t="0" r="8890" b="0"/>
                <wp:wrapNone/>
                <wp:docPr id="310445865" name="Obraz 310445865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71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2AC891D0" w14:textId="22605C8B" w:rsidR="00C15E80" w:rsidRPr="00B6072C" w:rsidRDefault="00C15E80" w:rsidP="0006213E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480B02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13E94" w14:textId="0C3ED62B" w:rsidR="009D013B" w:rsidRDefault="00DD6C70" w:rsidP="00DD6C70">
    <w:pPr>
      <w:pStyle w:val="Nagwek"/>
      <w:tabs>
        <w:tab w:val="clear" w:pos="4536"/>
        <w:tab w:val="clear" w:pos="9072"/>
        <w:tab w:val="left" w:pos="4260"/>
        <w:tab w:val="left" w:pos="586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 wp14:anchorId="69689EF6" wp14:editId="155D4FC8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743710" cy="648970"/>
          <wp:effectExtent l="0" t="0" r="8890" b="0"/>
          <wp:wrapNone/>
          <wp:docPr id="1155596281" name="Obraz 1155596281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962299" name="Obraz 2" descr="Obraz zawierający Grafika, Czcionka, projekt graficzn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B02"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027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Arial" w:hint="default"/>
        <w:sz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bCs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bCs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bCs w:val="0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4" w15:restartNumberingAfterBreak="0">
    <w:nsid w:val="2AD44437"/>
    <w:multiLevelType w:val="hybridMultilevel"/>
    <w:tmpl w:val="383A7F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0170082">
    <w:abstractNumId w:val="3"/>
  </w:num>
  <w:num w:numId="2" w16cid:durableId="1978292390">
    <w:abstractNumId w:val="5"/>
  </w:num>
  <w:num w:numId="3" w16cid:durableId="752319317">
    <w:abstractNumId w:val="0"/>
  </w:num>
  <w:num w:numId="4" w16cid:durableId="915624259">
    <w:abstractNumId w:val="1"/>
  </w:num>
  <w:num w:numId="5" w16cid:durableId="801927999">
    <w:abstractNumId w:val="2"/>
  </w:num>
  <w:num w:numId="6" w16cid:durableId="581332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6213E"/>
    <w:rsid w:val="00084074"/>
    <w:rsid w:val="000B07F3"/>
    <w:rsid w:val="00114380"/>
    <w:rsid w:val="001339AB"/>
    <w:rsid w:val="0013658C"/>
    <w:rsid w:val="00144D7C"/>
    <w:rsid w:val="0017033E"/>
    <w:rsid w:val="001B0AC8"/>
    <w:rsid w:val="001B21FC"/>
    <w:rsid w:val="001F505D"/>
    <w:rsid w:val="00227DD6"/>
    <w:rsid w:val="00267C5B"/>
    <w:rsid w:val="002B0F3C"/>
    <w:rsid w:val="002B6CA7"/>
    <w:rsid w:val="002C1798"/>
    <w:rsid w:val="002E0CA8"/>
    <w:rsid w:val="002E3A63"/>
    <w:rsid w:val="00305F4A"/>
    <w:rsid w:val="0031180F"/>
    <w:rsid w:val="003173CF"/>
    <w:rsid w:val="0033781C"/>
    <w:rsid w:val="00340F4B"/>
    <w:rsid w:val="00341B60"/>
    <w:rsid w:val="003436E4"/>
    <w:rsid w:val="00346079"/>
    <w:rsid w:val="00396BAC"/>
    <w:rsid w:val="003A7B02"/>
    <w:rsid w:val="003D6399"/>
    <w:rsid w:val="003F54D8"/>
    <w:rsid w:val="00406408"/>
    <w:rsid w:val="004139FE"/>
    <w:rsid w:val="00454EE8"/>
    <w:rsid w:val="00480B02"/>
    <w:rsid w:val="004C667C"/>
    <w:rsid w:val="0054339D"/>
    <w:rsid w:val="0056799E"/>
    <w:rsid w:val="00570F44"/>
    <w:rsid w:val="00597B27"/>
    <w:rsid w:val="005A0BE4"/>
    <w:rsid w:val="005B4352"/>
    <w:rsid w:val="005B44CB"/>
    <w:rsid w:val="005F695B"/>
    <w:rsid w:val="00606E2A"/>
    <w:rsid w:val="006158BD"/>
    <w:rsid w:val="00615BBB"/>
    <w:rsid w:val="00656CF1"/>
    <w:rsid w:val="00661617"/>
    <w:rsid w:val="00672CF9"/>
    <w:rsid w:val="006A010B"/>
    <w:rsid w:val="006A789B"/>
    <w:rsid w:val="006C4DA6"/>
    <w:rsid w:val="006D1D78"/>
    <w:rsid w:val="006E2BA5"/>
    <w:rsid w:val="00715269"/>
    <w:rsid w:val="00740253"/>
    <w:rsid w:val="00763CCC"/>
    <w:rsid w:val="00767CAB"/>
    <w:rsid w:val="007A388C"/>
    <w:rsid w:val="007A4F2F"/>
    <w:rsid w:val="007F332E"/>
    <w:rsid w:val="00824E94"/>
    <w:rsid w:val="00862A68"/>
    <w:rsid w:val="00936622"/>
    <w:rsid w:val="009850E5"/>
    <w:rsid w:val="00995D83"/>
    <w:rsid w:val="009A2111"/>
    <w:rsid w:val="009C1E22"/>
    <w:rsid w:val="009C5898"/>
    <w:rsid w:val="009D013B"/>
    <w:rsid w:val="00A24347"/>
    <w:rsid w:val="00A26EFB"/>
    <w:rsid w:val="00A85E04"/>
    <w:rsid w:val="00B36EA4"/>
    <w:rsid w:val="00B56F1F"/>
    <w:rsid w:val="00B6072C"/>
    <w:rsid w:val="00B74554"/>
    <w:rsid w:val="00B86F12"/>
    <w:rsid w:val="00B9413E"/>
    <w:rsid w:val="00C15E80"/>
    <w:rsid w:val="00C16289"/>
    <w:rsid w:val="00C775B8"/>
    <w:rsid w:val="00CA57E2"/>
    <w:rsid w:val="00D2153B"/>
    <w:rsid w:val="00D63817"/>
    <w:rsid w:val="00DA5208"/>
    <w:rsid w:val="00DD6C70"/>
    <w:rsid w:val="00E2744B"/>
    <w:rsid w:val="00E37F01"/>
    <w:rsid w:val="00E45656"/>
    <w:rsid w:val="00E55F5F"/>
    <w:rsid w:val="00E57D41"/>
    <w:rsid w:val="00E7338C"/>
    <w:rsid w:val="00E96E59"/>
    <w:rsid w:val="00EA0E50"/>
    <w:rsid w:val="00EA245D"/>
    <w:rsid w:val="00ED2AFD"/>
    <w:rsid w:val="00EE46F1"/>
    <w:rsid w:val="00F503BF"/>
    <w:rsid w:val="00F62F1D"/>
    <w:rsid w:val="00F81257"/>
    <w:rsid w:val="00F87EF7"/>
    <w:rsid w:val="00F92F77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0253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egenda">
    <w:name w:val="caption"/>
    <w:basedOn w:val="Standard"/>
    <w:rsid w:val="00740253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Porębski</dc:creator>
  <cp:lastModifiedBy>Małgorzata Turaj-2</cp:lastModifiedBy>
  <cp:revision>2</cp:revision>
  <cp:lastPrinted>2024-05-28T06:38:00Z</cp:lastPrinted>
  <dcterms:created xsi:type="dcterms:W3CDTF">2024-07-09T09:28:00Z</dcterms:created>
  <dcterms:modified xsi:type="dcterms:W3CDTF">2024-07-09T09:28:00Z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