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78BBCE01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FD12AB">
        <w:rPr>
          <w:color w:val="000000"/>
          <w:sz w:val="18"/>
          <w:szCs w:val="18"/>
        </w:rPr>
        <w:t>1</w:t>
      </w:r>
      <w:r w:rsidR="001432CD">
        <w:rPr>
          <w:color w:val="000000"/>
          <w:sz w:val="18"/>
          <w:szCs w:val="18"/>
        </w:rPr>
        <w:t xml:space="preserve">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302B79FF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r w:rsidR="00FD12AB" w:rsidRPr="00FD12AB">
        <w:rPr>
          <w:b/>
        </w:rPr>
        <w:t>Modernizacja pomieszczeń serwerowni Szpitala</w:t>
      </w:r>
      <w:r w:rsidRPr="00A961C1">
        <w:rPr>
          <w:b/>
        </w:rPr>
        <w:t>”</w:t>
      </w:r>
    </w:p>
    <w:p w14:paraId="6EA2C262" w14:textId="4060C390" w:rsidR="00437462" w:rsidRDefault="000A4B3E">
      <w:pPr>
        <w:jc w:val="center"/>
      </w:pPr>
      <w:r>
        <w:t xml:space="preserve">znak: </w:t>
      </w:r>
      <w:r w:rsidR="00FD12AB">
        <w:t>3</w:t>
      </w:r>
      <w:r w:rsidRPr="00FA7712">
        <w:t>/</w:t>
      </w:r>
      <w:r w:rsidR="00646CE3">
        <w:t>ZAM/</w:t>
      </w:r>
      <w:r w:rsidRPr="00FA7712">
        <w:t>20</w:t>
      </w:r>
      <w:r w:rsidR="001432CD">
        <w:t>21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63A86FF2" w14:textId="77777777" w:rsidR="005944FC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275"/>
        <w:gridCol w:w="2552"/>
      </w:tblGrid>
      <w:tr w:rsidR="00D34CC8" w:rsidRPr="00D43D5E" w14:paraId="5B9D4BBF" w14:textId="77777777" w:rsidTr="00D34CC8">
        <w:tc>
          <w:tcPr>
            <w:tcW w:w="534" w:type="dxa"/>
            <w:shd w:val="clear" w:color="auto" w:fill="auto"/>
            <w:vAlign w:val="center"/>
          </w:tcPr>
          <w:p w14:paraId="4FDB70AD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7E8DEA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Pełna nazwa(y) Wykonawcy(ów)</w:t>
            </w:r>
          </w:p>
          <w:p w14:paraId="02172786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NIP, REGON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3E72B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Adres(y) Wykonawcy(ów) (siedziba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6D82BE6" w14:textId="77777777" w:rsidR="005944FC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Numery telefonu i faksu</w:t>
            </w:r>
          </w:p>
          <w:p w14:paraId="4E18E7C7" w14:textId="77777777" w:rsidR="00D34CC8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80933D" w14:textId="77777777" w:rsidR="005944FC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Rejestr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D34CC8" w:rsidRPr="00D43D5E" w14:paraId="6A8D6809" w14:textId="77777777" w:rsidTr="00D34CC8">
        <w:tc>
          <w:tcPr>
            <w:tcW w:w="534" w:type="dxa"/>
            <w:shd w:val="clear" w:color="auto" w:fill="auto"/>
          </w:tcPr>
          <w:p w14:paraId="3C6FCE41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284874B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B2A044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BB405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BA062B0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D34CC8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D43D5E" w14:paraId="03CE93BB" w14:textId="77777777" w:rsidTr="00D34CC8">
        <w:tc>
          <w:tcPr>
            <w:tcW w:w="534" w:type="dxa"/>
            <w:shd w:val="clear" w:color="auto" w:fill="auto"/>
          </w:tcPr>
          <w:p w14:paraId="4DDD082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338E5C58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795AD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9E866F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97F6EA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D43D5E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850908" w:rsidRDefault="005944FC" w:rsidP="005944FC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5944FC" w:rsidRPr="00D43D5E" w14:paraId="4D8C9173" w14:textId="77777777" w:rsidTr="00A9474F">
        <w:tc>
          <w:tcPr>
            <w:tcW w:w="2376" w:type="dxa"/>
            <w:shd w:val="clear" w:color="auto" w:fill="auto"/>
          </w:tcPr>
          <w:p w14:paraId="338311E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651DCB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1D0A3DD" w14:textId="77777777" w:rsidTr="00A9474F">
        <w:tc>
          <w:tcPr>
            <w:tcW w:w="2376" w:type="dxa"/>
            <w:shd w:val="clear" w:color="auto" w:fill="auto"/>
          </w:tcPr>
          <w:p w14:paraId="24B4BB2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47B8601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F955A3C" w14:textId="77777777" w:rsidTr="00A9474F">
        <w:tc>
          <w:tcPr>
            <w:tcW w:w="2376" w:type="dxa"/>
            <w:shd w:val="clear" w:color="auto" w:fill="auto"/>
          </w:tcPr>
          <w:p w14:paraId="4C2B246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2E20A2CB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351206A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5944FC" w:rsidRPr="00D43D5E" w14:paraId="6D5D4C5B" w14:textId="77777777" w:rsidTr="00A9474F">
        <w:tc>
          <w:tcPr>
            <w:tcW w:w="2376" w:type="dxa"/>
            <w:shd w:val="clear" w:color="auto" w:fill="auto"/>
          </w:tcPr>
          <w:p w14:paraId="6FB35A0E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E92B60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7D1A2F42" w14:textId="77777777" w:rsidTr="00A9474F">
        <w:tc>
          <w:tcPr>
            <w:tcW w:w="2376" w:type="dxa"/>
            <w:shd w:val="clear" w:color="auto" w:fill="auto"/>
          </w:tcPr>
          <w:p w14:paraId="2F4732E6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978748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AAC2927" w14:textId="77777777" w:rsidTr="00A9474F">
        <w:tc>
          <w:tcPr>
            <w:tcW w:w="2376" w:type="dxa"/>
            <w:shd w:val="clear" w:color="auto" w:fill="auto"/>
          </w:tcPr>
          <w:p w14:paraId="7093F23B" w14:textId="369BA8FD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6C0B9FD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CFB6C06" w14:textId="77777777" w:rsidTr="00A9474F">
        <w:tc>
          <w:tcPr>
            <w:tcW w:w="2376" w:type="dxa"/>
            <w:shd w:val="clear" w:color="auto" w:fill="auto"/>
          </w:tcPr>
          <w:p w14:paraId="19B39BF4" w14:textId="77777777" w:rsidR="005944FC" w:rsidRPr="00D43D5E" w:rsidRDefault="005944FC" w:rsidP="00A9474F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1A72B0DE" w14:textId="77777777" w:rsidR="005944FC" w:rsidRPr="00D43D5E" w:rsidRDefault="005944FC" w:rsidP="00A9474F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CF7E43A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246BEBB0" w14:textId="77777777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lastRenderedPageBreak/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16CE9F65" w14:textId="6580DAB9" w:rsidR="00AD13ED" w:rsidRPr="00AD13ED" w:rsidRDefault="00C950D5" w:rsidP="008A3E80">
      <w:pPr>
        <w:keepLines/>
        <w:autoSpaceDE w:val="0"/>
        <w:spacing w:before="240"/>
        <w:rPr>
          <w:b/>
        </w:rPr>
      </w:pPr>
      <w:r w:rsidRPr="00AD13ED">
        <w:rPr>
          <w:b/>
        </w:rPr>
        <w:t>UWAGA:</w:t>
      </w:r>
    </w:p>
    <w:p w14:paraId="0FC59B45" w14:textId="77777777" w:rsidR="00AD13ED" w:rsidRPr="00AD13ED" w:rsidRDefault="00AD13ED" w:rsidP="00AD13ED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rPr>
          <w:bCs/>
        </w:rPr>
      </w:pPr>
      <w:r w:rsidRPr="00AD13ED">
        <w:rPr>
          <w:bCs/>
        </w:rPr>
        <w:t>Jeżeli oferta jest składana wspólnie należy dołączyć pełnomocnictwo do reprezentacji podpisane przez wszystkich Partnerów.</w:t>
      </w:r>
    </w:p>
    <w:p w14:paraId="2AE254AC" w14:textId="77777777" w:rsidR="00AD13ED" w:rsidRPr="00646CE3" w:rsidRDefault="00AD13ED" w:rsidP="00646CE3">
      <w:pPr>
        <w:keepLines/>
        <w:autoSpaceDE w:val="0"/>
        <w:spacing w:before="120" w:after="120"/>
        <w:rPr>
          <w:bCs/>
        </w:rPr>
      </w:pPr>
    </w:p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77777777" w:rsidR="00A961C1" w:rsidRPr="00646CE3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889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1276"/>
        <w:gridCol w:w="1716"/>
        <w:gridCol w:w="288"/>
      </w:tblGrid>
      <w:tr w:rsidR="00A961C1" w14:paraId="102DF1EC" w14:textId="77777777" w:rsidTr="00D81C08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77777777" w:rsidR="00A961C1" w:rsidRDefault="00592BAF" w:rsidP="00D81C08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C</w:t>
            </w:r>
            <w:r w:rsidR="00A961C1">
              <w:rPr>
                <w:b/>
              </w:rPr>
              <w:t>ena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052FA733" w14:textId="77777777" w:rsidR="00A961C1" w:rsidRDefault="00A961C1" w:rsidP="00D81C08">
            <w:pPr>
              <w:keepNext/>
              <w:widowControl w:val="0"/>
              <w:snapToGrid w:val="0"/>
              <w:rPr>
                <w:b/>
              </w:rPr>
            </w:pPr>
          </w:p>
        </w:tc>
      </w:tr>
      <w:tr w:rsidR="00A961C1" w14:paraId="5FCC0020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72C3E242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3B1C167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B919" w14:textId="77777777" w:rsidR="00A961C1" w:rsidRDefault="00646CE3" w:rsidP="00D81C08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646CE3">
              <w:rPr>
                <w:bCs/>
              </w:rPr>
              <w:t>Rozbudowa budynku byłego magazynu z przeznaczeniem na pomieszczenia na pracownię terapii zajęciowej – I etap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E27B0AE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6C39227" w14:textId="77777777" w:rsidTr="00343F5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06E2136E" w14:textId="77777777" w:rsidR="00A961C1" w:rsidRDefault="00A961C1" w:rsidP="00D81C08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387471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cena brutto</w:t>
            </w:r>
            <w:r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A101A09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4A611D9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AB590" w14:textId="77777777" w:rsidR="00A961C1" w:rsidRPr="00387471" w:rsidRDefault="008454C6" w:rsidP="00D81C08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8454C6">
              <w:rPr>
                <w:b/>
              </w:rPr>
              <w:t>Okres gwarancji na wykonane roboty, materiały i zamontowane urządzenia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16A43586" w14:textId="77777777" w:rsidR="00A961C1" w:rsidRPr="0038747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9522042" w14:textId="77777777" w:rsidTr="00343F5B">
        <w:tc>
          <w:tcPr>
            <w:tcW w:w="960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078633" w14:textId="77777777" w:rsidR="00A961C1" w:rsidRDefault="0049038B" w:rsidP="008A3E80">
            <w:pPr>
              <w:keepNext/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N</w:t>
            </w:r>
            <w:r w:rsidRPr="0049038B">
              <w:rPr>
                <w:bCs/>
              </w:rPr>
              <w:t>a wykonany przedmiot zamówienia udzielam gwarancji na okres ………… miesięcy licząc od daty podpisania protokołu odbioru końcowego (minimum 36 miesięcy),</w:t>
            </w:r>
          </w:p>
          <w:p w14:paraId="55B44099" w14:textId="77777777" w:rsidR="00925BC5" w:rsidRPr="00925BC5" w:rsidRDefault="00925BC5" w:rsidP="00925BC5">
            <w:pPr>
              <w:keepNext/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Minimalny okres gwarancji wymagany przez Zamawiającego nie może być krótszy niż 36 miesiące licząc od dnia podpisania protokołu końcowego odbioru robót, a maksymalny okres gwarancji nie dłuższy niż 60 miesięcy licząc od dnia podpisania protokołu odbioru robót. Zaoferowanie dłuższego okresu gwarancji niż 60 miesięcy liczone będzie, jak dla 60 miesięcy.</w:t>
            </w:r>
          </w:p>
          <w:p w14:paraId="7F1F00E6" w14:textId="77777777" w:rsidR="00925BC5" w:rsidRPr="00925BC5" w:rsidRDefault="00925BC5" w:rsidP="00925BC5">
            <w:pPr>
              <w:keepNext/>
              <w:widowControl w:val="0"/>
              <w:spacing w:after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W przypadku, kiedy Wykonawca w formularzu ofertowym wpisze okres gwarancji krótszy niż 36 miesiące, Zamawiający odrzuci ofertę Wykonawcy jako niezgodną z treścią SIWZ.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63727728" w14:textId="77777777" w:rsidR="0049038B" w:rsidRDefault="0049038B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367CB755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C5EF1" w14:textId="77777777" w:rsidR="0049038B" w:rsidRPr="0049038B" w:rsidRDefault="00343F5B" w:rsidP="0049038B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 w:rsidRPr="00343F5B">
              <w:rPr>
                <w:b/>
              </w:rPr>
              <w:t xml:space="preserve">Okres skrócenia terminu zakończenia robót  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5C30AA8" w14:textId="77777777" w:rsidR="0049038B" w:rsidRPr="00387471" w:rsidRDefault="0049038B" w:rsidP="00A9474F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01B493D6" w14:textId="77777777" w:rsidTr="0049038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20BB9" w14:textId="7090828B" w:rsidR="008A3E80" w:rsidRDefault="008A3E80" w:rsidP="00576AF5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Z</w:t>
            </w:r>
            <w:r w:rsidR="00646CE3" w:rsidRPr="00646CE3">
              <w:rPr>
                <w:bCs/>
              </w:rPr>
              <w:t>amierzam skrócić wykonywanie przedmiotu zamówienia o ………….. dni</w:t>
            </w:r>
          </w:p>
          <w:p w14:paraId="22D89BDD" w14:textId="77777777" w:rsidR="00925BC5" w:rsidRPr="00925BC5" w:rsidRDefault="00925BC5" w:rsidP="00576AF5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nie zaoferuje skrócenia terminu zakończenia wykonywania przedmiotu zamówienia, otrzyma za to kryterium 0 pkt.</w:t>
            </w:r>
          </w:p>
          <w:p w14:paraId="6AE03716" w14:textId="6050F6B9" w:rsidR="00925BC5" w:rsidRPr="00925BC5" w:rsidRDefault="00925BC5" w:rsidP="00576AF5">
            <w:pPr>
              <w:widowControl w:val="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 xml:space="preserve">Zaoferowanie okresu skrócenia terminu zakończenia wykonywania przedmiotu zamówienia </w:t>
            </w:r>
            <w:r w:rsidR="00C950D5" w:rsidRPr="00925BC5">
              <w:rPr>
                <w:bCs/>
                <w:i/>
                <w:iCs/>
                <w:sz w:val="16"/>
                <w:szCs w:val="16"/>
              </w:rPr>
              <w:t>o okres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 dłuższy niż </w:t>
            </w:r>
            <w:r w:rsidR="00FD12A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0 dni liczone będzie, jak dla skrócenia okresu </w:t>
            </w:r>
            <w:r w:rsidR="00FD12A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>0 dni</w:t>
            </w:r>
          </w:p>
          <w:p w14:paraId="36AE43F9" w14:textId="77777777" w:rsidR="00925BC5" w:rsidRPr="0049038B" w:rsidRDefault="00925BC5" w:rsidP="00576AF5">
            <w:pPr>
              <w:widowControl w:val="0"/>
              <w:spacing w:after="120"/>
              <w:ind w:left="227"/>
              <w:rPr>
                <w:bCs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6728065" w14:textId="77777777" w:rsidR="0049038B" w:rsidRDefault="0049038B" w:rsidP="00576AF5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1789B97" w14:textId="325945BC" w:rsidR="00FD12AB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lastRenderedPageBreak/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FD12AB">
        <w:rPr>
          <w:b/>
          <w:bCs/>
          <w:vertAlign w:val="superscript"/>
        </w:rPr>
        <w:t>*</w:t>
      </w:r>
      <w:r w:rsidR="00FD12AB">
        <w:rPr>
          <w:b/>
          <w:bCs/>
        </w:rPr>
        <w:t>:</w:t>
      </w:r>
    </w:p>
    <w:p w14:paraId="072CCB07" w14:textId="3C432D8F" w:rsidR="00FD12AB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>
        <w:rPr>
          <w:rFonts w:ascii="Verdana" w:hAnsi="Verdana"/>
          <w:bCs/>
          <w:sz w:val="18"/>
          <w:szCs w:val="18"/>
        </w:rPr>
        <w:t xml:space="preserve"> </w:t>
      </w:r>
      <w:r w:rsidR="00A961C1" w:rsidRPr="00925BC5">
        <w:rPr>
          <w:b/>
          <w:bCs/>
        </w:rPr>
        <w:t>mikro</w:t>
      </w:r>
      <w:r w:rsidRPr="00FD12AB">
        <w:rPr>
          <w:b/>
          <w:bCs/>
        </w:rPr>
        <w:t xml:space="preserve"> </w:t>
      </w:r>
      <w:r w:rsidRPr="00925BC5">
        <w:rPr>
          <w:b/>
          <w:bCs/>
        </w:rPr>
        <w:t>przedsiębiorstwem</w:t>
      </w:r>
      <w:r w:rsidR="00A961C1" w:rsidRPr="00925BC5">
        <w:rPr>
          <w:b/>
          <w:bCs/>
        </w:rPr>
        <w:t>,</w:t>
      </w:r>
      <w:r w:rsidR="00C668E9" w:rsidRPr="00925BC5">
        <w:rPr>
          <w:b/>
          <w:bCs/>
        </w:rPr>
        <w:t xml:space="preserve"> </w:t>
      </w:r>
    </w:p>
    <w:p w14:paraId="339FB41B" w14:textId="6EC564F6" w:rsidR="00FD12AB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="00C668E9" w:rsidRPr="00925BC5">
        <w:rPr>
          <w:b/>
          <w:bCs/>
        </w:rPr>
        <w:t xml:space="preserve">małym </w:t>
      </w:r>
      <w:r w:rsidRPr="00925BC5">
        <w:rPr>
          <w:b/>
          <w:bCs/>
        </w:rPr>
        <w:t>przedsiębiorstwem</w:t>
      </w:r>
      <w:r>
        <w:rPr>
          <w:b/>
          <w:bCs/>
        </w:rPr>
        <w:t>,</w:t>
      </w:r>
    </w:p>
    <w:p w14:paraId="079836DD" w14:textId="25BF2E20" w:rsidR="00C668E9" w:rsidRPr="00925BC5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="00C668E9" w:rsidRPr="00925BC5">
        <w:rPr>
          <w:b/>
          <w:bCs/>
        </w:rPr>
        <w:t>średnim</w:t>
      </w:r>
      <w:r w:rsidR="001432CD">
        <w:rPr>
          <w:b/>
          <w:bCs/>
        </w:rPr>
        <w:t xml:space="preserve"> </w:t>
      </w:r>
      <w:r w:rsidR="00A961C1" w:rsidRPr="00925BC5">
        <w:rPr>
          <w:b/>
          <w:bCs/>
        </w:rPr>
        <w:t>przedsiębiorstwem</w:t>
      </w:r>
      <w:r>
        <w:rPr>
          <w:b/>
          <w:bCs/>
        </w:rPr>
        <w:t>.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60868ADC" w14:textId="68B53B97" w:rsidR="00925BC5" w:rsidRPr="00925BC5" w:rsidRDefault="00925BC5" w:rsidP="00925BC5">
      <w:pPr>
        <w:keepNext/>
        <w:autoSpaceDE w:val="0"/>
        <w:spacing w:before="240" w:after="120"/>
        <w:ind w:left="283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3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.............................................</w:t>
      </w:r>
    </w:p>
    <w:p w14:paraId="3C9255F5" w14:textId="77777777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9156E5">
        <w:rPr>
          <w:b/>
          <w:bCs/>
          <w:color w:val="000000"/>
          <w:szCs w:val="20"/>
        </w:rPr>
        <w:t>*</w:t>
      </w:r>
      <w:r w:rsidRPr="00881FC2">
        <w:rPr>
          <w:b/>
          <w:bCs/>
          <w:color w:val="000000"/>
          <w:szCs w:val="20"/>
        </w:rPr>
        <w:t>/ usługi *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D4EBA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lastRenderedPageBreak/>
        <w:t xml:space="preserve">warunek udziału w postępowaniu: </w:t>
      </w:r>
    </w:p>
    <w:p w14:paraId="0BB22657" w14:textId="77777777" w:rsidR="00925BC5" w:rsidRPr="002E5A03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2E5A03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4C75993E" w14:textId="46D2775D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nazwa i adres podmiotu </w:t>
      </w:r>
      <w:r w:rsidR="00C950D5" w:rsidRPr="00925BC5">
        <w:rPr>
          <w:color w:val="000000"/>
          <w:szCs w:val="20"/>
        </w:rPr>
        <w:t>udostępniającego:</w:t>
      </w:r>
    </w:p>
    <w:p w14:paraId="5684BDDB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</w:t>
      </w:r>
    </w:p>
    <w:p w14:paraId="3D746EB3" w14:textId="77777777" w:rsidR="00925BC5" w:rsidRPr="009156E5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F31173">
        <w:rPr>
          <w:rStyle w:val="Odwoanieprzypisudolnego"/>
          <w:b/>
          <w:bCs/>
          <w:color w:val="000000"/>
          <w:szCs w:val="20"/>
        </w:rPr>
        <w:footnoteReference w:customMarkFollows="1" w:id="4"/>
        <w:t>*</w:t>
      </w:r>
      <w:r w:rsidRPr="009156E5">
        <w:rPr>
          <w:b/>
          <w:bCs/>
          <w:color w:val="000000"/>
          <w:szCs w:val="20"/>
        </w:rPr>
        <w:t xml:space="preserve">/ usługi </w:t>
      </w:r>
      <w:r w:rsidRPr="00FD12AB">
        <w:rPr>
          <w:b/>
          <w:bCs/>
          <w:color w:val="000000"/>
          <w:szCs w:val="20"/>
          <w:vertAlign w:val="superscript"/>
        </w:rPr>
        <w:t>*</w:t>
      </w:r>
    </w:p>
    <w:p w14:paraId="36C79156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77777777" w:rsidR="00925BC5" w:rsidRPr="00925BC5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1432CD">
        <w:rPr>
          <w:szCs w:val="20"/>
        </w:rPr>
        <w:t xml:space="preserve">załącznika Nr </w:t>
      </w:r>
      <w:r w:rsidR="001432CD" w:rsidRPr="001432CD">
        <w:rPr>
          <w:szCs w:val="20"/>
        </w:rPr>
        <w:t>5</w:t>
      </w:r>
      <w:r w:rsidR="009156E5" w:rsidRPr="001432CD">
        <w:rPr>
          <w:szCs w:val="20"/>
        </w:rPr>
        <w:t xml:space="preserve"> do SWZ</w:t>
      </w:r>
    </w:p>
    <w:p w14:paraId="00898A7E" w14:textId="77777777" w:rsidR="00EA6456" w:rsidRPr="009156E5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9156E5">
        <w:rPr>
          <w:b/>
          <w:bCs/>
        </w:rPr>
        <w:t>Podwykonawcy</w:t>
      </w:r>
      <w:r w:rsidR="00F31173">
        <w:rPr>
          <w:rStyle w:val="Odwoanieprzypisudolnego"/>
          <w:b/>
          <w:bCs/>
        </w:rPr>
        <w:footnoteReference w:id="5"/>
      </w:r>
    </w:p>
    <w:p w14:paraId="3792BB99" w14:textId="77777777" w:rsidR="009679FB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Cs w:val="20"/>
        </w:rPr>
      </w:pPr>
      <w:r>
        <w:rPr>
          <w:color w:val="000000"/>
          <w:szCs w:val="20"/>
        </w:rPr>
        <w:t>Oświadczam(y)</w:t>
      </w:r>
      <w:r w:rsidR="00EA6456" w:rsidRPr="00142A47">
        <w:rPr>
          <w:color w:val="000000"/>
          <w:szCs w:val="20"/>
        </w:rPr>
        <w:t>, że</w:t>
      </w:r>
      <w:r>
        <w:rPr>
          <w:color w:val="000000"/>
          <w:szCs w:val="20"/>
        </w:rPr>
        <w:t xml:space="preserve"> zamówienie wykonamy</w:t>
      </w:r>
      <w:r w:rsidR="009679FB">
        <w:rPr>
          <w:color w:val="000000"/>
          <w:szCs w:val="20"/>
        </w:rPr>
        <w:t>:</w:t>
      </w:r>
    </w:p>
    <w:p w14:paraId="13339C6D" w14:textId="77777777" w:rsidR="009679FB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samodzielnie</w:t>
      </w:r>
      <w:r w:rsidR="009679FB">
        <w:rPr>
          <w:color w:val="000000"/>
          <w:szCs w:val="20"/>
        </w:rPr>
        <w:t>*</w:t>
      </w:r>
    </w:p>
    <w:p w14:paraId="3E04B73F" w14:textId="77777777" w:rsidR="00EA6456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przy udziale podwykonawców*</w:t>
      </w:r>
      <w:r w:rsidR="009679FB">
        <w:rPr>
          <w:color w:val="000000"/>
          <w:szCs w:val="20"/>
        </w:rPr>
        <w:t xml:space="preserve"> zawierając z nimi stosowne umowy w formie pisemnej pod rygorem nieważności</w:t>
      </w:r>
    </w:p>
    <w:p w14:paraId="55F6C7D3" w14:textId="77777777" w:rsidR="00EA6456" w:rsidRPr="00B808B4" w:rsidRDefault="00F866E7" w:rsidP="00C950D5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</w:rPr>
      </w:pPr>
      <w:r w:rsidRPr="00B808B4">
        <w:rPr>
          <w:b/>
          <w:color w:val="000000"/>
          <w:szCs w:val="20"/>
        </w:rPr>
        <w:t>Części</w:t>
      </w:r>
      <w:r w:rsidR="00EA6456" w:rsidRPr="00B808B4">
        <w:rPr>
          <w:b/>
          <w:color w:val="000000"/>
          <w:szCs w:val="20"/>
        </w:rPr>
        <w:t xml:space="preserve"> zamówienia, której wykonanie zamierzamy powierzyć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66"/>
      </w:tblGrid>
      <w:tr w:rsidR="00B808B4" w:rsidRPr="00D43D5E" w14:paraId="7CC6CBEF" w14:textId="77777777" w:rsidTr="00D43D5E">
        <w:tc>
          <w:tcPr>
            <w:tcW w:w="534" w:type="dxa"/>
            <w:shd w:val="clear" w:color="auto" w:fill="auto"/>
            <w:vAlign w:val="center"/>
          </w:tcPr>
          <w:p w14:paraId="775CBE9E" w14:textId="77777777" w:rsidR="00B808B4" w:rsidRPr="00D43D5E" w:rsidRDefault="00B808B4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09B2DA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Rodzaj i zakres robót powierzanych podwykonawcy</w:t>
            </w:r>
          </w:p>
          <w:p w14:paraId="5B1F2DFC" w14:textId="6ABEE2FB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 xml:space="preserve">(opisać rodzaj i zakres </w:t>
            </w:r>
            <w:r w:rsidR="00C950D5" w:rsidRPr="009156E5">
              <w:rPr>
                <w:b/>
                <w:bCs/>
                <w:sz w:val="18"/>
                <w:szCs w:val="18"/>
              </w:rPr>
              <w:t>robót)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633FFC0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Nazwa i adres podwykonawcy</w:t>
            </w:r>
          </w:p>
          <w:p w14:paraId="23E75579" w14:textId="77777777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(jeżeli jest znany)</w:t>
            </w:r>
          </w:p>
        </w:tc>
      </w:tr>
      <w:tr w:rsidR="00B808B4" w:rsidRPr="00D43D5E" w14:paraId="3BF0A50F" w14:textId="77777777" w:rsidTr="00D43D5E">
        <w:tc>
          <w:tcPr>
            <w:tcW w:w="534" w:type="dxa"/>
            <w:shd w:val="clear" w:color="auto" w:fill="auto"/>
          </w:tcPr>
          <w:p w14:paraId="718A8CE0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B4B73B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48A34DE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B808B4" w:rsidRPr="00D43D5E" w14:paraId="08C9A2CB" w14:textId="77777777" w:rsidTr="00D43D5E">
        <w:tc>
          <w:tcPr>
            <w:tcW w:w="534" w:type="dxa"/>
            <w:shd w:val="clear" w:color="auto" w:fill="auto"/>
          </w:tcPr>
          <w:p w14:paraId="19F8F9E2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F9706E0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5FEFACEB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19CB680E" w14:textId="77777777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termin płatności: 30 dni.</w:t>
      </w:r>
      <w:r w:rsidR="00987BA8" w:rsidRPr="00592BAF">
        <w:rPr>
          <w:color w:val="000000"/>
          <w:szCs w:val="20"/>
        </w:rPr>
        <w:t>,</w:t>
      </w:r>
    </w:p>
    <w:p w14:paraId="02BED76A" w14:textId="77777777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u</w:t>
      </w:r>
      <w:r w:rsidRPr="00C672EE">
        <w:rPr>
          <w:color w:val="000000"/>
          <w:szCs w:val="20"/>
        </w:rPr>
        <w:t>ważamy się związani niniejszą ofertą przez czas wskazany w Specyfikacji warunków zamówienia.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oraz zabezpieczyć umowę w sprawie zamówienia publicznego zgodnie z treścią SWZ</w:t>
      </w:r>
      <w:r w:rsidR="00437462" w:rsidRPr="00592BAF">
        <w:rPr>
          <w:color w:val="000000"/>
          <w:szCs w:val="20"/>
        </w:rPr>
        <w:t>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6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t>Wyrażam zgodę na przetwarzanie moich danych osobowych na potrzeby przeprowadzenia niniejszego postępowania.</w:t>
      </w:r>
    </w:p>
    <w:p w14:paraId="5E609A6D" w14:textId="77777777" w:rsidR="00592BAF" w:rsidRPr="00592BAF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Dokumenty składane do oferty</w:t>
      </w:r>
    </w:p>
    <w:p w14:paraId="3B112542" w14:textId="77777777" w:rsidR="00437462" w:rsidRDefault="00437462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podwykonawców lub podmiotów udostępniających swoje zasoby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E42FE19" w14:textId="7CC53386" w:rsidR="00437462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Inne </w:t>
      </w:r>
      <w:r w:rsidR="00C950D5" w:rsidRPr="002E5A03">
        <w:rPr>
          <w:color w:val="000000"/>
        </w:rPr>
        <w:t>dokumenty:</w:t>
      </w:r>
      <w:r w:rsidRPr="002E5A03">
        <w:rPr>
          <w:color w:val="000000"/>
        </w:rPr>
        <w:t xml:space="preserve"> 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8054FE8" w14:textId="77777777" w:rsidR="002E5A03" w:rsidRPr="002E5A03" w:rsidRDefault="002E5A03">
      <w:pPr>
        <w:keepLines/>
        <w:shd w:val="clear" w:color="auto" w:fill="FFFFFF"/>
        <w:rPr>
          <w:b/>
          <w:bCs/>
          <w:color w:val="000000"/>
        </w:rPr>
      </w:pPr>
      <w:r w:rsidRPr="002E5A03">
        <w:rPr>
          <w:b/>
          <w:bCs/>
          <w:color w:val="000000"/>
        </w:rPr>
        <w:t>Oferta została złożona na …..……… kolejno ponumerowanych kartkach.</w:t>
      </w: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240BF2FE" w14:textId="77777777" w:rsidR="00437462" w:rsidRDefault="00437462"/>
    <w:sectPr w:rsidR="00437462" w:rsidSect="00C950D5">
      <w:headerReference w:type="default" r:id="rId8"/>
      <w:footerReference w:type="default" r:id="rId9"/>
      <w:pgSz w:w="11906" w:h="16838"/>
      <w:pgMar w:top="1134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4D6B" w14:textId="77777777" w:rsidR="003E356C" w:rsidRDefault="003E356C">
      <w:r>
        <w:separator/>
      </w:r>
    </w:p>
  </w:endnote>
  <w:endnote w:type="continuationSeparator" w:id="0">
    <w:p w14:paraId="712F9B7B" w14:textId="77777777" w:rsidR="003E356C" w:rsidRDefault="003E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1432CD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BC5A" w14:textId="77777777" w:rsidR="003E356C" w:rsidRDefault="003E356C">
      <w:r>
        <w:separator/>
      </w:r>
    </w:p>
  </w:footnote>
  <w:footnote w:type="continuationSeparator" w:id="0">
    <w:p w14:paraId="6A62DF77" w14:textId="77777777" w:rsidR="003E356C" w:rsidRDefault="003E356C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05C18DBA" w14:textId="77777777" w:rsidR="00D34CC8" w:rsidRPr="00D34CC8" w:rsidRDefault="00D34CC8">
      <w:pPr>
        <w:pStyle w:val="Tekstprzypisudolnego"/>
      </w:pPr>
      <w:r>
        <w:rPr>
          <w:rStyle w:val="Odwoanieprzypisudolnego"/>
        </w:rPr>
        <w:footnoteRef/>
      </w:r>
      <w:r w:rsidRPr="00D34CC8">
        <w:rPr>
          <w:sz w:val="16"/>
          <w:szCs w:val="16"/>
        </w:rPr>
        <w:t>Niewłaściwe skreślić.</w:t>
      </w:r>
    </w:p>
  </w:footnote>
  <w:footnote w:id="3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4">
    <w:p w14:paraId="1ACE841F" w14:textId="77777777" w:rsidR="00F31173" w:rsidRPr="00F31173" w:rsidRDefault="00F31173">
      <w:pPr>
        <w:pStyle w:val="Tekstprzypisudolnego"/>
      </w:pPr>
      <w:r>
        <w:rPr>
          <w:rStyle w:val="Odwoanieprzypisudolnego"/>
        </w:rPr>
        <w:t>*</w:t>
      </w:r>
      <w:r w:rsidRPr="00F31173">
        <w:rPr>
          <w:sz w:val="16"/>
          <w:szCs w:val="16"/>
        </w:rPr>
        <w:t>niepotrzebne skreślić</w:t>
      </w:r>
    </w:p>
  </w:footnote>
  <w:footnote w:id="5">
    <w:p w14:paraId="7FAF5AD2" w14:textId="6E4CEEEB" w:rsidR="00F31173" w:rsidRPr="00F31173" w:rsidRDefault="00F3117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C950D5" w:rsidRPr="00F31173">
        <w:rPr>
          <w:sz w:val="16"/>
          <w:szCs w:val="16"/>
        </w:rPr>
        <w:t>Nieuzupełnienie</w:t>
      </w:r>
      <w:r w:rsidRPr="00F31173">
        <w:rPr>
          <w:sz w:val="16"/>
          <w:szCs w:val="16"/>
        </w:rPr>
        <w:t xml:space="preserve"> treści oświadczenia stanowi podstawę przyjęcia przez Zamawiającego, iż Wykonawca wykona zamówienie samodzielnie</w:t>
      </w:r>
    </w:p>
  </w:footnote>
  <w:footnote w:id="6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3654" w14:textId="77777777" w:rsidR="00FD12AB" w:rsidRDefault="00FD12AB" w:rsidP="00FD12AB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22"/>
        <w:szCs w:val="22"/>
      </w:rPr>
    </w:pPr>
    <w:bookmarkStart w:id="0" w:name="_Hlk66084193"/>
    <w:r w:rsidRPr="008A425F">
      <w:rPr>
        <w:noProof/>
      </w:rPr>
      <w:drawing>
        <wp:inline distT="0" distB="0" distL="0" distR="0" wp14:anchorId="2B40EE2B" wp14:editId="74FDAB47">
          <wp:extent cx="3873717" cy="540000"/>
          <wp:effectExtent l="0" t="0" r="0" b="0"/>
          <wp:docPr id="3" name="Obraz 3" descr="\\msw.local\dfs\office\DT\DT-ZMPI\01. PROJEKTY-MSWiA\01. e-Zdrowie=2019-2022\80. Promocja i oznakowanie\99. Materiały informacyjne\FE POPC_barwy RP_EFRR\POLSKI\poziom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.local\dfs\office\DT\DT-ZMPI\01. PROJEKTY-MSWiA\01. e-Zdrowie=2019-2022\80. Promocja i oznakowanie\99. Materiały informacyjne\FE POPC_barwy RP_EFRR\POLSKI\poziom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71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4F9D3" w14:textId="77777777" w:rsidR="00FD12AB" w:rsidRDefault="00FD12AB" w:rsidP="00FD12AB">
    <w:pPr>
      <w:ind w:left="360"/>
      <w:jc w:val="center"/>
      <w:rPr>
        <w:rFonts w:ascii="Calibri" w:hAnsi="Calibri" w:cs="Calibri"/>
        <w:b/>
        <w:i/>
        <w:sz w:val="22"/>
        <w:szCs w:val="22"/>
      </w:rPr>
    </w:pPr>
    <w:bookmarkStart w:id="1" w:name="_Hlk80010183"/>
    <w:bookmarkEnd w:id="0"/>
    <w:r w:rsidRPr="00253706">
      <w:rPr>
        <w:rFonts w:ascii="Calibri" w:hAnsi="Calibri" w:cs="Calibri"/>
        <w:b/>
        <w:i/>
        <w:sz w:val="22"/>
        <w:szCs w:val="22"/>
      </w:rPr>
      <w:t>Projekt e-Zdrowie w SP ZOZ MSWIA: rozwój nowoczesnych e-usług publicznych dla pacjentów</w:t>
    </w:r>
    <w:bookmarkEnd w:id="1"/>
  </w:p>
  <w:p w14:paraId="62CC46BF" w14:textId="77777777" w:rsidR="00FD12AB" w:rsidRDefault="00FD1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4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7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8"/>
  </w:num>
  <w:num w:numId="10">
    <w:abstractNumId w:val="16"/>
  </w:num>
  <w:num w:numId="11">
    <w:abstractNumId w:val="15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7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630D3"/>
    <w:rsid w:val="000A4B3E"/>
    <w:rsid w:val="000F2523"/>
    <w:rsid w:val="00142A47"/>
    <w:rsid w:val="001432CD"/>
    <w:rsid w:val="00222113"/>
    <w:rsid w:val="00222D7E"/>
    <w:rsid w:val="00270D86"/>
    <w:rsid w:val="002A3B06"/>
    <w:rsid w:val="002A7928"/>
    <w:rsid w:val="002E5A03"/>
    <w:rsid w:val="00343F5B"/>
    <w:rsid w:val="00345C09"/>
    <w:rsid w:val="00387471"/>
    <w:rsid w:val="003A2679"/>
    <w:rsid w:val="003A4A92"/>
    <w:rsid w:val="003A6149"/>
    <w:rsid w:val="003C13EC"/>
    <w:rsid w:val="003C4A48"/>
    <w:rsid w:val="003C619F"/>
    <w:rsid w:val="003C63D3"/>
    <w:rsid w:val="003E356C"/>
    <w:rsid w:val="004069F9"/>
    <w:rsid w:val="00437462"/>
    <w:rsid w:val="00442F4C"/>
    <w:rsid w:val="0049038B"/>
    <w:rsid w:val="004C632E"/>
    <w:rsid w:val="004D32BE"/>
    <w:rsid w:val="00576AF5"/>
    <w:rsid w:val="00587320"/>
    <w:rsid w:val="00592BAF"/>
    <w:rsid w:val="005944FC"/>
    <w:rsid w:val="005A481D"/>
    <w:rsid w:val="005A7A10"/>
    <w:rsid w:val="005C48F1"/>
    <w:rsid w:val="0063202C"/>
    <w:rsid w:val="0063318A"/>
    <w:rsid w:val="00646CE3"/>
    <w:rsid w:val="00714C0C"/>
    <w:rsid w:val="00726F9A"/>
    <w:rsid w:val="007A0AE7"/>
    <w:rsid w:val="0081126B"/>
    <w:rsid w:val="0084141D"/>
    <w:rsid w:val="008454C6"/>
    <w:rsid w:val="00850908"/>
    <w:rsid w:val="00855286"/>
    <w:rsid w:val="00877A7C"/>
    <w:rsid w:val="00881FC2"/>
    <w:rsid w:val="008A3E80"/>
    <w:rsid w:val="008B54C3"/>
    <w:rsid w:val="00905DC1"/>
    <w:rsid w:val="009156E5"/>
    <w:rsid w:val="00925BC5"/>
    <w:rsid w:val="00955889"/>
    <w:rsid w:val="009679FB"/>
    <w:rsid w:val="00987BA8"/>
    <w:rsid w:val="009A24A3"/>
    <w:rsid w:val="009C3012"/>
    <w:rsid w:val="00A230A4"/>
    <w:rsid w:val="00A9474F"/>
    <w:rsid w:val="00A961C1"/>
    <w:rsid w:val="00AB2441"/>
    <w:rsid w:val="00AC2B80"/>
    <w:rsid w:val="00AD13ED"/>
    <w:rsid w:val="00AD4F1A"/>
    <w:rsid w:val="00B641D9"/>
    <w:rsid w:val="00B73964"/>
    <w:rsid w:val="00B808B4"/>
    <w:rsid w:val="00B96017"/>
    <w:rsid w:val="00B97E99"/>
    <w:rsid w:val="00BA337B"/>
    <w:rsid w:val="00BF5FD7"/>
    <w:rsid w:val="00C668E9"/>
    <w:rsid w:val="00C672EE"/>
    <w:rsid w:val="00C755D9"/>
    <w:rsid w:val="00C950D5"/>
    <w:rsid w:val="00CB0E2C"/>
    <w:rsid w:val="00CB5627"/>
    <w:rsid w:val="00D34CC8"/>
    <w:rsid w:val="00D43D5E"/>
    <w:rsid w:val="00D45D7B"/>
    <w:rsid w:val="00D81C08"/>
    <w:rsid w:val="00D914C6"/>
    <w:rsid w:val="00DC29EB"/>
    <w:rsid w:val="00E72AC4"/>
    <w:rsid w:val="00E750C8"/>
    <w:rsid w:val="00E8685D"/>
    <w:rsid w:val="00E94107"/>
    <w:rsid w:val="00EA6456"/>
    <w:rsid w:val="00EB1B3C"/>
    <w:rsid w:val="00F27AF5"/>
    <w:rsid w:val="00F31173"/>
    <w:rsid w:val="00F866E7"/>
    <w:rsid w:val="00F97AE9"/>
    <w:rsid w:val="00FA7712"/>
    <w:rsid w:val="00FD12AB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C0E00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rsid w:val="00B73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character" w:customStyle="1" w:styleId="NagwekZnak1">
    <w:name w:val="Nagłówek Znak1"/>
    <w:link w:val="Nagwek"/>
    <w:rsid w:val="00FD12A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7A86-14A3-4DDA-86D0-4CF98DA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9720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subject/>
  <dc:creator>kj</dc:creator>
  <cp:keywords/>
  <cp:lastModifiedBy>`Krzysztof Jach</cp:lastModifiedBy>
  <cp:revision>3</cp:revision>
  <cp:lastPrinted>2021-03-15T10:38:00Z</cp:lastPrinted>
  <dcterms:created xsi:type="dcterms:W3CDTF">2021-03-15T11:03:00Z</dcterms:created>
  <dcterms:modified xsi:type="dcterms:W3CDTF">2021-09-03T11:55:00Z</dcterms:modified>
</cp:coreProperties>
</file>