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0F4649" w:rsidRDefault="006C1B98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0F4649" w:rsidRPr="001F1149">
        <w:rPr>
          <w:rFonts w:ascii="Arial" w:hAnsi="Arial" w:cs="Arial"/>
          <w:b/>
        </w:rPr>
        <w:lastRenderedPageBreak/>
        <w:t xml:space="preserve">ZADANIE </w:t>
      </w:r>
      <w:r w:rsidR="000F4649">
        <w:rPr>
          <w:rFonts w:ascii="Arial" w:hAnsi="Arial" w:cs="Arial"/>
          <w:b/>
        </w:rPr>
        <w:t>1</w:t>
      </w:r>
      <w:r w:rsidR="000F4649" w:rsidRPr="001F1149">
        <w:rPr>
          <w:rFonts w:ascii="Arial" w:hAnsi="Arial" w:cs="Arial"/>
          <w:b/>
        </w:rPr>
        <w:t>.</w:t>
      </w:r>
      <w:r w:rsidR="005018EA">
        <w:rPr>
          <w:rFonts w:ascii="Arial" w:hAnsi="Arial" w:cs="Arial"/>
          <w:b/>
        </w:rPr>
        <w:t xml:space="preserve"> BATERIE DO SPRZĘTU MEDYCZNEGO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1B29A4">
        <w:trPr>
          <w:cantSplit/>
          <w:trHeight w:val="1116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>Bateria AA;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26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00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>Bateria AAA;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00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opakowanie 40 sztuk.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 xml:space="preserve">Bateria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134DF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7000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 w:rsidRPr="00A97AB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1B29A4">
        <w:trPr>
          <w:cantSplit/>
          <w:trHeight w:val="97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 xml:space="preserve">Bateria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CR2032</w:t>
            </w:r>
            <w:r w:rsidRPr="00A134DF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litowa;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3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200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lastRenderedPageBreak/>
        <w:t xml:space="preserve">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7648C3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F4649" w:rsidRPr="007E36A5">
        <w:rPr>
          <w:rFonts w:ascii="Arial" w:hAnsi="Arial" w:cs="Arial"/>
          <w:b/>
        </w:rPr>
        <w:t xml:space="preserve">ADANIE </w:t>
      </w:r>
      <w:r w:rsidR="000F4649">
        <w:rPr>
          <w:rFonts w:ascii="Arial" w:hAnsi="Arial" w:cs="Arial"/>
          <w:b/>
        </w:rPr>
        <w:t>2</w:t>
      </w:r>
      <w:r w:rsidR="000F4649" w:rsidRPr="007E36A5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CIŚNIENIOMIERZE I AKCESORIA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1120E" w:rsidRDefault="000F4649" w:rsidP="00D64D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Ciśnieniomierz ręczny do pomiaru NIBP;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120E">
              <w:rPr>
                <w:rFonts w:ascii="Arial" w:hAnsi="Arial" w:cs="Arial"/>
                <w:sz w:val="18"/>
                <w:szCs w:val="18"/>
              </w:rPr>
              <w:t>zakres</w:t>
            </w:r>
            <w:r>
              <w:rPr>
                <w:rFonts w:ascii="Arial" w:hAnsi="Arial" w:cs="Arial"/>
                <w:sz w:val="18"/>
                <w:szCs w:val="18"/>
              </w:rPr>
              <w:t xml:space="preserve"> pomiaru: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300 mmHg</w:t>
            </w:r>
            <w:r>
              <w:rPr>
                <w:rFonts w:ascii="Arial" w:hAnsi="Arial" w:cs="Arial"/>
                <w:sz w:val="18"/>
                <w:szCs w:val="18"/>
              </w:rPr>
              <w:t xml:space="preserve">; minimalna dokładność: +/- 5 mmHg; manometr z dodatkową osłoną;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tarcza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 skalą radialną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laserowo grawerowan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ą, podziałka co 2 mmHg, wskaźnikiem w formie płynnie poruszającej się iglicy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echanizm </w:t>
            </w:r>
            <w:r>
              <w:rPr>
                <w:rFonts w:ascii="Arial" w:hAnsi="Arial" w:cs="Arial"/>
                <w:sz w:val="18"/>
                <w:szCs w:val="18"/>
              </w:rPr>
              <w:t xml:space="preserve">oparty </w:t>
            </w:r>
            <w:r w:rsidRPr="0021120E">
              <w:rPr>
                <w:rFonts w:ascii="Arial" w:hAnsi="Arial" w:cs="Arial"/>
                <w:sz w:val="18"/>
                <w:szCs w:val="18"/>
              </w:rPr>
              <w:t>na bazie kamieni szlachetnych</w:t>
            </w:r>
            <w:r>
              <w:rPr>
                <w:rFonts w:ascii="Arial" w:hAnsi="Arial" w:cs="Arial"/>
                <w:sz w:val="18"/>
                <w:szCs w:val="18"/>
              </w:rPr>
              <w:t xml:space="preserve">; urządzenie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odporne na wstrząsy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spełnia normę AAMI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20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dotyczące odporności na wstrząsy – wytrzymuje upadek na twardą powierzchnię z wysokości 76 cm, nie wymagając ponownej kalibracji;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minimum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 letnia gwarancja kalibracji;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3EE7">
              <w:rPr>
                <w:rFonts w:ascii="Arial" w:hAnsi="Arial" w:cs="Arial"/>
                <w:sz w:val="18"/>
                <w:szCs w:val="18"/>
              </w:rPr>
              <w:t>wyposażony w gruszkę stabilizowaną za pomocą łyżki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spustowy</w:t>
            </w:r>
            <w:r w:rsidRPr="00473EE7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złącze 1 kanałowe z łącznikiem typu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FlexiPort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™; 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>dodatkowo w komplecie mankiet nr 11 (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przeznaczony dla obwodów ramienia od 25 do 34 cm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ze złączem typu </w:t>
            </w:r>
            <w:proofErr w:type="spellStart"/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>FlexiPort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™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etui.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9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494DB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PCV, lateksu, BPA i DEHP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9F33CD">
        <w:trPr>
          <w:cantSplit/>
          <w:trHeight w:val="1140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11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34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494DB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PCV, lateksu, BPA i DEHP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9F33CD">
        <w:trPr>
          <w:cantSplit/>
          <w:trHeight w:val="1282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12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32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43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494DB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PCV, lateksu, BPA i DEHP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03250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6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przeznaczony dla obwodów ramienia od 7 do 10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8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9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11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34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</w:t>
            </w:r>
          </w:p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12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32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43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  <w:r w:rsidRPr="0060732D">
        <w:rPr>
          <w:rFonts w:ascii="Arial" w:hAnsi="Arial" w:cs="Arial"/>
          <w:sz w:val="40"/>
          <w:szCs w:val="40"/>
          <w:lang w:eastAsia="pl-PL"/>
        </w:rPr>
        <w:t xml:space="preserve"> 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6119D0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3</w:t>
      </w:r>
      <w:r w:rsidRPr="006119D0">
        <w:rPr>
          <w:rFonts w:ascii="Arial" w:hAnsi="Arial" w:cs="Arial"/>
          <w:b/>
        </w:rPr>
        <w:t>.</w:t>
      </w:r>
      <w:r w:rsidRPr="007E3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ŻELOWE URZĄDZENIE DO WENTYLACJI NADKRTANIOWEJ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29A4" w:rsidRPr="00073537" w:rsidTr="009F33CD">
        <w:trPr>
          <w:cantSplit/>
          <w:trHeight w:val="203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1B29A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6119D0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1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1,5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12570E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2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12570E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2,5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12570E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9F33CD">
        <w:trPr>
          <w:cantSplit/>
          <w:trHeight w:val="2059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3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12570E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4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12570E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6F5137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5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0F4649" w:rsidRPr="00AC682F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0F4649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0F4649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</w:p>
    <w:p w:rsidR="000F4649" w:rsidRPr="00580DE4" w:rsidRDefault="000F4649" w:rsidP="001B29A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F4649" w:rsidRPr="00580DE4" w:rsidRDefault="000F4649" w:rsidP="001B29A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0F4649" w:rsidRPr="00580DE4" w:rsidRDefault="000F4649" w:rsidP="001B29A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F4649" w:rsidRDefault="000F4649" w:rsidP="001B29A4">
      <w:pPr>
        <w:spacing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C23777">
        <w:rPr>
          <w:rFonts w:ascii="Arial" w:hAnsi="Arial" w:cs="Arial"/>
          <w:b/>
        </w:rPr>
        <w:lastRenderedPageBreak/>
        <w:t>ZADANIE 4.</w:t>
      </w:r>
      <w:r>
        <w:rPr>
          <w:rFonts w:ascii="Arial" w:hAnsi="Arial" w:cs="Arial"/>
          <w:b/>
        </w:rPr>
        <w:t xml:space="preserve"> IGŁY DO ODBARCZANIA ODMY OPŁUCNOWEJ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Igła do </w:t>
            </w:r>
            <w:proofErr w:type="spellStart"/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odbarczania</w:t>
            </w:r>
            <w:proofErr w:type="spellEnd"/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odmy; rozmiar 14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GA, długość 8,2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-8,4</w:t>
            </w: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cm;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a, jałowa; </w:t>
            </w:r>
            <w:r w:rsidRPr="00C030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030AA">
              <w:rPr>
                <w:rFonts w:ascii="Arial" w:hAnsi="Arial" w:cs="Arial"/>
                <w:sz w:val="18"/>
                <w:szCs w:val="18"/>
              </w:rPr>
              <w:t>deklaracja zgodności CE;</w:t>
            </w:r>
            <w:r w:rsidRPr="00C030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8C3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2C60B4" w:rsidRDefault="007648C3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48C3" w:rsidRDefault="007648C3" w:rsidP="007648C3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7648C3" w:rsidRPr="001B29A4" w:rsidRDefault="007648C3" w:rsidP="007648C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7648C3" w:rsidRPr="001B29A4" w:rsidRDefault="007648C3" w:rsidP="007648C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7648C3" w:rsidRPr="001B29A4" w:rsidRDefault="007648C3" w:rsidP="007648C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7648C3" w:rsidRPr="001B29A4" w:rsidRDefault="007648C3" w:rsidP="007648C3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7648C3" w:rsidRPr="001B29A4" w:rsidRDefault="007648C3" w:rsidP="007648C3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648C3" w:rsidRPr="001B29A4" w:rsidRDefault="007648C3" w:rsidP="007648C3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1B29A4">
        <w:rPr>
          <w:rFonts w:ascii="Arial" w:hAnsi="Arial" w:cs="Arial"/>
          <w:b/>
          <w:sz w:val="18"/>
          <w:szCs w:val="18"/>
          <w:lang w:val="pl-PL"/>
        </w:rPr>
        <w:br w:type="page"/>
      </w:r>
      <w:r w:rsidRPr="00AA141D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5</w:t>
      </w:r>
      <w:r w:rsidRPr="00AA141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JEDORAZOWE AKCESORIA DO SSAKÓW MEDYCZNYCH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710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Dren łącznikowy do odsysania </w:t>
            </w:r>
            <w:r w:rsidRPr="006B1182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,</w:t>
            </w:r>
            <w:r w:rsidRPr="006B118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wykonane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PCV, wzmocnione podłużnie (nie załamujące się i nie zasysające się); </w:t>
            </w:r>
            <w:r>
              <w:rPr>
                <w:rFonts w:ascii="Arial" w:hAnsi="Arial" w:cs="Arial"/>
                <w:sz w:val="18"/>
                <w:szCs w:val="18"/>
              </w:rPr>
              <w:t xml:space="preserve">dwa końce zakończone lejkowato; minimalna </w:t>
            </w:r>
            <w:r w:rsidRPr="006B1182">
              <w:rPr>
                <w:rFonts w:ascii="Arial" w:hAnsi="Arial" w:cs="Arial"/>
                <w:sz w:val="18"/>
                <w:szCs w:val="18"/>
              </w:rPr>
              <w:t>długość: 200 cm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18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20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1B2AA5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Końcówka do odsysania typu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Yankauer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lub produkt równoważny,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całkowicie przezroczysta, podwójnie zagięta; końcówka do odsysania z otworem centralnym i 4 bocznymi; schodkowa końcówka łącząca z drenem łącznikowym;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pakowana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6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JEDNORAZOWE ELEKTRODY EKG 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DD319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19B">
              <w:rPr>
                <w:rFonts w:ascii="Arial" w:hAnsi="Arial" w:cs="Arial"/>
                <w:b/>
                <w:sz w:val="18"/>
                <w:szCs w:val="18"/>
              </w:rPr>
              <w:t>Elektrody do wykonywania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monitorowania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 EKG; jednorazowe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niejałowe, wodoodporne, hipoalergiczne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kolistym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>podło</w:t>
            </w:r>
            <w:r w:rsidRPr="00DD319B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u z pianki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polietylenowej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Ø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mm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±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mm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171C7A">
              <w:rPr>
                <w:rFonts w:ascii="Arial" w:eastAsia="TimesNewRoman" w:hAnsi="Arial" w:cs="Arial"/>
                <w:b/>
                <w:sz w:val="18"/>
                <w:szCs w:val="18"/>
              </w:rPr>
              <w:t>ż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>elem ciekłym;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sz w:val="18"/>
                <w:szCs w:val="18"/>
              </w:rPr>
              <w:t>czujnik pokryty Ag/</w:t>
            </w:r>
            <w:proofErr w:type="spellStart"/>
            <w:r w:rsidRPr="00171C7A">
              <w:rPr>
                <w:rFonts w:ascii="Arial" w:hAnsi="Arial" w:cs="Arial"/>
                <w:sz w:val="18"/>
                <w:szCs w:val="18"/>
              </w:rPr>
              <w:t>AgCl</w:t>
            </w:r>
            <w:proofErr w:type="spellEnd"/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0F4363">
              <w:rPr>
                <w:rFonts w:ascii="Arial" w:hAnsi="Arial" w:cs="Arial"/>
                <w:bCs/>
                <w:sz w:val="18"/>
                <w:szCs w:val="18"/>
              </w:rPr>
              <w:t>szczelne zbiorcze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opakowanie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171C7A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A12C7C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C7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Pr="00A12C7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85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DD319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319B">
              <w:rPr>
                <w:rFonts w:ascii="Arial" w:hAnsi="Arial" w:cs="Arial"/>
                <w:b/>
                <w:sz w:val="18"/>
                <w:szCs w:val="18"/>
              </w:rPr>
              <w:t>Elektrody do wykonywania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monitorowania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 EKG; jednorazowe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niejałowe, wodoodporne, hipoalergiczne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kolistym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>podło</w:t>
            </w:r>
            <w:r w:rsidRPr="00DD319B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u z pianki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polietylenowej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Ø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25-30 mm;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171C7A">
              <w:rPr>
                <w:rFonts w:ascii="Arial" w:eastAsia="TimesNewRoman" w:hAnsi="Arial" w:cs="Arial"/>
                <w:b/>
                <w:sz w:val="18"/>
                <w:szCs w:val="18"/>
              </w:rPr>
              <w:t>ż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elem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stałym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sz w:val="18"/>
                <w:szCs w:val="18"/>
              </w:rPr>
              <w:t>czujnik pokryty Ag/</w:t>
            </w:r>
            <w:proofErr w:type="spellStart"/>
            <w:r w:rsidRPr="00171C7A">
              <w:rPr>
                <w:rFonts w:ascii="Arial" w:hAnsi="Arial" w:cs="Arial"/>
                <w:sz w:val="18"/>
                <w:szCs w:val="18"/>
              </w:rPr>
              <w:t>AgCl</w:t>
            </w:r>
            <w:proofErr w:type="spellEnd"/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pacjenta pediatrycznego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noworodkowego;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4363">
              <w:rPr>
                <w:rFonts w:ascii="Arial" w:hAnsi="Arial" w:cs="Arial"/>
                <w:bCs/>
                <w:sz w:val="18"/>
                <w:szCs w:val="18"/>
              </w:rPr>
              <w:t>szczelne zbiorcze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opakowanie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171C7A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A12C7C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C7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292706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7</w:t>
      </w:r>
      <w:r w:rsidRPr="002927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JEDNORAZOWE FILTRY ODDECHOWE 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77A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przeznaczony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dla noworodk</w:t>
            </w:r>
            <w:r>
              <w:rPr>
                <w:rFonts w:ascii="Arial" w:hAnsi="Arial" w:cs="Arial"/>
                <w:b/>
                <w:sz w:val="18"/>
                <w:szCs w:val="18"/>
              </w:rPr>
              <w:t>ów i niemowląt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dla objętości oddechowych 70 – 600 ml; wbudowany wymiennik ciepła i wilgoci;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przeznaczony dla pacjenta noworodkowego;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dla objętości oddechowych 150 – 1500 ml; wbudowany wymiennik ciepła i wilgoci;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przeznaczony dla pacjenta noworodkowego;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1B29A4">
        <w:trPr>
          <w:cantSplit/>
          <w:trHeight w:val="54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60732D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0F4649" w:rsidRPr="00AC682F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0F4649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:rsidR="000F4649" w:rsidRPr="008311FF" w:rsidRDefault="000F4649" w:rsidP="000F4649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713E9A">
        <w:rPr>
          <w:rFonts w:ascii="Arial" w:hAnsi="Arial" w:cs="Arial"/>
          <w:b/>
        </w:rPr>
        <w:t xml:space="preserve">ZADANIE </w:t>
      </w:r>
      <w:r w:rsidR="00672C18">
        <w:rPr>
          <w:rFonts w:ascii="Arial" w:hAnsi="Arial" w:cs="Arial"/>
          <w:b/>
        </w:rPr>
        <w:t>8</w:t>
      </w:r>
      <w:r w:rsidRPr="00713E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JEDNORAZOWY SPRZĘT UROLOGICZNY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6F5137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49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Worek do zbiórki moczu;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bezlateksowy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;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wykonany z PC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V,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podwójna ścianka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zastawka bezzwrotną oraz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376502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zaworem spustowym typu poprzecznego;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naniesiona skala objętości płynu, skalowanie co 100 ml; 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dren łączący o długości </w:t>
            </w:r>
            <w:r w:rsidRPr="00713E9A">
              <w:rPr>
                <w:rFonts w:ascii="Arial" w:hAnsi="Arial" w:cs="Arial"/>
                <w:sz w:val="18"/>
                <w:szCs w:val="18"/>
              </w:rPr>
              <w:t>≥ 90 cm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zakończony uniwersalnym łącznikiem schodkowym</w:t>
            </w:r>
            <w:r w:rsidRPr="00713E9A">
              <w:rPr>
                <w:rFonts w:ascii="Arial" w:hAnsi="Arial" w:cs="Arial"/>
                <w:sz w:val="18"/>
                <w:szCs w:val="18"/>
              </w:rPr>
              <w:t>;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2 otwory do podwieszenia worka;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 w:rsidRPr="00376502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eastAsia="pl-PL"/>
              </w:rPr>
              <w:t>pojemność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2000 ml;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672C18">
        <w:rPr>
          <w:rFonts w:ascii="Arial" w:hAnsi="Arial" w:cs="Arial"/>
          <w:b/>
        </w:rPr>
        <w:t>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KOCE IZOTERMICZNE NRC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B6A7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A7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Izotermiczny koc ratunkowy; jednorazowy, niejałowy; wymiary 210/160 cm ± 5 cm;</w:t>
            </w:r>
            <w:r w:rsidRPr="004B6A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chroniący przed groźną dla życia utratą ciepła albo przegrzaniem - wykonany z metalizowanej srebrno-złotej folii PET wg. standardu DIN.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0F4649" w:rsidRPr="00AC682F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0F4649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0F4649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</w:p>
    <w:p w:rsidR="000F4649" w:rsidRPr="00580DE4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0F4649" w:rsidRPr="00580DE4" w:rsidRDefault="000F4649" w:rsidP="000F464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1779AD">
        <w:rPr>
          <w:rFonts w:ascii="Arial" w:hAnsi="Arial" w:cs="Arial"/>
          <w:b/>
        </w:rPr>
        <w:lastRenderedPageBreak/>
        <w:t>ZADANIE 1</w:t>
      </w:r>
      <w:r w:rsidR="00672C18">
        <w:rPr>
          <w:rFonts w:ascii="Arial" w:hAnsi="Arial" w:cs="Arial"/>
          <w:b/>
        </w:rPr>
        <w:t>0</w:t>
      </w:r>
      <w:r w:rsidRPr="001779A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LARYNGOSKOPY I AKCESORIA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1165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Rękojeść laryngoskopu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wielorazowa, niejałowa; wykonana z metalu;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oświetlenie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2.5V </w:t>
            </w:r>
            <w:proofErr w:type="spellStart"/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Xenon</w:t>
            </w:r>
            <w:proofErr w:type="spellEnd"/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posiadająca wypolerowany, metalowy kołnierz odbijający i kierujący światło bezpośrednio do światłowodu w łyżce; 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łyżek zgodne z  ISO 7376,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kompatybilne ze światłowodowymi łyżkami jednorazowymi i wielorazowymi; radełkowany krzyżowo uchwyt na minimum 50% powierzchni korpusu; korpus z możliwością dezynfekcji i sterylizacji w autoklawie; zasilanie bateryjne (baterie AA)</w:t>
            </w:r>
            <w:r>
              <w:rPr>
                <w:rFonts w:ascii="Arial" w:hAnsi="Arial" w:cs="Arial"/>
                <w:sz w:val="18"/>
                <w:szCs w:val="18"/>
              </w:rPr>
              <w:t xml:space="preserve">; wysokość: </w:t>
            </w:r>
            <w:r w:rsidRPr="007116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,5 cm ± 0,5 cm, Ø 2 cm ± 0,2 cm; zapasowa żarówka w komplecie;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przeznaczona dla pacjenta pediatrycznego; gwarancja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1165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Rękojeść laryngoskopu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wielorazowa, niejałowa; wykonana z metalu;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oświetlenie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2.5V </w:t>
            </w:r>
            <w:proofErr w:type="spellStart"/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Xenon</w:t>
            </w:r>
            <w:proofErr w:type="spellEnd"/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posiadająca wypolerowany, metalowy kołnierz odbijający i kierujący światło bezpośrednio do światłowodu w łyżce; 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łyżek zgodne z  ISO 7376,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kompatybilne ze światłowodowymi łyżkami jednorazowymi i wielorazowymi; radełkowany krzyżowo uchwyt na minimum 50% powierzchni korpusu; korpus z możliwością dezynfekcji i sterylizacji w autoklawie; zasilanie bateryjne (baterie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1165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; wysokość: </w:t>
            </w:r>
            <w:r w:rsidRPr="007116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,5 cm ± 0,5 cm, Ø 3 cm ± 0,2 cm; zapasowa żarówka w komplecie;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przeznaczona 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gwarancja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0,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Miller;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1,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Miller;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2,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C37F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F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3,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C37F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F6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4,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C37F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F6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462D1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116221">
        <w:rPr>
          <w:rFonts w:ascii="Arial" w:hAnsi="Arial" w:cs="Arial"/>
          <w:b/>
        </w:rPr>
        <w:lastRenderedPageBreak/>
        <w:t>ZADANIE 1</w:t>
      </w:r>
      <w:r w:rsidR="00672C18">
        <w:rPr>
          <w:rFonts w:ascii="Arial" w:hAnsi="Arial" w:cs="Arial"/>
          <w:b/>
        </w:rPr>
        <w:t>1</w:t>
      </w:r>
      <w:r w:rsidRPr="001162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LATARKI DIAGNOSTYCZNE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63EF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EF3">
              <w:rPr>
                <w:rFonts w:ascii="Arial" w:hAnsi="Arial" w:cs="Arial"/>
                <w:b/>
                <w:bCs/>
                <w:sz w:val="18"/>
                <w:szCs w:val="18"/>
              </w:rPr>
              <w:t>Latarka medyczna diagnostyczna;</w:t>
            </w:r>
            <w:r w:rsidRPr="00B63EF3">
              <w:rPr>
                <w:rFonts w:ascii="Arial" w:hAnsi="Arial" w:cs="Arial"/>
                <w:sz w:val="18"/>
                <w:szCs w:val="18"/>
              </w:rPr>
              <w:t xml:space="preserve"> wielorazowa, niejałowa;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EF3">
              <w:rPr>
                <w:rFonts w:ascii="Arial" w:hAnsi="Arial" w:cs="Arial"/>
                <w:sz w:val="18"/>
                <w:szCs w:val="18"/>
              </w:rPr>
              <w:t>obudowa aluminiowa</w:t>
            </w:r>
            <w:r>
              <w:rPr>
                <w:rFonts w:ascii="Arial" w:hAnsi="Arial" w:cs="Arial"/>
                <w:sz w:val="18"/>
                <w:szCs w:val="18"/>
              </w:rPr>
              <w:t xml:space="preserve"> z możliwością dezynfekcji; źródło światła LED o ciepłej barwie; </w:t>
            </w:r>
            <w:r w:rsidRPr="0011622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moc światła ~ 10 lm; </w:t>
            </w:r>
            <w:r w:rsidRPr="00116221">
              <w:rPr>
                <w:rFonts w:ascii="Arial" w:hAnsi="Arial" w:cs="Arial"/>
                <w:sz w:val="18"/>
                <w:szCs w:val="18"/>
              </w:rPr>
              <w:t>zasilana bateriami</w:t>
            </w:r>
            <w:r>
              <w:rPr>
                <w:rFonts w:ascii="Arial" w:hAnsi="Arial" w:cs="Arial"/>
                <w:sz w:val="18"/>
                <w:szCs w:val="18"/>
              </w:rPr>
              <w:t xml:space="preserve"> AAA; minimalny czas świecenia 12h;</w:t>
            </w:r>
            <w:r w:rsidRPr="00B63EF3">
              <w:rPr>
                <w:rFonts w:ascii="Arial" w:hAnsi="Arial" w:cs="Arial"/>
                <w:sz w:val="18"/>
                <w:szCs w:val="18"/>
              </w:rPr>
              <w:t xml:space="preserve"> wyposażona w klips do zaczepiania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022CC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672C18">
        <w:rPr>
          <w:rFonts w:ascii="Arial" w:hAnsi="Arial" w:cs="Arial"/>
          <w:b/>
        </w:rPr>
        <w:t>2</w:t>
      </w:r>
      <w:r w:rsidRPr="00022CC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MASKI KRTANIOWE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1;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1,5;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2;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3;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CA6F8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A6F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4;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CA6F8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A6F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CA6F8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A6F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FA0BB1">
        <w:rPr>
          <w:rFonts w:ascii="Arial" w:hAnsi="Arial" w:cs="Arial"/>
          <w:b/>
        </w:rPr>
        <w:lastRenderedPageBreak/>
        <w:t>ZADANIE 1</w:t>
      </w:r>
      <w:r w:rsidR="00672C18">
        <w:rPr>
          <w:rFonts w:ascii="Arial" w:hAnsi="Arial" w:cs="Arial"/>
          <w:b/>
        </w:rPr>
        <w:t>3</w:t>
      </w:r>
      <w:r w:rsidRPr="00FA0B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NOŻYCZKI RATOWNICZE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FA0BB1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BE">
              <w:rPr>
                <w:rFonts w:ascii="Arial" w:hAnsi="Arial" w:cs="Arial"/>
                <w:b/>
                <w:bCs/>
                <w:sz w:val="18"/>
                <w:szCs w:val="18"/>
              </w:rPr>
              <w:t>Nożyczki ratownicze;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wielorazowe, niejałowe;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przeznaczone do cięcia ubrań i pasów bezpieczeństwa; 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wykonane ze </w:t>
            </w:r>
            <w:r w:rsidRPr="005118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stali węglowej z powłoką teflonową; wyprofilowane, antypoślizgowe uchwyty na palce;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stopka na jednym z ostrzy zapobiegająca zranieniu</w:t>
            </w:r>
            <w:r w:rsidRPr="005118BE">
              <w:rPr>
                <w:rFonts w:ascii="Arial" w:hAnsi="Arial" w:cs="Arial"/>
                <w:sz w:val="18"/>
                <w:szCs w:val="18"/>
              </w:rPr>
              <w:t>; ząbkowane ostrza</w:t>
            </w:r>
            <w:r>
              <w:rPr>
                <w:rFonts w:ascii="Arial" w:hAnsi="Arial" w:cs="Arial"/>
                <w:sz w:val="18"/>
                <w:szCs w:val="18"/>
              </w:rPr>
              <w:t>, nie wymagające ostrzenia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możliwość dezynfekcji i sterylizacji w autoklawie;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długość 16-19 cm;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475383">
        <w:rPr>
          <w:rFonts w:ascii="Arial" w:hAnsi="Arial" w:cs="Arial"/>
          <w:b/>
        </w:rPr>
        <w:lastRenderedPageBreak/>
        <w:t>ZADANIE 1</w:t>
      </w:r>
      <w:r w:rsidR="00672C18">
        <w:rPr>
          <w:rFonts w:ascii="Arial" w:hAnsi="Arial" w:cs="Arial"/>
          <w:b/>
        </w:rPr>
        <w:t>4</w:t>
      </w:r>
      <w:r w:rsidRPr="004753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PASKI DO GLUKOMETRÓW MULTISure GK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3B758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4753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Paski testowe do oznaczenia poziomu glukozy we krwi, </w:t>
            </w:r>
            <w:r w:rsidRPr="00475383">
              <w:rPr>
                <w:rFonts w:ascii="Arial" w:hAnsi="Arial" w:cs="Arial"/>
                <w:sz w:val="18"/>
                <w:szCs w:val="18"/>
              </w:rPr>
              <w:t>kompatybilne z</w:t>
            </w:r>
            <w:r>
              <w:rPr>
                <w:rFonts w:ascii="Arial" w:hAnsi="Arial" w:cs="Arial"/>
                <w:sz w:val="18"/>
                <w:szCs w:val="18"/>
              </w:rPr>
              <w:t xml:space="preserve"> użytkowanymi przez Zamawiającego</w:t>
            </w:r>
            <w:r w:rsidRPr="004753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5383">
              <w:rPr>
                <w:rFonts w:ascii="Arial" w:hAnsi="Arial" w:cs="Arial"/>
                <w:sz w:val="18"/>
                <w:szCs w:val="18"/>
              </w:rPr>
              <w:t>glukomet</w:t>
            </w:r>
            <w:r>
              <w:rPr>
                <w:rFonts w:ascii="Arial" w:hAnsi="Arial" w:cs="Arial"/>
                <w:sz w:val="18"/>
                <w:szCs w:val="18"/>
              </w:rPr>
              <w:t>rami</w:t>
            </w:r>
            <w:proofErr w:type="spellEnd"/>
            <w:r w:rsidRPr="004753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5383">
              <w:rPr>
                <w:rFonts w:ascii="Arial" w:hAnsi="Arial" w:cs="Arial"/>
                <w:sz w:val="18"/>
                <w:szCs w:val="18"/>
              </w:rPr>
              <w:t>MULTISure</w:t>
            </w:r>
            <w:proofErr w:type="spellEnd"/>
            <w:r w:rsidRPr="00475383">
              <w:rPr>
                <w:rFonts w:ascii="Arial" w:hAnsi="Arial" w:cs="Arial"/>
                <w:sz w:val="18"/>
                <w:szCs w:val="18"/>
              </w:rPr>
              <w:t xml:space="preserve"> GK;</w:t>
            </w:r>
            <w:r w:rsidRPr="003E7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5383">
              <w:rPr>
                <w:rFonts w:ascii="Arial" w:hAnsi="Arial" w:cs="Arial"/>
                <w:b/>
                <w:bCs/>
                <w:sz w:val="18"/>
                <w:szCs w:val="18"/>
              </w:rPr>
              <w:t>opakowanie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</w:t>
            </w:r>
            <w:r w:rsidRPr="003E7D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1B29A4" w:rsidRDefault="001B29A4" w:rsidP="000F4649">
      <w:pPr>
        <w:pStyle w:val="Tekstpodstawowy"/>
        <w:rPr>
          <w:rFonts w:ascii="Arial" w:hAnsi="Arial" w:cs="Arial"/>
          <w:b/>
          <w:lang w:val="pl-PL"/>
        </w:rPr>
      </w:pPr>
    </w:p>
    <w:p w:rsidR="001B29A4" w:rsidRDefault="001B29A4" w:rsidP="000F4649">
      <w:pPr>
        <w:pStyle w:val="Tekstpodstawowy"/>
        <w:rPr>
          <w:rFonts w:ascii="Arial" w:hAnsi="Arial" w:cs="Arial"/>
          <w:b/>
          <w:lang w:val="pl-PL"/>
        </w:rPr>
      </w:pPr>
    </w:p>
    <w:p w:rsidR="001B29A4" w:rsidRDefault="001B29A4" w:rsidP="000F4649">
      <w:pPr>
        <w:pStyle w:val="Tekstpodstawowy"/>
        <w:rPr>
          <w:rFonts w:ascii="Arial" w:hAnsi="Arial" w:cs="Arial"/>
          <w:b/>
          <w:lang w:val="pl-PL"/>
        </w:rPr>
      </w:pPr>
    </w:p>
    <w:p w:rsidR="001B29A4" w:rsidRDefault="001B29A4" w:rsidP="000F4649">
      <w:pPr>
        <w:pStyle w:val="Tekstpodstawowy"/>
        <w:rPr>
          <w:rFonts w:ascii="Arial" w:hAnsi="Arial" w:cs="Arial"/>
          <w:b/>
          <w:lang w:val="pl-PL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A708AE">
        <w:rPr>
          <w:rFonts w:ascii="Arial" w:hAnsi="Arial" w:cs="Arial"/>
          <w:b/>
        </w:rPr>
        <w:lastRenderedPageBreak/>
        <w:t>ZADANIE 1</w:t>
      </w:r>
      <w:r w:rsidR="00672C18">
        <w:rPr>
          <w:rFonts w:ascii="Arial" w:hAnsi="Arial" w:cs="Arial"/>
          <w:b/>
        </w:rPr>
        <w:t>5</w:t>
      </w:r>
      <w:r w:rsidRPr="00A708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RURKI USTNO-GARDŁOWE 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color w:val="4D5B62"/>
                <w:sz w:val="18"/>
                <w:szCs w:val="18"/>
                <w:shd w:val="clear" w:color="auto" w:fill="FFFFFF"/>
                <w:lang w:val="pl-PL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000;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1;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2;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3;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4;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5;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6;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Pr="00462D1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3461C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910DEA">
        <w:rPr>
          <w:rFonts w:ascii="Arial" w:hAnsi="Arial" w:cs="Arial"/>
          <w:b/>
        </w:rPr>
        <w:t>6</w:t>
      </w:r>
      <w:r w:rsidRPr="003461C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RURKI NOSOWO-GARDŁOWE 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Rurka nosowo-gardłowa, rozmiar 5;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910DEA">
        <w:rPr>
          <w:rFonts w:ascii="Arial" w:hAnsi="Arial" w:cs="Arial"/>
          <w:b/>
        </w:rPr>
        <w:t>17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SSAKI MEDYCZNE MECHANICZNE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3B758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Ssak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medyczny 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mechaniczny nożny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/ręczny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waga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kg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minimalna 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moc ssania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5E76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/min (podciśnienie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minimalne </w:t>
            </w:r>
            <w:r w:rsidRPr="005E7604">
              <w:rPr>
                <w:rFonts w:ascii="Arial" w:hAnsi="Arial" w:cs="Arial"/>
                <w:sz w:val="18"/>
                <w:szCs w:val="18"/>
              </w:rPr>
              <w:t>0,8 bar);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minimalna objętość zbiornika na wydzielinę 600 ml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z funkcją kontynuacji odsysania mimo pełnego zbiornika </w:t>
            </w:r>
            <w:r w:rsidRPr="003B7587">
              <w:rPr>
                <w:rFonts w:ascii="Arial" w:hAnsi="Arial" w:cs="Arial"/>
                <w:sz w:val="18"/>
                <w:szCs w:val="18"/>
              </w:rPr>
              <w:t>(przelanie)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nagłych sytuacjach; w zestawie z przewodem do odsysania;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możliwość dezynfekcji i sterylizacji w autoklawie;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1B29A4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462D1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910DEA">
      <w:pPr>
        <w:pStyle w:val="Tekstpodstawowy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073537">
        <w:rPr>
          <w:rFonts w:ascii="Arial" w:hAnsi="Arial" w:cs="Arial"/>
        </w:rPr>
        <w:lastRenderedPageBreak/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t xml:space="preserve">ZADANIE </w:t>
      </w:r>
      <w:r w:rsidR="00910DEA">
        <w:rPr>
          <w:rFonts w:ascii="Arial" w:hAnsi="Arial" w:cs="Arial"/>
          <w:b/>
        </w:rPr>
        <w:t>18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STAZY TAKTYCZNE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1D50B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Taktyczna opaska zaciskowa typu  </w:t>
            </w:r>
            <w:r w:rsidRPr="00EE491A">
              <w:rPr>
                <w:rFonts w:ascii="Arial" w:hAnsi="Arial" w:cs="Arial"/>
                <w:b/>
                <w:bCs/>
                <w:sz w:val="18"/>
                <w:szCs w:val="18"/>
              </w:rPr>
              <w:t>C•A•T®</w:t>
            </w:r>
            <w:r w:rsidRPr="00EE49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491A">
              <w:rPr>
                <w:rFonts w:ascii="Arial" w:hAnsi="Arial" w:cs="Arial"/>
                <w:b/>
                <w:sz w:val="18"/>
                <w:szCs w:val="18"/>
              </w:rPr>
              <w:t>GEN</w:t>
            </w:r>
            <w:r>
              <w:rPr>
                <w:rFonts w:ascii="Arial" w:hAnsi="Arial" w:cs="Arial"/>
                <w:b/>
                <w:sz w:val="18"/>
                <w:szCs w:val="18"/>
              </w:rPr>
              <w:t>7 (</w:t>
            </w:r>
            <w:r w:rsidRPr="004F0332">
              <w:rPr>
                <w:rFonts w:ascii="Arial" w:hAnsi="Arial" w:cs="Arial"/>
                <w:bCs/>
                <w:sz w:val="18"/>
                <w:szCs w:val="18"/>
              </w:rPr>
              <w:t>albo równoważna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); jednoczęściowa konstrukcja posiadająca zabezpieczenie przed przypadkowym rozpięciem lub poluzowaniem naciągu; możliwość założenia jedną ręką; dostosowana do zakładania na kończynach górnych i dolnych; wyłożona miękką wyściółką; przewidziane miejsce do zapisania czasu założenia; szerokość taśmy uciskowej 3,9 cm; waga </w:t>
            </w:r>
            <w:r>
              <w:rPr>
                <w:rFonts w:ascii="Arial" w:hAnsi="Arial" w:cs="Arial"/>
                <w:sz w:val="18"/>
                <w:szCs w:val="18"/>
              </w:rPr>
              <w:t xml:space="preserve">≤ 80 g,  posiadająca numer NSN;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1B29A4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F4649" w:rsidRDefault="000F4649" w:rsidP="000F4649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:rsidR="000F4649" w:rsidRDefault="000F4649" w:rsidP="000F4649">
      <w:pPr>
        <w:spacing w:line="183" w:lineRule="exact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910DEA">
        <w:rPr>
          <w:rFonts w:ascii="Arial" w:hAnsi="Arial" w:cs="Arial"/>
          <w:b/>
        </w:rPr>
        <w:t>19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STETOSKOPY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3110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9F33C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33CD">
              <w:rPr>
                <w:rFonts w:ascii="Arial" w:hAnsi="Arial" w:cs="Arial"/>
                <w:b/>
                <w:sz w:val="18"/>
                <w:szCs w:val="18"/>
              </w:rPr>
              <w:t>Stetoskop mechaniczny</w:t>
            </w:r>
            <w:r w:rsidRPr="009F33CD">
              <w:rPr>
                <w:rFonts w:ascii="Arial" w:hAnsi="Arial" w:cs="Arial"/>
                <w:bCs/>
                <w:sz w:val="18"/>
                <w:szCs w:val="18"/>
              </w:rPr>
              <w:t xml:space="preserve">; jednokanałowy; posiadający jednoczęściową głowicę oraz lirę, wykonane ze stali nierdzewnej albo innego stopu metalu; dwutonowa membrana do wysłuchiwania niskich i wysokich tonów;, wykonana z 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laminatu epoksydowego zbrojonego włóknem szklanym;</w:t>
            </w:r>
            <w:r w:rsidRPr="009F33CD">
              <w:rPr>
                <w:rFonts w:ascii="Arial" w:hAnsi="Arial" w:cs="Arial"/>
                <w:bCs/>
                <w:sz w:val="18"/>
                <w:szCs w:val="18"/>
              </w:rPr>
              <w:t xml:space="preserve"> głowica z pierścieniem gumowym zapewniającym „ciepły dotyk” do ciała pacjenta; 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miękkie, samouszczelniające się końcówki uszne (oliwki); w zestawie z kompletem części zamiennych (membrana, pierścień, 2 komplety miękkich oliwek); długość całkowita </w:t>
            </w:r>
            <w:r w:rsidRPr="009F33CD">
              <w:rPr>
                <w:rFonts w:ascii="Arial" w:hAnsi="Arial" w:cs="Arial"/>
                <w:sz w:val="18"/>
                <w:szCs w:val="18"/>
              </w:rPr>
              <w:t>≥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65 cm; waga </w:t>
            </w:r>
            <w:r w:rsidRPr="009F33CD">
              <w:rPr>
                <w:rFonts w:ascii="Arial" w:hAnsi="Arial" w:cs="Arial"/>
                <w:sz w:val="18"/>
                <w:szCs w:val="18"/>
              </w:rPr>
              <w:t>≤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180 g; Ø membrany </w:t>
            </w:r>
            <w:r w:rsidRPr="009F33CD">
              <w:rPr>
                <w:rFonts w:ascii="Arial" w:hAnsi="Arial" w:cs="Arial"/>
                <w:sz w:val="18"/>
                <w:szCs w:val="18"/>
              </w:rPr>
              <w:t>≥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4 cm </w:t>
            </w:r>
            <w:r w:rsidRPr="009F33CD">
              <w:rPr>
                <w:rFonts w:ascii="Arial" w:hAnsi="Arial" w:cs="Arial"/>
                <w:b/>
                <w:sz w:val="18"/>
                <w:szCs w:val="18"/>
              </w:rPr>
              <w:t xml:space="preserve">przeznaczony dla pacjentów dorosłych; </w:t>
            </w:r>
            <w:r w:rsidRPr="009F33CD">
              <w:rPr>
                <w:rFonts w:ascii="Arial" w:hAnsi="Arial" w:cs="Arial"/>
                <w:b/>
                <w:bCs/>
                <w:sz w:val="18"/>
                <w:szCs w:val="18"/>
              </w:rPr>
              <w:t>gwarancja 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49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56FF2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9F33C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33CD">
              <w:rPr>
                <w:rFonts w:ascii="Arial" w:hAnsi="Arial" w:cs="Arial"/>
                <w:b/>
                <w:sz w:val="18"/>
                <w:szCs w:val="18"/>
              </w:rPr>
              <w:t>Stetoskop mechaniczny</w:t>
            </w:r>
            <w:r w:rsidRPr="009F33CD">
              <w:rPr>
                <w:rFonts w:ascii="Arial" w:hAnsi="Arial" w:cs="Arial"/>
                <w:bCs/>
                <w:sz w:val="18"/>
                <w:szCs w:val="18"/>
              </w:rPr>
              <w:t xml:space="preserve">; jednokanałowy; posiadający dwuczęściową głowicę (z obrotowym przełącznikiem) oraz lirę, wykonane ze stali nierdzewnej albo innego stopu metalu; 2 membrany do wysłuchiwania niskich i wysokich tonów, wykonane z 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laminatu epoksydowego zbrojonego włóknem szklanym;</w:t>
            </w:r>
            <w:r w:rsidRPr="009F33CD">
              <w:rPr>
                <w:rFonts w:ascii="Arial" w:hAnsi="Arial" w:cs="Arial"/>
                <w:bCs/>
                <w:sz w:val="18"/>
                <w:szCs w:val="18"/>
              </w:rPr>
              <w:t xml:space="preserve"> głowica z pierścieniami gumowymi zapewniającym „ciepły dotyk” do ciała pacjenta; 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miękkie, samouszczelniające się końcówki uszne (oliwki); w zestawie z kompletem części zamiennych (membrany, pierścienie, 2 komplety miękkich oliwek); długość całkowita </w:t>
            </w:r>
            <w:r w:rsidRPr="009F33CD">
              <w:rPr>
                <w:rFonts w:ascii="Arial" w:hAnsi="Arial" w:cs="Arial"/>
                <w:sz w:val="18"/>
                <w:szCs w:val="18"/>
              </w:rPr>
              <w:t>≥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65 cm; waga </w:t>
            </w:r>
            <w:r w:rsidRPr="009F33CD">
              <w:rPr>
                <w:rFonts w:ascii="Arial" w:hAnsi="Arial" w:cs="Arial"/>
                <w:sz w:val="18"/>
                <w:szCs w:val="18"/>
              </w:rPr>
              <w:t>≤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140 g; Ø dużej membrany </w:t>
            </w:r>
            <w:r w:rsidRPr="009F33CD">
              <w:rPr>
                <w:rFonts w:ascii="Arial" w:hAnsi="Arial" w:cs="Arial"/>
                <w:sz w:val="18"/>
                <w:szCs w:val="18"/>
              </w:rPr>
              <w:t>≥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3 cm, ≤ 4 cm; </w:t>
            </w:r>
            <w:r w:rsidRPr="009F33CD">
              <w:rPr>
                <w:rFonts w:ascii="Arial" w:hAnsi="Arial" w:cs="Arial"/>
                <w:b/>
                <w:sz w:val="18"/>
                <w:szCs w:val="18"/>
              </w:rPr>
              <w:t xml:space="preserve">przeznaczony dla pacjentów pediatrycznych i neonatologicznych; </w:t>
            </w:r>
            <w:r w:rsidRPr="009F33CD">
              <w:rPr>
                <w:rFonts w:ascii="Arial" w:hAnsi="Arial" w:cs="Arial"/>
                <w:b/>
                <w:bCs/>
                <w:sz w:val="18"/>
                <w:szCs w:val="18"/>
              </w:rPr>
              <w:t>gwarancja ≥ 36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F33CD" w:rsidRDefault="009F33CD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9F33CD" w:rsidRDefault="009F33CD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9F33CD" w:rsidRDefault="009F33CD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DE0E26">
        <w:rPr>
          <w:rFonts w:ascii="Arial" w:hAnsi="Arial" w:cs="Arial"/>
          <w:b/>
        </w:rPr>
        <w:lastRenderedPageBreak/>
        <w:t>ZADANIE 2</w:t>
      </w:r>
      <w:r w:rsidR="00910DEA">
        <w:rPr>
          <w:rFonts w:ascii="Arial" w:hAnsi="Arial" w:cs="Arial"/>
          <w:b/>
        </w:rPr>
        <w:t>0</w:t>
      </w:r>
      <w:r w:rsidRPr="00DE0E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SZYNY KRAMERA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61B9A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1B9A">
              <w:rPr>
                <w:rFonts w:ascii="Arial" w:hAnsi="Arial" w:cs="Arial"/>
                <w:b/>
                <w:sz w:val="18"/>
                <w:szCs w:val="18"/>
              </w:rPr>
              <w:t>Szyna typu Kramera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25x5 cm ± 1 cm</w:t>
            </w:r>
            <w:r w:rsidRPr="00B61B9A">
              <w:rPr>
                <w:rFonts w:ascii="Arial" w:hAnsi="Arial" w:cs="Arial"/>
                <w:b/>
                <w:sz w:val="18"/>
                <w:szCs w:val="18"/>
              </w:rPr>
              <w:t xml:space="preserve">; wielorazowa, niejałowa;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DE0E26">
              <w:rPr>
                <w:rFonts w:ascii="Arial" w:hAnsi="Arial" w:cs="Arial"/>
                <w:b/>
                <w:sz w:val="18"/>
                <w:szCs w:val="18"/>
              </w:rPr>
              <w:t>umieszczona w powleczeniu</w:t>
            </w:r>
            <w:r w:rsidRPr="00DE0E26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poddającego się dezynfekcji</w:t>
            </w:r>
            <w:r w:rsidRPr="00DE0E26">
              <w:rPr>
                <w:rFonts w:ascii="Arial" w:hAnsi="Arial" w:cs="Arial"/>
                <w:bCs/>
                <w:sz w:val="18"/>
                <w:szCs w:val="18"/>
              </w:rPr>
              <w:t xml:space="preserve"> materiału.</w:t>
            </w:r>
            <w:r w:rsidRPr="00B61B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DE0E2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B044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DE0E2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04461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56FF2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F4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649" w:rsidRPr="005A27F2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DE0E2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9D68F4">
        <w:rPr>
          <w:rFonts w:ascii="Arial" w:hAnsi="Arial" w:cs="Arial"/>
          <w:b/>
        </w:rPr>
        <w:lastRenderedPageBreak/>
        <w:t>ZADANIE 2</w:t>
      </w:r>
      <w:r w:rsidR="00910DEA">
        <w:rPr>
          <w:rFonts w:ascii="Arial" w:hAnsi="Arial" w:cs="Arial"/>
          <w:b/>
        </w:rPr>
        <w:t>1</w:t>
      </w:r>
      <w:r w:rsidRPr="009D68F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SZYNY WYCIĄGOWE</w:t>
      </w:r>
    </w:p>
    <w:p w:rsidR="00D64D35" w:rsidRDefault="00D64D35" w:rsidP="000F4649">
      <w:pPr>
        <w:pStyle w:val="Tekstpodstawowy"/>
        <w:rPr>
          <w:rFonts w:ascii="Arial" w:hAnsi="Arial" w:cs="Arial"/>
          <w:b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6F513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Szyna wyciągowa do </w:t>
            </w:r>
            <w:r w:rsidRPr="00DE0E26">
              <w:rPr>
                <w:rFonts w:ascii="Arial" w:hAnsi="Arial" w:cs="Arial"/>
                <w:b/>
                <w:bCs/>
                <w:sz w:val="18"/>
                <w:szCs w:val="18"/>
              </w:rPr>
              <w:t>unieruchamiania i nastawiania kończyn dolnych;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D68F4">
              <w:rPr>
                <w:rFonts w:ascii="Arial" w:hAnsi="Arial" w:cs="Arial"/>
                <w:sz w:val="18"/>
                <w:szCs w:val="18"/>
              </w:rPr>
              <w:t xml:space="preserve">posiadająca regulację długości; 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mocowana do </w:t>
            </w:r>
            <w:r>
              <w:rPr>
                <w:rFonts w:ascii="Arial" w:hAnsi="Arial" w:cs="Arial"/>
                <w:sz w:val="18"/>
                <w:szCs w:val="18"/>
              </w:rPr>
              <w:t>kończyny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4 elastyczny</w:t>
            </w:r>
            <w:r>
              <w:rPr>
                <w:rFonts w:ascii="Arial" w:hAnsi="Arial" w:cs="Arial"/>
                <w:sz w:val="18"/>
                <w:szCs w:val="18"/>
              </w:rPr>
              <w:t>mi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opask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proofErr w:type="spellStart"/>
            <w:r w:rsidRPr="00B04461">
              <w:rPr>
                <w:rFonts w:ascii="Arial" w:hAnsi="Arial" w:cs="Arial"/>
                <w:sz w:val="18"/>
                <w:szCs w:val="18"/>
              </w:rPr>
              <w:t>Velcro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04461">
              <w:rPr>
                <w:rFonts w:ascii="Arial" w:hAnsi="Arial" w:cs="Arial"/>
                <w:sz w:val="18"/>
                <w:szCs w:val="18"/>
              </w:rPr>
              <w:t>ocowanie górn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w miejscu podparcia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461">
              <w:rPr>
                <w:rFonts w:ascii="Arial" w:hAnsi="Arial" w:cs="Arial"/>
                <w:sz w:val="18"/>
                <w:szCs w:val="18"/>
              </w:rPr>
              <w:t>na guzie kulszowym</w:t>
            </w:r>
            <w:r>
              <w:rPr>
                <w:rFonts w:ascii="Arial" w:hAnsi="Arial" w:cs="Arial"/>
                <w:sz w:val="18"/>
                <w:szCs w:val="18"/>
              </w:rPr>
              <w:t>, mocowanie dolne w okolicy stawu skokowego z podłączeniem do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płynnego </w:t>
            </w:r>
            <w:r w:rsidRPr="00B04461">
              <w:rPr>
                <w:rFonts w:ascii="Arial" w:hAnsi="Arial" w:cs="Arial"/>
                <w:sz w:val="18"/>
                <w:szCs w:val="18"/>
              </w:rPr>
              <w:t>mechanizmu wyciągowego</w:t>
            </w:r>
            <w:r>
              <w:rPr>
                <w:rFonts w:ascii="Arial" w:hAnsi="Arial" w:cs="Arial"/>
                <w:sz w:val="18"/>
                <w:szCs w:val="18"/>
              </w:rPr>
              <w:t xml:space="preserve">; posiadająca </w:t>
            </w:r>
            <w:r w:rsidRPr="00B04461">
              <w:rPr>
                <w:rFonts w:ascii="Arial" w:hAnsi="Arial" w:cs="Arial"/>
                <w:sz w:val="18"/>
                <w:szCs w:val="18"/>
              </w:rPr>
              <w:t>składan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podpórk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przeciwzakrzepową i przeciwobrzękową</w:t>
            </w:r>
            <w:r>
              <w:rPr>
                <w:rFonts w:ascii="Arial" w:hAnsi="Arial" w:cs="Arial"/>
                <w:sz w:val="18"/>
                <w:szCs w:val="18"/>
              </w:rPr>
              <w:t xml:space="preserve">; pokrowiec transportowy w zestawie; 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przeznaczony dla pacjentów dorosłych;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2C622E">
        <w:rPr>
          <w:rFonts w:ascii="Arial" w:hAnsi="Arial" w:cs="Arial"/>
          <w:b/>
        </w:rPr>
        <w:lastRenderedPageBreak/>
        <w:t>ZADANIE 2</w:t>
      </w:r>
      <w:r w:rsidR="00910DEA">
        <w:rPr>
          <w:rFonts w:ascii="Arial" w:hAnsi="Arial" w:cs="Arial"/>
          <w:b/>
        </w:rPr>
        <w:t>2</w:t>
      </w:r>
      <w:r w:rsidRPr="002C62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WORKI SAMOROZPRĘŻALNE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5C71AC" w:rsidRDefault="000F4649" w:rsidP="00D64D35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5C71AC" w:rsidRDefault="000F4649" w:rsidP="00D64D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b/>
                <w:sz w:val="18"/>
                <w:szCs w:val="18"/>
              </w:rPr>
              <w:t xml:space="preserve">wielorazowy; wykonany z </w:t>
            </w: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z zaworem bezpieczeństwa 40 cm 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minimalna objętość worka: 220 ml; </w:t>
            </w:r>
            <w:r w:rsidRPr="005C71AC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dostarczana objętość oddechowa: 100-250 ml;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z rezerwuarem tlenu o objętości minimum 100 ml;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średnica złącza do podłączenia maski: 22 mm zewnętrzna, 15 mm wewnętrzna;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 w zestawie z maską silikonową nr 0 i 1;</w:t>
            </w:r>
            <w:r w:rsidRPr="005C71AC">
              <w:rPr>
                <w:rFonts w:ascii="Arial" w:hAnsi="Arial" w:cs="Arial"/>
                <w:b/>
                <w:sz w:val="18"/>
                <w:szCs w:val="18"/>
              </w:rPr>
              <w:t xml:space="preserve"> przeznaczony dla noworodków (masa ciała ≤ 10 kg); </w:t>
            </w: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b/>
                <w:sz w:val="18"/>
                <w:szCs w:val="18"/>
              </w:rPr>
              <w:t xml:space="preserve">wielorazowy;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wykonany z </w:t>
            </w: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zaworem bezpieczeństwa </w:t>
            </w:r>
            <w:r>
              <w:rPr>
                <w:rFonts w:ascii="Arial" w:hAnsi="Arial" w:cs="Arial"/>
                <w:sz w:val="18"/>
                <w:szCs w:val="18"/>
              </w:rPr>
              <w:t xml:space="preserve">40 </w:t>
            </w:r>
            <w:r w:rsidRPr="00303CE8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H</w:t>
            </w:r>
            <w:r w:rsidRPr="00B62D7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O; minimalna objętość worka: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0 ml; 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dostarczana objętość oddechowa: 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430-550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ml;</w:t>
            </w:r>
            <w:r w:rsidRPr="00303CE8">
              <w:rPr>
                <w:rFonts w:ascii="Arial" w:hAnsi="Arial" w:cs="Arial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rezerwuarem tlenu o objętości </w:t>
            </w:r>
            <w:r>
              <w:rPr>
                <w:rFonts w:ascii="Arial" w:hAnsi="Arial" w:cs="Arial"/>
                <w:sz w:val="18"/>
                <w:szCs w:val="18"/>
              </w:rPr>
              <w:t>minimum 1</w:t>
            </w:r>
            <w:r w:rsidRPr="00303CE8">
              <w:rPr>
                <w:rFonts w:ascii="Arial" w:hAnsi="Arial" w:cs="Arial"/>
                <w:sz w:val="18"/>
                <w:szCs w:val="18"/>
              </w:rPr>
              <w:t>500 ml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średnica złącza do podłączenia maski: 22 mm zewnętrzna, 15 mm wewnętrzna;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 w zestawie z maską silikonową nr 2 i 3;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przeznaczony dla pacjentów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pediatryczn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(masa ciała 10-30 kg)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303C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b/>
                <w:sz w:val="18"/>
                <w:szCs w:val="18"/>
              </w:rPr>
              <w:t xml:space="preserve">wielorazowy;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wykonany z </w:t>
            </w: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zaworem bezpieczeństwa </w:t>
            </w:r>
            <w:r>
              <w:rPr>
                <w:rFonts w:ascii="Arial" w:hAnsi="Arial" w:cs="Arial"/>
                <w:sz w:val="18"/>
                <w:szCs w:val="18"/>
              </w:rPr>
              <w:t xml:space="preserve">40-60 </w:t>
            </w:r>
            <w:r w:rsidRPr="00303CE8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H</w:t>
            </w:r>
            <w:r w:rsidRPr="00B62D7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303CE8">
              <w:rPr>
                <w:rFonts w:ascii="Arial" w:hAnsi="Arial" w:cs="Arial"/>
                <w:sz w:val="18"/>
                <w:szCs w:val="18"/>
              </w:rPr>
              <w:t>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minimalna objętość worka: 14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0 ml; 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dostarczana objętość oddechowa: 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1100-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00 ml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rezerwuarem tlenu o objętości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303CE8">
              <w:rPr>
                <w:rFonts w:ascii="Arial" w:hAnsi="Arial" w:cs="Arial"/>
                <w:sz w:val="18"/>
                <w:szCs w:val="18"/>
              </w:rPr>
              <w:t>2500 ml;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średnica złącza do podłączenia maski: 22 mm zewnętrzna, 15 mm wewnętrzna;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zestawie z maską silikonową nr 4 i 5;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przeznaczony dla pacjentów dorosłych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(masa ciała ≤ 30 kg)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="00910DEA">
        <w:rPr>
          <w:rFonts w:ascii="Arial" w:hAnsi="Arial" w:cs="Arial"/>
          <w:b/>
        </w:rPr>
        <w:t>3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KONIKOPUNKCJI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konikopunkcji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ratunkowej;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r w:rsidRPr="00027682">
              <w:rPr>
                <w:rFonts w:ascii="Arial" w:hAnsi="Arial" w:cs="Arial"/>
                <w:sz w:val="18"/>
                <w:szCs w:val="18"/>
              </w:rPr>
              <w:t>w składzie minimum: rurk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dotchawic</w:t>
            </w:r>
            <w:r>
              <w:rPr>
                <w:rFonts w:ascii="Arial" w:hAnsi="Arial" w:cs="Arial"/>
                <w:sz w:val="18"/>
                <w:szCs w:val="18"/>
              </w:rPr>
              <w:t>za wprowadzana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za pomocą igły z 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zabezpieczeniem przed uszkodzeniem tylnej ścian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027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metodą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Seldingera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zakończoną łącznikiem o Ø 15 mm albo dodatkowy łącznik w zestawie, skalpel zintegrowany z trzonkiem, mocowanie rurki, strzykawkę o objętości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5 ml,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etykiet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deklaracja zgodności CE;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dorosłych;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30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konikopunkcji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ratunkowej;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r w:rsidRPr="00027682">
              <w:rPr>
                <w:rFonts w:ascii="Arial" w:hAnsi="Arial" w:cs="Arial"/>
                <w:sz w:val="18"/>
                <w:szCs w:val="18"/>
              </w:rPr>
              <w:t>w składzie minimum: rurk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dotchawic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wprowadzana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za pomocą igły z 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zabezpieczeniem przed uszkodzeniem tylnej ścian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7682">
              <w:rPr>
                <w:rFonts w:ascii="Arial" w:hAnsi="Arial" w:cs="Arial"/>
                <w:sz w:val="18"/>
                <w:szCs w:val="18"/>
              </w:rPr>
              <w:t>albo</w:t>
            </w:r>
            <w:r w:rsidRPr="00027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metodą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Seldingera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zakończoną łącznikiem o Ø 15 mm albo dodatkowy łącznik w zestawie, skalpel zintegrowany z trzonkiem, mocowanie rurki, strzykawkę o objętości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5 ml,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etykiet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deklaracja zgodności CE;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pediatrycznych ≥ 2 roku życia;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910DEA">
        <w:trPr>
          <w:cantSplit/>
          <w:trHeight w:val="539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60732D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0F4649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F4649" w:rsidRPr="00073537" w:rsidRDefault="000F4649" w:rsidP="004A5175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bookmarkStart w:id="0" w:name="_GoBack"/>
      <w:bookmarkEnd w:id="0"/>
      <w:r w:rsidRPr="00073537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:rsidR="000F4649" w:rsidRPr="004A5175" w:rsidRDefault="000F4649" w:rsidP="004A5175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AC682F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AC682F">
        <w:rPr>
          <w:rFonts w:ascii="Arial" w:hAnsi="Arial" w:cs="Arial"/>
          <w:i/>
          <w:sz w:val="16"/>
          <w:szCs w:val="16"/>
        </w:rPr>
        <w:t xml:space="preserve">   </w:t>
      </w:r>
      <w:r w:rsidRPr="00073537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D46537">
        <w:rPr>
          <w:rFonts w:ascii="Arial" w:hAnsi="Arial" w:cs="Arial"/>
          <w:b/>
        </w:rPr>
        <w:t xml:space="preserve">ZADANIE </w:t>
      </w:r>
      <w:r w:rsidR="00910DEA">
        <w:rPr>
          <w:rFonts w:ascii="Arial" w:hAnsi="Arial" w:cs="Arial"/>
          <w:b/>
        </w:rPr>
        <w:t>24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PORODOWY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D46537" w:rsidRDefault="000F4649" w:rsidP="00D64D35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87569" w:rsidRDefault="000F4649" w:rsidP="00D64D35">
            <w:pPr>
              <w:tabs>
                <w:tab w:val="num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porodowy; jednorazowy, jałowy; </w:t>
            </w:r>
            <w:r w:rsidRPr="00B87569">
              <w:rPr>
                <w:rFonts w:ascii="Arial" w:hAnsi="Arial" w:cs="Arial"/>
                <w:sz w:val="18"/>
                <w:szCs w:val="18"/>
              </w:rPr>
              <w:t xml:space="preserve">przeznaczony do odbioru </w:t>
            </w:r>
            <w:r>
              <w:rPr>
                <w:rFonts w:ascii="Arial" w:hAnsi="Arial" w:cs="Arial"/>
                <w:sz w:val="18"/>
                <w:szCs w:val="18"/>
              </w:rPr>
              <w:t xml:space="preserve">pojedynczego </w:t>
            </w:r>
            <w:r w:rsidRPr="00B87569">
              <w:rPr>
                <w:rFonts w:ascii="Arial" w:hAnsi="Arial" w:cs="Arial"/>
                <w:sz w:val="18"/>
                <w:szCs w:val="18"/>
              </w:rPr>
              <w:t>porodu naturalnego w warunkach przedszpitalnych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podzielony na niezależne pakiety do użycia w odpowiedniej fazie porodu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minimalna zawartość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pakiet przedporodowy (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2 pary rękawiczek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podkład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chłonny;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serweta wierzchnia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ręcznik do rąk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pakiet porodowy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gruszka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odsysania;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4 klemy pępowinowe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nożyczki);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pakiet poporodowy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podpaska higieniczna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wysokochłonna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2 rękawiczki antyseptyczne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opaska identyfikacyjna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dla noworodka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k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ocyk dla noworodka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pielucha jednorazowa dla noworodka;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torba na łożysko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87569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 deklaracja zgodności CE;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jc w:val="both"/>
        <w:rPr>
          <w:rFonts w:ascii="Calibri" w:hAnsi="Calibri"/>
          <w:i/>
          <w:sz w:val="18"/>
          <w:szCs w:val="18"/>
        </w:rPr>
      </w:pPr>
    </w:p>
    <w:p w:rsidR="003C3ECA" w:rsidRPr="000F4649" w:rsidRDefault="003C3ECA" w:rsidP="000F4649">
      <w:pPr>
        <w:pStyle w:val="Tekstpodstawowy"/>
        <w:rPr>
          <w:rFonts w:ascii="Arial" w:hAnsi="Arial" w:cs="Arial"/>
          <w:b/>
          <w:bCs/>
          <w:sz w:val="18"/>
          <w:szCs w:val="18"/>
          <w:lang w:val="pl-PL"/>
        </w:rPr>
      </w:pPr>
    </w:p>
    <w:sectPr w:rsidR="003C3ECA" w:rsidRPr="000F4649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B5" w:rsidRDefault="002047B5">
      <w:r>
        <w:separator/>
      </w:r>
    </w:p>
  </w:endnote>
  <w:endnote w:type="continuationSeparator" w:id="0">
    <w:p w:rsidR="002047B5" w:rsidRDefault="002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B5" w:rsidRDefault="002047B5">
      <w:r>
        <w:separator/>
      </w:r>
    </w:p>
  </w:footnote>
  <w:footnote w:type="continuationSeparator" w:id="0">
    <w:p w:rsidR="002047B5" w:rsidRDefault="0020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35" w:rsidRDefault="00D64D35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D64D35" w:rsidRDefault="00D64D35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D64D35" w:rsidRPr="00056B03" w:rsidRDefault="00D64D35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9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3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9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2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3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4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649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6B8E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6FF2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29A4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7B5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6E18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3ECA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030E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56A"/>
    <w:rsid w:val="004A5175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8EA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4DA1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50B3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2AF7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2C18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48C3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0DEA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74B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8A9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3CD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17D0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64D3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2691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4D35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7AD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099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5493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204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  <w:style w:type="paragraph" w:customStyle="1" w:styleId="Tekstpodstawowy24">
    <w:name w:val="Tekst podstawowy 24"/>
    <w:basedOn w:val="Normalny"/>
    <w:rsid w:val="003C3ECA"/>
    <w:pPr>
      <w:widowControl w:val="0"/>
      <w:autoSpaceDE/>
    </w:pPr>
    <w:rPr>
      <w:rFonts w:eastAsia="Arial Unicode MS"/>
    </w:rPr>
  </w:style>
  <w:style w:type="paragraph" w:customStyle="1" w:styleId="Tekstpodstawowy25">
    <w:name w:val="Tekst podstawowy 25"/>
    <w:basedOn w:val="Normalny"/>
    <w:rsid w:val="000F4649"/>
    <w:pPr>
      <w:widowControl w:val="0"/>
      <w:autoSpaceDE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4A7C-F11A-47B5-B318-C4FA47A4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38</Pages>
  <Words>7436</Words>
  <Characters>44622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51955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53</cp:revision>
  <cp:lastPrinted>2021-05-12T07:40:00Z</cp:lastPrinted>
  <dcterms:created xsi:type="dcterms:W3CDTF">2021-04-06T09:29:00Z</dcterms:created>
  <dcterms:modified xsi:type="dcterms:W3CDTF">2021-07-16T10:16:00Z</dcterms:modified>
</cp:coreProperties>
</file>