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020E4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3D2AB6F3" w14:textId="73276E41" w:rsidR="00E56E57" w:rsidRPr="001766FC" w:rsidRDefault="00AB6A93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AB6A93">
        <w:rPr>
          <w:rFonts w:ascii="Arial" w:hAnsi="Arial" w:cs="Arial"/>
          <w:b/>
          <w:sz w:val="20"/>
          <w:szCs w:val="20"/>
        </w:rPr>
        <w:t>ZP.272.9.2024</w:t>
      </w:r>
    </w:p>
    <w:p w14:paraId="2AB9663D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25940376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3A557C6A" w14:textId="77777777" w:rsidR="00741666" w:rsidRPr="00AB6A93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bCs/>
          <w:smallCaps w:val="0"/>
          <w:sz w:val="24"/>
          <w:szCs w:val="20"/>
          <w:lang w:val="x-none"/>
        </w:rPr>
      </w:pPr>
      <w:r w:rsidRPr="00AB6A93">
        <w:rPr>
          <w:rStyle w:val="Tytuksiki"/>
          <w:b/>
          <w:bCs/>
          <w:smallCaps w:val="0"/>
          <w:sz w:val="24"/>
          <w:szCs w:val="20"/>
        </w:rPr>
        <w:t>F</w:t>
      </w:r>
      <w:proofErr w:type="spellStart"/>
      <w:r w:rsidRPr="00AB6A93">
        <w:rPr>
          <w:rStyle w:val="Tytuksiki"/>
          <w:b/>
          <w:bCs/>
          <w:smallCaps w:val="0"/>
          <w:sz w:val="24"/>
          <w:szCs w:val="20"/>
          <w:lang w:val="x-none"/>
        </w:rPr>
        <w:t>ormularz</w:t>
      </w:r>
      <w:proofErr w:type="spellEnd"/>
      <w:r w:rsidRPr="00AB6A93">
        <w:rPr>
          <w:rStyle w:val="Tytuksiki"/>
          <w:b/>
          <w:bCs/>
          <w:smallCaps w:val="0"/>
          <w:sz w:val="24"/>
          <w:szCs w:val="20"/>
          <w:lang w:val="x-none"/>
        </w:rPr>
        <w:t xml:space="preserve"> oferty</w:t>
      </w:r>
    </w:p>
    <w:p w14:paraId="7C92D156" w14:textId="77777777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54652E" w:rsidRPr="0054652E">
        <w:rPr>
          <w:rFonts w:ascii="Arial" w:hAnsi="Arial" w:cs="Arial"/>
          <w:sz w:val="20"/>
          <w:szCs w:val="20"/>
        </w:rPr>
        <w:t>przetargu nieograniczonego o warto</w:t>
      </w:r>
      <w:r w:rsidR="0054652E" w:rsidRPr="0054652E">
        <w:rPr>
          <w:rFonts w:ascii="Arial" w:hAnsi="Arial" w:cs="Arial" w:hint="cs"/>
          <w:sz w:val="20"/>
          <w:szCs w:val="20"/>
        </w:rPr>
        <w:t>ś</w:t>
      </w:r>
      <w:r w:rsidR="0054652E" w:rsidRPr="0054652E">
        <w:rPr>
          <w:rFonts w:ascii="Arial" w:hAnsi="Arial" w:cs="Arial"/>
          <w:sz w:val="20"/>
          <w:szCs w:val="20"/>
        </w:rPr>
        <w:t>ci zam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wienia r</w:t>
      </w:r>
      <w:r w:rsidR="0054652E" w:rsidRPr="0054652E">
        <w:rPr>
          <w:rFonts w:ascii="Arial" w:hAnsi="Arial" w:cs="Arial" w:hint="cs"/>
          <w:sz w:val="20"/>
          <w:szCs w:val="20"/>
        </w:rPr>
        <w:t>ó</w:t>
      </w:r>
      <w:r w:rsidR="0054652E" w:rsidRPr="0054652E">
        <w:rPr>
          <w:rFonts w:ascii="Arial" w:hAnsi="Arial" w:cs="Arial"/>
          <w:sz w:val="20"/>
          <w:szCs w:val="20"/>
        </w:rPr>
        <w:t>wnej lub przekraczaj</w:t>
      </w:r>
      <w:r w:rsidR="0054652E" w:rsidRPr="0054652E">
        <w:rPr>
          <w:rFonts w:ascii="Arial" w:hAnsi="Arial" w:cs="Arial" w:hint="cs"/>
          <w:sz w:val="20"/>
          <w:szCs w:val="20"/>
        </w:rPr>
        <w:t>ą</w:t>
      </w:r>
      <w:r w:rsidR="0054652E" w:rsidRPr="0054652E">
        <w:rPr>
          <w:rFonts w:ascii="Arial" w:hAnsi="Arial" w:cs="Arial"/>
          <w:sz w:val="20"/>
          <w:szCs w:val="20"/>
        </w:rPr>
        <w:t>cej progi unijne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Zakup i dostawa sprz</w:t>
      </w:r>
      <w:r w:rsidR="0054652E" w:rsidRPr="0054652E">
        <w:rPr>
          <w:rFonts w:ascii="Arial" w:hAnsi="Arial" w:cs="Arial" w:hint="cs"/>
          <w:b/>
          <w:bCs/>
          <w:sz w:val="20"/>
          <w:szCs w:val="20"/>
        </w:rPr>
        <w:t>ę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tu medycznego sterylnego, jednorazowego u</w:t>
      </w:r>
      <w:r w:rsidR="0054652E" w:rsidRPr="0054652E">
        <w:rPr>
          <w:rFonts w:ascii="Arial" w:hAnsi="Arial" w:cs="Arial" w:hint="cs"/>
          <w:b/>
          <w:bCs/>
          <w:sz w:val="20"/>
          <w:szCs w:val="20"/>
        </w:rPr>
        <w:t>ż</w:t>
      </w:r>
      <w:r w:rsidR="0054652E" w:rsidRPr="0054652E">
        <w:rPr>
          <w:rFonts w:ascii="Arial" w:hAnsi="Arial" w:cs="Arial"/>
          <w:b/>
          <w:bCs/>
          <w:sz w:val="20"/>
          <w:szCs w:val="20"/>
        </w:rPr>
        <w:t>ytku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2775C07D" w14:textId="77777777"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6A577691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4AB70569" w14:textId="1693B3D0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AB6A93" w:rsidRPr="0054652E" w14:paraId="08C29A33" w14:textId="77777777" w:rsidTr="00AB6A93">
        <w:tc>
          <w:tcPr>
            <w:tcW w:w="4604" w:type="dxa"/>
            <w:shd w:val="clear" w:color="auto" w:fill="auto"/>
            <w:vAlign w:val="center"/>
          </w:tcPr>
          <w:p w14:paraId="0D4A6316" w14:textId="52F45B42" w:rsidR="00AB6A93" w:rsidRPr="00AB6A93" w:rsidRDefault="00AB6A93" w:rsidP="0054652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6A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9C8005B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20C48B3" w14:textId="77777777" w:rsidTr="00AB6A93">
        <w:tc>
          <w:tcPr>
            <w:tcW w:w="4604" w:type="dxa"/>
            <w:shd w:val="clear" w:color="auto" w:fill="auto"/>
            <w:vAlign w:val="center"/>
          </w:tcPr>
          <w:p w14:paraId="386C885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6B67DFE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3D0F721" w14:textId="77777777" w:rsidTr="00AB6A93">
        <w:tc>
          <w:tcPr>
            <w:tcW w:w="4604" w:type="dxa"/>
            <w:shd w:val="clear" w:color="auto" w:fill="auto"/>
            <w:vAlign w:val="center"/>
          </w:tcPr>
          <w:p w14:paraId="7C4DC32E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E45B8D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EF40103" w14:textId="77777777" w:rsidTr="00AB6A93">
        <w:tc>
          <w:tcPr>
            <w:tcW w:w="4604" w:type="dxa"/>
            <w:shd w:val="clear" w:color="auto" w:fill="auto"/>
            <w:vAlign w:val="center"/>
          </w:tcPr>
          <w:p w14:paraId="62A5A3D3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78AB2A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A4F7BEF" w14:textId="77777777" w:rsidTr="00AB6A93">
        <w:tc>
          <w:tcPr>
            <w:tcW w:w="4604" w:type="dxa"/>
            <w:shd w:val="clear" w:color="auto" w:fill="auto"/>
            <w:vAlign w:val="center"/>
          </w:tcPr>
          <w:p w14:paraId="21D7BC37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5C41A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5387EA9" w14:textId="77777777" w:rsidTr="00AB6A93">
        <w:tc>
          <w:tcPr>
            <w:tcW w:w="4604" w:type="dxa"/>
            <w:shd w:val="clear" w:color="auto" w:fill="auto"/>
            <w:vAlign w:val="center"/>
          </w:tcPr>
          <w:p w14:paraId="465258C4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02421FB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832AC83" w14:textId="77777777" w:rsidTr="00AB6A93">
        <w:tc>
          <w:tcPr>
            <w:tcW w:w="4604" w:type="dxa"/>
            <w:shd w:val="clear" w:color="auto" w:fill="auto"/>
            <w:vAlign w:val="center"/>
          </w:tcPr>
          <w:p w14:paraId="4360097D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658D00F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413BD2C4" w14:textId="77777777" w:rsidTr="00AB6A93">
        <w:tc>
          <w:tcPr>
            <w:tcW w:w="4604" w:type="dxa"/>
            <w:shd w:val="clear" w:color="auto" w:fill="auto"/>
            <w:vAlign w:val="center"/>
          </w:tcPr>
          <w:p w14:paraId="3B10E7FF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2A0E34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5A3FF71D" w14:textId="77777777" w:rsidTr="00AB6A93">
        <w:tc>
          <w:tcPr>
            <w:tcW w:w="4604" w:type="dxa"/>
            <w:shd w:val="clear" w:color="auto" w:fill="auto"/>
            <w:vAlign w:val="center"/>
          </w:tcPr>
          <w:p w14:paraId="2F1176FB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0E437D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0F84641" w14:textId="77777777" w:rsidTr="00AB6A93">
        <w:tc>
          <w:tcPr>
            <w:tcW w:w="4604" w:type="dxa"/>
            <w:shd w:val="clear" w:color="auto" w:fill="auto"/>
            <w:vAlign w:val="center"/>
          </w:tcPr>
          <w:p w14:paraId="62F7F22B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D124545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BEB73" w14:textId="77777777" w:rsidR="002954C1" w:rsidRPr="0054652E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5EFA2060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6005F0F7" w14:textId="295C78A7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B6A93" w:rsidRPr="0054652E" w14:paraId="639F79C9" w14:textId="77777777" w:rsidTr="00AB6A93">
        <w:tc>
          <w:tcPr>
            <w:tcW w:w="4604" w:type="dxa"/>
            <w:shd w:val="clear" w:color="auto" w:fill="auto"/>
            <w:vAlign w:val="center"/>
          </w:tcPr>
          <w:p w14:paraId="0DC01D67" w14:textId="4C57104C" w:rsidR="00AB6A93" w:rsidRDefault="00AB6A93" w:rsidP="005465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A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349E09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4ED23258" w14:textId="77777777" w:rsidTr="00AB6A93">
        <w:tc>
          <w:tcPr>
            <w:tcW w:w="4604" w:type="dxa"/>
            <w:shd w:val="clear" w:color="auto" w:fill="auto"/>
            <w:vAlign w:val="center"/>
          </w:tcPr>
          <w:p w14:paraId="3CB8EB4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25D111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F776259" w14:textId="77777777" w:rsidTr="00AB6A93">
        <w:tc>
          <w:tcPr>
            <w:tcW w:w="4604" w:type="dxa"/>
            <w:shd w:val="clear" w:color="auto" w:fill="auto"/>
            <w:vAlign w:val="center"/>
          </w:tcPr>
          <w:p w14:paraId="70E24A8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5156B0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6D9707E" w14:textId="77777777" w:rsidTr="00AB6A93">
        <w:tc>
          <w:tcPr>
            <w:tcW w:w="4604" w:type="dxa"/>
            <w:shd w:val="clear" w:color="auto" w:fill="auto"/>
            <w:vAlign w:val="center"/>
          </w:tcPr>
          <w:p w14:paraId="1204C3F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BDE366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2D069E60" w14:textId="77777777" w:rsidTr="00AB6A93">
        <w:tc>
          <w:tcPr>
            <w:tcW w:w="4604" w:type="dxa"/>
            <w:shd w:val="clear" w:color="auto" w:fill="auto"/>
            <w:vAlign w:val="center"/>
          </w:tcPr>
          <w:p w14:paraId="0EBD8DA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EF3D12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B716066" w14:textId="77777777" w:rsidTr="00AB6A93">
        <w:tc>
          <w:tcPr>
            <w:tcW w:w="4604" w:type="dxa"/>
            <w:shd w:val="clear" w:color="auto" w:fill="auto"/>
            <w:vAlign w:val="center"/>
          </w:tcPr>
          <w:p w14:paraId="71F6A39C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EF969A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8F4BFB4" w14:textId="77777777" w:rsidTr="00AB6A93">
        <w:tc>
          <w:tcPr>
            <w:tcW w:w="4604" w:type="dxa"/>
            <w:shd w:val="clear" w:color="auto" w:fill="auto"/>
            <w:vAlign w:val="center"/>
          </w:tcPr>
          <w:p w14:paraId="178BE35A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C9DB34F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897A745" w14:textId="77777777" w:rsidTr="00AB6A93">
        <w:tc>
          <w:tcPr>
            <w:tcW w:w="4604" w:type="dxa"/>
            <w:shd w:val="clear" w:color="auto" w:fill="auto"/>
            <w:vAlign w:val="center"/>
          </w:tcPr>
          <w:p w14:paraId="606B4CB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F6AA063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201BCEE" w14:textId="77777777" w:rsidTr="00AB6A93">
        <w:tc>
          <w:tcPr>
            <w:tcW w:w="4604" w:type="dxa"/>
            <w:shd w:val="clear" w:color="auto" w:fill="auto"/>
            <w:vAlign w:val="center"/>
          </w:tcPr>
          <w:p w14:paraId="3CF8C979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5604C5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5EA99FCD" w14:textId="77777777" w:rsidTr="00AB6A93">
        <w:tc>
          <w:tcPr>
            <w:tcW w:w="4604" w:type="dxa"/>
            <w:shd w:val="clear" w:color="auto" w:fill="auto"/>
            <w:vAlign w:val="center"/>
          </w:tcPr>
          <w:p w14:paraId="67B9B54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6B3A5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45BE8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2126A45B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B6A93" w:rsidRPr="0054652E" w14:paraId="55DB2D7B" w14:textId="77777777" w:rsidTr="00AB6A93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14:paraId="49F4F801" w14:textId="0446659A" w:rsidR="00AB6A93" w:rsidRPr="0054652E" w:rsidRDefault="00AB6A93" w:rsidP="00AB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</w:tr>
      <w:tr w:rsidR="002954C1" w:rsidRPr="0054652E" w14:paraId="39E24E34" w14:textId="77777777" w:rsidTr="00AB6A93">
        <w:tc>
          <w:tcPr>
            <w:tcW w:w="4604" w:type="dxa"/>
            <w:shd w:val="clear" w:color="auto" w:fill="auto"/>
            <w:vAlign w:val="center"/>
          </w:tcPr>
          <w:p w14:paraId="546CAFD5" w14:textId="28710983" w:rsidR="002954C1" w:rsidRPr="0054652E" w:rsidRDefault="00AB6A93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A93">
              <w:rPr>
                <w:rFonts w:ascii="Arial" w:hAnsi="Arial" w:cs="Arial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A26AA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A93" w:rsidRPr="0054652E" w14:paraId="3BAC7827" w14:textId="77777777" w:rsidTr="00AB6A93">
        <w:tc>
          <w:tcPr>
            <w:tcW w:w="4604" w:type="dxa"/>
            <w:shd w:val="clear" w:color="auto" w:fill="auto"/>
            <w:vAlign w:val="center"/>
          </w:tcPr>
          <w:p w14:paraId="7F54B646" w14:textId="606BB59A" w:rsidR="00AB6A93" w:rsidRPr="0054652E" w:rsidRDefault="00AB6A93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E1920A" w14:textId="77777777" w:rsidR="00AB6A93" w:rsidRPr="0054652E" w:rsidRDefault="00AB6A93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FEBD131" w14:textId="77777777" w:rsidTr="00AB6A93">
        <w:tc>
          <w:tcPr>
            <w:tcW w:w="4604" w:type="dxa"/>
            <w:shd w:val="clear" w:color="auto" w:fill="auto"/>
            <w:vAlign w:val="center"/>
          </w:tcPr>
          <w:p w14:paraId="39DEE9F2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7C1C693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3D8ADD15" w14:textId="77777777" w:rsidTr="00AB6A93">
        <w:tc>
          <w:tcPr>
            <w:tcW w:w="4604" w:type="dxa"/>
            <w:shd w:val="clear" w:color="auto" w:fill="auto"/>
            <w:vAlign w:val="center"/>
          </w:tcPr>
          <w:p w14:paraId="34C50BD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63CBB7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58E2950" w14:textId="77777777" w:rsidTr="00AB6A93">
        <w:tc>
          <w:tcPr>
            <w:tcW w:w="4604" w:type="dxa"/>
            <w:shd w:val="clear" w:color="auto" w:fill="auto"/>
            <w:vAlign w:val="center"/>
          </w:tcPr>
          <w:p w14:paraId="135051E9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B6324F9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FD1DA0E" w14:textId="77777777" w:rsidTr="00AB6A93">
        <w:tc>
          <w:tcPr>
            <w:tcW w:w="4604" w:type="dxa"/>
            <w:shd w:val="clear" w:color="auto" w:fill="auto"/>
            <w:vAlign w:val="center"/>
          </w:tcPr>
          <w:p w14:paraId="69D3DF7E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031C150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1787905D" w14:textId="77777777" w:rsidTr="00AB6A93">
        <w:tc>
          <w:tcPr>
            <w:tcW w:w="4604" w:type="dxa"/>
            <w:shd w:val="clear" w:color="auto" w:fill="auto"/>
            <w:vAlign w:val="center"/>
          </w:tcPr>
          <w:p w14:paraId="00A70336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232F256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742BC943" w14:textId="77777777" w:rsidTr="00AB6A93">
        <w:tc>
          <w:tcPr>
            <w:tcW w:w="4604" w:type="dxa"/>
            <w:shd w:val="clear" w:color="auto" w:fill="auto"/>
            <w:vAlign w:val="center"/>
          </w:tcPr>
          <w:p w14:paraId="46B9FD00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82BD232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04A5179D" w14:textId="77777777" w:rsidTr="00AB6A93">
        <w:tc>
          <w:tcPr>
            <w:tcW w:w="4604" w:type="dxa"/>
            <w:shd w:val="clear" w:color="auto" w:fill="auto"/>
            <w:vAlign w:val="center"/>
          </w:tcPr>
          <w:p w14:paraId="4ED50E45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913B84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C1" w:rsidRPr="0054652E" w14:paraId="69F6AA04" w14:textId="77777777" w:rsidTr="00AB6A93">
        <w:tc>
          <w:tcPr>
            <w:tcW w:w="4604" w:type="dxa"/>
            <w:shd w:val="clear" w:color="auto" w:fill="auto"/>
            <w:vAlign w:val="center"/>
          </w:tcPr>
          <w:p w14:paraId="4C87A1A6" w14:textId="77777777" w:rsidR="002954C1" w:rsidRPr="0054652E" w:rsidRDefault="002954C1" w:rsidP="00511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513F51" w14:textId="77777777" w:rsidR="002954C1" w:rsidRPr="0054652E" w:rsidRDefault="002954C1" w:rsidP="00511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54002" w14:textId="77777777" w:rsidR="002954C1" w:rsidRPr="002943C8" w:rsidRDefault="002954C1" w:rsidP="002954C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13D55D6D" w14:textId="77777777"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14:paraId="7B6DEA1F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42BBAB1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349E4BC5" w14:textId="77777777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54652E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54652E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37CD9EEE" w14:textId="77777777" w:rsidR="002954C1" w:rsidRPr="0054652E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6656EC8C" w14:textId="77777777" w:rsidR="0054652E" w:rsidRDefault="0054652E" w:rsidP="005465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caps/>
          <w:lang w:val="pl-PL"/>
        </w:rPr>
      </w:pPr>
    </w:p>
    <w:p w14:paraId="2FBD99C4" w14:textId="77777777" w:rsidR="0054652E" w:rsidRPr="00E56E57" w:rsidRDefault="0054652E" w:rsidP="0054652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14:paraId="17C0C50E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59545D30" w14:textId="77777777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 xml:space="preserve">………………………………………… </w:t>
      </w:r>
    </w:p>
    <w:p w14:paraId="1487CFA2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3935417C" w14:textId="6ADEC362" w:rsidR="00732544" w:rsidRPr="00732544" w:rsidRDefault="00732544" w:rsidP="0073254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 w:rsidR="009761ED">
        <w:rPr>
          <w:rFonts w:ascii="Arial" w:hAnsi="Arial" w:cs="Arial"/>
          <w:bCs/>
          <w:szCs w:val="22"/>
          <w:lang w:val="pl-PL"/>
        </w:rPr>
        <w:t>na</w:t>
      </w:r>
      <w:r w:rsidR="00AB6A93">
        <w:rPr>
          <w:rFonts w:ascii="Arial" w:hAnsi="Arial" w:cs="Arial"/>
          <w:bCs/>
          <w:szCs w:val="22"/>
        </w:rPr>
        <w:t xml:space="preserve"> </w:t>
      </w:r>
      <w:r w:rsidR="00AB6A93" w:rsidRPr="00BA261A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 w:rsidR="00AB6A93">
        <w:rPr>
          <w:rFonts w:ascii="Arial" w:hAnsi="Arial" w:cs="Arial"/>
          <w:b/>
          <w:i/>
          <w:iCs/>
          <w:szCs w:val="22"/>
          <w:lang w:val="pl-PL"/>
        </w:rPr>
        <w:br/>
      </w:r>
      <w:r w:rsidR="00AB6A93" w:rsidRPr="00BA261A">
        <w:rPr>
          <w:rFonts w:ascii="Arial" w:hAnsi="Arial" w:cs="Arial"/>
          <w:b/>
          <w:i/>
          <w:iCs/>
          <w:szCs w:val="22"/>
          <w:lang w:val="pl-PL"/>
        </w:rPr>
        <w:t>w których wykonawca składa ofertę. W pozostałych pakietach, w których wykonawca nie składa oferty należy wykreślić lub usunąć)</w:t>
      </w:r>
      <w:r w:rsidR="00AB6A93" w:rsidRPr="00732544">
        <w:rPr>
          <w:rFonts w:ascii="Arial" w:hAnsi="Arial" w:cs="Arial"/>
          <w:bCs/>
          <w:szCs w:val="22"/>
        </w:rPr>
        <w:t>:</w:t>
      </w:r>
    </w:p>
    <w:p w14:paraId="4B1DFE66" w14:textId="77777777" w:rsidR="00511419" w:rsidRDefault="00511419" w:rsidP="00B648EB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8B56C6A" w14:textId="1A9387DA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 – </w:t>
      </w:r>
      <w:r w:rsidR="002719E6" w:rsidRPr="002719E6">
        <w:rPr>
          <w:rFonts w:ascii="Arial" w:hAnsi="Arial" w:cs="Arial"/>
          <w:b/>
          <w:szCs w:val="22"/>
          <w:lang w:val="pl-PL"/>
        </w:rPr>
        <w:t>art. jednorazowe medyczne cewniki, kaniule, ostrza itp.</w:t>
      </w:r>
    </w:p>
    <w:p w14:paraId="430D04C9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657D6A89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76CE99B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84A9EFF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71C2859C" w14:textId="1386B3FE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2 – </w:t>
      </w:r>
      <w:r w:rsidR="002719E6" w:rsidRPr="002719E6">
        <w:rPr>
          <w:rFonts w:ascii="Arial" w:hAnsi="Arial" w:cs="Arial"/>
          <w:b/>
          <w:bCs/>
        </w:rPr>
        <w:t>art. jednorazowe zestawy do drena</w:t>
      </w:r>
      <w:r w:rsidR="002719E6" w:rsidRPr="002719E6">
        <w:rPr>
          <w:rFonts w:ascii="Arial" w:hAnsi="Arial" w:cs="Arial" w:hint="cs"/>
          <w:b/>
          <w:bCs/>
        </w:rPr>
        <w:t>ż</w:t>
      </w:r>
      <w:r w:rsidR="002719E6" w:rsidRPr="002719E6">
        <w:rPr>
          <w:rFonts w:ascii="Arial" w:hAnsi="Arial" w:cs="Arial"/>
          <w:b/>
          <w:bCs/>
        </w:rPr>
        <w:t>u op</w:t>
      </w:r>
      <w:r w:rsidR="002719E6" w:rsidRPr="002719E6">
        <w:rPr>
          <w:rFonts w:ascii="Arial" w:hAnsi="Arial" w:cs="Arial" w:hint="cs"/>
          <w:b/>
          <w:bCs/>
        </w:rPr>
        <w:t>ł</w:t>
      </w:r>
      <w:r w:rsidR="002719E6" w:rsidRPr="002719E6">
        <w:rPr>
          <w:rFonts w:ascii="Arial" w:hAnsi="Arial" w:cs="Arial"/>
          <w:b/>
          <w:bCs/>
        </w:rPr>
        <w:t>ucnej</w:t>
      </w:r>
    </w:p>
    <w:p w14:paraId="4E8C9DDE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03913295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44E24F0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4EC0ED5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1F020721" w14:textId="1EA42779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3 – </w:t>
      </w:r>
      <w:r w:rsidR="002719E6" w:rsidRPr="002719E6">
        <w:rPr>
          <w:rFonts w:ascii="Arial" w:hAnsi="Arial" w:cs="Arial"/>
          <w:b/>
          <w:bCs/>
        </w:rPr>
        <w:t>rurki intubacyjne, prowadnice</w:t>
      </w:r>
    </w:p>
    <w:p w14:paraId="2BD8394F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211B47A5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E984468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2851DDA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67D70664" w14:textId="29ACA058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4 – </w:t>
      </w:r>
      <w:r w:rsidR="002719E6" w:rsidRPr="002719E6">
        <w:rPr>
          <w:rFonts w:ascii="Arial" w:hAnsi="Arial" w:cs="Arial"/>
          <w:b/>
          <w:bCs/>
        </w:rPr>
        <w:t>Przyrz</w:t>
      </w:r>
      <w:r w:rsidR="002719E6" w:rsidRPr="002719E6">
        <w:rPr>
          <w:rFonts w:ascii="Arial" w:hAnsi="Arial" w:cs="Arial" w:hint="cs"/>
          <w:b/>
          <w:bCs/>
        </w:rPr>
        <w:t>ą</w:t>
      </w:r>
      <w:r w:rsidR="002719E6" w:rsidRPr="002719E6">
        <w:rPr>
          <w:rFonts w:ascii="Arial" w:hAnsi="Arial" w:cs="Arial"/>
          <w:b/>
          <w:bCs/>
        </w:rPr>
        <w:t>dy do przetaczania, pojemniki sterylne,</w:t>
      </w:r>
      <w:r w:rsidR="00AB6A93">
        <w:rPr>
          <w:rFonts w:ascii="Arial" w:hAnsi="Arial" w:cs="Arial"/>
          <w:b/>
          <w:bCs/>
        </w:rPr>
        <w:t xml:space="preserve"> </w:t>
      </w:r>
      <w:r w:rsidR="002719E6" w:rsidRPr="002719E6">
        <w:rPr>
          <w:rFonts w:ascii="Arial" w:hAnsi="Arial" w:cs="Arial"/>
          <w:b/>
          <w:bCs/>
        </w:rPr>
        <w:t>prze</w:t>
      </w:r>
      <w:r w:rsidR="002719E6" w:rsidRPr="002719E6">
        <w:rPr>
          <w:rFonts w:ascii="Arial" w:hAnsi="Arial" w:cs="Arial" w:hint="cs"/>
          <w:b/>
          <w:bCs/>
        </w:rPr>
        <w:t>ś</w:t>
      </w:r>
      <w:r w:rsidR="002719E6" w:rsidRPr="002719E6">
        <w:rPr>
          <w:rFonts w:ascii="Arial" w:hAnsi="Arial" w:cs="Arial"/>
          <w:b/>
          <w:bCs/>
        </w:rPr>
        <w:t>ciera</w:t>
      </w:r>
      <w:r w:rsidR="00744EAE">
        <w:rPr>
          <w:rFonts w:ascii="Arial" w:hAnsi="Arial" w:cs="Arial"/>
          <w:b/>
          <w:bCs/>
        </w:rPr>
        <w:t>d</w:t>
      </w:r>
      <w:r w:rsidR="002719E6" w:rsidRPr="002719E6">
        <w:rPr>
          <w:rFonts w:ascii="Arial" w:hAnsi="Arial" w:cs="Arial" w:hint="cs"/>
          <w:b/>
          <w:bCs/>
        </w:rPr>
        <w:t>ł</w:t>
      </w:r>
      <w:r w:rsidR="002719E6" w:rsidRPr="002719E6">
        <w:rPr>
          <w:rFonts w:ascii="Arial" w:hAnsi="Arial" w:cs="Arial"/>
          <w:b/>
          <w:bCs/>
        </w:rPr>
        <w:t>a w rolce, zestawy do znieczulenia  itp.</w:t>
      </w:r>
    </w:p>
    <w:p w14:paraId="3F1D0E22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58B40617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D5A9519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7169368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6821E6E1" w14:textId="4BE45E27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5 – </w:t>
      </w:r>
      <w:r w:rsidR="002719E6" w:rsidRPr="002719E6">
        <w:rPr>
          <w:rFonts w:ascii="Arial" w:hAnsi="Arial" w:cs="Arial"/>
          <w:b/>
          <w:bCs/>
        </w:rPr>
        <w:t>asortyment do usg i  ktg</w:t>
      </w:r>
    </w:p>
    <w:p w14:paraId="77A3275E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92A34FD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33FA0DA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B0ACE51" w14:textId="77777777" w:rsidR="00511419" w:rsidRP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899F4D6" w14:textId="2F7F4D8B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6 – </w:t>
      </w:r>
      <w:r w:rsidR="002719E6" w:rsidRPr="002719E6">
        <w:rPr>
          <w:rFonts w:ascii="Arial" w:hAnsi="Arial" w:cs="Arial"/>
          <w:b/>
          <w:bCs/>
        </w:rPr>
        <w:t>wzierniki ginekologiczne, os</w:t>
      </w:r>
      <w:r w:rsidR="002719E6" w:rsidRPr="002719E6">
        <w:rPr>
          <w:rFonts w:ascii="Arial" w:hAnsi="Arial" w:cs="Arial" w:hint="cs"/>
          <w:b/>
          <w:bCs/>
        </w:rPr>
        <w:t>ł</w:t>
      </w:r>
      <w:r w:rsidR="002719E6" w:rsidRPr="002719E6">
        <w:rPr>
          <w:rFonts w:ascii="Arial" w:hAnsi="Arial" w:cs="Arial"/>
          <w:b/>
          <w:bCs/>
        </w:rPr>
        <w:t>onki na g</w:t>
      </w:r>
      <w:r w:rsidR="002719E6" w:rsidRPr="002719E6">
        <w:rPr>
          <w:rFonts w:ascii="Arial" w:hAnsi="Arial" w:cs="Arial" w:hint="cs"/>
          <w:b/>
          <w:bCs/>
        </w:rPr>
        <w:t>ł</w:t>
      </w:r>
      <w:r w:rsidR="002719E6" w:rsidRPr="002719E6">
        <w:rPr>
          <w:rFonts w:ascii="Arial" w:hAnsi="Arial" w:cs="Arial"/>
          <w:b/>
          <w:bCs/>
        </w:rPr>
        <w:t>owic</w:t>
      </w:r>
      <w:r w:rsidR="002719E6" w:rsidRPr="002719E6">
        <w:rPr>
          <w:rFonts w:ascii="Arial" w:hAnsi="Arial" w:cs="Arial" w:hint="cs"/>
          <w:b/>
          <w:bCs/>
        </w:rPr>
        <w:t>ę</w:t>
      </w:r>
      <w:r w:rsidR="002719E6" w:rsidRPr="002719E6">
        <w:rPr>
          <w:rFonts w:ascii="Arial" w:hAnsi="Arial" w:cs="Arial"/>
          <w:b/>
          <w:bCs/>
        </w:rPr>
        <w:t>, szczoteczki gin. Itp.</w:t>
      </w:r>
    </w:p>
    <w:p w14:paraId="65526F83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268CD027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31A40AA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12F5ABA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0B8686A" w14:textId="61F2A40F" w:rsidR="00511419" w:rsidRPr="00511419" w:rsidRDefault="00511419" w:rsidP="002719E6">
      <w:pPr>
        <w:pStyle w:val="Zwyky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7 – </w:t>
      </w:r>
      <w:r w:rsidR="002719E6" w:rsidRPr="002719E6">
        <w:rPr>
          <w:rFonts w:ascii="Arial" w:hAnsi="Arial" w:cs="Arial"/>
          <w:b/>
          <w:bCs/>
        </w:rPr>
        <w:t>sztance biopsyjne</w:t>
      </w:r>
    </w:p>
    <w:p w14:paraId="2D8A88FE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6B653FD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lastRenderedPageBreak/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BC0D0FA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F1DC5E8" w14:textId="77777777" w:rsidR="00511419" w:rsidRP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43E533D" w14:textId="6EB4DDD6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8 – </w:t>
      </w:r>
      <w:r w:rsidR="002719E6" w:rsidRPr="002719E6">
        <w:rPr>
          <w:rFonts w:ascii="Arial" w:hAnsi="Arial" w:cs="Arial"/>
          <w:b/>
          <w:szCs w:val="22"/>
          <w:lang w:val="pl-PL"/>
        </w:rPr>
        <w:t xml:space="preserve">laparoskopia </w:t>
      </w:r>
      <w:proofErr w:type="spellStart"/>
      <w:r w:rsidR="002719E6" w:rsidRPr="002719E6">
        <w:rPr>
          <w:rFonts w:ascii="Arial" w:hAnsi="Arial" w:cs="Arial"/>
          <w:b/>
          <w:szCs w:val="22"/>
          <w:lang w:val="pl-PL"/>
        </w:rPr>
        <w:t>LigaSure</w:t>
      </w:r>
      <w:proofErr w:type="spellEnd"/>
      <w:r w:rsidR="002719E6" w:rsidRPr="002719E6">
        <w:rPr>
          <w:rFonts w:ascii="Arial" w:hAnsi="Arial" w:cs="Arial"/>
          <w:b/>
          <w:szCs w:val="22"/>
          <w:lang w:val="pl-PL"/>
        </w:rPr>
        <w:t>, elektrody itp.</w:t>
      </w:r>
    </w:p>
    <w:p w14:paraId="560C0BAC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2728AE63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EB6CAD4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590101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2C528FB" w14:textId="0880A0EC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9 – </w:t>
      </w:r>
      <w:r w:rsidR="002719E6" w:rsidRPr="002719E6">
        <w:rPr>
          <w:rFonts w:ascii="Arial" w:hAnsi="Arial" w:cs="Arial"/>
          <w:b/>
          <w:szCs w:val="22"/>
          <w:lang w:val="pl-PL"/>
        </w:rPr>
        <w:t>Kateter F5</w:t>
      </w:r>
    </w:p>
    <w:p w14:paraId="00C1DFA2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8ACF10A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DA7E667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D3EAD42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889A922" w14:textId="79D4F94F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10 – </w:t>
      </w:r>
      <w:r w:rsidR="002719E6" w:rsidRPr="002719E6">
        <w:rPr>
          <w:rFonts w:ascii="Arial" w:hAnsi="Arial" w:cs="Arial"/>
          <w:b/>
          <w:szCs w:val="22"/>
          <w:lang w:val="pl-PL"/>
        </w:rPr>
        <w:t>g</w:t>
      </w:r>
      <w:r w:rsidR="002719E6" w:rsidRPr="002719E6">
        <w:rPr>
          <w:rFonts w:ascii="Arial" w:hAnsi="Arial" w:cs="Arial" w:hint="cs"/>
          <w:b/>
          <w:szCs w:val="22"/>
          <w:lang w:val="pl-PL"/>
        </w:rPr>
        <w:t>ą</w:t>
      </w:r>
      <w:r w:rsidR="002719E6" w:rsidRPr="002719E6">
        <w:rPr>
          <w:rFonts w:ascii="Arial" w:hAnsi="Arial" w:cs="Arial"/>
          <w:b/>
          <w:szCs w:val="22"/>
          <w:lang w:val="pl-PL"/>
        </w:rPr>
        <w:t>bki z odsysaniem, aplikator g</w:t>
      </w:r>
      <w:r w:rsidR="002719E6" w:rsidRPr="002719E6">
        <w:rPr>
          <w:rFonts w:ascii="Arial" w:hAnsi="Arial" w:cs="Arial" w:hint="cs"/>
          <w:b/>
          <w:szCs w:val="22"/>
          <w:lang w:val="pl-PL"/>
        </w:rPr>
        <w:t>ą</w:t>
      </w:r>
      <w:r w:rsidR="002719E6" w:rsidRPr="002719E6">
        <w:rPr>
          <w:rFonts w:ascii="Arial" w:hAnsi="Arial" w:cs="Arial"/>
          <w:b/>
          <w:szCs w:val="22"/>
          <w:lang w:val="pl-PL"/>
        </w:rPr>
        <w:t>bkowy, szczotki do z</w:t>
      </w:r>
      <w:r w:rsidR="002719E6" w:rsidRPr="002719E6">
        <w:rPr>
          <w:rFonts w:ascii="Arial" w:hAnsi="Arial" w:cs="Arial" w:hint="cs"/>
          <w:b/>
          <w:szCs w:val="22"/>
          <w:lang w:val="pl-PL"/>
        </w:rPr>
        <w:t>ę</w:t>
      </w:r>
      <w:r w:rsidR="002719E6" w:rsidRPr="002719E6">
        <w:rPr>
          <w:rFonts w:ascii="Arial" w:hAnsi="Arial" w:cs="Arial"/>
          <w:b/>
          <w:szCs w:val="22"/>
          <w:lang w:val="pl-PL"/>
        </w:rPr>
        <w:t>b</w:t>
      </w:r>
      <w:r w:rsidR="002719E6" w:rsidRPr="002719E6">
        <w:rPr>
          <w:rFonts w:ascii="Arial" w:hAnsi="Arial" w:cs="Arial" w:hint="cs"/>
          <w:b/>
          <w:szCs w:val="22"/>
          <w:lang w:val="pl-PL"/>
        </w:rPr>
        <w:t>ó</w:t>
      </w:r>
      <w:r w:rsidR="002719E6" w:rsidRPr="002719E6">
        <w:rPr>
          <w:rFonts w:ascii="Arial" w:hAnsi="Arial" w:cs="Arial"/>
          <w:b/>
          <w:szCs w:val="22"/>
          <w:lang w:val="pl-PL"/>
        </w:rPr>
        <w:t>w z odsysaniem</w:t>
      </w:r>
    </w:p>
    <w:p w14:paraId="042A7205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B64D62C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6794435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53A6039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B8A42AC" w14:textId="700046E6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11 – </w:t>
      </w:r>
      <w:r w:rsidR="002719E6" w:rsidRPr="002719E6">
        <w:rPr>
          <w:rFonts w:ascii="Arial" w:hAnsi="Arial" w:cs="Arial"/>
          <w:b/>
          <w:szCs w:val="22"/>
          <w:lang w:val="pl-PL"/>
        </w:rPr>
        <w:t>wzierniki laryngologiczne</w:t>
      </w:r>
    </w:p>
    <w:p w14:paraId="322CA3C4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593639A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260FD23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DDBFAA9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B2C0229" w14:textId="2BDD0B9E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12 – </w:t>
      </w:r>
      <w:r w:rsidR="002719E6" w:rsidRPr="002719E6">
        <w:rPr>
          <w:rFonts w:ascii="Arial" w:hAnsi="Arial" w:cs="Arial"/>
          <w:b/>
          <w:szCs w:val="22"/>
          <w:lang w:val="pl-PL"/>
        </w:rPr>
        <w:t>elektrody neutralne, uchwyty, kabel itp.</w:t>
      </w:r>
    </w:p>
    <w:p w14:paraId="325B8D6D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D4D60B7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C844FAF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AF1A227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2E660C6" w14:textId="596A7559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13 – </w:t>
      </w:r>
      <w:r w:rsidR="002719E6" w:rsidRPr="002719E6">
        <w:rPr>
          <w:rFonts w:ascii="Arial" w:hAnsi="Arial" w:cs="Arial"/>
          <w:b/>
          <w:szCs w:val="22"/>
          <w:lang w:val="pl-PL"/>
        </w:rPr>
        <w:t xml:space="preserve">klipsy  polimerowe, </w:t>
      </w:r>
      <w:proofErr w:type="spellStart"/>
      <w:r w:rsidR="002719E6" w:rsidRPr="002719E6">
        <w:rPr>
          <w:rFonts w:ascii="Arial" w:hAnsi="Arial" w:cs="Arial"/>
          <w:b/>
          <w:szCs w:val="22"/>
          <w:lang w:val="pl-PL"/>
        </w:rPr>
        <w:t>ewkuator</w:t>
      </w:r>
      <w:proofErr w:type="spellEnd"/>
      <w:r w:rsidR="002719E6" w:rsidRPr="002719E6">
        <w:rPr>
          <w:rFonts w:ascii="Arial" w:hAnsi="Arial" w:cs="Arial"/>
          <w:b/>
          <w:szCs w:val="22"/>
          <w:lang w:val="pl-PL"/>
        </w:rPr>
        <w:t xml:space="preserve"> laparoskop</w:t>
      </w:r>
      <w:r w:rsidR="00744EAE">
        <w:rPr>
          <w:rFonts w:ascii="Arial" w:hAnsi="Arial" w:cs="Arial"/>
          <w:b/>
          <w:szCs w:val="22"/>
          <w:lang w:val="pl-PL"/>
        </w:rPr>
        <w:t>o</w:t>
      </w:r>
      <w:r w:rsidR="002719E6" w:rsidRPr="002719E6">
        <w:rPr>
          <w:rFonts w:ascii="Arial" w:hAnsi="Arial" w:cs="Arial"/>
          <w:b/>
          <w:szCs w:val="22"/>
          <w:lang w:val="pl-PL"/>
        </w:rPr>
        <w:t>wy,</w:t>
      </w:r>
      <w:r w:rsidR="00744EAE">
        <w:rPr>
          <w:rFonts w:ascii="Arial" w:hAnsi="Arial" w:cs="Arial"/>
          <w:b/>
          <w:szCs w:val="22"/>
          <w:lang w:val="pl-PL"/>
        </w:rPr>
        <w:t xml:space="preserve"> </w:t>
      </w:r>
      <w:r w:rsidR="002719E6" w:rsidRPr="002719E6">
        <w:rPr>
          <w:rFonts w:ascii="Arial" w:hAnsi="Arial" w:cs="Arial"/>
          <w:b/>
          <w:szCs w:val="22"/>
          <w:lang w:val="pl-PL"/>
        </w:rPr>
        <w:t>wk</w:t>
      </w:r>
      <w:r w:rsidR="002719E6" w:rsidRPr="002719E6">
        <w:rPr>
          <w:rFonts w:ascii="Arial" w:hAnsi="Arial" w:cs="Arial" w:hint="cs"/>
          <w:b/>
          <w:szCs w:val="22"/>
          <w:lang w:val="pl-PL"/>
        </w:rPr>
        <w:t>ł</w:t>
      </w:r>
      <w:r w:rsidR="002719E6" w:rsidRPr="002719E6">
        <w:rPr>
          <w:rFonts w:ascii="Arial" w:hAnsi="Arial" w:cs="Arial"/>
          <w:b/>
          <w:szCs w:val="22"/>
          <w:lang w:val="pl-PL"/>
        </w:rPr>
        <w:t>ady do ssaka.</w:t>
      </w:r>
    </w:p>
    <w:p w14:paraId="1B1B6506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04FF4989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0B4C2A4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19BFE6C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187C3DD8" w14:textId="037E115D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14 – </w:t>
      </w:r>
      <w:r w:rsidR="002719E6" w:rsidRPr="002719E6">
        <w:rPr>
          <w:rFonts w:ascii="Arial" w:hAnsi="Arial" w:cs="Arial"/>
          <w:b/>
          <w:szCs w:val="22"/>
          <w:lang w:val="pl-PL"/>
        </w:rPr>
        <w:t>ob</w:t>
      </w:r>
      <w:r w:rsidR="002719E6" w:rsidRPr="002719E6">
        <w:rPr>
          <w:rFonts w:ascii="Arial" w:hAnsi="Arial" w:cs="Arial" w:hint="cs"/>
          <w:b/>
          <w:szCs w:val="22"/>
          <w:lang w:val="pl-PL"/>
        </w:rPr>
        <w:t>ł</w:t>
      </w:r>
      <w:r w:rsidR="002719E6" w:rsidRPr="002719E6">
        <w:rPr>
          <w:rFonts w:ascii="Arial" w:hAnsi="Arial" w:cs="Arial"/>
          <w:b/>
          <w:szCs w:val="22"/>
          <w:lang w:val="pl-PL"/>
        </w:rPr>
        <w:t>o</w:t>
      </w:r>
      <w:r w:rsidR="002719E6" w:rsidRPr="002719E6">
        <w:rPr>
          <w:rFonts w:ascii="Arial" w:hAnsi="Arial" w:cs="Arial" w:hint="cs"/>
          <w:b/>
          <w:szCs w:val="22"/>
          <w:lang w:val="pl-PL"/>
        </w:rPr>
        <w:t>ż</w:t>
      </w:r>
      <w:r w:rsidR="002719E6" w:rsidRPr="002719E6">
        <w:rPr>
          <w:rFonts w:ascii="Arial" w:hAnsi="Arial" w:cs="Arial"/>
          <w:b/>
          <w:szCs w:val="22"/>
          <w:lang w:val="pl-PL"/>
        </w:rPr>
        <w:t>enia, fartuchy, koszule, pi</w:t>
      </w:r>
      <w:r w:rsidR="002719E6" w:rsidRPr="002719E6">
        <w:rPr>
          <w:rFonts w:ascii="Arial" w:hAnsi="Arial" w:cs="Arial" w:hint="cs"/>
          <w:b/>
          <w:szCs w:val="22"/>
          <w:lang w:val="pl-PL"/>
        </w:rPr>
        <w:t>ż</w:t>
      </w:r>
      <w:r w:rsidR="002719E6" w:rsidRPr="002719E6">
        <w:rPr>
          <w:rFonts w:ascii="Arial" w:hAnsi="Arial" w:cs="Arial"/>
          <w:b/>
          <w:szCs w:val="22"/>
          <w:lang w:val="pl-PL"/>
        </w:rPr>
        <w:t>amy</w:t>
      </w:r>
    </w:p>
    <w:p w14:paraId="715D3B5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0B986F1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87A906A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102E33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6D36B01" w14:textId="02C252C3" w:rsidR="00511419" w:rsidRPr="00511419" w:rsidRDefault="00511419" w:rsidP="0051141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511419">
        <w:rPr>
          <w:rFonts w:ascii="Arial" w:hAnsi="Arial" w:cs="Arial"/>
          <w:b/>
          <w:szCs w:val="22"/>
          <w:lang w:val="pl-PL"/>
        </w:rPr>
        <w:t xml:space="preserve">Pakiet 15 – </w:t>
      </w:r>
      <w:r w:rsidR="002719E6" w:rsidRPr="002719E6">
        <w:rPr>
          <w:rFonts w:ascii="Arial" w:hAnsi="Arial" w:cs="Arial"/>
          <w:b/>
          <w:szCs w:val="22"/>
          <w:lang w:val="pl-PL"/>
        </w:rPr>
        <w:t>odzie</w:t>
      </w:r>
      <w:r w:rsidR="002719E6" w:rsidRPr="002719E6">
        <w:rPr>
          <w:rFonts w:ascii="Arial" w:hAnsi="Arial" w:cs="Arial" w:hint="cs"/>
          <w:b/>
          <w:szCs w:val="22"/>
          <w:lang w:val="pl-PL"/>
        </w:rPr>
        <w:t>ż</w:t>
      </w:r>
      <w:r w:rsidR="002719E6" w:rsidRPr="002719E6">
        <w:rPr>
          <w:rFonts w:ascii="Arial" w:hAnsi="Arial" w:cs="Arial"/>
          <w:b/>
          <w:szCs w:val="22"/>
          <w:lang w:val="pl-PL"/>
        </w:rPr>
        <w:t xml:space="preserve"> chirurgiczna</w:t>
      </w:r>
    </w:p>
    <w:p w14:paraId="37BCDDC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3950205" w14:textId="77777777" w:rsidR="00511419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67B54C7" w14:textId="77777777" w:rsidR="00511419" w:rsidRPr="004B7A0D" w:rsidRDefault="00511419" w:rsidP="0051141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47043C4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1E47825" w14:textId="54DBCF06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16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 xml:space="preserve">prowadnice </w:t>
      </w:r>
      <w:proofErr w:type="spellStart"/>
      <w:r w:rsidR="002719E6" w:rsidRPr="002719E6">
        <w:rPr>
          <w:rFonts w:ascii="Arial" w:eastAsia="Times New Roman" w:hAnsi="Arial" w:cs="Arial"/>
          <w:b/>
          <w:sz w:val="20"/>
          <w:szCs w:val="20"/>
        </w:rPr>
        <w:t>Bougi</w:t>
      </w:r>
      <w:proofErr w:type="spellEnd"/>
    </w:p>
    <w:p w14:paraId="34E1D0ED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618D164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125CA23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1C86E43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13B0078" w14:textId="3D271B07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17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podk</w:t>
      </w:r>
      <w:r w:rsidR="002719E6" w:rsidRPr="002719E6">
        <w:rPr>
          <w:rFonts w:ascii="Arial" w:eastAsia="Times New Roman" w:hAnsi="Arial" w:cs="Arial" w:hint="cs"/>
          <w:b/>
          <w:sz w:val="20"/>
          <w:szCs w:val="20"/>
        </w:rPr>
        <w:t>ł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ady na rolkach</w:t>
      </w:r>
    </w:p>
    <w:p w14:paraId="3F8DC673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D02EEDD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49259E5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D8F763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3B6F585" w14:textId="59495831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18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 xml:space="preserve">mostek </w:t>
      </w:r>
      <w:proofErr w:type="spellStart"/>
      <w:r w:rsidR="002719E6" w:rsidRPr="002719E6">
        <w:rPr>
          <w:rFonts w:ascii="Arial" w:eastAsia="Times New Roman" w:hAnsi="Arial" w:cs="Arial"/>
          <w:b/>
          <w:sz w:val="20"/>
          <w:szCs w:val="20"/>
        </w:rPr>
        <w:t>stomijny</w:t>
      </w:r>
      <w:proofErr w:type="spellEnd"/>
      <w:r w:rsidR="002719E6" w:rsidRPr="002719E6">
        <w:rPr>
          <w:rFonts w:ascii="Arial" w:eastAsia="Times New Roman" w:hAnsi="Arial" w:cs="Arial"/>
          <w:b/>
          <w:sz w:val="20"/>
          <w:szCs w:val="20"/>
        </w:rPr>
        <w:t xml:space="preserve">, worki </w:t>
      </w:r>
      <w:proofErr w:type="spellStart"/>
      <w:r w:rsidR="002719E6" w:rsidRPr="002719E6">
        <w:rPr>
          <w:rFonts w:ascii="Arial" w:eastAsia="Times New Roman" w:hAnsi="Arial" w:cs="Arial"/>
          <w:b/>
          <w:sz w:val="20"/>
          <w:szCs w:val="20"/>
        </w:rPr>
        <w:t>stomijne</w:t>
      </w:r>
      <w:proofErr w:type="spellEnd"/>
    </w:p>
    <w:p w14:paraId="0CF5CB8E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C8ED110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DF741C9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1A36FDF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6078C29" w14:textId="78467D79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19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testy urazowe Helicobacter</w:t>
      </w:r>
    </w:p>
    <w:p w14:paraId="4A98EC0B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7A43218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122A33B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8DCC01C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7C2DC6B" w14:textId="4DAF06F6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20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czujniki do kardiomonitor</w:t>
      </w:r>
      <w:r w:rsidR="002719E6" w:rsidRPr="002719E6">
        <w:rPr>
          <w:rFonts w:ascii="Arial" w:eastAsia="Times New Roman" w:hAnsi="Arial" w:cs="Arial" w:hint="cs"/>
          <w:b/>
          <w:sz w:val="20"/>
          <w:szCs w:val="20"/>
        </w:rPr>
        <w:t>ó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w dla noworodka</w:t>
      </w:r>
    </w:p>
    <w:p w14:paraId="698EE470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9DE8849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91F2C10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BEA4FF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70A444C" w14:textId="31177174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21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fototerapia noworodka</w:t>
      </w:r>
    </w:p>
    <w:p w14:paraId="2FEAC65E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5CC8C4CF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D33300A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FC6A641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12E4F56A" w14:textId="32227764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22 – </w:t>
      </w:r>
      <w:proofErr w:type="spellStart"/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staplery</w:t>
      </w:r>
      <w:proofErr w:type="spellEnd"/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2719E6" w:rsidRPr="002719E6">
        <w:rPr>
          <w:rFonts w:ascii="Arial" w:eastAsia="Times New Roman" w:hAnsi="Arial" w:cs="Arial" w:hint="cs"/>
          <w:b/>
          <w:bCs/>
          <w:sz w:val="20"/>
          <w:szCs w:val="20"/>
        </w:rPr>
        <w:t>ł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adunki</w:t>
      </w:r>
    </w:p>
    <w:p w14:paraId="74A7A943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F1573A9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5031234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1DE3FBC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640103F" w14:textId="09D79DA7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23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zestawy do podawania kontrastu w TK</w:t>
      </w:r>
    </w:p>
    <w:p w14:paraId="12BC31F5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58D53B3A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74DF4E5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4B899FB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48F81324" w14:textId="6E37F343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24 – 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Zg</w:t>
      </w:r>
      <w:r w:rsidR="002719E6" w:rsidRPr="002719E6">
        <w:rPr>
          <w:rFonts w:ascii="Arial" w:eastAsia="Times New Roman" w:hAnsi="Arial" w:cs="Arial" w:hint="cs"/>
          <w:b/>
          <w:bCs/>
          <w:sz w:val="20"/>
          <w:szCs w:val="20"/>
        </w:rPr>
        <w:t>łę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 xml:space="preserve">bnik </w:t>
      </w:r>
      <w:proofErr w:type="spellStart"/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gastrostomijny</w:t>
      </w:r>
      <w:proofErr w:type="spellEnd"/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 xml:space="preserve"> z wewn</w:t>
      </w:r>
      <w:r w:rsidR="002719E6" w:rsidRPr="002719E6">
        <w:rPr>
          <w:rFonts w:ascii="Arial" w:eastAsia="Times New Roman" w:hAnsi="Arial" w:cs="Arial" w:hint="cs"/>
          <w:b/>
          <w:bCs/>
          <w:sz w:val="20"/>
          <w:szCs w:val="20"/>
        </w:rPr>
        <w:t>ę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trznym balonem mocuj</w:t>
      </w:r>
      <w:r w:rsidR="002719E6" w:rsidRPr="002719E6">
        <w:rPr>
          <w:rFonts w:ascii="Arial" w:eastAsia="Times New Roman" w:hAnsi="Arial" w:cs="Arial" w:hint="cs"/>
          <w:b/>
          <w:bCs/>
          <w:sz w:val="20"/>
          <w:szCs w:val="20"/>
        </w:rPr>
        <w:t>ą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cym</w:t>
      </w:r>
    </w:p>
    <w:p w14:paraId="70032790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411B733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6ADEAFA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91C75A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3DA52D3" w14:textId="195334CF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25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cewniki, rurki, zestaw do zak</w:t>
      </w:r>
      <w:r w:rsidR="002719E6" w:rsidRPr="002719E6">
        <w:rPr>
          <w:rFonts w:ascii="Arial" w:eastAsia="Times New Roman" w:hAnsi="Arial" w:cs="Arial" w:hint="cs"/>
          <w:b/>
          <w:sz w:val="20"/>
          <w:szCs w:val="20"/>
        </w:rPr>
        <w:t>ł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adania kaniul – noworodka</w:t>
      </w:r>
    </w:p>
    <w:p w14:paraId="09A82340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125D0361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5574B66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0F45382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483478B2" w14:textId="676CD0D3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26 – 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koreczki do kaniul</w:t>
      </w:r>
    </w:p>
    <w:p w14:paraId="20070FAB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49F0E624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9B9D6CF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97293F9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2BA389F4" w14:textId="484684F5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27 – </w:t>
      </w:r>
      <w:r w:rsidR="002719E6" w:rsidRPr="002719E6">
        <w:rPr>
          <w:rFonts w:ascii="Arial" w:eastAsia="Times New Roman" w:hAnsi="Arial" w:cs="Arial"/>
          <w:b/>
          <w:bCs/>
          <w:sz w:val="20"/>
          <w:szCs w:val="20"/>
        </w:rPr>
        <w:t>uchwyty, elektrody</w:t>
      </w:r>
    </w:p>
    <w:p w14:paraId="3BF02EF5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8463444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84FBE38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6410F95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8FFAB89" w14:textId="38DFB365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28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Strzykawki</w:t>
      </w:r>
    </w:p>
    <w:p w14:paraId="4364698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E315A2C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65D4D09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461204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D1FD448" w14:textId="6CD78D0A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29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2719E6" w:rsidRPr="002719E6">
        <w:rPr>
          <w:rFonts w:ascii="Arial" w:eastAsia="Times New Roman" w:hAnsi="Arial" w:cs="Arial"/>
          <w:b/>
          <w:sz w:val="20"/>
          <w:szCs w:val="20"/>
        </w:rPr>
        <w:t>Pojemniki na odpady</w:t>
      </w:r>
    </w:p>
    <w:p w14:paraId="691F8022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7883781B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6A3A941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FA10FC9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50E75E72" w14:textId="03B33EA3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30 – 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 xml:space="preserve">Aparat do </w:t>
      </w:r>
      <w:r w:rsidR="0067127C" w:rsidRPr="0067127C">
        <w:rPr>
          <w:rFonts w:ascii="Arial" w:eastAsia="Times New Roman" w:hAnsi="Arial" w:cs="Arial" w:hint="cs"/>
          <w:b/>
          <w:bCs/>
          <w:sz w:val="20"/>
          <w:szCs w:val="20"/>
        </w:rPr>
        <w:t>ć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wicze</w:t>
      </w:r>
      <w:r w:rsidR="0067127C" w:rsidRPr="0067127C">
        <w:rPr>
          <w:rFonts w:ascii="Arial" w:eastAsia="Times New Roman" w:hAnsi="Arial" w:cs="Arial" w:hint="cs"/>
          <w:b/>
          <w:bCs/>
          <w:sz w:val="20"/>
          <w:szCs w:val="20"/>
        </w:rPr>
        <w:t>ń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 xml:space="preserve"> oddechu</w:t>
      </w:r>
    </w:p>
    <w:p w14:paraId="571F1FBE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0119E2E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EEE229B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0B24A42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2D7976C" w14:textId="60C35460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31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dreny do pomiaru ci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ś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nienia, w torze nap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ywu itp.</w:t>
      </w:r>
    </w:p>
    <w:p w14:paraId="63D8F515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53F0138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D1E8BF9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07ECA60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CA91FF9" w14:textId="35BC4991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32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Zestaw do nad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onowego drena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ż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u p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ę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cherza</w:t>
      </w:r>
    </w:p>
    <w:p w14:paraId="1F3C625C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A962129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C831583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BDD007A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86849E0" w14:textId="4472FE00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33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Zestawy do zniecz</w:t>
      </w:r>
      <w:r w:rsidR="00744EAE">
        <w:rPr>
          <w:rFonts w:ascii="Arial" w:eastAsia="Times New Roman" w:hAnsi="Arial" w:cs="Arial"/>
          <w:b/>
          <w:sz w:val="20"/>
          <w:szCs w:val="20"/>
        </w:rPr>
        <w:t>u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lenia zewn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ą</w:t>
      </w:r>
      <w:r w:rsidR="00744EAE">
        <w:rPr>
          <w:rFonts w:ascii="Arial" w:eastAsia="Times New Roman" w:hAnsi="Arial" w:cs="Arial"/>
          <w:b/>
          <w:sz w:val="20"/>
          <w:szCs w:val="20"/>
        </w:rPr>
        <w:t>t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rzoponowego</w:t>
      </w:r>
    </w:p>
    <w:p w14:paraId="73E6CC19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7830BDFC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0F563C3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100E304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7A11EC9D" w14:textId="2CD36817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34 – 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kleszcze, p</w:t>
      </w:r>
      <w:r w:rsidR="0067127C" w:rsidRPr="0067127C">
        <w:rPr>
          <w:rFonts w:ascii="Arial" w:eastAsia="Times New Roman" w:hAnsi="Arial" w:cs="Arial" w:hint="cs"/>
          <w:b/>
          <w:bCs/>
          <w:sz w:val="20"/>
          <w:szCs w:val="20"/>
        </w:rPr>
        <w:t>ę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tle, ustniki itp.</w:t>
      </w:r>
    </w:p>
    <w:p w14:paraId="1CAF3860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9127FBD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5BB265E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7BB9A2D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13166267" w14:textId="545A40FD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35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filtry bakteryjno - wirusowe, maski anestetyczne itp.</w:t>
      </w:r>
    </w:p>
    <w:p w14:paraId="5CC9C9C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44ED89F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FD912DF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5B5B6F2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7385C20" w14:textId="71DCDCBB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36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zestaw do </w:t>
      </w:r>
      <w:proofErr w:type="spellStart"/>
      <w:r w:rsidR="0067127C" w:rsidRPr="0067127C">
        <w:rPr>
          <w:rFonts w:ascii="Arial" w:eastAsia="Times New Roman" w:hAnsi="Arial" w:cs="Arial"/>
          <w:b/>
          <w:sz w:val="20"/>
          <w:szCs w:val="20"/>
        </w:rPr>
        <w:t>jejunostomii</w:t>
      </w:r>
      <w:proofErr w:type="spellEnd"/>
      <w:r w:rsidR="0067127C" w:rsidRPr="0067127C">
        <w:rPr>
          <w:rFonts w:ascii="Arial" w:eastAsia="Times New Roman" w:hAnsi="Arial" w:cs="Arial"/>
          <w:b/>
          <w:sz w:val="20"/>
          <w:szCs w:val="20"/>
        </w:rPr>
        <w:t>, zg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łę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bnik</w:t>
      </w:r>
    </w:p>
    <w:p w14:paraId="1832F4EB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75EAA52C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5CF85F7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5532DAC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230BEA44" w14:textId="43127BB7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37 – 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prob</w:t>
      </w:r>
      <w:r w:rsidR="0067127C" w:rsidRPr="0067127C">
        <w:rPr>
          <w:rFonts w:ascii="Arial" w:eastAsia="Times New Roman" w:hAnsi="Arial" w:cs="Arial" w:hint="cs"/>
          <w:b/>
          <w:bCs/>
          <w:sz w:val="20"/>
          <w:szCs w:val="20"/>
        </w:rPr>
        <w:t>ó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wki, pipety, kapilary</w:t>
      </w:r>
    </w:p>
    <w:p w14:paraId="1B26F0D2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3FF17205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CAFF977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602274A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4BAA32A6" w14:textId="0653076F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Pakiet 38 – </w:t>
      </w:r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 xml:space="preserve">ostrza do </w:t>
      </w:r>
      <w:proofErr w:type="spellStart"/>
      <w:r w:rsidR="0067127C" w:rsidRPr="0067127C">
        <w:rPr>
          <w:rFonts w:ascii="Arial" w:eastAsia="Times New Roman" w:hAnsi="Arial" w:cs="Arial"/>
          <w:b/>
          <w:bCs/>
          <w:sz w:val="20"/>
          <w:szCs w:val="20"/>
        </w:rPr>
        <w:t>strzygarek</w:t>
      </w:r>
      <w:proofErr w:type="spellEnd"/>
    </w:p>
    <w:p w14:paraId="5B65F26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110588A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B219627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28A1EEC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7D12BE3" w14:textId="12660DB8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39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Asortyment dla neonatologii  - układy oddechowe, okularki do </w:t>
      </w:r>
      <w:proofErr w:type="spellStart"/>
      <w:r w:rsidR="0067127C" w:rsidRPr="0067127C">
        <w:rPr>
          <w:rFonts w:ascii="Arial" w:eastAsia="Times New Roman" w:hAnsi="Arial" w:cs="Arial"/>
          <w:b/>
          <w:sz w:val="20"/>
          <w:szCs w:val="20"/>
        </w:rPr>
        <w:t>fototerapi</w:t>
      </w:r>
      <w:proofErr w:type="spellEnd"/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 itp.</w:t>
      </w:r>
    </w:p>
    <w:p w14:paraId="6E8D6985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2160D26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3035221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172A85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6B0B7BE" w14:textId="48175337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40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kaniule do wk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ucia centralnego  1 kana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owe, 3 kana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owe</w:t>
      </w:r>
    </w:p>
    <w:p w14:paraId="7485DF5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ED52AD3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2D8B8FE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F3DC80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702FB9FD" w14:textId="512EB092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41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zacisk</w:t>
      </w:r>
      <w:r w:rsidR="00744EAE">
        <w:rPr>
          <w:rFonts w:ascii="Arial" w:eastAsia="Times New Roman" w:hAnsi="Arial" w:cs="Arial"/>
          <w:b/>
          <w:sz w:val="20"/>
          <w:szCs w:val="20"/>
        </w:rPr>
        <w:t>a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cze uniwersalne, </w:t>
      </w:r>
      <w:proofErr w:type="spellStart"/>
      <w:r w:rsidR="0067127C" w:rsidRPr="0067127C">
        <w:rPr>
          <w:rFonts w:ascii="Arial" w:eastAsia="Times New Roman" w:hAnsi="Arial" w:cs="Arial"/>
          <w:b/>
          <w:sz w:val="20"/>
          <w:szCs w:val="20"/>
        </w:rPr>
        <w:t>staplery</w:t>
      </w:r>
      <w:proofErr w:type="spellEnd"/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 jednorazowe, otw</w:t>
      </w:r>
      <w:r w:rsidR="00744EAE">
        <w:rPr>
          <w:rFonts w:ascii="Arial" w:eastAsia="Times New Roman" w:hAnsi="Arial" w:cs="Arial"/>
          <w:b/>
          <w:sz w:val="20"/>
          <w:szCs w:val="20"/>
        </w:rPr>
        <w:t>ier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acze do amp</w:t>
      </w:r>
      <w:r w:rsidR="00744EAE">
        <w:rPr>
          <w:rFonts w:ascii="Arial" w:eastAsia="Times New Roman" w:hAnsi="Arial" w:cs="Arial"/>
          <w:b/>
          <w:sz w:val="20"/>
          <w:szCs w:val="20"/>
        </w:rPr>
        <w:t>u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ek itp.</w:t>
      </w:r>
    </w:p>
    <w:p w14:paraId="71FF0C0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07C6E2F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09BE99A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85D7B5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551432B" w14:textId="00B73641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42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zestawy do poda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ż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y 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ż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ywienia, lek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ó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w.</w:t>
      </w:r>
    </w:p>
    <w:p w14:paraId="298AB9EA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A0B120F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5C0B14D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C5EA75E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0647BD89" w14:textId="11768193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43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art. do endoskopii</w:t>
      </w:r>
    </w:p>
    <w:p w14:paraId="093ED1F7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A09B61D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19C5804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5E9775C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3894B919" w14:textId="7E52DB0A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44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uk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ady oddechowe do respirator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ó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w -noworodkowe</w:t>
      </w:r>
    </w:p>
    <w:p w14:paraId="3C8DC22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55E5CB6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0178656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1897161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0CF4B70" w14:textId="18DB1169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45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pu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apka wodna do respirator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ó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 xml:space="preserve">w. Maski krtaniowe 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ż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elowe</w:t>
      </w:r>
    </w:p>
    <w:p w14:paraId="0B8DE02E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CDE0C0B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D80D8D6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30B7796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49F79A45" w14:textId="1578E464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46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uk</w:t>
      </w:r>
      <w:r w:rsidR="0067127C" w:rsidRPr="0067127C">
        <w:rPr>
          <w:rFonts w:ascii="Arial" w:eastAsia="Times New Roman" w:hAnsi="Arial" w:cs="Arial" w:hint="cs"/>
          <w:b/>
          <w:sz w:val="20"/>
          <w:szCs w:val="20"/>
        </w:rPr>
        <w:t>ł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ad pacjenta do respiratora typu Hamilton</w:t>
      </w:r>
    </w:p>
    <w:p w14:paraId="3AE62EAB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2B993BA7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0922DDE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2F659F7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FE63B09" w14:textId="6A3B5C96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47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kaniule z portem technologii BD</w:t>
      </w:r>
    </w:p>
    <w:p w14:paraId="6E73AE18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66EAC939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8368F4F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024B05A" w14:textId="77777777" w:rsidR="00511419" w:rsidRDefault="00511419" w:rsidP="00511419">
      <w:pPr>
        <w:rPr>
          <w:rFonts w:ascii="Arial" w:eastAsia="Times New Roman" w:hAnsi="Arial" w:cs="Arial"/>
          <w:sz w:val="20"/>
          <w:szCs w:val="20"/>
        </w:rPr>
      </w:pPr>
    </w:p>
    <w:p w14:paraId="5A8E40B0" w14:textId="4487040F" w:rsidR="00511419" w:rsidRPr="00511419" w:rsidRDefault="00511419" w:rsidP="0051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/>
        <w:rPr>
          <w:rFonts w:ascii="Arial" w:eastAsia="Times New Roman" w:hAnsi="Arial" w:cs="Arial"/>
          <w:b/>
          <w:sz w:val="20"/>
          <w:szCs w:val="20"/>
        </w:rPr>
      </w:pPr>
      <w:r w:rsidRPr="00511419">
        <w:rPr>
          <w:rFonts w:ascii="Arial" w:eastAsia="Times New Roman" w:hAnsi="Arial" w:cs="Arial"/>
          <w:b/>
          <w:sz w:val="20"/>
          <w:szCs w:val="20"/>
        </w:rPr>
        <w:t>Pakiet 48</w:t>
      </w:r>
      <w:r w:rsidRPr="00511419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67127C" w:rsidRPr="0067127C">
        <w:rPr>
          <w:rFonts w:ascii="Arial" w:eastAsia="Times New Roman" w:hAnsi="Arial" w:cs="Arial"/>
          <w:b/>
          <w:sz w:val="20"/>
          <w:szCs w:val="20"/>
        </w:rPr>
        <w:t>Maski krtaniowe</w:t>
      </w:r>
    </w:p>
    <w:p w14:paraId="1E549188" w14:textId="77777777" w:rsidR="00511419" w:rsidRDefault="00511419" w:rsidP="00511419">
      <w:pPr>
        <w:rPr>
          <w:rFonts w:ascii="Arial" w:eastAsia="Times New Roman" w:hAnsi="Arial" w:cs="Arial"/>
          <w:bCs/>
          <w:sz w:val="20"/>
          <w:szCs w:val="20"/>
        </w:rPr>
      </w:pPr>
    </w:p>
    <w:p w14:paraId="2D5FCFF8" w14:textId="77777777" w:rsidR="005C2F7E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4FBA3476" w14:textId="77777777" w:rsidR="005C2F7E" w:rsidRPr="004B7A0D" w:rsidRDefault="005C2F7E" w:rsidP="005C2F7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28E1252" w14:textId="77777777" w:rsidR="00511419" w:rsidRPr="00920798" w:rsidRDefault="00511419" w:rsidP="00920798">
      <w:pPr>
        <w:rPr>
          <w:rFonts w:ascii="Arial" w:hAnsi="Arial" w:cs="Arial"/>
          <w:b/>
          <w:sz w:val="20"/>
          <w:szCs w:val="20"/>
        </w:rPr>
      </w:pPr>
    </w:p>
    <w:p w14:paraId="6F619B31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AB6A93">
        <w:rPr>
          <w:rFonts w:ascii="Arial" w:hAnsi="Arial" w:cs="Arial"/>
          <w:b/>
          <w:bCs/>
          <w:i/>
          <w:color w:val="000000"/>
        </w:rPr>
        <w:t>Tabelę wypełniają wyłącznie Wykonawcy</w:t>
      </w:r>
      <w:r w:rsidRPr="009227AD">
        <w:rPr>
          <w:rFonts w:ascii="Arial" w:hAnsi="Arial" w:cs="Arial"/>
          <w:i/>
          <w:color w:val="000000"/>
        </w:rPr>
        <w:t xml:space="preserve">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9227AD" w:rsidRPr="009227AD" w14:paraId="19FFE15E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8BAAFA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FC2F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55DD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14:paraId="46C3CD5C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5A413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426F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F7EF88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FC69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37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2A92" w14:textId="77777777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14:paraId="7B300F4F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lastRenderedPageBreak/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7DC83598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BCF7A4" w14:textId="77777777"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607505F3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2954C1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277"/>
        <w:gridCol w:w="3357"/>
      </w:tblGrid>
      <w:tr w:rsidR="0054652E" w:rsidRPr="00294E1D" w14:paraId="651A5D50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21E09" w14:textId="352F4EA5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AB6A93">
              <w:rPr>
                <w:rFonts w:ascii="Arial" w:hAnsi="Arial" w:cs="Arial"/>
                <w:b/>
                <w:sz w:val="20"/>
                <w:szCs w:val="20"/>
              </w:rPr>
              <w:t>Pakietu*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7022F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806B" w14:textId="77777777" w:rsidR="0054652E" w:rsidRPr="00754C9F" w:rsidRDefault="0054652E" w:rsidP="005114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54652E" w:rsidRPr="00294E1D" w14:paraId="2D198CB8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1A" w14:textId="77777777" w:rsidR="0054652E" w:rsidRPr="0054652E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A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8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811C771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3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0E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E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E192C8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5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10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AE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A78BBDB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DB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68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AD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3623116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19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33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68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367EE2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5F2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D4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1E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8470EFF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E21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C5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45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EEC88B9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5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44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90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9E7AF96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23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7D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B8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927310D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A6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D1B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45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76428B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6F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247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AB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6CF0431F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F31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57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F0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E3C8C29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E7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B1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7C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E62FA4A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A9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773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36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60A5AD0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CE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63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25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77FF333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6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AA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E0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07DDC5B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EC7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FC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3B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59CD7BA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9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D0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E6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FC2248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A0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F57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EC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4EEB463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58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72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72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1D20E00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60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AD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91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A8C77BE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848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10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16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24D8BB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B6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47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2A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62DDC5E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D5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77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5BD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DC52038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3E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15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A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C419A6A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1F6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98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4F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CD40A4E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07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19B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B74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6314B05E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205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1E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8A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8BA33E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918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A4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D2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53BB8F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A42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1E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BE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A0BEFBF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2B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8A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EAA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54E2754E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0DF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6B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DA2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FB53566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8E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2E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37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4764B76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C5D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27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B0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2F7F05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5C9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B63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91C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CF0B4D4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2EE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63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6D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6B1ACB21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E9F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02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B5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D20E6F7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ADC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D1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5D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39FEBB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4C7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AA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C5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0296FF0B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DF0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95B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899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8C9D7F5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D67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267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F3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B376223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43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C5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09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FCD07F8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268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38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096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11654B36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7E3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4A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7CE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FD92951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421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B0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F10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306F14A5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FAF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C73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361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2B203421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0B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D2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A95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652E" w:rsidRPr="00294E1D" w14:paraId="732063DD" w14:textId="77777777" w:rsidTr="005465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334" w14:textId="77777777" w:rsidR="0054652E" w:rsidRPr="00754C9F" w:rsidRDefault="0054652E" w:rsidP="0054652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3DF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B68" w14:textId="77777777" w:rsidR="0054652E" w:rsidRPr="00754C9F" w:rsidRDefault="0054652E" w:rsidP="0051141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600C6A" w14:textId="77777777" w:rsidR="00F42BF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2954C1">
        <w:rPr>
          <w:rFonts w:ascii="Arial" w:hAnsi="Arial" w:cs="Arial"/>
          <w:i/>
          <w:sz w:val="18"/>
          <w:szCs w:val="20"/>
        </w:rPr>
        <w:t>Powierzenie wykonania części zamówienia podwy</w:t>
      </w:r>
      <w:r w:rsidR="002954C1"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0AAB8411" w14:textId="1FAB6714" w:rsidR="00AB6A93" w:rsidRPr="004338D4" w:rsidRDefault="00AB6A93" w:rsidP="00AB6A93">
      <w:pPr>
        <w:spacing w:line="276" w:lineRule="auto"/>
        <w:ind w:left="426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*Przez nr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należy rozumieć </w:t>
      </w:r>
      <w:r>
        <w:rPr>
          <w:rFonts w:ascii="Arial" w:hAnsi="Arial" w:cs="Arial"/>
          <w:i/>
          <w:iCs/>
          <w:sz w:val="18"/>
          <w:szCs w:val="18"/>
        </w:rPr>
        <w:t>np.</w:t>
      </w:r>
      <w:r w:rsidR="009F172F" w:rsidRPr="009F172F">
        <w:rPr>
          <w:rFonts w:ascii="Arial" w:hAnsi="Arial" w:cs="Arial"/>
          <w:i/>
          <w:iCs/>
          <w:sz w:val="18"/>
          <w:szCs w:val="18"/>
        </w:rPr>
        <w:t xml:space="preserve"> Pakiet 5 - </w:t>
      </w:r>
      <w:proofErr w:type="spellStart"/>
      <w:r w:rsidR="009F172F" w:rsidRPr="009F172F">
        <w:rPr>
          <w:rFonts w:ascii="Arial" w:hAnsi="Arial" w:cs="Arial"/>
          <w:i/>
          <w:iCs/>
          <w:sz w:val="18"/>
          <w:szCs w:val="18"/>
        </w:rPr>
        <w:t>Sugammadeks</w:t>
      </w:r>
      <w:proofErr w:type="spellEnd"/>
      <w:r w:rsidRPr="00647E2B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0F631DA" w14:textId="77777777" w:rsidR="00AB6A93" w:rsidRPr="004338D4" w:rsidRDefault="00AB6A93" w:rsidP="00AB6A93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Należy wypełnić odpowiedni wiersz, w odniesieniu do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>, na któr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Wykonawca składa ofertę.</w:t>
      </w:r>
    </w:p>
    <w:p w14:paraId="23C93A97" w14:textId="77777777" w:rsidR="00F42BF5" w:rsidRPr="009F17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="00F42BF5" w:rsidRPr="00E56E57">
        <w:rPr>
          <w:rFonts w:ascii="Arial" w:hAnsi="Arial" w:cs="Arial"/>
        </w:rPr>
        <w:t>brak wskazania, w ofercie części zamówienia, rozumiane ma być jako wykonanie zamów</w:t>
      </w:r>
      <w:r w:rsidR="00614837" w:rsidRPr="00E56E57">
        <w:rPr>
          <w:rFonts w:ascii="Arial" w:hAnsi="Arial" w:cs="Arial"/>
        </w:rPr>
        <w:t>ienia bez udziału podwykonawców</w:t>
      </w:r>
      <w:r w:rsidR="00614837" w:rsidRPr="00E56E57">
        <w:rPr>
          <w:rFonts w:ascii="Arial" w:hAnsi="Arial" w:cs="Arial"/>
          <w:lang w:val="pl-PL"/>
        </w:rPr>
        <w:t>.</w:t>
      </w:r>
    </w:p>
    <w:p w14:paraId="065344AF" w14:textId="77777777" w:rsidR="009F172F" w:rsidRPr="00E56E57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437EB249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E8A63A6" w14:textId="77777777" w:rsidR="009F172F" w:rsidRPr="00FC1083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4E1DBBEF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65BF9790" w14:textId="77777777" w:rsidR="009F172F" w:rsidRPr="00FC1083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 xml:space="preserve">nr konta bankowego do zapłaty </w:t>
      </w:r>
      <w:r w:rsidRPr="00357D90">
        <w:rPr>
          <w:rFonts w:ascii="Arial" w:hAnsi="Arial" w:cs="Arial"/>
          <w:bCs/>
        </w:rPr>
        <w:t>nale</w:t>
      </w:r>
      <w:r w:rsidRPr="00357D90">
        <w:rPr>
          <w:rFonts w:ascii="Arial" w:hAnsi="Arial" w:cs="Arial" w:hint="cs"/>
          <w:bCs/>
        </w:rPr>
        <w:t>ż</w:t>
      </w:r>
      <w:r w:rsidRPr="00357D90">
        <w:rPr>
          <w:rFonts w:ascii="Arial" w:hAnsi="Arial" w:cs="Arial"/>
          <w:bCs/>
        </w:rPr>
        <w:t>no</w:t>
      </w:r>
      <w:r w:rsidRPr="00357D90">
        <w:rPr>
          <w:rFonts w:ascii="Arial" w:hAnsi="Arial" w:cs="Arial" w:hint="cs"/>
          <w:bCs/>
        </w:rPr>
        <w:t>ś</w:t>
      </w:r>
      <w:r w:rsidRPr="00357D90">
        <w:rPr>
          <w:rFonts w:ascii="Arial" w:hAnsi="Arial" w:cs="Arial"/>
          <w:bCs/>
        </w:rPr>
        <w:t>ci z tytu</w:t>
      </w:r>
      <w:r w:rsidRPr="00357D90">
        <w:rPr>
          <w:rFonts w:ascii="Arial" w:hAnsi="Arial" w:cs="Arial" w:hint="cs"/>
          <w:bCs/>
        </w:rPr>
        <w:t>ł</w:t>
      </w:r>
      <w:r w:rsidRPr="00357D90">
        <w:rPr>
          <w:rFonts w:ascii="Arial" w:hAnsi="Arial" w:cs="Arial"/>
          <w:bCs/>
        </w:rPr>
        <w:t>u wykonanych dostaw</w:t>
      </w:r>
    </w:p>
    <w:p w14:paraId="0226640E" w14:textId="77777777" w:rsidR="009F172F" w:rsidRDefault="009F172F" w:rsidP="009F172F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15D9206A" w14:textId="77777777" w:rsidR="009F172F" w:rsidRPr="00647E2B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</w:t>
      </w:r>
      <w:r>
        <w:rPr>
          <w:rFonts w:ascii="Arial" w:hAnsi="Arial" w:cs="Arial"/>
          <w:lang w:val="pl-PL"/>
        </w:rPr>
        <w:t>.</w:t>
      </w:r>
    </w:p>
    <w:p w14:paraId="6D011F6C" w14:textId="77777777" w:rsidR="00CA7E60" w:rsidRPr="00E56E57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49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50"/>
      </w:r>
    </w:p>
    <w:p w14:paraId="243D0F21" w14:textId="77777777" w:rsidR="009F172F" w:rsidRPr="009F172F" w:rsidRDefault="009F172F" w:rsidP="009F17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F172F">
        <w:rPr>
          <w:rFonts w:ascii="Arial" w:hAnsi="Arial" w:cs="Arial"/>
          <w:b/>
        </w:rPr>
        <w:t>RODZAJ</w:t>
      </w:r>
      <w:r w:rsidRPr="009F172F">
        <w:rPr>
          <w:rFonts w:ascii="Arial" w:hAnsi="Arial" w:cs="Arial"/>
          <w:b/>
          <w:lang w:val="pl-PL"/>
        </w:rPr>
        <w:t xml:space="preserve"> Wykonawcy</w:t>
      </w:r>
      <w:r w:rsidRPr="009F172F">
        <w:rPr>
          <w:rStyle w:val="Odwoanieprzypisudolnego"/>
          <w:rFonts w:ascii="Arial" w:eastAsia="Calibri" w:hAnsi="Arial" w:cs="Arial"/>
          <w:bCs/>
          <w:lang w:eastAsia="en-GB"/>
        </w:rPr>
        <w:footnoteReference w:id="51"/>
      </w:r>
      <w:r w:rsidRPr="009F172F">
        <w:rPr>
          <w:rFonts w:ascii="Arial" w:hAnsi="Arial" w:cs="Arial"/>
          <w:b/>
          <w:lang w:val="pl-PL"/>
        </w:rPr>
        <w:t xml:space="preserve"> </w:t>
      </w:r>
      <w:r w:rsidRPr="009F172F">
        <w:rPr>
          <w:rFonts w:ascii="Arial" w:hAnsi="Arial" w:cs="Arial"/>
          <w:i/>
          <w:lang w:val="pl-PL"/>
        </w:rPr>
        <w:t>(kliknąć odpowiednią kratkę)</w:t>
      </w:r>
      <w:r w:rsidRPr="009F172F">
        <w:rPr>
          <w:rFonts w:ascii="Arial" w:hAnsi="Arial" w:cs="Arial"/>
          <w:b/>
          <w:lang w:val="pl-PL"/>
        </w:rPr>
        <w:t>:</w:t>
      </w:r>
    </w:p>
    <w:p w14:paraId="557A28A6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Arial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Mikroprzedsiębiorstw</w:t>
      </w:r>
      <w:r w:rsidR="009F172F" w:rsidRPr="009F172F">
        <w:rPr>
          <w:rFonts w:ascii="Arial" w:hAnsi="Arial" w:cs="Arial"/>
          <w:lang w:val="pl-PL"/>
        </w:rPr>
        <w:t>o</w:t>
      </w:r>
    </w:p>
    <w:p w14:paraId="4A7642F8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Mał</w:t>
      </w:r>
      <w:r w:rsidR="009F172F" w:rsidRPr="009F172F">
        <w:rPr>
          <w:rFonts w:ascii="Arial" w:hAnsi="Arial" w:cs="Arial"/>
          <w:lang w:val="pl-PL"/>
        </w:rPr>
        <w:t>e</w:t>
      </w:r>
      <w:r w:rsidR="009F172F" w:rsidRPr="009F172F">
        <w:rPr>
          <w:rFonts w:ascii="Arial" w:eastAsia="Calibri" w:hAnsi="Arial" w:cs="Arial"/>
          <w:b/>
          <w:bCs/>
          <w:lang w:eastAsia="en-GB"/>
        </w:rPr>
        <w:t xml:space="preserve"> </w:t>
      </w:r>
      <w:r w:rsidR="009F172F" w:rsidRPr="009F172F">
        <w:rPr>
          <w:rFonts w:ascii="Arial" w:eastAsia="Calibri" w:hAnsi="Arial" w:cs="Arial"/>
          <w:bCs/>
          <w:lang w:eastAsia="en-GB"/>
        </w:rPr>
        <w:t>przedsiębiorstw</w:t>
      </w:r>
      <w:r w:rsidR="009F172F" w:rsidRPr="009F172F">
        <w:rPr>
          <w:rFonts w:ascii="Arial" w:eastAsia="Calibri" w:hAnsi="Arial" w:cs="Arial"/>
          <w:bCs/>
          <w:lang w:val="pl-PL" w:eastAsia="en-GB"/>
        </w:rPr>
        <w:t>o</w:t>
      </w:r>
    </w:p>
    <w:p w14:paraId="35F3F5B1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</w:rPr>
        <w:t xml:space="preserve"> Średni</w:t>
      </w:r>
      <w:r w:rsidR="009F172F" w:rsidRPr="009F172F">
        <w:rPr>
          <w:rFonts w:ascii="Arial" w:hAnsi="Arial" w:cs="Arial"/>
          <w:lang w:val="pl-PL"/>
        </w:rPr>
        <w:t>e</w:t>
      </w:r>
      <w:r w:rsidR="009F172F" w:rsidRPr="009F172F">
        <w:rPr>
          <w:rFonts w:ascii="Arial" w:eastAsia="Calibri" w:hAnsi="Arial" w:cs="Arial"/>
          <w:b/>
          <w:bCs/>
          <w:lang w:eastAsia="en-GB"/>
        </w:rPr>
        <w:t xml:space="preserve"> </w:t>
      </w:r>
      <w:r w:rsidR="009F172F" w:rsidRPr="009F172F">
        <w:rPr>
          <w:rFonts w:ascii="Arial" w:eastAsia="Calibri" w:hAnsi="Arial" w:cs="Arial"/>
          <w:bCs/>
          <w:lang w:eastAsia="en-GB"/>
        </w:rPr>
        <w:t>przedsiębiorstw</w:t>
      </w:r>
      <w:r w:rsidR="009F172F" w:rsidRPr="009F172F">
        <w:rPr>
          <w:rFonts w:ascii="Arial" w:eastAsia="Calibri" w:hAnsi="Arial" w:cs="Arial"/>
          <w:bCs/>
          <w:lang w:val="pl-PL" w:eastAsia="en-GB"/>
        </w:rPr>
        <w:t>o</w:t>
      </w:r>
    </w:p>
    <w:p w14:paraId="6B2559B8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J</w:t>
      </w:r>
      <w:proofErr w:type="spellStart"/>
      <w:r w:rsidR="009F172F" w:rsidRPr="009F172F">
        <w:rPr>
          <w:rFonts w:ascii="Arial" w:hAnsi="Arial" w:cs="Arial"/>
        </w:rPr>
        <w:t>ednoosobowa</w:t>
      </w:r>
      <w:proofErr w:type="spellEnd"/>
      <w:r w:rsidR="009F172F" w:rsidRPr="009F172F">
        <w:rPr>
          <w:rFonts w:ascii="Arial" w:hAnsi="Arial" w:cs="Arial"/>
        </w:rPr>
        <w:t xml:space="preserve"> działalność gospodarcza,  </w:t>
      </w:r>
    </w:p>
    <w:p w14:paraId="12EFE08E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O</w:t>
      </w:r>
      <w:proofErr w:type="spellStart"/>
      <w:r w:rsidR="009F172F" w:rsidRPr="009F172F">
        <w:rPr>
          <w:rFonts w:ascii="Arial" w:hAnsi="Arial" w:cs="Arial"/>
        </w:rPr>
        <w:t>soba</w:t>
      </w:r>
      <w:proofErr w:type="spellEnd"/>
      <w:r w:rsidR="009F172F" w:rsidRPr="009F172F">
        <w:rPr>
          <w:rFonts w:ascii="Arial" w:hAnsi="Arial" w:cs="Arial"/>
        </w:rPr>
        <w:t xml:space="preserve"> fizyczna nieprowadząca działalności gospodarczej, </w:t>
      </w:r>
    </w:p>
    <w:p w14:paraId="1786730B" w14:textId="77777777" w:rsidR="009F172F" w:rsidRPr="009F172F" w:rsidRDefault="00744EAE" w:rsidP="009F17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2F" w:rsidRPr="009F172F">
            <w:rPr>
              <w:rFonts w:ascii="MS Gothic" w:eastAsia="MS Gothic" w:hAnsi="MS Gothic" w:cs="MS Gothic" w:hint="eastAsia"/>
            </w:rPr>
            <w:t>☐</w:t>
          </w:r>
        </w:sdtContent>
      </w:sdt>
      <w:r w:rsidR="009F172F" w:rsidRPr="009F172F">
        <w:rPr>
          <w:rFonts w:ascii="Arial" w:hAnsi="Arial" w:cs="Arial"/>
          <w:lang w:val="pl-PL"/>
        </w:rPr>
        <w:t xml:space="preserve"> I</w:t>
      </w:r>
      <w:proofErr w:type="spellStart"/>
      <w:r w:rsidR="009F172F" w:rsidRPr="009F172F">
        <w:rPr>
          <w:rFonts w:ascii="Arial" w:hAnsi="Arial" w:cs="Arial"/>
        </w:rPr>
        <w:t>nny</w:t>
      </w:r>
      <w:proofErr w:type="spellEnd"/>
      <w:r w:rsidR="009F172F" w:rsidRPr="009F172F">
        <w:rPr>
          <w:rFonts w:ascii="Arial" w:hAnsi="Arial" w:cs="Arial"/>
        </w:rPr>
        <w:t xml:space="preserve"> rodzaj</w:t>
      </w:r>
    </w:p>
    <w:p w14:paraId="17B54897" w14:textId="77777777" w:rsidR="00F42BF5" w:rsidRPr="00E56E57" w:rsidRDefault="00F42BF5" w:rsidP="00F42BF5">
      <w:pPr>
        <w:rPr>
          <w:rFonts w:ascii="Arial" w:hAnsi="Arial" w:cs="Arial"/>
          <w:sz w:val="20"/>
          <w:szCs w:val="20"/>
        </w:rPr>
      </w:pPr>
    </w:p>
    <w:p w14:paraId="20AE84E0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622C4BCE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14:paraId="58651426" w14:textId="77777777"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B9061" w14:textId="77777777" w:rsidR="00511419" w:rsidRDefault="00511419">
      <w:r>
        <w:separator/>
      </w:r>
    </w:p>
    <w:p w14:paraId="6E8E9B66" w14:textId="77777777" w:rsidR="00511419" w:rsidRDefault="00511419"/>
  </w:endnote>
  <w:endnote w:type="continuationSeparator" w:id="0">
    <w:p w14:paraId="5F163647" w14:textId="77777777" w:rsidR="00511419" w:rsidRDefault="00511419">
      <w:r>
        <w:continuationSeparator/>
      </w:r>
    </w:p>
    <w:p w14:paraId="722D1ABB" w14:textId="77777777" w:rsidR="00511419" w:rsidRDefault="0051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07F4" w14:textId="77777777" w:rsidR="00511419" w:rsidRDefault="0051141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ADA6E" w14:textId="77777777" w:rsidR="00511419" w:rsidRDefault="00511419" w:rsidP="00487F43">
    <w:pPr>
      <w:pStyle w:val="Stopka"/>
      <w:ind w:right="360"/>
    </w:pPr>
  </w:p>
  <w:p w14:paraId="56DA900A" w14:textId="77777777" w:rsidR="00511419" w:rsidRDefault="00511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E5AD" w14:textId="77777777" w:rsidR="00511419" w:rsidRPr="00CC5A2C" w:rsidRDefault="00511419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2591EACD" w14:textId="77777777" w:rsidR="00511419" w:rsidRPr="00CC5A2C" w:rsidRDefault="00511419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69E982DA" w14:textId="77777777" w:rsidR="00511419" w:rsidRPr="00E56E57" w:rsidRDefault="00511419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5C2F7E">
      <w:rPr>
        <w:rFonts w:ascii="Arial" w:hAnsi="Arial" w:cs="Arial"/>
        <w:b/>
        <w:noProof/>
        <w:sz w:val="16"/>
        <w:szCs w:val="14"/>
      </w:rPr>
      <w:t>12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5C2F7E">
      <w:rPr>
        <w:rFonts w:ascii="Arial" w:hAnsi="Arial" w:cs="Arial"/>
        <w:noProof/>
        <w:sz w:val="16"/>
        <w:szCs w:val="14"/>
      </w:rPr>
      <w:t>13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2C860" w14:textId="77777777" w:rsidR="00511419" w:rsidRDefault="00511419">
      <w:r>
        <w:separator/>
      </w:r>
    </w:p>
    <w:p w14:paraId="238DEB29" w14:textId="77777777" w:rsidR="00511419" w:rsidRDefault="00511419"/>
  </w:footnote>
  <w:footnote w:type="continuationSeparator" w:id="0">
    <w:p w14:paraId="4548CE28" w14:textId="77777777" w:rsidR="00511419" w:rsidRDefault="00511419">
      <w:r>
        <w:continuationSeparator/>
      </w:r>
    </w:p>
    <w:p w14:paraId="15199C9D" w14:textId="77777777" w:rsidR="00511419" w:rsidRDefault="00511419"/>
  </w:footnote>
  <w:footnote w:id="1">
    <w:p w14:paraId="6116A1EB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3C4E8F09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">
    <w:p w14:paraId="2CD21DDE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">
    <w:p w14:paraId="13D0A013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5">
    <w:p w14:paraId="4599A4E3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6">
    <w:p w14:paraId="325763D8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7">
    <w:p w14:paraId="5D9E24F7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8">
    <w:p w14:paraId="16FD0D39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9">
    <w:p w14:paraId="04F0EFFE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0">
    <w:p w14:paraId="2A33A42A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1">
    <w:p w14:paraId="1A2D9E46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2">
    <w:p w14:paraId="631DB40D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3">
    <w:p w14:paraId="059141A6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4">
    <w:p w14:paraId="30903880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5">
    <w:p w14:paraId="27D44D02" w14:textId="77777777" w:rsidR="00511419" w:rsidRPr="00A464E0" w:rsidRDefault="00511419" w:rsidP="00511419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6">
    <w:p w14:paraId="169B1CA5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7">
    <w:p w14:paraId="57A6B464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8">
    <w:p w14:paraId="316340FD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19">
    <w:p w14:paraId="47C0E986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0">
    <w:p w14:paraId="4ECB9BAF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1">
    <w:p w14:paraId="742078E4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2">
    <w:p w14:paraId="1CCAA762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3">
    <w:p w14:paraId="25842B73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4">
    <w:p w14:paraId="5A83B43E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5">
    <w:p w14:paraId="09A683B8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6">
    <w:p w14:paraId="5417F179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7">
    <w:p w14:paraId="3597A1AC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8">
    <w:p w14:paraId="152220D9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9">
    <w:p w14:paraId="5952E4BF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0">
    <w:p w14:paraId="5C1E4AE7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1">
    <w:p w14:paraId="112C5FC1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2">
    <w:p w14:paraId="6E622ECD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3">
    <w:p w14:paraId="47AA5772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4">
    <w:p w14:paraId="6CE99CAF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5">
    <w:p w14:paraId="592CD178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6">
    <w:p w14:paraId="276CD804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7">
    <w:p w14:paraId="15A7C8C1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8">
    <w:p w14:paraId="60CD4989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39">
    <w:p w14:paraId="3E8AFA2A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0">
    <w:p w14:paraId="74ABFE96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1">
    <w:p w14:paraId="0552BED3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2">
    <w:p w14:paraId="526F61B8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3">
    <w:p w14:paraId="1604AB1C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4">
    <w:p w14:paraId="4C250DCA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5">
    <w:p w14:paraId="448ED633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6">
    <w:p w14:paraId="36BC37DF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7">
    <w:p w14:paraId="6DB83B94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8">
    <w:p w14:paraId="4FD2873D" w14:textId="77777777" w:rsidR="005C2F7E" w:rsidRPr="00A464E0" w:rsidRDefault="005C2F7E" w:rsidP="005C2F7E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49">
    <w:p w14:paraId="78207F7B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0">
    <w:p w14:paraId="11C793FD" w14:textId="77777777" w:rsidR="00511419" w:rsidRPr="00E56E57" w:rsidRDefault="00511419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1">
    <w:p w14:paraId="1BF81D1A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8813974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Mikroprzedsiębiorstwo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3085C3CD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Małe 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16B54CD7" w14:textId="77777777" w:rsidR="009F172F" w:rsidRPr="00647E2B" w:rsidRDefault="009F172F" w:rsidP="009F17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Średnie przedsiębiorstwa</w:t>
      </w:r>
      <w:r w:rsidRPr="00647E2B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E287" w14:textId="77777777" w:rsidR="00511419" w:rsidRPr="00E56E57" w:rsidRDefault="00511419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59D5314" w14:textId="77777777" w:rsidR="00511419" w:rsidRPr="00E56E57" w:rsidRDefault="00511419" w:rsidP="0054652E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>
      <w:rPr>
        <w:rFonts w:ascii="Arial" w:hAnsi="Arial" w:cs="Arial"/>
        <w:iCs/>
        <w:sz w:val="16"/>
        <w:szCs w:val="18"/>
        <w:lang w:val="pl-PL"/>
      </w:rPr>
      <w:t>P</w:t>
    </w:r>
    <w:proofErr w:type="spellStart"/>
    <w:r w:rsidRPr="0054652E">
      <w:rPr>
        <w:rFonts w:ascii="Arial" w:hAnsi="Arial" w:cs="Arial"/>
        <w:iCs/>
        <w:sz w:val="16"/>
        <w:szCs w:val="18"/>
      </w:rPr>
      <w:t>rzetarg</w:t>
    </w:r>
    <w:proofErr w:type="spellEnd"/>
    <w:r w:rsidRPr="0054652E">
      <w:rPr>
        <w:rFonts w:ascii="Arial" w:hAnsi="Arial" w:cs="Arial"/>
        <w:iCs/>
        <w:sz w:val="16"/>
        <w:szCs w:val="18"/>
      </w:rPr>
      <w:t xml:space="preserve"> nieograniczon</w:t>
    </w:r>
    <w:r>
      <w:rPr>
        <w:rFonts w:ascii="Arial" w:hAnsi="Arial" w:cs="Arial"/>
        <w:iCs/>
        <w:sz w:val="16"/>
        <w:szCs w:val="18"/>
        <w:lang w:val="pl-PL"/>
      </w:rPr>
      <w:t xml:space="preserve">y </w:t>
    </w:r>
    <w:r w:rsidRPr="0054652E">
      <w:rPr>
        <w:rFonts w:ascii="Arial" w:hAnsi="Arial" w:cs="Arial"/>
        <w:iCs/>
        <w:sz w:val="16"/>
        <w:szCs w:val="18"/>
      </w:rPr>
      <w:t>o warto</w:t>
    </w:r>
    <w:r w:rsidRPr="0054652E">
      <w:rPr>
        <w:rFonts w:ascii="Arial" w:hAnsi="Arial" w:cs="Arial" w:hint="cs"/>
        <w:iCs/>
        <w:sz w:val="16"/>
        <w:szCs w:val="18"/>
      </w:rPr>
      <w:t>ś</w:t>
    </w:r>
    <w:r w:rsidRPr="0054652E">
      <w:rPr>
        <w:rFonts w:ascii="Arial" w:hAnsi="Arial" w:cs="Arial"/>
        <w:iCs/>
        <w:sz w:val="16"/>
        <w:szCs w:val="18"/>
      </w:rPr>
      <w:t>ci zam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wienia r</w:t>
    </w:r>
    <w:r w:rsidRPr="0054652E">
      <w:rPr>
        <w:rFonts w:ascii="Arial" w:hAnsi="Arial" w:cs="Arial" w:hint="cs"/>
        <w:iCs/>
        <w:sz w:val="16"/>
        <w:szCs w:val="18"/>
      </w:rPr>
      <w:t>ó</w:t>
    </w:r>
    <w:r w:rsidRPr="0054652E">
      <w:rPr>
        <w:rFonts w:ascii="Arial" w:hAnsi="Arial" w:cs="Arial"/>
        <w:iCs/>
        <w:sz w:val="16"/>
        <w:szCs w:val="18"/>
      </w:rPr>
      <w:t>wnej lub przekraczaj</w:t>
    </w:r>
    <w:r w:rsidRPr="0054652E">
      <w:rPr>
        <w:rFonts w:ascii="Arial" w:hAnsi="Arial" w:cs="Arial" w:hint="cs"/>
        <w:iCs/>
        <w:sz w:val="16"/>
        <w:szCs w:val="18"/>
      </w:rPr>
      <w:t>ą</w:t>
    </w:r>
    <w:r w:rsidRPr="0054652E">
      <w:rPr>
        <w:rFonts w:ascii="Arial" w:hAnsi="Arial" w:cs="Arial"/>
        <w:iCs/>
        <w:sz w:val="16"/>
        <w:szCs w:val="18"/>
      </w:rPr>
      <w:t>cej progi unijne</w:t>
    </w:r>
  </w:p>
  <w:p w14:paraId="7F88C74E" w14:textId="77777777" w:rsidR="00511419" w:rsidRPr="00E56E57" w:rsidRDefault="00511419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3794">
    <w:abstractNumId w:val="37"/>
  </w:num>
  <w:num w:numId="2" w16cid:durableId="592977766">
    <w:abstractNumId w:val="56"/>
  </w:num>
  <w:num w:numId="3" w16cid:durableId="121390820">
    <w:abstractNumId w:val="54"/>
  </w:num>
  <w:num w:numId="4" w16cid:durableId="2120417625">
    <w:abstractNumId w:val="58"/>
  </w:num>
  <w:num w:numId="5" w16cid:durableId="884949313">
    <w:abstractNumId w:val="50"/>
  </w:num>
  <w:num w:numId="6" w16cid:durableId="1262836287">
    <w:abstractNumId w:val="40"/>
  </w:num>
  <w:num w:numId="7" w16cid:durableId="424307527">
    <w:abstractNumId w:val="49"/>
  </w:num>
  <w:num w:numId="8" w16cid:durableId="560748583">
    <w:abstractNumId w:val="68"/>
  </w:num>
  <w:num w:numId="9" w16cid:durableId="9249943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36812">
    <w:abstractNumId w:val="52"/>
  </w:num>
  <w:num w:numId="11" w16cid:durableId="2065522850">
    <w:abstractNumId w:val="59"/>
  </w:num>
  <w:num w:numId="12" w16cid:durableId="1145317549">
    <w:abstractNumId w:val="39"/>
  </w:num>
  <w:num w:numId="13" w16cid:durableId="1761680537">
    <w:abstractNumId w:val="57"/>
  </w:num>
  <w:num w:numId="14" w16cid:durableId="2103842418">
    <w:abstractNumId w:val="41"/>
  </w:num>
  <w:num w:numId="15" w16cid:durableId="514419566">
    <w:abstractNumId w:val="42"/>
  </w:num>
  <w:num w:numId="16" w16cid:durableId="282733441">
    <w:abstractNumId w:val="38"/>
  </w:num>
  <w:num w:numId="17" w16cid:durableId="691538595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19E6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10E5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419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652E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7E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27C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4EAE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0798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72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B6A93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C49C9A"/>
  <w15:docId w15:val="{820B693B-8BC1-4475-B627-151ABAF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2A83-9421-4EED-B48A-896CAD9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Jakub Kosmaczewski</cp:lastModifiedBy>
  <cp:revision>4</cp:revision>
  <cp:lastPrinted>2020-01-21T18:47:00Z</cp:lastPrinted>
  <dcterms:created xsi:type="dcterms:W3CDTF">2024-04-25T14:25:00Z</dcterms:created>
  <dcterms:modified xsi:type="dcterms:W3CDTF">2024-04-26T08:58:00Z</dcterms:modified>
</cp:coreProperties>
</file>