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91593" w14:textId="0F216DBB" w:rsidR="00F60148" w:rsidRDefault="003C3D6E">
      <w:pPr>
        <w:pStyle w:val="Nagwek30"/>
        <w:spacing w:line="276" w:lineRule="auto"/>
        <w:jc w:val="right"/>
      </w:pPr>
      <w:r>
        <w:rPr>
          <w:i w:val="0"/>
          <w:iCs w:val="0"/>
          <w:sz w:val="28"/>
          <w:szCs w:val="28"/>
        </w:rPr>
        <w:t>Załącznik nr</w:t>
      </w:r>
      <w:r>
        <w:rPr>
          <w:i w:val="0"/>
          <w:iCs w:val="0"/>
          <w:sz w:val="28"/>
          <w:szCs w:val="28"/>
          <w:lang w:val="pl-PL"/>
        </w:rPr>
        <w:t xml:space="preserve"> </w:t>
      </w:r>
      <w:r w:rsidR="00E4077C">
        <w:rPr>
          <w:i w:val="0"/>
          <w:iCs w:val="0"/>
          <w:sz w:val="28"/>
          <w:szCs w:val="28"/>
          <w:lang w:val="pl-PL"/>
        </w:rPr>
        <w:t>8</w:t>
      </w:r>
      <w:r w:rsidR="00F60148">
        <w:rPr>
          <w:i w:val="0"/>
          <w:iCs w:val="0"/>
          <w:sz w:val="28"/>
          <w:szCs w:val="28"/>
        </w:rPr>
        <w:t xml:space="preserve"> do SWZ</w:t>
      </w:r>
    </w:p>
    <w:p w14:paraId="569D8E87" w14:textId="77777777" w:rsidR="00F60148" w:rsidRDefault="00F60148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14:paraId="7571C0FC" w14:textId="77777777" w:rsidR="00F60148" w:rsidRDefault="00F60148">
      <w:pPr>
        <w:spacing w:line="276" w:lineRule="auto"/>
        <w:jc w:val="center"/>
      </w:pPr>
      <w:r>
        <w:rPr>
          <w:b/>
          <w:bCs/>
          <w:sz w:val="28"/>
          <w:szCs w:val="28"/>
        </w:rPr>
        <w:t>WYKAZ WYKONANYCH W CIĄGU 5 LAT* ROBÓT BUDOWLANYCH</w:t>
      </w:r>
    </w:p>
    <w:p w14:paraId="28056BA0" w14:textId="77777777" w:rsidR="00F60148" w:rsidRDefault="00F60148">
      <w:pPr>
        <w:spacing w:line="276" w:lineRule="auto"/>
        <w:rPr>
          <w:b/>
          <w:bCs/>
          <w:sz w:val="28"/>
          <w:szCs w:val="28"/>
        </w:rPr>
      </w:pPr>
    </w:p>
    <w:p w14:paraId="72FE9823" w14:textId="77777777" w:rsidR="00F60148" w:rsidRDefault="00F60148">
      <w:pPr>
        <w:spacing w:line="276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2C1F6DB4" w14:textId="77777777" w:rsidR="00F60148" w:rsidRDefault="00F60148">
      <w:pPr>
        <w:spacing w:line="276" w:lineRule="auto"/>
      </w:pPr>
      <w:r>
        <w:rPr>
          <w:sz w:val="24"/>
          <w:szCs w:val="24"/>
        </w:rPr>
        <w:t>Adres Wykonawcy: .............................................</w:t>
      </w:r>
      <w:r w:rsidR="00E12DD8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</w:t>
      </w:r>
    </w:p>
    <w:p w14:paraId="4CC056F3" w14:textId="77777777" w:rsidR="00F60148" w:rsidRDefault="00F60148">
      <w:pPr>
        <w:spacing w:line="276" w:lineRule="auto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2856"/>
      </w:tblGrid>
      <w:tr w:rsidR="00F60148" w14:paraId="0E95A61B" w14:textId="77777777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489D6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89D40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75772A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697B13" w14:textId="77777777" w:rsidR="0080407E" w:rsidRDefault="00F601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  <w:r w:rsidR="0080407E">
              <w:rPr>
                <w:b/>
                <w:bCs/>
              </w:rPr>
              <w:t>,</w:t>
            </w:r>
          </w:p>
          <w:p w14:paraId="74A34245" w14:textId="77777777" w:rsidR="00F60148" w:rsidRDefault="0080407E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 miejsce wykonania </w:t>
            </w:r>
          </w:p>
          <w:p w14:paraId="36323E03" w14:textId="77777777" w:rsidR="00F60148" w:rsidRDefault="00F60148">
            <w:pPr>
              <w:spacing w:line="276" w:lineRule="auto"/>
              <w:jc w:val="center"/>
              <w:rPr>
                <w:b/>
                <w:bCs/>
              </w:rPr>
            </w:pPr>
          </w:p>
          <w:p w14:paraId="4081D720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>[od dd/mm/rrrr</w:t>
            </w:r>
          </w:p>
          <w:p w14:paraId="5026BEE4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>do dd/mm/rrrr]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6099D" w14:textId="77777777" w:rsidR="00F60148" w:rsidRDefault="00F60148" w:rsidP="00996CED">
            <w:pPr>
              <w:spacing w:line="276" w:lineRule="auto"/>
              <w:jc w:val="center"/>
            </w:pPr>
            <w:r>
              <w:rPr>
                <w:b/>
                <w:bCs/>
              </w:rPr>
              <w:t>Zakres zamówienia (w tym opis zakresu wykonywanych robót odpowiadających zakresowi wymaganemu w opisie warunku udziału w postępowaniu)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BD59B" w14:textId="77777777" w:rsidR="00F60148" w:rsidRDefault="0080407E">
            <w:pPr>
              <w:spacing w:line="276" w:lineRule="auto"/>
              <w:jc w:val="center"/>
            </w:pPr>
            <w:r>
              <w:rPr>
                <w:b/>
                <w:bCs/>
              </w:rPr>
              <w:t>Nazwa podmiotu na rzecz którego roboty były wykonane</w:t>
            </w:r>
          </w:p>
          <w:p w14:paraId="1E1E61AB" w14:textId="77777777" w:rsidR="00F60148" w:rsidRDefault="00F6014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60148" w14:paraId="08BE03D4" w14:textId="77777777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120A24" w14:textId="77777777" w:rsidR="00F60148" w:rsidRDefault="00F60148">
            <w:pPr>
              <w:snapToGrid w:val="0"/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BC0A0" w14:textId="77777777" w:rsidR="00F60148" w:rsidRDefault="00F60148">
            <w:pPr>
              <w:snapToGrid w:val="0"/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</w:p>
          <w:p w14:paraId="04B980C9" w14:textId="77777777" w:rsidR="00F60148" w:rsidRDefault="00F60148">
            <w:pPr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</w:p>
          <w:p w14:paraId="5B8E5D82" w14:textId="77777777" w:rsidR="00F60148" w:rsidRDefault="00F60148">
            <w:pPr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630CB" w14:textId="77777777" w:rsidR="00F60148" w:rsidRDefault="00F60148">
            <w:pPr>
              <w:snapToGrid w:val="0"/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AE385" w14:textId="77777777" w:rsidR="00F60148" w:rsidRDefault="00F60148">
            <w:pPr>
              <w:snapToGrid w:val="0"/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E71DE4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26C9F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</w:tc>
      </w:tr>
      <w:tr w:rsidR="00F60148" w14:paraId="5F0D663A" w14:textId="77777777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A59D5A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  <w:p w14:paraId="78926E84" w14:textId="77777777" w:rsidR="00F60148" w:rsidRDefault="00F60148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4A6C2A7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  <w:p w14:paraId="2C864E85" w14:textId="77777777" w:rsidR="00F60148" w:rsidRDefault="00F60148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  <w:p w14:paraId="377F1397" w14:textId="77777777" w:rsidR="00F60148" w:rsidRDefault="00F60148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1F6871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CF66FB2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27E5CB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A76654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</w:tc>
      </w:tr>
    </w:tbl>
    <w:p w14:paraId="2017A460" w14:textId="77777777" w:rsidR="00F60148" w:rsidRDefault="00F60148">
      <w:pPr>
        <w:spacing w:line="276" w:lineRule="auto"/>
        <w:rPr>
          <w:sz w:val="28"/>
          <w:szCs w:val="28"/>
        </w:rPr>
      </w:pPr>
    </w:p>
    <w:p w14:paraId="4609C088" w14:textId="77777777" w:rsidR="00F60148" w:rsidRDefault="00F60148">
      <w:pPr>
        <w:spacing w:line="276" w:lineRule="auto"/>
        <w:rPr>
          <w:sz w:val="28"/>
          <w:szCs w:val="28"/>
        </w:rPr>
      </w:pPr>
    </w:p>
    <w:p w14:paraId="7F2BEA15" w14:textId="77777777" w:rsidR="00F60148" w:rsidRDefault="00F60148">
      <w:pPr>
        <w:spacing w:line="276" w:lineRule="auto"/>
      </w:pPr>
      <w:r>
        <w:t>*)</w:t>
      </w:r>
      <w:r>
        <w:tab/>
        <w:t>jeśli okres działalności jest krótszy, to w tym okresie</w:t>
      </w:r>
    </w:p>
    <w:p w14:paraId="52C02F2C" w14:textId="77777777" w:rsidR="0080407E" w:rsidRPr="00A146E5" w:rsidRDefault="0080407E" w:rsidP="0080407E">
      <w:pPr>
        <w:ind w:left="720"/>
        <w:jc w:val="both"/>
      </w:pPr>
      <w:r>
        <w:t xml:space="preserve">Do wykazu należy </w:t>
      </w:r>
      <w:r w:rsidRPr="00A146E5">
        <w:t>załąc</w:t>
      </w:r>
      <w:r>
        <w:t>zyć</w:t>
      </w:r>
      <w:r w:rsidRPr="00A146E5">
        <w:t xml:space="preserve"> dowod</w:t>
      </w:r>
      <w:r>
        <w:t>y</w:t>
      </w:r>
      <w:r w:rsidRPr="00A146E5">
        <w:t xml:space="preserve"> określając</w:t>
      </w:r>
      <w:r>
        <w:t>e</w:t>
      </w:r>
      <w:r w:rsidRPr="00A146E5">
        <w:t>, czy roboty budowlane zostały wykonane należycie, przy czym dowodami,</w:t>
      </w:r>
      <w:r>
        <w:t xml:space="preserve"> </w:t>
      </w:r>
      <w:r w:rsidRPr="00A146E5">
        <w:t>o których mowa, są referencje bądź inne dokumenty sporządzone przez podmiot, na rzecz którego roboty budowlane zostały wykonywane, a jeżeli Wykonawca z przyczyn niezależnych od niego nie jest w stanie uzyskać tych dokumentów – inne odpowiednie dokumenty;</w:t>
      </w:r>
    </w:p>
    <w:p w14:paraId="31DE9B74" w14:textId="77777777" w:rsidR="00F60148" w:rsidRDefault="00F60148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14:paraId="43FE7D45" w14:textId="77777777" w:rsidR="00F60148" w:rsidRDefault="00F60148">
      <w:pPr>
        <w:spacing w:line="276" w:lineRule="auto"/>
        <w:jc w:val="center"/>
      </w:pPr>
      <w:r>
        <w:rPr>
          <w:b/>
          <w:bCs/>
          <w:sz w:val="28"/>
          <w:szCs w:val="28"/>
        </w:rPr>
        <w:lastRenderedPageBreak/>
        <w:t>WYKAZ WYKONANYCH W CIĄGU 3 LAT* USŁUG</w:t>
      </w:r>
    </w:p>
    <w:p w14:paraId="15188886" w14:textId="77777777" w:rsidR="00F60148" w:rsidRDefault="00F60148">
      <w:pPr>
        <w:spacing w:line="276" w:lineRule="auto"/>
        <w:rPr>
          <w:b/>
          <w:bCs/>
          <w:sz w:val="28"/>
          <w:szCs w:val="28"/>
        </w:rPr>
      </w:pPr>
    </w:p>
    <w:p w14:paraId="693A48F4" w14:textId="77777777" w:rsidR="00F60148" w:rsidRDefault="00F60148">
      <w:pPr>
        <w:spacing w:line="276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7C0DB565" w14:textId="77777777" w:rsidR="00F60148" w:rsidRDefault="00F60148">
      <w:pPr>
        <w:spacing w:line="276" w:lineRule="auto"/>
      </w:pPr>
      <w:r>
        <w:rPr>
          <w:sz w:val="24"/>
          <w:szCs w:val="24"/>
        </w:rPr>
        <w:t>Adres Wykonawcy: ....................................................................................</w:t>
      </w:r>
      <w:r w:rsidR="00E12DD8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</w:t>
      </w:r>
    </w:p>
    <w:p w14:paraId="34F4CE17" w14:textId="77777777" w:rsidR="00F60148" w:rsidRDefault="00F60148">
      <w:pPr>
        <w:spacing w:line="276" w:lineRule="auto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2856"/>
      </w:tblGrid>
      <w:tr w:rsidR="00F60148" w14:paraId="022C56C6" w14:textId="77777777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931F80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2C2E7D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06C12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Wartość brutto </w:t>
            </w:r>
            <w:r w:rsidR="0080407E">
              <w:rPr>
                <w:b/>
                <w:bCs/>
              </w:rPr>
              <w:t>usług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3EAF47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>Termin realizacji zamówienia</w:t>
            </w:r>
          </w:p>
          <w:p w14:paraId="79D70E3C" w14:textId="77777777" w:rsidR="00F60148" w:rsidRDefault="00F60148">
            <w:pPr>
              <w:spacing w:line="276" w:lineRule="auto"/>
              <w:jc w:val="center"/>
              <w:rPr>
                <w:b/>
                <w:bCs/>
              </w:rPr>
            </w:pPr>
          </w:p>
          <w:p w14:paraId="4A4A03AA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>[od dd/mm/rrrr</w:t>
            </w:r>
          </w:p>
          <w:p w14:paraId="147B71F1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>do dd/mm/rrrr]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EF494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>Zakres zamówienia (w tym opis zakresu wykonywanych usług odpowiadających zakresowi wymaganemu w opisie warunku udziału w postępowaniu</w:t>
            </w:r>
            <w:r w:rsidR="00C3613B">
              <w:rPr>
                <w:b/>
                <w:bCs/>
              </w:rPr>
              <w:t>)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89BD4A" w14:textId="77777777" w:rsidR="00F60148" w:rsidRDefault="00F60148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Nazwa </w:t>
            </w:r>
            <w:r w:rsidR="0080407E">
              <w:rPr>
                <w:b/>
                <w:bCs/>
              </w:rPr>
              <w:t>podmiotu, na rzecz którego wykonano usługę</w:t>
            </w:r>
          </w:p>
          <w:p w14:paraId="732F8C75" w14:textId="77777777" w:rsidR="00F60148" w:rsidRDefault="00F6014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60148" w14:paraId="61BF7E26" w14:textId="77777777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099D8D" w14:textId="77777777" w:rsidR="00F60148" w:rsidRDefault="00F60148">
            <w:pPr>
              <w:snapToGrid w:val="0"/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E3032" w14:textId="77777777" w:rsidR="00F60148" w:rsidRDefault="00F60148">
            <w:pPr>
              <w:snapToGrid w:val="0"/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</w:p>
          <w:p w14:paraId="15BBD664" w14:textId="77777777" w:rsidR="00F60148" w:rsidRDefault="00F60148">
            <w:pPr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</w:p>
          <w:p w14:paraId="621C8734" w14:textId="77777777" w:rsidR="00F60148" w:rsidRDefault="00F60148">
            <w:pPr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BBDAA" w14:textId="77777777" w:rsidR="00F60148" w:rsidRDefault="00F60148">
            <w:pPr>
              <w:snapToGrid w:val="0"/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8128D" w14:textId="77777777" w:rsidR="00F60148" w:rsidRDefault="00F60148">
            <w:pPr>
              <w:snapToGrid w:val="0"/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5C855C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7507F7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</w:tc>
      </w:tr>
      <w:tr w:rsidR="00F60148" w14:paraId="401D953A" w14:textId="77777777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575578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  <w:p w14:paraId="53769204" w14:textId="77777777" w:rsidR="00F60148" w:rsidRDefault="00F60148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6CC90DA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  <w:p w14:paraId="70DDB629" w14:textId="77777777" w:rsidR="00F60148" w:rsidRDefault="00F60148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  <w:p w14:paraId="04A2413A" w14:textId="77777777" w:rsidR="00F60148" w:rsidRDefault="00F60148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FAD0B23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C9118FB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57811CD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FBD4A" w14:textId="77777777" w:rsidR="00F60148" w:rsidRDefault="00F60148">
            <w:pPr>
              <w:snapToGrid w:val="0"/>
              <w:spacing w:line="276" w:lineRule="auto"/>
              <w:rPr>
                <w:color w:val="0000FF"/>
                <w:sz w:val="28"/>
                <w:szCs w:val="28"/>
              </w:rPr>
            </w:pPr>
          </w:p>
        </w:tc>
      </w:tr>
    </w:tbl>
    <w:p w14:paraId="49F2A7A3" w14:textId="77777777" w:rsidR="00F60148" w:rsidRDefault="00F60148">
      <w:pPr>
        <w:spacing w:line="276" w:lineRule="auto"/>
        <w:rPr>
          <w:sz w:val="24"/>
          <w:szCs w:val="24"/>
        </w:rPr>
      </w:pPr>
    </w:p>
    <w:p w14:paraId="7D1602AF" w14:textId="77777777" w:rsidR="00F60148" w:rsidRDefault="00F60148">
      <w:pPr>
        <w:spacing w:line="276" w:lineRule="auto"/>
        <w:jc w:val="right"/>
        <w:rPr>
          <w:sz w:val="24"/>
          <w:szCs w:val="24"/>
        </w:rPr>
      </w:pPr>
    </w:p>
    <w:p w14:paraId="5071F80C" w14:textId="77777777" w:rsidR="00F60148" w:rsidRDefault="00F60148">
      <w:pPr>
        <w:spacing w:line="276" w:lineRule="auto"/>
        <w:jc w:val="right"/>
        <w:rPr>
          <w:sz w:val="24"/>
          <w:szCs w:val="24"/>
        </w:rPr>
      </w:pPr>
    </w:p>
    <w:p w14:paraId="3F45C398" w14:textId="77777777" w:rsidR="00F60148" w:rsidRDefault="00F60148">
      <w:pPr>
        <w:spacing w:line="276" w:lineRule="auto"/>
      </w:pPr>
      <w:r>
        <w:t>*)</w:t>
      </w:r>
      <w:r>
        <w:tab/>
        <w:t>jeśli okres działalności jest krótszy, to w tym okresie</w:t>
      </w:r>
    </w:p>
    <w:p w14:paraId="726D72E3" w14:textId="77777777" w:rsidR="0080407E" w:rsidRPr="00461AC6" w:rsidRDefault="0080407E" w:rsidP="0080407E">
      <w:pPr>
        <w:ind w:left="720"/>
        <w:jc w:val="both"/>
      </w:pPr>
      <w:r>
        <w:t xml:space="preserve">Do wykazu należy </w:t>
      </w:r>
      <w:r w:rsidRPr="00461AC6">
        <w:t>załącz</w:t>
      </w:r>
      <w:r>
        <w:t>yć</w:t>
      </w:r>
      <w:r w:rsidRPr="00461AC6">
        <w:t xml:space="preserve"> dowod</w:t>
      </w:r>
      <w:r>
        <w:t>y</w:t>
      </w:r>
      <w:r w:rsidRPr="00461AC6">
        <w:t xml:space="preserve"> określając</w:t>
      </w:r>
      <w:r>
        <w:t>e</w:t>
      </w:r>
      <w:r w:rsidRPr="00461AC6">
        <w:t>, czy usługi zostały wykonane lub są wykonywane należycie, przy czym dowodami, o których mowa, są referencje bądź inne dokumenty sporządzone przez podmiot, na rzecz którego usługi  zostały wykonywane,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</w:t>
      </w:r>
      <w:r>
        <w:t>stawione</w:t>
      </w:r>
      <w:r w:rsidRPr="00461AC6">
        <w:t xml:space="preserve"> w okresie ostatnich 3 miesięcy;</w:t>
      </w:r>
    </w:p>
    <w:p w14:paraId="6BDD520B" w14:textId="77777777" w:rsidR="0080407E" w:rsidRPr="00C3613B" w:rsidRDefault="0080407E">
      <w:pPr>
        <w:spacing w:line="276" w:lineRule="auto"/>
      </w:pPr>
    </w:p>
    <w:sectPr w:rsidR="0080407E" w:rsidRPr="00C3613B" w:rsidSect="00996CED">
      <w:headerReference w:type="default" r:id="rId7"/>
      <w:pgSz w:w="16838" w:h="11906" w:orient="landscape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4E9F" w14:textId="77777777" w:rsidR="00684A76" w:rsidRDefault="00684A76">
      <w:r>
        <w:separator/>
      </w:r>
    </w:p>
  </w:endnote>
  <w:endnote w:type="continuationSeparator" w:id="0">
    <w:p w14:paraId="02D800F3" w14:textId="77777777" w:rsidR="00684A76" w:rsidRDefault="006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5946" w14:textId="77777777" w:rsidR="00684A76" w:rsidRDefault="00684A76">
      <w:r>
        <w:separator/>
      </w:r>
    </w:p>
  </w:footnote>
  <w:footnote w:type="continuationSeparator" w:id="0">
    <w:p w14:paraId="2D50993F" w14:textId="77777777" w:rsidR="00684A76" w:rsidRDefault="006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7118" w14:textId="299D2E36" w:rsidR="00E12DD8" w:rsidRDefault="00E4077C" w:rsidP="00E12DD8">
    <w:pPr>
      <w:tabs>
        <w:tab w:val="center" w:pos="4536"/>
        <w:tab w:val="right" w:pos="9072"/>
      </w:tabs>
      <w:jc w:val="center"/>
      <w:rPr>
        <w:noProof/>
      </w:rPr>
    </w:pPr>
    <w:r w:rsidRPr="00772E1F">
      <w:rPr>
        <w:noProof/>
      </w:rPr>
      <w:drawing>
        <wp:inline distT="0" distB="0" distL="0" distR="0" wp14:anchorId="17F13E9E" wp14:editId="750DB31C">
          <wp:extent cx="5886450" cy="59055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" t="-774" r="-78" b="-774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D8C8897" w14:textId="3991FDFF" w:rsidR="00E4077C" w:rsidRPr="00E4077C" w:rsidRDefault="00E4077C" w:rsidP="00E4077C">
    <w:pPr>
      <w:tabs>
        <w:tab w:val="center" w:pos="4536"/>
        <w:tab w:val="right" w:pos="9072"/>
      </w:tabs>
      <w:rPr>
        <w:rFonts w:asciiTheme="minorHAnsi" w:eastAsia="NSimSun" w:hAnsiTheme="minorHAnsi" w:cstheme="minorHAnsi"/>
        <w:kern w:val="2"/>
        <w:sz w:val="22"/>
        <w:szCs w:val="22"/>
        <w:lang w:bidi="hi-IN"/>
      </w:rPr>
    </w:pPr>
    <w:r>
      <w:rPr>
        <w:rFonts w:asciiTheme="minorHAnsi" w:hAnsiTheme="minorHAnsi" w:cstheme="minorHAnsi"/>
        <w:noProof/>
        <w:sz w:val="22"/>
        <w:szCs w:val="22"/>
      </w:rPr>
      <w:t>TR.262.2.2023</w:t>
    </w:r>
  </w:p>
  <w:p w14:paraId="31CC68EE" w14:textId="77777777" w:rsidR="00E12DD8" w:rsidRDefault="00E1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E618A"/>
    <w:rsid w:val="003C3D6E"/>
    <w:rsid w:val="005F41BB"/>
    <w:rsid w:val="00684A76"/>
    <w:rsid w:val="007277A9"/>
    <w:rsid w:val="00744B7B"/>
    <w:rsid w:val="0080407E"/>
    <w:rsid w:val="00996CED"/>
    <w:rsid w:val="00A03083"/>
    <w:rsid w:val="00C100EA"/>
    <w:rsid w:val="00C3613B"/>
    <w:rsid w:val="00E12DD8"/>
    <w:rsid w:val="00E4077C"/>
    <w:rsid w:val="00F60148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 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 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 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 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 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 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 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 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 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 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 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 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 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 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 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 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 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 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 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 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 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 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 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 Znak Znak2"/>
    <w:rPr>
      <w:rFonts w:ascii="Courier New" w:hAnsi="Courier New" w:cs="Courier New"/>
      <w:sz w:val="20"/>
      <w:szCs w:val="20"/>
    </w:rPr>
  </w:style>
  <w:style w:type="character" w:customStyle="1" w:styleId="ZnakZnak1">
    <w:name w:val=" 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 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Zamówienia Publiczne</cp:lastModifiedBy>
  <cp:revision>2</cp:revision>
  <cp:lastPrinted>2018-02-01T11:01:00Z</cp:lastPrinted>
  <dcterms:created xsi:type="dcterms:W3CDTF">2023-04-13T11:15:00Z</dcterms:created>
  <dcterms:modified xsi:type="dcterms:W3CDTF">2023-04-13T11:15:00Z</dcterms:modified>
</cp:coreProperties>
</file>