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500DFD01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 w:rsidR="00E50936">
        <w:rPr>
          <w:b/>
          <w:u w:val="single"/>
        </w:rPr>
        <w:t>5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55171CC7" w14:textId="417A3B37" w:rsidR="001252D7" w:rsidRDefault="001252D7" w:rsidP="0073100D">
      <w:pPr>
        <w:spacing w:line="276" w:lineRule="auto"/>
        <w:jc w:val="center"/>
        <w:rPr>
          <w:b/>
          <w:bCs/>
          <w:i/>
          <w:iCs/>
        </w:rPr>
      </w:pPr>
    </w:p>
    <w:p w14:paraId="093E810E" w14:textId="1B14D5ED" w:rsidR="002A2A7F" w:rsidRDefault="00E50936" w:rsidP="0073100D">
      <w:pPr>
        <w:spacing w:line="276" w:lineRule="auto"/>
        <w:jc w:val="center"/>
        <w:rPr>
          <w:b/>
          <w:bCs/>
          <w:i/>
          <w:iCs/>
        </w:rPr>
      </w:pPr>
      <w:r w:rsidRPr="00E50936">
        <w:rPr>
          <w:b/>
          <w:bCs/>
          <w:i/>
          <w:iCs/>
        </w:rPr>
        <w:t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</w:t>
      </w:r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37771EC0" w14:textId="6FE3897C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71E3CCE" w14:textId="2E0F6DE6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204" w14:textId="2AB70A1C" w:rsidR="00472AFD" w:rsidRDefault="00E50936" w:rsidP="00E5093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 w:rsidRPr="00EF7E76">
      <w:rPr>
        <w:b/>
        <w:bCs/>
        <w:i/>
        <w:iCs/>
        <w:sz w:val="16"/>
        <w:szCs w:val="16"/>
      </w:rPr>
      <w:t>WI</w:t>
    </w:r>
    <w:r>
      <w:rPr>
        <w:b/>
        <w:bCs/>
        <w:i/>
        <w:iCs/>
        <w:sz w:val="16"/>
        <w:szCs w:val="16"/>
      </w:rPr>
      <w:t>.271.24.2022</w:t>
    </w:r>
    <w:r w:rsidRPr="00EF7E76">
      <w:rPr>
        <w:b/>
        <w:bCs/>
        <w:i/>
        <w:iCs/>
        <w:sz w:val="16"/>
        <w:szCs w:val="16"/>
      </w:rPr>
      <w:t>-</w:t>
    </w:r>
    <w:r w:rsidRPr="001929EC">
      <w:rPr>
        <w:b/>
        <w:bCs/>
        <w:i/>
        <w:iCs/>
        <w:sz w:val="16"/>
        <w:szCs w:val="16"/>
      </w:rPr>
      <w:t xml:space="preserve"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016A9"/>
    <w:rsid w:val="00276736"/>
    <w:rsid w:val="00276F86"/>
    <w:rsid w:val="002A2A7F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22DB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3601D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50936"/>
    <w:rsid w:val="00E6190D"/>
    <w:rsid w:val="00E87358"/>
    <w:rsid w:val="00E96672"/>
    <w:rsid w:val="00EB2BC0"/>
    <w:rsid w:val="00EC712C"/>
    <w:rsid w:val="00ED1782"/>
    <w:rsid w:val="00F02342"/>
    <w:rsid w:val="00F05DA1"/>
    <w:rsid w:val="00F270A2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Marta Kaczmarek</cp:lastModifiedBy>
  <cp:revision>4</cp:revision>
  <cp:lastPrinted>2022-03-02T06:53:00Z</cp:lastPrinted>
  <dcterms:created xsi:type="dcterms:W3CDTF">2022-10-07T11:43:00Z</dcterms:created>
  <dcterms:modified xsi:type="dcterms:W3CDTF">2022-10-14T09:45:00Z</dcterms:modified>
</cp:coreProperties>
</file>