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D4925" w14:textId="77777777" w:rsidR="00624A1B" w:rsidRPr="00BA153E" w:rsidRDefault="00624A1B" w:rsidP="00E85642">
      <w:pPr>
        <w:spacing w:after="0"/>
        <w:ind w:left="1418" w:firstLine="706"/>
        <w:jc w:val="right"/>
        <w:rPr>
          <w:rFonts w:ascii="Arial" w:hAnsi="Arial" w:cs="Arial"/>
        </w:rPr>
      </w:pPr>
    </w:p>
    <w:p w14:paraId="7EEEDF01" w14:textId="58B088CA" w:rsidR="00624A1B" w:rsidRPr="00A4368D" w:rsidRDefault="00C64A7C" w:rsidP="00C82A27">
      <w:pPr>
        <w:spacing w:after="0"/>
        <w:jc w:val="center"/>
        <w:rPr>
          <w:rFonts w:ascii="Arial" w:hAnsi="Arial" w:cs="Arial"/>
        </w:rPr>
      </w:pPr>
      <w:r w:rsidRPr="00A4368D">
        <w:rPr>
          <w:rFonts w:ascii="Arial" w:hAnsi="Arial" w:cs="Arial"/>
          <w:b/>
          <w:bCs/>
        </w:rPr>
        <w:t xml:space="preserve">UMOWA NR </w:t>
      </w:r>
      <w:r w:rsidR="009C591E" w:rsidRPr="00A4368D">
        <w:rPr>
          <w:rFonts w:ascii="Arial" w:hAnsi="Arial" w:cs="Arial"/>
          <w:b/>
          <w:bCs/>
        </w:rPr>
        <w:t>W</w:t>
      </w:r>
      <w:r w:rsidR="00796E82" w:rsidRPr="00A4368D">
        <w:rPr>
          <w:rFonts w:ascii="Arial" w:hAnsi="Arial" w:cs="Arial"/>
          <w:b/>
          <w:bCs/>
        </w:rPr>
        <w:t>T</w:t>
      </w:r>
      <w:r w:rsidR="009C591E" w:rsidRPr="00A4368D">
        <w:rPr>
          <w:rFonts w:ascii="Arial" w:hAnsi="Arial" w:cs="Arial"/>
          <w:b/>
          <w:bCs/>
        </w:rPr>
        <w:t>T.237</w:t>
      </w:r>
      <w:r w:rsidR="00A4368D" w:rsidRPr="00A4368D">
        <w:rPr>
          <w:rFonts w:ascii="Arial" w:hAnsi="Arial" w:cs="Arial"/>
          <w:b/>
          <w:bCs/>
        </w:rPr>
        <w:t>2</w:t>
      </w:r>
      <w:r w:rsidR="00C55D9E" w:rsidRPr="00A4368D">
        <w:rPr>
          <w:rFonts w:ascii="Arial" w:hAnsi="Arial" w:cs="Arial"/>
          <w:b/>
          <w:bCs/>
        </w:rPr>
        <w:t>.</w:t>
      </w:r>
      <w:r w:rsidR="00A4368D" w:rsidRPr="00A4368D">
        <w:rPr>
          <w:rFonts w:ascii="Arial" w:hAnsi="Arial" w:cs="Arial"/>
          <w:b/>
          <w:bCs/>
        </w:rPr>
        <w:t>X</w:t>
      </w:r>
      <w:r w:rsidR="009C591E" w:rsidRPr="00A4368D">
        <w:rPr>
          <w:rFonts w:ascii="Arial" w:hAnsi="Arial" w:cs="Arial"/>
          <w:b/>
          <w:bCs/>
        </w:rPr>
        <w:t>.202</w:t>
      </w:r>
      <w:r w:rsidR="009F06E1">
        <w:rPr>
          <w:rFonts w:ascii="Arial" w:hAnsi="Arial" w:cs="Arial"/>
          <w:b/>
          <w:bCs/>
        </w:rPr>
        <w:t>3</w:t>
      </w:r>
    </w:p>
    <w:p w14:paraId="2CEE2E83" w14:textId="7575C416" w:rsidR="00624A1B" w:rsidRPr="00BA153E" w:rsidRDefault="004B4EBA" w:rsidP="00E85642">
      <w:pPr>
        <w:spacing w:after="0"/>
        <w:jc w:val="center"/>
        <w:rPr>
          <w:rFonts w:ascii="Arial" w:hAnsi="Arial" w:cs="Arial"/>
        </w:rPr>
      </w:pPr>
      <w:r>
        <w:rPr>
          <w:rFonts w:ascii="Arial" w:eastAsia="Times New Roman" w:hAnsi="Arial" w:cs="Arial"/>
          <w:b/>
          <w:bCs/>
        </w:rPr>
        <w:t>dotyczy postępowania znak W</w:t>
      </w:r>
      <w:r w:rsidR="009F06E1">
        <w:rPr>
          <w:rFonts w:ascii="Arial" w:eastAsia="Times New Roman" w:hAnsi="Arial" w:cs="Arial"/>
          <w:b/>
          <w:bCs/>
        </w:rPr>
        <w:t>L</w:t>
      </w:r>
      <w:r>
        <w:rPr>
          <w:rFonts w:ascii="Arial" w:eastAsia="Times New Roman" w:hAnsi="Arial" w:cs="Arial"/>
          <w:b/>
          <w:bCs/>
        </w:rPr>
        <w:t>.2370.</w:t>
      </w:r>
      <w:r w:rsidR="003E193C">
        <w:rPr>
          <w:rFonts w:ascii="Arial" w:eastAsia="Times New Roman" w:hAnsi="Arial" w:cs="Arial"/>
          <w:b/>
          <w:bCs/>
        </w:rPr>
        <w:t>3</w:t>
      </w:r>
      <w:r>
        <w:rPr>
          <w:rFonts w:ascii="Arial" w:eastAsia="Times New Roman" w:hAnsi="Arial" w:cs="Arial"/>
          <w:b/>
          <w:bCs/>
        </w:rPr>
        <w:t>.202</w:t>
      </w:r>
      <w:r w:rsidR="009F06E1">
        <w:rPr>
          <w:rFonts w:ascii="Arial" w:eastAsia="Times New Roman" w:hAnsi="Arial" w:cs="Arial"/>
          <w:b/>
          <w:bCs/>
        </w:rPr>
        <w:t>3</w:t>
      </w:r>
    </w:p>
    <w:p w14:paraId="487B28E3" w14:textId="77777777" w:rsidR="00624A1B" w:rsidRPr="00BA153E" w:rsidRDefault="00624A1B" w:rsidP="00E85642">
      <w:pPr>
        <w:spacing w:after="0"/>
        <w:ind w:left="1418" w:firstLine="706"/>
        <w:rPr>
          <w:rFonts w:ascii="Arial" w:eastAsia="Times New Roman" w:hAnsi="Arial" w:cs="Arial"/>
          <w:b/>
          <w:bCs/>
        </w:rPr>
      </w:pPr>
    </w:p>
    <w:p w14:paraId="37DC6960" w14:textId="3D0F0397" w:rsidR="00624A1B" w:rsidRPr="00BA153E" w:rsidRDefault="00C64A7C" w:rsidP="00E85642">
      <w:pPr>
        <w:spacing w:after="0"/>
        <w:rPr>
          <w:rFonts w:ascii="Arial" w:hAnsi="Arial" w:cs="Arial"/>
        </w:rPr>
      </w:pPr>
      <w:r w:rsidRPr="00BA153E">
        <w:rPr>
          <w:rFonts w:ascii="Arial" w:hAnsi="Arial" w:cs="Arial"/>
        </w:rPr>
        <w:t>zawarta w dniu  .................................20</w:t>
      </w:r>
      <w:r w:rsidR="009C591E" w:rsidRPr="00BA153E">
        <w:rPr>
          <w:rFonts w:ascii="Arial" w:hAnsi="Arial" w:cs="Arial"/>
        </w:rPr>
        <w:t>2</w:t>
      </w:r>
      <w:r w:rsidR="009F06E1">
        <w:rPr>
          <w:rFonts w:ascii="Arial" w:hAnsi="Arial" w:cs="Arial"/>
        </w:rPr>
        <w:t>3</w:t>
      </w:r>
      <w:r w:rsidRPr="00BA153E">
        <w:rPr>
          <w:rFonts w:ascii="Arial" w:hAnsi="Arial" w:cs="Arial"/>
        </w:rPr>
        <w:t xml:space="preserve"> r. w Opolu pomiędzy:</w:t>
      </w:r>
    </w:p>
    <w:p w14:paraId="1DC36AB5" w14:textId="7D7AD8F3"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5EEF8A40" w14:textId="77777777" w:rsidR="00624A1B" w:rsidRPr="00BA153E" w:rsidRDefault="00C64A7C" w:rsidP="00E85642">
      <w:pPr>
        <w:spacing w:after="0"/>
        <w:rPr>
          <w:rFonts w:ascii="Arial" w:hAnsi="Arial" w:cs="Arial"/>
        </w:rPr>
      </w:pPr>
      <w:r w:rsidRPr="00BA153E">
        <w:rPr>
          <w:rFonts w:ascii="Arial" w:hAnsi="Arial" w:cs="Arial"/>
        </w:rPr>
        <w:t>...........................................................................</w:t>
      </w:r>
    </w:p>
    <w:p w14:paraId="26979617" w14:textId="77777777" w:rsidR="00624A1B" w:rsidRPr="00BA153E" w:rsidRDefault="00C64A7C" w:rsidP="00E85642">
      <w:pPr>
        <w:spacing w:after="0"/>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rsidP="00E85642">
      <w:pPr>
        <w:spacing w:after="0"/>
        <w:rPr>
          <w:rFonts w:ascii="Arial" w:hAnsi="Arial" w:cs="Arial"/>
        </w:rPr>
      </w:pPr>
      <w:r w:rsidRPr="00BA153E">
        <w:rPr>
          <w:rFonts w:ascii="Arial" w:hAnsi="Arial" w:cs="Arial"/>
        </w:rPr>
        <w:t xml:space="preserve">a </w:t>
      </w:r>
    </w:p>
    <w:p w14:paraId="7698908E" w14:textId="48B17680" w:rsidR="00624A1B" w:rsidRPr="00BA153E" w:rsidRDefault="00ED54DD" w:rsidP="00E85642">
      <w:pPr>
        <w:spacing w:after="0"/>
        <w:rPr>
          <w:rFonts w:ascii="Arial" w:hAnsi="Arial" w:cs="Arial"/>
        </w:rPr>
      </w:pPr>
      <w:r w:rsidRPr="00BA153E">
        <w:rPr>
          <w:rFonts w:ascii="Arial" w:hAnsi="Arial" w:cs="Arial"/>
          <w:b/>
          <w:bCs/>
        </w:rPr>
        <w:t>Skarbem Państwa - Komendą Wojewódzką Państwowej Straży Pożarnej w Opolu</w:t>
      </w:r>
    </w:p>
    <w:p w14:paraId="55EE9B29" w14:textId="1E8BD3B8" w:rsidR="00624A1B" w:rsidRPr="00BA153E" w:rsidRDefault="00C64A7C" w:rsidP="00E85642">
      <w:pPr>
        <w:spacing w:after="0"/>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w:t>
      </w:r>
      <w:r w:rsidR="00C82A27">
        <w:rPr>
          <w:rFonts w:ascii="Arial" w:hAnsi="Arial" w:cs="Arial"/>
          <w:b/>
          <w:bCs/>
        </w:rPr>
        <w:t>4</w:t>
      </w:r>
      <w:r w:rsidR="00811642" w:rsidRPr="00BA153E">
        <w:rPr>
          <w:rFonts w:ascii="Arial" w:hAnsi="Arial" w:cs="Arial"/>
          <w:b/>
          <w:bCs/>
        </w:rPr>
        <w:t>88, REGON: 000173692.</w:t>
      </w:r>
    </w:p>
    <w:p w14:paraId="3DC34C3C"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468BFDD5" w14:textId="4565B231" w:rsidR="009C591E" w:rsidRPr="00BA153E" w:rsidRDefault="009C591E" w:rsidP="001A1A1F">
      <w:pPr>
        <w:spacing w:after="0"/>
        <w:jc w:val="both"/>
        <w:rPr>
          <w:rFonts w:ascii="Arial" w:hAnsi="Arial" w:cs="Arial"/>
        </w:rPr>
      </w:pPr>
      <w:r w:rsidRPr="00BA153E">
        <w:rPr>
          <w:rFonts w:ascii="Arial" w:eastAsia="Times New Roman" w:hAnsi="Arial" w:cs="Arial"/>
        </w:rPr>
        <w:t xml:space="preserve">st. bryg. </w:t>
      </w:r>
      <w:r w:rsidR="001A1A1F">
        <w:rPr>
          <w:rFonts w:ascii="Arial" w:eastAsia="Times New Roman" w:hAnsi="Arial" w:cs="Arial"/>
        </w:rPr>
        <w:t>Wojciecha Nawarę</w:t>
      </w:r>
      <w:r w:rsidRPr="00BA153E">
        <w:rPr>
          <w:rFonts w:ascii="Arial" w:eastAsia="Times New Roman" w:hAnsi="Arial" w:cs="Arial"/>
        </w:rPr>
        <w:t xml:space="preserve"> – </w:t>
      </w:r>
      <w:r w:rsidR="001A1A1F">
        <w:rPr>
          <w:rFonts w:ascii="Arial" w:eastAsia="Times New Roman" w:hAnsi="Arial" w:cs="Arial"/>
        </w:rPr>
        <w:t xml:space="preserve">Zastępcę </w:t>
      </w:r>
      <w:r w:rsidRPr="00BA153E">
        <w:rPr>
          <w:rFonts w:ascii="Arial" w:eastAsia="Times New Roman" w:hAnsi="Arial" w:cs="Arial"/>
        </w:rPr>
        <w:t>Opolskiego Komendanta Wojewódzkiego Państwowej Straży Pożarnej</w:t>
      </w:r>
    </w:p>
    <w:p w14:paraId="12541BAC" w14:textId="77777777" w:rsidR="00624A1B" w:rsidRPr="00BA153E" w:rsidRDefault="00C64A7C" w:rsidP="00E85642">
      <w:pPr>
        <w:spacing w:after="0"/>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rsidP="00E85642">
      <w:pPr>
        <w:spacing w:after="0"/>
        <w:jc w:val="both"/>
        <w:rPr>
          <w:rFonts w:ascii="Arial" w:hAnsi="Arial" w:cs="Arial"/>
        </w:rPr>
      </w:pPr>
    </w:p>
    <w:p w14:paraId="01241E9D" w14:textId="488A6BBD" w:rsidR="00624A1B" w:rsidRPr="00523A9F" w:rsidRDefault="00C82A27" w:rsidP="00E85642">
      <w:pPr>
        <w:spacing w:after="0"/>
        <w:jc w:val="both"/>
        <w:rPr>
          <w:rFonts w:ascii="Arial" w:eastAsia="Times New Roman" w:hAnsi="Arial" w:cs="Arial"/>
        </w:rPr>
      </w:pPr>
      <w:r w:rsidRPr="00C82A27">
        <w:rPr>
          <w:rFonts w:ascii="Arial" w:eastAsia="Times New Roman" w:hAnsi="Arial" w:cs="Arial"/>
        </w:rPr>
        <w:t xml:space="preserve">Umowa została zawarta </w:t>
      </w:r>
      <w:r w:rsidR="00523A9F">
        <w:rPr>
          <w:rFonts w:ascii="Arial" w:eastAsia="Times New Roman" w:hAnsi="Arial" w:cs="Arial"/>
        </w:rPr>
        <w:t xml:space="preserve">w </w:t>
      </w:r>
      <w:r w:rsidRPr="00C82A27">
        <w:rPr>
          <w:rFonts w:ascii="Arial" w:eastAsia="Times New Roman" w:hAnsi="Arial" w:cs="Arial"/>
        </w:rPr>
        <w:t xml:space="preserve">trybie podstawowym bez negocjacji o wartości zamówienia nie przekraczającej progów unijnych o jakich stanowi art. 3 ustawy z 11 września 2019 r. - Prawo zamówień </w:t>
      </w:r>
      <w:r w:rsidRPr="00523A9F">
        <w:rPr>
          <w:rFonts w:ascii="Arial" w:eastAsia="Times New Roman" w:hAnsi="Arial" w:cs="Arial"/>
        </w:rPr>
        <w:t>publicznych (</w:t>
      </w:r>
      <w:bookmarkStart w:id="0" w:name="_Hlk101435069"/>
      <w:r w:rsidR="00523A9F" w:rsidRPr="00523A9F">
        <w:rPr>
          <w:rFonts w:ascii="Arial" w:eastAsia="Times New Roman" w:hAnsi="Arial" w:cs="Arial"/>
        </w:rPr>
        <w:t>tj. Dz. U. z 2022 r. poz. 1710 z </w:t>
      </w:r>
      <w:proofErr w:type="spellStart"/>
      <w:r w:rsidR="00523A9F" w:rsidRPr="00523A9F">
        <w:rPr>
          <w:rFonts w:ascii="Arial" w:eastAsia="Times New Roman" w:hAnsi="Arial" w:cs="Arial"/>
        </w:rPr>
        <w:t>późn</w:t>
      </w:r>
      <w:proofErr w:type="spellEnd"/>
      <w:r w:rsidR="00523A9F" w:rsidRPr="00523A9F">
        <w:rPr>
          <w:rFonts w:ascii="Arial" w:eastAsia="Times New Roman" w:hAnsi="Arial" w:cs="Arial"/>
        </w:rPr>
        <w:t>. zm.</w:t>
      </w:r>
      <w:bookmarkEnd w:id="0"/>
      <w:r w:rsidRPr="00523A9F">
        <w:rPr>
          <w:rFonts w:ascii="Arial" w:eastAsia="Times New Roman" w:hAnsi="Arial" w:cs="Arial"/>
        </w:rPr>
        <w:t xml:space="preserve">) – dalej </w:t>
      </w:r>
      <w:proofErr w:type="spellStart"/>
      <w:r w:rsidRPr="00523A9F">
        <w:rPr>
          <w:rFonts w:ascii="Arial" w:eastAsia="Times New Roman" w:hAnsi="Arial" w:cs="Arial"/>
        </w:rPr>
        <w:t>p.z.p</w:t>
      </w:r>
      <w:proofErr w:type="spellEnd"/>
      <w:r w:rsidRPr="00523A9F">
        <w:rPr>
          <w:rFonts w:ascii="Arial" w:eastAsia="Times New Roman" w:hAnsi="Arial" w:cs="Arial"/>
        </w:rPr>
        <w:t>.</w:t>
      </w:r>
    </w:p>
    <w:p w14:paraId="78870CDB" w14:textId="77777777" w:rsidR="00C82A27" w:rsidRPr="00BA153E" w:rsidRDefault="00C82A27" w:rsidP="00E85642">
      <w:pPr>
        <w:spacing w:after="0"/>
        <w:jc w:val="both"/>
        <w:rPr>
          <w:rFonts w:ascii="Arial" w:hAnsi="Arial" w:cs="Arial"/>
        </w:rPr>
      </w:pPr>
    </w:p>
    <w:p w14:paraId="48684ADB" w14:textId="7777777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sz w:val="22"/>
          <w:szCs w:val="22"/>
        </w:rPr>
        <w:t>§ 1.  POSTANOWIENIA OGÓLNE</w:t>
      </w:r>
    </w:p>
    <w:p w14:paraId="44F26128" w14:textId="21551448" w:rsidR="00624A1B" w:rsidRPr="00BA153E" w:rsidRDefault="00C64A7C" w:rsidP="00E85642">
      <w:pPr>
        <w:pStyle w:val="Tekstpodstawowy"/>
        <w:numPr>
          <w:ilvl w:val="0"/>
          <w:numId w:val="7"/>
        </w:numPr>
        <w:spacing w:line="276" w:lineRule="auto"/>
        <w:ind w:left="426"/>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 xml:space="preserve">UŻYTKOWNIKU – </w:t>
      </w:r>
      <w:r w:rsidR="001C4ED6" w:rsidRPr="001C4ED6">
        <w:rPr>
          <w:rFonts w:ascii="Arial" w:hAnsi="Arial" w:cs="Arial"/>
          <w:color w:val="auto"/>
          <w:sz w:val="22"/>
          <w:szCs w:val="22"/>
        </w:rPr>
        <w:t>należy przez to rozumieć każdą jednostkę bezpośrednio eksploatującą przedmiot umowy.</w:t>
      </w:r>
    </w:p>
    <w:p w14:paraId="7BBA766B" w14:textId="75B4FB42" w:rsidR="00E85642" w:rsidRDefault="008D6164" w:rsidP="00771A56">
      <w:pPr>
        <w:pStyle w:val="Tekstpodstawowy"/>
        <w:numPr>
          <w:ilvl w:val="0"/>
          <w:numId w:val="7"/>
        </w:numPr>
        <w:spacing w:line="276" w:lineRule="auto"/>
        <w:ind w:left="426"/>
        <w:jc w:val="both"/>
        <w:rPr>
          <w:rFonts w:ascii="Arial" w:hAnsi="Arial" w:cs="Arial"/>
          <w:color w:val="auto"/>
          <w:sz w:val="22"/>
          <w:szCs w:val="22"/>
        </w:rPr>
      </w:pPr>
      <w:r w:rsidRPr="00FD01DA">
        <w:rPr>
          <w:rFonts w:ascii="Arial" w:hAnsi="Arial" w:cs="Arial"/>
          <w:color w:val="auto"/>
          <w:sz w:val="22"/>
          <w:szCs w:val="22"/>
        </w:rPr>
        <w:t xml:space="preserve">Przedmiot umowy, o którym mowa w  § 2, współfinansowany jest ze środków pochodzących z </w:t>
      </w:r>
      <w:r w:rsidR="00FD01DA" w:rsidRPr="00FD01DA">
        <w:rPr>
          <w:rFonts w:ascii="Arial" w:hAnsi="Arial" w:cs="Arial"/>
          <w:color w:val="auto"/>
          <w:sz w:val="22"/>
          <w:szCs w:val="22"/>
        </w:rPr>
        <w:t xml:space="preserve">programu </w:t>
      </w:r>
      <w:proofErr w:type="spellStart"/>
      <w:r w:rsidR="00FD01DA" w:rsidRPr="00FD01DA">
        <w:rPr>
          <w:rFonts w:ascii="Arial" w:hAnsi="Arial" w:cs="Arial"/>
          <w:color w:val="auto"/>
          <w:sz w:val="22"/>
          <w:szCs w:val="22"/>
        </w:rPr>
        <w:t>Interreg</w:t>
      </w:r>
      <w:proofErr w:type="spellEnd"/>
      <w:r w:rsidR="00FD01DA" w:rsidRPr="00FD01DA">
        <w:rPr>
          <w:rFonts w:ascii="Arial" w:hAnsi="Arial" w:cs="Arial"/>
          <w:color w:val="auto"/>
          <w:sz w:val="22"/>
          <w:szCs w:val="22"/>
        </w:rPr>
        <w:t xml:space="preserve"> V-A Republika Czeska - Polska  i </w:t>
      </w:r>
      <w:r w:rsidRPr="00FD01DA">
        <w:rPr>
          <w:rFonts w:ascii="Arial" w:hAnsi="Arial" w:cs="Arial"/>
          <w:color w:val="auto"/>
          <w:sz w:val="22"/>
          <w:szCs w:val="22"/>
        </w:rPr>
        <w:t>winien posiadać uzgodnione oznakowanie, zgodne z opisem zamieszczonym w załączniku nr 1 do niniejszej umowy oraz ze wzorem, stanowiącym załączniki nr 2</w:t>
      </w:r>
      <w:r w:rsidR="00C82A27" w:rsidRPr="00FD01DA">
        <w:rPr>
          <w:rFonts w:ascii="Arial" w:hAnsi="Arial" w:cs="Arial"/>
          <w:color w:val="auto"/>
          <w:sz w:val="22"/>
          <w:szCs w:val="22"/>
        </w:rPr>
        <w:t xml:space="preserve"> do umowy.</w:t>
      </w:r>
    </w:p>
    <w:p w14:paraId="57129092" w14:textId="77777777" w:rsidR="004314C3" w:rsidRPr="00FD01DA" w:rsidRDefault="004314C3" w:rsidP="004314C3">
      <w:pPr>
        <w:pStyle w:val="Tekstpodstawowy"/>
        <w:spacing w:line="276" w:lineRule="auto"/>
        <w:ind w:left="426"/>
        <w:jc w:val="both"/>
        <w:rPr>
          <w:rFonts w:ascii="Arial" w:hAnsi="Arial" w:cs="Arial"/>
          <w:color w:val="auto"/>
          <w:sz w:val="22"/>
          <w:szCs w:val="22"/>
        </w:rPr>
      </w:pPr>
    </w:p>
    <w:p w14:paraId="0DA961BE" w14:textId="77777777" w:rsidR="00624A1B" w:rsidRPr="00523A9F" w:rsidRDefault="00C64A7C" w:rsidP="00E85642">
      <w:pPr>
        <w:pStyle w:val="Tekstpodstawowy"/>
        <w:tabs>
          <w:tab w:val="left" w:pos="567"/>
        </w:tabs>
        <w:spacing w:line="276" w:lineRule="auto"/>
        <w:ind w:left="2846"/>
        <w:rPr>
          <w:rFonts w:ascii="Arial" w:hAnsi="Arial" w:cs="Arial"/>
          <w:color w:val="auto"/>
          <w:sz w:val="22"/>
          <w:szCs w:val="22"/>
        </w:rPr>
      </w:pPr>
      <w:r w:rsidRPr="00523A9F">
        <w:rPr>
          <w:rFonts w:ascii="Arial" w:hAnsi="Arial" w:cs="Arial"/>
          <w:b/>
          <w:bCs/>
          <w:color w:val="auto"/>
          <w:sz w:val="22"/>
          <w:szCs w:val="22"/>
        </w:rPr>
        <w:t>§ 2.  PRZEDMIOT UMOWY</w:t>
      </w:r>
      <w:r w:rsidRPr="00523A9F">
        <w:rPr>
          <w:rFonts w:ascii="Arial" w:hAnsi="Arial" w:cs="Arial"/>
          <w:color w:val="auto"/>
          <w:sz w:val="22"/>
          <w:szCs w:val="22"/>
        </w:rPr>
        <w:t xml:space="preserve"> </w:t>
      </w:r>
    </w:p>
    <w:p w14:paraId="3942FBAD" w14:textId="5CC149D6" w:rsidR="00624A1B" w:rsidRPr="00523A9F" w:rsidRDefault="00C64A7C" w:rsidP="00E85642">
      <w:pPr>
        <w:pStyle w:val="Tekstpodstawowy"/>
        <w:numPr>
          <w:ilvl w:val="0"/>
          <w:numId w:val="18"/>
        </w:numPr>
        <w:spacing w:line="276" w:lineRule="auto"/>
        <w:ind w:left="360"/>
        <w:jc w:val="both"/>
        <w:rPr>
          <w:rFonts w:ascii="Arial" w:hAnsi="Arial" w:cs="Arial"/>
          <w:color w:val="auto"/>
          <w:sz w:val="22"/>
          <w:szCs w:val="22"/>
        </w:rPr>
      </w:pPr>
      <w:r w:rsidRPr="00523A9F">
        <w:rPr>
          <w:rFonts w:ascii="Arial" w:hAnsi="Arial" w:cs="Arial"/>
          <w:color w:val="auto"/>
          <w:sz w:val="22"/>
          <w:szCs w:val="22"/>
        </w:rPr>
        <w:t xml:space="preserve">WYKONAWCA zobowiązuje się przenieść na własność </w:t>
      </w:r>
      <w:r w:rsidR="00BA153E" w:rsidRPr="00523A9F">
        <w:rPr>
          <w:rFonts w:ascii="Arial" w:hAnsi="Arial" w:cs="Arial"/>
          <w:color w:val="auto"/>
          <w:sz w:val="22"/>
          <w:szCs w:val="22"/>
        </w:rPr>
        <w:t>ZAMAWIAJĄCEGO</w:t>
      </w:r>
      <w:r w:rsidR="000B52B5" w:rsidRPr="00523A9F">
        <w:rPr>
          <w:rFonts w:ascii="Arial" w:hAnsi="Arial" w:cs="Arial"/>
          <w:color w:val="auto"/>
          <w:sz w:val="22"/>
          <w:szCs w:val="22"/>
        </w:rPr>
        <w:t xml:space="preserve"> i wydać </w:t>
      </w:r>
      <w:r w:rsidR="00BA153E" w:rsidRPr="00523A9F">
        <w:rPr>
          <w:rFonts w:ascii="Arial" w:hAnsi="Arial" w:cs="Arial"/>
          <w:color w:val="auto"/>
          <w:sz w:val="22"/>
          <w:szCs w:val="22"/>
        </w:rPr>
        <w:t>mu</w:t>
      </w:r>
      <w:bookmarkStart w:id="1" w:name="_Hlk50641673"/>
      <w:r w:rsidR="00BA153E" w:rsidRPr="00523A9F">
        <w:rPr>
          <w:rFonts w:ascii="Arial" w:hAnsi="Arial" w:cs="Arial"/>
          <w:color w:val="auto"/>
          <w:sz w:val="22"/>
          <w:szCs w:val="22"/>
        </w:rPr>
        <w:t xml:space="preserve"> </w:t>
      </w:r>
      <w:bookmarkEnd w:id="1"/>
      <w:r w:rsidR="009F06E1">
        <w:rPr>
          <w:rFonts w:ascii="Arial" w:hAnsi="Arial" w:cs="Arial"/>
          <w:bCs/>
          <w:color w:val="auto"/>
          <w:sz w:val="22"/>
          <w:szCs w:val="22"/>
        </w:rPr>
        <w:t>6 kompletów namiotów pneumatycznych wraz z wyposażeniem</w:t>
      </w:r>
      <w:r w:rsidRPr="00523A9F">
        <w:rPr>
          <w:rFonts w:ascii="Arial" w:hAnsi="Arial" w:cs="Arial"/>
          <w:color w:val="auto"/>
          <w:sz w:val="22"/>
          <w:szCs w:val="22"/>
        </w:rPr>
        <w:t>,</w:t>
      </w:r>
      <w:r w:rsidRPr="00523A9F">
        <w:rPr>
          <w:rFonts w:ascii="Arial" w:hAnsi="Arial" w:cs="Arial"/>
          <w:b/>
          <w:bCs/>
          <w:color w:val="auto"/>
          <w:sz w:val="22"/>
          <w:szCs w:val="22"/>
        </w:rPr>
        <w:t xml:space="preserve"> </w:t>
      </w:r>
      <w:r w:rsidRPr="00523A9F">
        <w:rPr>
          <w:rFonts w:ascii="Arial" w:hAnsi="Arial" w:cs="Arial"/>
          <w:color w:val="auto"/>
          <w:sz w:val="22"/>
          <w:szCs w:val="22"/>
        </w:rPr>
        <w:t xml:space="preserve">o parametrach technicznych i warunkach minimalnych wyszczególnionych w załączniku nr </w:t>
      </w:r>
      <w:r w:rsidR="004C7603" w:rsidRPr="00523A9F">
        <w:rPr>
          <w:rFonts w:ascii="Arial" w:hAnsi="Arial" w:cs="Arial"/>
          <w:color w:val="auto"/>
          <w:sz w:val="22"/>
          <w:szCs w:val="22"/>
        </w:rPr>
        <w:t>1</w:t>
      </w:r>
      <w:r w:rsidR="00C82A27" w:rsidRPr="00523A9F">
        <w:rPr>
          <w:rFonts w:ascii="Arial" w:hAnsi="Arial" w:cs="Arial"/>
          <w:color w:val="auto"/>
          <w:sz w:val="22"/>
          <w:szCs w:val="22"/>
        </w:rPr>
        <w:t xml:space="preserve"> </w:t>
      </w:r>
      <w:r w:rsidRPr="00523A9F">
        <w:rPr>
          <w:rFonts w:ascii="Arial" w:hAnsi="Arial" w:cs="Arial"/>
          <w:color w:val="auto"/>
          <w:sz w:val="22"/>
          <w:szCs w:val="22"/>
        </w:rPr>
        <w:t xml:space="preserve">do SWZ wraz z opisem zawartym w </w:t>
      </w:r>
      <w:r w:rsidR="00C82A27" w:rsidRPr="00523A9F">
        <w:rPr>
          <w:rFonts w:ascii="Arial" w:hAnsi="Arial" w:cs="Arial"/>
          <w:color w:val="auto"/>
          <w:sz w:val="22"/>
          <w:szCs w:val="22"/>
        </w:rPr>
        <w:t> </w:t>
      </w:r>
      <w:r w:rsidRPr="00523A9F">
        <w:rPr>
          <w:rFonts w:ascii="Arial" w:hAnsi="Arial" w:cs="Arial"/>
          <w:color w:val="auto"/>
          <w:sz w:val="22"/>
          <w:szCs w:val="22"/>
        </w:rPr>
        <w:t>ofercie, który jest równocześnie załącznikiem nr 1 do umowy.</w:t>
      </w:r>
    </w:p>
    <w:p w14:paraId="59BDE966" w14:textId="23E3CB75" w:rsidR="00624A1B" w:rsidRPr="00523A9F" w:rsidRDefault="00C64A7C" w:rsidP="00E85642">
      <w:pPr>
        <w:pStyle w:val="Tekstpodstawowy"/>
        <w:numPr>
          <w:ilvl w:val="0"/>
          <w:numId w:val="18"/>
        </w:numPr>
        <w:spacing w:line="276" w:lineRule="auto"/>
        <w:ind w:left="340" w:hanging="340"/>
        <w:jc w:val="both"/>
        <w:rPr>
          <w:rFonts w:ascii="Arial" w:hAnsi="Arial" w:cs="Arial"/>
          <w:color w:val="auto"/>
          <w:sz w:val="22"/>
          <w:szCs w:val="22"/>
        </w:rPr>
      </w:pPr>
      <w:r w:rsidRPr="00523A9F">
        <w:rPr>
          <w:rFonts w:ascii="Arial" w:hAnsi="Arial" w:cs="Arial"/>
          <w:color w:val="auto"/>
          <w:sz w:val="22"/>
          <w:szCs w:val="22"/>
        </w:rPr>
        <w:t xml:space="preserve">Przedmiot umowy, o którym mowa w ust. 1, musi być fabrycznie nowy, wyprodukowany nie wcześniej niż w </w:t>
      </w:r>
      <w:r w:rsidR="00291BBA" w:rsidRPr="00523A9F">
        <w:rPr>
          <w:rFonts w:ascii="Arial" w:hAnsi="Arial" w:cs="Arial"/>
          <w:color w:val="auto"/>
          <w:sz w:val="22"/>
          <w:szCs w:val="22"/>
        </w:rPr>
        <w:t>202</w:t>
      </w:r>
      <w:r w:rsidR="009F06E1">
        <w:rPr>
          <w:rFonts w:ascii="Arial" w:hAnsi="Arial" w:cs="Arial"/>
          <w:color w:val="auto"/>
          <w:sz w:val="22"/>
          <w:szCs w:val="22"/>
        </w:rPr>
        <w:t>3</w:t>
      </w:r>
      <w:r w:rsidRPr="00523A9F">
        <w:rPr>
          <w:rFonts w:ascii="Arial" w:hAnsi="Arial" w:cs="Arial"/>
          <w:color w:val="auto"/>
          <w:sz w:val="22"/>
          <w:szCs w:val="22"/>
        </w:rPr>
        <w:t xml:space="preserve"> r.</w:t>
      </w:r>
    </w:p>
    <w:p w14:paraId="65AFC7D1" w14:textId="77777777" w:rsidR="00624A1B" w:rsidRPr="00523A9F" w:rsidRDefault="00C64A7C" w:rsidP="00E85642">
      <w:pPr>
        <w:pStyle w:val="Tekstpodstawowy"/>
        <w:numPr>
          <w:ilvl w:val="0"/>
          <w:numId w:val="18"/>
        </w:numPr>
        <w:spacing w:line="276" w:lineRule="auto"/>
        <w:ind w:left="360"/>
        <w:jc w:val="both"/>
        <w:rPr>
          <w:rFonts w:ascii="Arial" w:hAnsi="Arial" w:cs="Arial"/>
          <w:color w:val="auto"/>
          <w:sz w:val="22"/>
          <w:szCs w:val="22"/>
        </w:rPr>
      </w:pPr>
      <w:r w:rsidRPr="00523A9F">
        <w:rPr>
          <w:rFonts w:ascii="Arial" w:hAnsi="Arial" w:cs="Arial"/>
          <w:color w:val="auto"/>
          <w:sz w:val="22"/>
          <w:szCs w:val="22"/>
        </w:rPr>
        <w:t>WYKONAWCA, na prośbę ZAMAWIAJĄCEGO, zobowiązuje się do pisemnego informowania go o postępach w pracach, ewentualnych problemach czy opóźnieniach</w:t>
      </w:r>
      <w:r w:rsidRPr="00523A9F">
        <w:rPr>
          <w:rFonts w:ascii="Arial" w:hAnsi="Arial" w:cs="Arial"/>
          <w:color w:val="auto"/>
          <w:sz w:val="22"/>
          <w:szCs w:val="22"/>
        </w:rPr>
        <w:br/>
        <w:t>w realizacji przedmiotu umowy.</w:t>
      </w:r>
    </w:p>
    <w:p w14:paraId="1AE9E780" w14:textId="77777777" w:rsidR="00E85642" w:rsidRDefault="00E85642">
      <w:pPr>
        <w:suppressAutoHyphens w:val="0"/>
        <w:spacing w:after="0" w:line="240" w:lineRule="auto"/>
        <w:rPr>
          <w:rFonts w:ascii="Arial" w:eastAsia="Times New Roman" w:hAnsi="Arial" w:cs="Arial"/>
          <w:b/>
          <w:bCs/>
          <w:color w:val="000000"/>
        </w:rPr>
      </w:pPr>
      <w:r>
        <w:rPr>
          <w:rFonts w:ascii="Arial" w:hAnsi="Arial" w:cs="Arial"/>
          <w:b/>
          <w:bCs/>
        </w:rPr>
        <w:br w:type="page"/>
      </w:r>
    </w:p>
    <w:p w14:paraId="2139BADF" w14:textId="3B5DDCBC" w:rsidR="00624A1B" w:rsidRPr="00BA153E" w:rsidRDefault="00C64A7C" w:rsidP="00E85642">
      <w:pPr>
        <w:pStyle w:val="Tekstpodstawowy"/>
        <w:tabs>
          <w:tab w:val="left" w:pos="567"/>
        </w:tabs>
        <w:spacing w:line="276" w:lineRule="auto"/>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14A546F" w:rsidR="00624A1B" w:rsidRPr="00BA153E" w:rsidRDefault="00C64A7C" w:rsidP="00E85642">
      <w:pPr>
        <w:pStyle w:val="Tekstpodstawowy"/>
        <w:numPr>
          <w:ilvl w:val="0"/>
          <w:numId w:val="5"/>
        </w:numPr>
        <w:tabs>
          <w:tab w:val="left" w:pos="567"/>
        </w:tabs>
        <w:spacing w:line="276" w:lineRule="auto"/>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F06E1">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F06E1">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E85642">
      <w:pPr>
        <w:pStyle w:val="Tekstpodstawowy"/>
        <w:numPr>
          <w:ilvl w:val="0"/>
          <w:numId w:val="4"/>
        </w:numPr>
        <w:tabs>
          <w:tab w:val="left" w:pos="567"/>
        </w:tabs>
        <w:spacing w:line="276" w:lineRule="auto"/>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24FCE39C" w:rsidR="00624A1B" w:rsidRPr="002E0CD5" w:rsidRDefault="00C64A7C" w:rsidP="00E85642">
      <w:pPr>
        <w:pStyle w:val="Tekstpodstawowy"/>
        <w:numPr>
          <w:ilvl w:val="0"/>
          <w:numId w:val="4"/>
        </w:numPr>
        <w:tabs>
          <w:tab w:val="left" w:pos="567"/>
        </w:tabs>
        <w:spacing w:line="276" w:lineRule="auto"/>
        <w:jc w:val="both"/>
        <w:rPr>
          <w:rFonts w:ascii="Arial" w:hAnsi="Arial" w:cs="Arial"/>
          <w:sz w:val="22"/>
          <w:szCs w:val="22"/>
        </w:rPr>
      </w:pPr>
      <w:r w:rsidRPr="00BA153E">
        <w:rPr>
          <w:rFonts w:ascii="Arial" w:hAnsi="Arial" w:cs="Arial"/>
          <w:sz w:val="22"/>
          <w:szCs w:val="22"/>
        </w:rPr>
        <w:t>wartość podatku VAT …. % wynosi: ...........………….…</w:t>
      </w:r>
      <w:r w:rsidR="009F06E1">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Cena obejmuje wszelkie koszty związane z realizacją przedmiotu umowy, w tym </w:t>
      </w:r>
      <w:r w:rsidRPr="00C82A27">
        <w:rPr>
          <w:rFonts w:ascii="Arial" w:hAnsi="Arial" w:cs="Arial"/>
          <w:sz w:val="22"/>
          <w:szCs w:val="22"/>
        </w:rPr>
        <w:br/>
        <w:t>w szczególności należny podatek VAT</w:t>
      </w:r>
    </w:p>
    <w:p w14:paraId="787B4207" w14:textId="5D2F05FF"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WYKONAWCA wystawi na </w:t>
      </w:r>
      <w:r w:rsidR="002E0CD5" w:rsidRPr="00C82A27">
        <w:rPr>
          <w:rFonts w:ascii="Arial" w:hAnsi="Arial" w:cs="Arial"/>
          <w:sz w:val="22"/>
          <w:szCs w:val="22"/>
        </w:rPr>
        <w:t>ZAMAWIAJĄCEGO</w:t>
      </w:r>
      <w:r w:rsidRPr="00C82A27">
        <w:rPr>
          <w:rFonts w:ascii="Arial" w:hAnsi="Arial" w:cs="Arial"/>
          <w:sz w:val="22"/>
          <w:szCs w:val="22"/>
        </w:rPr>
        <w:t xml:space="preserve"> fakturę.</w:t>
      </w:r>
    </w:p>
    <w:p w14:paraId="2BA10E17" w14:textId="2F41FCF1" w:rsidR="00624A1B" w:rsidRPr="00C82A27" w:rsidRDefault="002E0CD5"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ZAMAWIAJĄCY</w:t>
      </w:r>
      <w:r w:rsidR="00C64A7C" w:rsidRPr="00C82A27">
        <w:rPr>
          <w:rFonts w:ascii="Arial" w:hAnsi="Arial" w:cs="Arial"/>
          <w:sz w:val="22"/>
          <w:szCs w:val="22"/>
        </w:rPr>
        <w:t xml:space="preserve"> zapłaci WYKONAWCY cenę </w:t>
      </w:r>
      <w:r w:rsidR="003C7317" w:rsidRPr="00C82A27">
        <w:rPr>
          <w:rFonts w:ascii="Arial" w:hAnsi="Arial" w:cs="Arial"/>
          <w:sz w:val="22"/>
          <w:szCs w:val="22"/>
        </w:rPr>
        <w:t>dostarczonego mu</w:t>
      </w:r>
      <w:r w:rsidR="00C64A7C" w:rsidRPr="00C82A27">
        <w:rPr>
          <w:rFonts w:ascii="Arial" w:hAnsi="Arial" w:cs="Arial"/>
          <w:sz w:val="22"/>
          <w:szCs w:val="22"/>
        </w:rPr>
        <w:t xml:space="preserve"> </w:t>
      </w:r>
      <w:r w:rsidR="004314C3">
        <w:rPr>
          <w:rFonts w:ascii="Arial" w:hAnsi="Arial" w:cs="Arial"/>
          <w:sz w:val="22"/>
          <w:szCs w:val="22"/>
        </w:rPr>
        <w:t>przedmiotu umowy</w:t>
      </w:r>
      <w:r w:rsidR="00C64A7C" w:rsidRPr="00C82A27">
        <w:rPr>
          <w:rFonts w:ascii="Arial" w:hAnsi="Arial" w:cs="Arial"/>
          <w:sz w:val="22"/>
          <w:szCs w:val="22"/>
        </w:rPr>
        <w:t xml:space="preserve"> przelewem, w ciągu 30 dni od dnia otrzymania faktury, na konto w niej wskazane, po uprzednim odbiorze </w:t>
      </w:r>
      <w:r w:rsidR="004314C3">
        <w:rPr>
          <w:rFonts w:ascii="Arial" w:hAnsi="Arial" w:cs="Arial"/>
          <w:sz w:val="22"/>
          <w:szCs w:val="22"/>
        </w:rPr>
        <w:t>przedmiotu umowy</w:t>
      </w:r>
      <w:r w:rsidR="00C64A7C" w:rsidRPr="00C82A27">
        <w:rPr>
          <w:rFonts w:ascii="Arial" w:hAnsi="Arial" w:cs="Arial"/>
          <w:sz w:val="22"/>
          <w:szCs w:val="22"/>
        </w:rPr>
        <w:t xml:space="preserve">, potwierdzonym protokółem odbioru </w:t>
      </w:r>
      <w:r w:rsidR="000B52B5" w:rsidRPr="00C82A27">
        <w:rPr>
          <w:rFonts w:ascii="Arial" w:hAnsi="Arial" w:cs="Arial"/>
          <w:sz w:val="22"/>
          <w:szCs w:val="22"/>
        </w:rPr>
        <w:t>podpisanym przez ZAMAWIAJĄCEGO bez zastrzeżeń</w:t>
      </w:r>
      <w:r w:rsidR="003C7317" w:rsidRPr="00C82A27">
        <w:rPr>
          <w:rFonts w:ascii="Arial" w:hAnsi="Arial" w:cs="Arial"/>
          <w:sz w:val="22"/>
          <w:szCs w:val="22"/>
        </w:rPr>
        <w:t xml:space="preserve"> </w:t>
      </w:r>
      <w:r w:rsidR="000B52B5" w:rsidRPr="00C82A27">
        <w:rPr>
          <w:rFonts w:ascii="Arial" w:hAnsi="Arial" w:cs="Arial"/>
          <w:sz w:val="22"/>
          <w:szCs w:val="22"/>
        </w:rPr>
        <w:t>i uwag.</w:t>
      </w:r>
    </w:p>
    <w:p w14:paraId="3076117C" w14:textId="7BEE3F86" w:rsidR="00933AD2" w:rsidRPr="00C82A27" w:rsidRDefault="00933AD2"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83F2627" w:rsidR="00624A1B" w:rsidRDefault="00C64A7C"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 xml:space="preserve">Za datę płatności uznaje się datę obciążenia rachunku bankowego </w:t>
      </w:r>
      <w:r w:rsidR="00AC5C5F" w:rsidRPr="00C82A27">
        <w:rPr>
          <w:rFonts w:ascii="Arial" w:hAnsi="Arial" w:cs="Arial"/>
          <w:sz w:val="22"/>
          <w:szCs w:val="22"/>
        </w:rPr>
        <w:t>ZAMAWIAJĄCEGO</w:t>
      </w:r>
      <w:r w:rsidRPr="00C82A27">
        <w:rPr>
          <w:rFonts w:ascii="Arial" w:hAnsi="Arial" w:cs="Arial"/>
          <w:sz w:val="22"/>
          <w:szCs w:val="22"/>
        </w:rPr>
        <w:t>.</w:t>
      </w:r>
    </w:p>
    <w:p w14:paraId="19A77BAA" w14:textId="77777777" w:rsidR="00C82A27" w:rsidRPr="00C82A27" w:rsidRDefault="00C82A27" w:rsidP="00C82A27">
      <w:pPr>
        <w:pStyle w:val="Tekstpodstawowy"/>
        <w:tabs>
          <w:tab w:val="left" w:pos="567"/>
        </w:tabs>
        <w:spacing w:line="276" w:lineRule="auto"/>
        <w:ind w:left="378"/>
        <w:jc w:val="both"/>
        <w:rPr>
          <w:rFonts w:ascii="Arial" w:hAnsi="Arial" w:cs="Arial"/>
          <w:sz w:val="22"/>
          <w:szCs w:val="22"/>
        </w:rPr>
      </w:pPr>
    </w:p>
    <w:p w14:paraId="3281B318" w14:textId="77777777" w:rsidR="00624A1B" w:rsidRPr="00BA153E" w:rsidRDefault="00C64A7C" w:rsidP="00E85642">
      <w:pPr>
        <w:pStyle w:val="Tekstpodstawowy"/>
        <w:tabs>
          <w:tab w:val="left" w:pos="567"/>
        </w:tabs>
        <w:spacing w:line="276" w:lineRule="auto"/>
        <w:ind w:left="10" w:hanging="10"/>
        <w:jc w:val="center"/>
        <w:rPr>
          <w:rFonts w:ascii="Arial" w:hAnsi="Arial" w:cs="Arial"/>
          <w:sz w:val="22"/>
          <w:szCs w:val="22"/>
        </w:rPr>
      </w:pPr>
      <w:r w:rsidRPr="00BA153E">
        <w:rPr>
          <w:rFonts w:ascii="Arial" w:hAnsi="Arial" w:cs="Arial"/>
          <w:b/>
          <w:bCs/>
          <w:sz w:val="22"/>
          <w:szCs w:val="22"/>
        </w:rPr>
        <w:t>§ 4.  TERMIN REALIZACJI</w:t>
      </w:r>
    </w:p>
    <w:p w14:paraId="5B55C4E1" w14:textId="08BD6574" w:rsidR="00E85642" w:rsidRPr="00DB4D7C" w:rsidRDefault="002E0CD5" w:rsidP="005618F1">
      <w:pPr>
        <w:numPr>
          <w:ilvl w:val="0"/>
          <w:numId w:val="15"/>
        </w:numPr>
        <w:tabs>
          <w:tab w:val="left" w:pos="0"/>
          <w:tab w:val="left" w:pos="567"/>
        </w:tabs>
        <w:spacing w:after="0"/>
        <w:jc w:val="both"/>
        <w:rPr>
          <w:rFonts w:ascii="Arial" w:hAnsi="Arial" w:cs="Arial"/>
        </w:rPr>
      </w:pPr>
      <w:r w:rsidRPr="00DB4D7C">
        <w:rPr>
          <w:rFonts w:ascii="Arial" w:eastAsia="Times New Roman" w:hAnsi="Arial" w:cs="Arial"/>
          <w:color w:val="000000"/>
        </w:rPr>
        <w:t xml:space="preserve">WYKONAWCA zobowiązuje się wydać przedmiot umowy w terminie </w:t>
      </w:r>
      <w:r w:rsidRPr="00DB4D7C">
        <w:rPr>
          <w:rFonts w:ascii="Arial" w:eastAsia="Times New Roman" w:hAnsi="Arial" w:cs="Arial"/>
        </w:rPr>
        <w:t xml:space="preserve">do </w:t>
      </w:r>
      <w:bookmarkStart w:id="2" w:name="_Hlk69900938"/>
      <w:r w:rsidR="003E193C">
        <w:rPr>
          <w:rFonts w:ascii="Arial" w:eastAsia="Times New Roman" w:hAnsi="Arial" w:cs="Arial"/>
        </w:rPr>
        <w:t>14</w:t>
      </w:r>
      <w:r w:rsidRPr="00DB4D7C">
        <w:rPr>
          <w:rFonts w:ascii="Arial" w:eastAsia="Times New Roman" w:hAnsi="Arial" w:cs="Arial"/>
        </w:rPr>
        <w:t>.</w:t>
      </w:r>
      <w:r w:rsidR="009F06E1">
        <w:rPr>
          <w:rFonts w:ascii="Arial" w:eastAsia="Times New Roman" w:hAnsi="Arial" w:cs="Arial"/>
        </w:rPr>
        <w:t>09</w:t>
      </w:r>
      <w:r w:rsidRPr="00DB4D7C">
        <w:rPr>
          <w:rFonts w:ascii="Arial" w:eastAsia="Times New Roman" w:hAnsi="Arial" w:cs="Arial"/>
        </w:rPr>
        <w:t>.202</w:t>
      </w:r>
      <w:r w:rsidR="009F06E1">
        <w:rPr>
          <w:rFonts w:ascii="Arial" w:eastAsia="Times New Roman" w:hAnsi="Arial" w:cs="Arial"/>
        </w:rPr>
        <w:t>3</w:t>
      </w:r>
      <w:r w:rsidRPr="00DB4D7C">
        <w:rPr>
          <w:rFonts w:ascii="Arial" w:eastAsia="Times New Roman" w:hAnsi="Arial" w:cs="Arial"/>
        </w:rPr>
        <w:t xml:space="preserve"> r.</w:t>
      </w:r>
      <w:r w:rsidR="00895EAC" w:rsidRPr="00DB4D7C">
        <w:rPr>
          <w:rFonts w:ascii="Arial" w:eastAsia="Times New Roman" w:hAnsi="Arial" w:cs="Arial"/>
        </w:rPr>
        <w:t xml:space="preserve"> </w:t>
      </w:r>
      <w:bookmarkEnd w:id="2"/>
    </w:p>
    <w:p w14:paraId="6BAA85A6" w14:textId="77777777" w:rsidR="004314C3" w:rsidRPr="00BA153E" w:rsidRDefault="004314C3" w:rsidP="004314C3">
      <w:pPr>
        <w:pStyle w:val="Tekstpodstawowy"/>
        <w:tabs>
          <w:tab w:val="left" w:pos="567"/>
        </w:tabs>
        <w:spacing w:line="276" w:lineRule="auto"/>
        <w:ind w:left="340"/>
        <w:jc w:val="both"/>
        <w:rPr>
          <w:rFonts w:ascii="Arial" w:hAnsi="Arial" w:cs="Arial"/>
          <w:sz w:val="22"/>
          <w:szCs w:val="22"/>
        </w:rPr>
      </w:pPr>
    </w:p>
    <w:p w14:paraId="62EEEB09" w14:textId="308473D1" w:rsidR="00BF6343" w:rsidRDefault="00C64A7C" w:rsidP="00BF6343">
      <w:pPr>
        <w:tabs>
          <w:tab w:val="left" w:pos="567"/>
        </w:tabs>
        <w:spacing w:after="0"/>
        <w:ind w:left="1416"/>
        <w:rPr>
          <w:rFonts w:ascii="Arial" w:hAnsi="Arial" w:cs="Arial"/>
          <w:spacing w:val="-2"/>
        </w:rPr>
      </w:pPr>
      <w:r w:rsidRPr="00BA153E">
        <w:rPr>
          <w:rFonts w:ascii="Arial" w:hAnsi="Arial" w:cs="Arial"/>
          <w:b/>
          <w:bCs/>
        </w:rPr>
        <w:t xml:space="preserve">§ </w:t>
      </w:r>
      <w:r w:rsidR="00444DE2">
        <w:rPr>
          <w:rFonts w:ascii="Arial" w:hAnsi="Arial" w:cs="Arial"/>
          <w:b/>
          <w:bCs/>
        </w:rPr>
        <w:t>5</w:t>
      </w:r>
      <w:r w:rsidRPr="00BA153E">
        <w:rPr>
          <w:rFonts w:ascii="Arial" w:hAnsi="Arial" w:cs="Arial"/>
          <w:b/>
          <w:bCs/>
        </w:rPr>
        <w:t>. ODBIÓR PRZEDMIOTU UMOWY ORAZ SZKOLENIE</w:t>
      </w:r>
      <w:r w:rsidRPr="00FF118F">
        <w:rPr>
          <w:rFonts w:ascii="Arial" w:hAnsi="Arial" w:cs="Arial"/>
          <w:color w:val="000000"/>
        </w:rPr>
        <w:t>.</w:t>
      </w:r>
    </w:p>
    <w:p w14:paraId="7B1A991D" w14:textId="750106DE" w:rsidR="00CF5297" w:rsidRDefault="00BF6343" w:rsidP="00CF5297">
      <w:pPr>
        <w:pStyle w:val="Tekstpodstawowy"/>
        <w:numPr>
          <w:ilvl w:val="0"/>
          <w:numId w:val="9"/>
        </w:numPr>
        <w:spacing w:line="276" w:lineRule="auto"/>
        <w:ind w:left="289" w:hanging="278"/>
        <w:jc w:val="both"/>
        <w:rPr>
          <w:rFonts w:ascii="Arial" w:hAnsi="Arial" w:cs="Arial"/>
          <w:sz w:val="22"/>
          <w:szCs w:val="22"/>
        </w:rPr>
      </w:pPr>
      <w:r w:rsidRPr="00CF5297">
        <w:rPr>
          <w:rFonts w:ascii="Arial" w:hAnsi="Arial" w:cs="Arial"/>
          <w:sz w:val="22"/>
          <w:szCs w:val="22"/>
        </w:rPr>
        <w:t xml:space="preserve">WYKONAWCA zawiadomi ZAMAWIAJĄCEGO pisemnie z 3 dniowym wyprzedzeniem o dacie odbioru przedmiotu umowy. Strony dopuszczają zawiadomienie w formie </w:t>
      </w:r>
      <w:r w:rsidR="00CF5297">
        <w:rPr>
          <w:rFonts w:ascii="Arial" w:hAnsi="Arial" w:cs="Arial"/>
          <w:sz w:val="22"/>
          <w:szCs w:val="22"/>
        </w:rPr>
        <w:t>w</w:t>
      </w:r>
      <w:r w:rsidRPr="00CF5297">
        <w:rPr>
          <w:rFonts w:ascii="Arial" w:hAnsi="Arial" w:cs="Arial"/>
          <w:sz w:val="22"/>
          <w:szCs w:val="22"/>
        </w:rPr>
        <w:t>iadomości przesłanej za pośrednictwem:</w:t>
      </w:r>
    </w:p>
    <w:p w14:paraId="2A71E045" w14:textId="18AC7B01" w:rsidR="00CF5297" w:rsidRDefault="00CF5297" w:rsidP="00CF5297">
      <w:pPr>
        <w:pStyle w:val="Tekstpodstawowy"/>
        <w:numPr>
          <w:ilvl w:val="0"/>
          <w:numId w:val="32"/>
        </w:numPr>
        <w:spacing w:line="276" w:lineRule="auto"/>
        <w:jc w:val="both"/>
        <w:rPr>
          <w:rFonts w:ascii="Arial" w:hAnsi="Arial" w:cs="Arial"/>
          <w:sz w:val="22"/>
          <w:szCs w:val="22"/>
        </w:rPr>
      </w:pPr>
      <w:r w:rsidRPr="00CF5297">
        <w:rPr>
          <w:rFonts w:ascii="Arial" w:hAnsi="Arial" w:cs="Arial"/>
          <w:sz w:val="22"/>
          <w:szCs w:val="22"/>
        </w:rPr>
        <w:t>platformy zakupowej</w:t>
      </w:r>
      <w:r>
        <w:rPr>
          <w:rFonts w:ascii="Arial" w:hAnsi="Arial" w:cs="Arial"/>
          <w:sz w:val="22"/>
          <w:szCs w:val="22"/>
        </w:rPr>
        <w:t xml:space="preserve">: </w:t>
      </w:r>
      <w:hyperlink r:id="rId8" w:history="1">
        <w:r w:rsidRPr="00DD2226">
          <w:rPr>
            <w:rStyle w:val="Hipercze"/>
            <w:rFonts w:ascii="Arial" w:hAnsi="Arial" w:cs="Arial"/>
            <w:sz w:val="22"/>
            <w:szCs w:val="22"/>
          </w:rPr>
          <w:t>https://www.platformazakupowa.pl//pn/psp_opole</w:t>
        </w:r>
      </w:hyperlink>
    </w:p>
    <w:p w14:paraId="3D0EB254" w14:textId="60D933BB" w:rsidR="00CF5297" w:rsidRPr="00CF5297" w:rsidRDefault="00CF5297" w:rsidP="00CF5297">
      <w:pPr>
        <w:pStyle w:val="Tekstpodstawowy"/>
        <w:numPr>
          <w:ilvl w:val="0"/>
          <w:numId w:val="32"/>
        </w:numPr>
        <w:spacing w:line="276" w:lineRule="auto"/>
        <w:jc w:val="both"/>
        <w:rPr>
          <w:rFonts w:ascii="Arial" w:hAnsi="Arial" w:cs="Arial"/>
          <w:sz w:val="22"/>
          <w:szCs w:val="22"/>
        </w:rPr>
      </w:pPr>
      <w:r w:rsidRPr="00CF5297">
        <w:rPr>
          <w:rFonts w:ascii="Arial" w:hAnsi="Arial" w:cs="Arial"/>
          <w:sz w:val="22"/>
          <w:szCs w:val="22"/>
        </w:rPr>
        <w:t>lub poczty e-mail: sekretariat@psp.opole.pl</w:t>
      </w:r>
    </w:p>
    <w:p w14:paraId="71D842B8" w14:textId="6AB4DB63" w:rsidR="00BF6343" w:rsidRPr="00BF6343" w:rsidRDefault="00BF6343" w:rsidP="00E85642">
      <w:pPr>
        <w:pStyle w:val="Tekstpodstawowy"/>
        <w:numPr>
          <w:ilvl w:val="0"/>
          <w:numId w:val="9"/>
        </w:numPr>
        <w:spacing w:line="276" w:lineRule="auto"/>
        <w:ind w:left="289" w:hanging="278"/>
        <w:jc w:val="both"/>
        <w:rPr>
          <w:rFonts w:ascii="Arial" w:hAnsi="Arial" w:cs="Arial"/>
          <w:sz w:val="22"/>
          <w:szCs w:val="22"/>
        </w:rPr>
      </w:pPr>
      <w:r>
        <w:rPr>
          <w:rFonts w:ascii="Arial" w:hAnsi="Arial" w:cs="Arial"/>
          <w:sz w:val="22"/>
          <w:szCs w:val="22"/>
        </w:rPr>
        <w:t xml:space="preserve">Odbiór </w:t>
      </w:r>
      <w:r w:rsidRPr="00BF6343">
        <w:rPr>
          <w:rFonts w:ascii="Arial" w:hAnsi="Arial" w:cs="Arial"/>
          <w:sz w:val="22"/>
          <w:szCs w:val="22"/>
        </w:rPr>
        <w:t>przedmiotu umowy odbędzie się w siedzibie UŻYTKOWNIKA (Komenda Miejska Państwowej Straży Pożarnej w Opolu).</w:t>
      </w:r>
    </w:p>
    <w:p w14:paraId="4A06C330" w14:textId="6D93C00D" w:rsidR="00624A1B" w:rsidRPr="00BA153E" w:rsidRDefault="00C64A7C" w:rsidP="00377B57">
      <w:pPr>
        <w:pStyle w:val="Akapitzlist"/>
        <w:numPr>
          <w:ilvl w:val="0"/>
          <w:numId w:val="9"/>
        </w:numPr>
        <w:tabs>
          <w:tab w:val="left" w:pos="567"/>
        </w:tabs>
        <w:spacing w:after="0"/>
        <w:ind w:left="278" w:hanging="278"/>
        <w:jc w:val="both"/>
        <w:rPr>
          <w:rFonts w:ascii="Arial" w:hAnsi="Arial" w:cs="Arial"/>
        </w:rPr>
      </w:pPr>
      <w:r w:rsidRPr="00BF6343">
        <w:rPr>
          <w:rFonts w:ascii="Arial" w:hAnsi="Arial" w:cs="Arial"/>
        </w:rPr>
        <w:t xml:space="preserve">Odbioru </w:t>
      </w:r>
      <w:r w:rsidR="009F06E1" w:rsidRPr="00BF6343">
        <w:rPr>
          <w:rFonts w:ascii="Arial" w:hAnsi="Arial" w:cs="Arial"/>
        </w:rPr>
        <w:t>przedmiotu umowy</w:t>
      </w:r>
      <w:r w:rsidRPr="00BF6343">
        <w:rPr>
          <w:rFonts w:ascii="Arial" w:hAnsi="Arial" w:cs="Arial"/>
        </w:rPr>
        <w:t xml:space="preserve"> dokona </w:t>
      </w:r>
      <w:r w:rsidR="002E0CD5" w:rsidRPr="00BF6343">
        <w:rPr>
          <w:rFonts w:ascii="Arial" w:hAnsi="Arial" w:cs="Arial"/>
        </w:rPr>
        <w:t>2</w:t>
      </w:r>
      <w:r w:rsidR="002E0CD5" w:rsidRPr="00FF118F">
        <w:rPr>
          <w:rFonts w:ascii="Arial" w:hAnsi="Arial" w:cs="Arial"/>
        </w:rPr>
        <w:t xml:space="preserve"> </w:t>
      </w:r>
      <w:r w:rsidRPr="00FF118F">
        <w:rPr>
          <w:rFonts w:ascii="Arial" w:hAnsi="Arial" w:cs="Arial"/>
        </w:rPr>
        <w:t>-</w:t>
      </w:r>
      <w:r w:rsidR="002E0CD5" w:rsidRPr="00FF118F">
        <w:rPr>
          <w:rFonts w:ascii="Arial" w:hAnsi="Arial" w:cs="Arial"/>
        </w:rPr>
        <w:t xml:space="preserve"> </w:t>
      </w:r>
      <w:r w:rsidRPr="00FF118F">
        <w:rPr>
          <w:rFonts w:ascii="Arial" w:hAnsi="Arial" w:cs="Arial"/>
        </w:rPr>
        <w:t>osobowa komisja</w:t>
      </w:r>
      <w:r w:rsidR="00562266" w:rsidRPr="00FF118F">
        <w:rPr>
          <w:rFonts w:ascii="Arial" w:hAnsi="Arial" w:cs="Arial"/>
        </w:rPr>
        <w:t xml:space="preserve"> ZAMAWIAJĄCEGO</w:t>
      </w:r>
      <w:r w:rsidR="00B365E2" w:rsidRPr="00FF118F">
        <w:rPr>
          <w:rFonts w:ascii="Arial" w:hAnsi="Arial" w:cs="Arial"/>
        </w:rPr>
        <w:t xml:space="preserve">, w skład której będą wchodzili </w:t>
      </w:r>
      <w:r w:rsidR="006F3D60">
        <w:rPr>
          <w:rFonts w:ascii="Arial" w:hAnsi="Arial" w:cs="Arial"/>
        </w:rPr>
        <w:t>p</w:t>
      </w:r>
      <w:r w:rsidR="00B365E2" w:rsidRPr="00FF118F">
        <w:rPr>
          <w:rFonts w:ascii="Arial" w:hAnsi="Arial" w:cs="Arial"/>
        </w:rPr>
        <w:t>rzedstawiciele ZAMAWIAJĄCEGO</w:t>
      </w:r>
      <w:r w:rsidR="009F06E1" w:rsidRPr="00FF118F">
        <w:rPr>
          <w:rFonts w:ascii="Arial" w:hAnsi="Arial" w:cs="Arial"/>
        </w:rPr>
        <w:t xml:space="preserve"> </w:t>
      </w:r>
      <w:r w:rsidR="00B365E2" w:rsidRPr="00FF118F">
        <w:rPr>
          <w:rFonts w:ascii="Arial" w:hAnsi="Arial" w:cs="Arial"/>
        </w:rPr>
        <w:t>i UŻYTKOWNIK</w:t>
      </w:r>
      <w:r w:rsidR="002E0CD5" w:rsidRPr="00FF118F">
        <w:rPr>
          <w:rFonts w:ascii="Arial" w:hAnsi="Arial" w:cs="Arial"/>
        </w:rPr>
        <w:t>A</w:t>
      </w:r>
      <w:r w:rsidRPr="00FF118F">
        <w:rPr>
          <w:rFonts w:ascii="Arial" w:hAnsi="Arial" w:cs="Arial"/>
        </w:rPr>
        <w:t xml:space="preserve"> </w:t>
      </w:r>
      <w:r w:rsidR="00562266" w:rsidRPr="00FF118F">
        <w:rPr>
          <w:rFonts w:ascii="Arial" w:hAnsi="Arial" w:cs="Arial"/>
        </w:rPr>
        <w:t>w ob</w:t>
      </w:r>
      <w:r w:rsidRPr="00FF118F">
        <w:rPr>
          <w:rFonts w:ascii="Arial" w:hAnsi="Arial" w:cs="Arial"/>
        </w:rPr>
        <w:t>ecności co najmniej 1 przedstawiciela WYKONAWCY. Odbiór przedmiotu umowy polegał będzie na sprawdzeniu stanu przedmiotu umowy</w:t>
      </w:r>
      <w:r w:rsidR="009F06E1" w:rsidRPr="00FF118F">
        <w:rPr>
          <w:rFonts w:ascii="Arial" w:hAnsi="Arial" w:cs="Arial"/>
        </w:rPr>
        <w:t xml:space="preserve"> </w:t>
      </w:r>
      <w:r w:rsidRPr="00FF118F">
        <w:rPr>
          <w:rFonts w:ascii="Arial" w:hAnsi="Arial" w:cs="Arial"/>
        </w:rPr>
        <w:t xml:space="preserve">i potwierdzeniu kompletności wyposażenia </w:t>
      </w:r>
      <w:r w:rsidR="00B80DBC" w:rsidRPr="00FF118F">
        <w:rPr>
          <w:rFonts w:ascii="Arial" w:hAnsi="Arial" w:cs="Arial"/>
        </w:rPr>
        <w:t>oraz jego spasowanie</w:t>
      </w:r>
      <w:r w:rsidR="000E5883" w:rsidRPr="00FF118F">
        <w:rPr>
          <w:rFonts w:ascii="Arial" w:hAnsi="Arial" w:cs="Arial"/>
        </w:rPr>
        <w:t>m</w:t>
      </w:r>
      <w:r w:rsidR="00B80DBC" w:rsidRPr="00FF118F">
        <w:rPr>
          <w:rFonts w:ascii="Arial" w:hAnsi="Arial" w:cs="Arial"/>
        </w:rPr>
        <w:t xml:space="preserve"> do kontener</w:t>
      </w:r>
      <w:r w:rsidR="007D2938" w:rsidRPr="00FF118F">
        <w:rPr>
          <w:rFonts w:ascii="Arial" w:hAnsi="Arial" w:cs="Arial"/>
        </w:rPr>
        <w:t>a</w:t>
      </w:r>
      <w:r w:rsidR="00B80DBC" w:rsidRPr="00FF118F">
        <w:rPr>
          <w:rFonts w:ascii="Arial" w:hAnsi="Arial" w:cs="Arial"/>
        </w:rPr>
        <w:t xml:space="preserve"> będącego na wyposażeniu UŻYTKOWNIKA.</w:t>
      </w:r>
      <w:r w:rsidRPr="00FF118F">
        <w:rPr>
          <w:rFonts w:ascii="Arial" w:hAnsi="Arial" w:cs="Arial"/>
        </w:rPr>
        <w:t xml:space="preserve"> Protokół odbioru zostanie sporządzony w </w:t>
      </w:r>
      <w:r w:rsidR="002E0CD5" w:rsidRPr="00FF118F">
        <w:rPr>
          <w:rFonts w:ascii="Arial" w:hAnsi="Arial" w:cs="Arial"/>
        </w:rPr>
        <w:t>2</w:t>
      </w:r>
      <w:r w:rsidRPr="00FF118F">
        <w:rPr>
          <w:rFonts w:ascii="Arial" w:hAnsi="Arial" w:cs="Arial"/>
        </w:rPr>
        <w:t xml:space="preserve"> egzemplarzach</w:t>
      </w:r>
      <w:r w:rsidRPr="00BA153E">
        <w:rPr>
          <w:rFonts w:ascii="Arial" w:hAnsi="Arial" w:cs="Arial"/>
        </w:rPr>
        <w:t>, po 1 egzemplarzu dla ZAMAWIAJĄCEGO</w:t>
      </w:r>
      <w:r w:rsidR="00FB4F2C" w:rsidRPr="00BA153E">
        <w:rPr>
          <w:rFonts w:ascii="Arial" w:hAnsi="Arial" w:cs="Arial"/>
        </w:rPr>
        <w:t xml:space="preserve"> i </w:t>
      </w:r>
      <w:r w:rsidR="009F06E1">
        <w:rPr>
          <w:rFonts w:ascii="Arial" w:hAnsi="Arial" w:cs="Arial"/>
        </w:rPr>
        <w:t>W</w:t>
      </w:r>
      <w:r w:rsidRPr="00BA153E">
        <w:rPr>
          <w:rFonts w:ascii="Arial" w:hAnsi="Arial" w:cs="Arial"/>
        </w:rPr>
        <w:t xml:space="preserve">YKONAWCY oraz zostanie podpisany przez przedstawicieli stron. </w:t>
      </w:r>
    </w:p>
    <w:p w14:paraId="007AF0E4" w14:textId="6BC46521" w:rsidR="00624A1B" w:rsidRPr="00BA153E" w:rsidRDefault="00C64A7C" w:rsidP="00E85642">
      <w:pPr>
        <w:pStyle w:val="Akapitzlist"/>
        <w:numPr>
          <w:ilvl w:val="0"/>
          <w:numId w:val="9"/>
        </w:numPr>
        <w:tabs>
          <w:tab w:val="left" w:pos="567"/>
          <w:tab w:val="left" w:pos="733"/>
        </w:tabs>
        <w:spacing w:after="0"/>
        <w:ind w:left="267" w:hanging="267"/>
        <w:jc w:val="both"/>
        <w:rPr>
          <w:rFonts w:ascii="Arial" w:hAnsi="Arial" w:cs="Arial"/>
        </w:rPr>
      </w:pPr>
      <w:r w:rsidRPr="00CD77F6">
        <w:rPr>
          <w:rFonts w:ascii="Arial" w:hAnsi="Arial" w:cs="Arial"/>
        </w:rPr>
        <w:t>W przypadku stwierdzenia</w:t>
      </w:r>
      <w:r w:rsidR="00884CCA" w:rsidRPr="00CD77F6">
        <w:rPr>
          <w:rFonts w:ascii="Arial" w:hAnsi="Arial" w:cs="Arial"/>
        </w:rPr>
        <w:t>,</w:t>
      </w:r>
      <w:r w:rsidRPr="00CD77F6">
        <w:rPr>
          <w:rFonts w:ascii="Arial" w:hAnsi="Arial" w:cs="Arial"/>
        </w:rPr>
        <w:t xml:space="preserve"> podczas odbioru przedmiotu umowy usterek,</w:t>
      </w:r>
      <w:r w:rsidR="007D2938" w:rsidRPr="00CD77F6">
        <w:rPr>
          <w:rFonts w:ascii="Arial" w:hAnsi="Arial" w:cs="Arial"/>
        </w:rPr>
        <w:t xml:space="preserve"> a także braku możliwości zamontowania</w:t>
      </w:r>
      <w:r w:rsidR="00884CCA" w:rsidRPr="00CD77F6">
        <w:rPr>
          <w:rFonts w:ascii="Arial" w:hAnsi="Arial" w:cs="Arial"/>
        </w:rPr>
        <w:t xml:space="preserve"> sprzętu</w:t>
      </w:r>
      <w:r w:rsidR="007D2938" w:rsidRPr="00CD77F6">
        <w:rPr>
          <w:rFonts w:ascii="Arial" w:hAnsi="Arial" w:cs="Arial"/>
        </w:rPr>
        <w:t xml:space="preserve"> w kontenerze UŻYTKOWNIKA,</w:t>
      </w:r>
      <w:r w:rsidRPr="00BA153E">
        <w:rPr>
          <w:rFonts w:ascii="Arial" w:hAnsi="Arial" w:cs="Arial"/>
        </w:rPr>
        <w:t xml:space="preserve"> WYKONAWCA zobowiązuje się do ich niezwłocznego usunięcia lub wymiany przedmiotu umowy na wolny od </w:t>
      </w:r>
      <w:r w:rsidRPr="00CD77F6">
        <w:rPr>
          <w:rFonts w:ascii="Arial" w:hAnsi="Arial" w:cs="Arial"/>
        </w:rPr>
        <w:t>usterek</w:t>
      </w:r>
      <w:r w:rsidR="007D2938" w:rsidRPr="00CD77F6">
        <w:rPr>
          <w:rFonts w:ascii="Arial" w:hAnsi="Arial" w:cs="Arial"/>
        </w:rPr>
        <w:t xml:space="preserve"> lub pasujący w kontenerze</w:t>
      </w:r>
      <w:r w:rsidRPr="00CD77F6">
        <w:rPr>
          <w:rFonts w:ascii="Arial" w:hAnsi="Arial" w:cs="Arial"/>
        </w:rPr>
        <w:t>.</w:t>
      </w:r>
      <w:r w:rsidRPr="00BA153E">
        <w:rPr>
          <w:rFonts w:ascii="Arial" w:hAnsi="Arial" w:cs="Arial"/>
        </w:rPr>
        <w:t xml:space="preserve"> W takim przypadku zostanie sporządzony protokół o stwierdzonych usterkach</w:t>
      </w:r>
      <w:r w:rsidR="007D2938">
        <w:rPr>
          <w:rFonts w:ascii="Arial" w:hAnsi="Arial" w:cs="Arial"/>
        </w:rPr>
        <w:t xml:space="preserve"> (wad</w:t>
      </w:r>
      <w:r w:rsidR="00884CCA">
        <w:rPr>
          <w:rFonts w:ascii="Arial" w:hAnsi="Arial" w:cs="Arial"/>
        </w:rPr>
        <w:t>ach</w:t>
      </w:r>
      <w:r w:rsidR="007D2938">
        <w:rPr>
          <w:rFonts w:ascii="Arial" w:hAnsi="Arial" w:cs="Arial"/>
        </w:rPr>
        <w:t>)</w:t>
      </w:r>
      <w:r w:rsidRPr="00BA153E">
        <w:rPr>
          <w:rFonts w:ascii="Arial" w:hAnsi="Arial" w:cs="Arial"/>
        </w:rPr>
        <w:t xml:space="preserve">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w:t>
      </w:r>
      <w:r w:rsidR="009341DA">
        <w:rPr>
          <w:rFonts w:ascii="Arial" w:hAnsi="Arial" w:cs="Arial"/>
        </w:rPr>
        <w:t xml:space="preserve"> </w:t>
      </w:r>
      <w:r w:rsidRPr="00BA153E">
        <w:rPr>
          <w:rFonts w:ascii="Arial" w:hAnsi="Arial" w:cs="Arial"/>
        </w:rPr>
        <w:t>i odstąpienia od umowy.</w:t>
      </w:r>
    </w:p>
    <w:p w14:paraId="07781640" w14:textId="367BB8F7" w:rsidR="00624A1B" w:rsidRPr="00BA153E" w:rsidRDefault="00C64A7C" w:rsidP="00E85642">
      <w:pPr>
        <w:pStyle w:val="Akapitzlist"/>
        <w:numPr>
          <w:ilvl w:val="0"/>
          <w:numId w:val="9"/>
        </w:numPr>
        <w:tabs>
          <w:tab w:val="left" w:pos="722"/>
          <w:tab w:val="left" w:pos="851"/>
        </w:tabs>
        <w:spacing w:after="0"/>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zostaje przerwany. Po usunięciu usterek, dalszy tok postępowania zgodny z ust. 2. </w:t>
      </w:r>
    </w:p>
    <w:p w14:paraId="24FA4A4D" w14:textId="72D67E2F" w:rsidR="00624A1B" w:rsidRPr="00B80DBC" w:rsidRDefault="00C64A7C" w:rsidP="00E85642">
      <w:pPr>
        <w:pStyle w:val="Tekstpodstawowy"/>
        <w:numPr>
          <w:ilvl w:val="0"/>
          <w:numId w:val="9"/>
        </w:numPr>
        <w:spacing w:line="276" w:lineRule="auto"/>
        <w:ind w:left="284" w:hanging="284"/>
        <w:jc w:val="both"/>
        <w:rPr>
          <w:rFonts w:ascii="Arial" w:hAnsi="Arial" w:cs="Arial"/>
          <w:sz w:val="22"/>
          <w:szCs w:val="22"/>
        </w:rPr>
      </w:pPr>
      <w:r w:rsidRPr="00B80DBC">
        <w:rPr>
          <w:rFonts w:ascii="Arial" w:hAnsi="Arial" w:cs="Arial"/>
          <w:sz w:val="22"/>
          <w:szCs w:val="22"/>
        </w:rPr>
        <w:t>WYKONAWCA lub jego przedstawiciele przeprowadzą na własny koszt szkolenie</w:t>
      </w:r>
      <w:r w:rsidRPr="00B80DBC">
        <w:rPr>
          <w:rFonts w:ascii="Arial" w:hAnsi="Arial" w:cs="Arial"/>
          <w:sz w:val="22"/>
          <w:szCs w:val="22"/>
        </w:rPr>
        <w:br/>
        <w:t xml:space="preserve">z obsługi oraz podstawowego serwisu przedmiotu umowy, które </w:t>
      </w:r>
      <w:r w:rsidR="007060DA" w:rsidRPr="00B80DBC">
        <w:rPr>
          <w:rFonts w:ascii="Arial" w:hAnsi="Arial" w:cs="Arial"/>
          <w:sz w:val="22"/>
          <w:szCs w:val="22"/>
        </w:rPr>
        <w:t>odbędzie się</w:t>
      </w:r>
      <w:r w:rsidR="007F6A59" w:rsidRPr="00B80DBC">
        <w:rPr>
          <w:rFonts w:ascii="Arial" w:hAnsi="Arial" w:cs="Arial"/>
          <w:sz w:val="22"/>
          <w:szCs w:val="22"/>
        </w:rPr>
        <w:t xml:space="preserve"> </w:t>
      </w:r>
      <w:r w:rsidRPr="00B80DBC">
        <w:rPr>
          <w:rFonts w:ascii="Arial" w:hAnsi="Arial" w:cs="Arial"/>
          <w:sz w:val="22"/>
          <w:szCs w:val="22"/>
        </w:rPr>
        <w:t xml:space="preserve">w terminie </w:t>
      </w:r>
      <w:r w:rsidRPr="00B80DBC">
        <w:rPr>
          <w:rFonts w:ascii="Arial" w:hAnsi="Arial" w:cs="Arial"/>
          <w:sz w:val="22"/>
          <w:szCs w:val="22"/>
        </w:rPr>
        <w:lastRenderedPageBreak/>
        <w:t xml:space="preserve">odbioru </w:t>
      </w:r>
      <w:r w:rsidRPr="00B80DBC">
        <w:rPr>
          <w:rFonts w:ascii="Arial" w:hAnsi="Arial" w:cs="Arial"/>
          <w:color w:val="auto"/>
          <w:sz w:val="22"/>
          <w:szCs w:val="22"/>
        </w:rPr>
        <w:t xml:space="preserve">dla osób </w:t>
      </w:r>
      <w:r w:rsidRPr="00B80DBC">
        <w:rPr>
          <w:rFonts w:ascii="Arial" w:hAnsi="Arial" w:cs="Arial"/>
          <w:sz w:val="22"/>
          <w:szCs w:val="22"/>
        </w:rPr>
        <w:t xml:space="preserve">zgodnie z potrzebami UŻYTKOWNIKA. Protokół z przeprowadzonego szkolenia wraz z wykazem osób przeszkolonych, zostanie sporządzony w </w:t>
      </w:r>
      <w:r w:rsidR="009C153F" w:rsidRPr="00B80DBC">
        <w:rPr>
          <w:rFonts w:ascii="Arial" w:hAnsi="Arial" w:cs="Arial"/>
          <w:sz w:val="22"/>
          <w:szCs w:val="22"/>
        </w:rPr>
        <w:t>2</w:t>
      </w:r>
      <w:r w:rsidRPr="00B80DBC">
        <w:rPr>
          <w:rFonts w:ascii="Arial" w:hAnsi="Arial" w:cs="Arial"/>
          <w:sz w:val="22"/>
          <w:szCs w:val="22"/>
        </w:rPr>
        <w:t xml:space="preserve"> egzemplarzach, po 1 egzemplarzu dla ZAMAWIAJĄCEGO</w:t>
      </w:r>
      <w:r w:rsidR="00247903" w:rsidRPr="00B80DBC">
        <w:rPr>
          <w:rFonts w:ascii="Arial" w:hAnsi="Arial" w:cs="Arial"/>
          <w:sz w:val="22"/>
          <w:szCs w:val="22"/>
        </w:rPr>
        <w:br/>
      </w:r>
      <w:r w:rsidRPr="00B80DBC">
        <w:rPr>
          <w:rFonts w:ascii="Arial" w:hAnsi="Arial" w:cs="Arial"/>
          <w:sz w:val="22"/>
          <w:szCs w:val="22"/>
        </w:rPr>
        <w:t xml:space="preserve">i WYKONAWCY oraz zostanie podpisany przez przedstawicieli stron. </w:t>
      </w:r>
    </w:p>
    <w:p w14:paraId="513A6466" w14:textId="77777777" w:rsidR="009F06E1" w:rsidRDefault="009F06E1" w:rsidP="00E85642">
      <w:pPr>
        <w:pStyle w:val="Akapitzlist"/>
        <w:tabs>
          <w:tab w:val="left" w:pos="709"/>
        </w:tabs>
        <w:spacing w:after="0"/>
        <w:jc w:val="center"/>
        <w:rPr>
          <w:rFonts w:ascii="Arial" w:hAnsi="Arial" w:cs="Arial"/>
          <w:b/>
          <w:bCs/>
        </w:rPr>
      </w:pPr>
    </w:p>
    <w:p w14:paraId="260223CB" w14:textId="0C8169C4" w:rsidR="00624A1B" w:rsidRPr="00BA153E" w:rsidRDefault="00C64A7C" w:rsidP="00E85642">
      <w:pPr>
        <w:pStyle w:val="Akapitzlist"/>
        <w:tabs>
          <w:tab w:val="left" w:pos="709"/>
        </w:tabs>
        <w:spacing w:after="0"/>
        <w:jc w:val="center"/>
        <w:rPr>
          <w:rFonts w:ascii="Arial" w:hAnsi="Arial" w:cs="Arial"/>
        </w:rPr>
      </w:pPr>
      <w:r w:rsidRPr="00BA153E">
        <w:rPr>
          <w:rFonts w:ascii="Arial" w:hAnsi="Arial" w:cs="Arial"/>
          <w:b/>
          <w:bCs/>
        </w:rPr>
        <w:t xml:space="preserve">§ </w:t>
      </w:r>
      <w:r w:rsidR="00444DE2">
        <w:rPr>
          <w:rFonts w:ascii="Arial" w:hAnsi="Arial" w:cs="Arial"/>
          <w:b/>
          <w:bCs/>
        </w:rPr>
        <w:t>6</w:t>
      </w:r>
      <w:r w:rsidRPr="00BA153E">
        <w:rPr>
          <w:rFonts w:ascii="Arial" w:hAnsi="Arial" w:cs="Arial"/>
          <w:b/>
          <w:bCs/>
        </w:rPr>
        <w:t>. DOKUMENTACJA TECHNICZNA</w:t>
      </w:r>
    </w:p>
    <w:p w14:paraId="3B23F1CC" w14:textId="2494FFDC" w:rsidR="00624A1B" w:rsidRPr="00BA153E" w:rsidRDefault="009F06E1" w:rsidP="00E85642">
      <w:pPr>
        <w:pStyle w:val="Akapitzlist"/>
        <w:tabs>
          <w:tab w:val="left" w:pos="567"/>
        </w:tabs>
        <w:spacing w:after="0"/>
        <w:ind w:left="0"/>
        <w:jc w:val="both"/>
        <w:rPr>
          <w:rFonts w:ascii="Arial" w:hAnsi="Arial" w:cs="Arial"/>
        </w:rPr>
      </w:pPr>
      <w:r>
        <w:rPr>
          <w:rFonts w:ascii="Arial" w:hAnsi="Arial" w:cs="Arial"/>
          <w:lang w:eastAsia="pl-PL"/>
        </w:rPr>
        <w:t xml:space="preserve">    </w:t>
      </w:r>
      <w:r w:rsidR="00314844" w:rsidRPr="00BA153E">
        <w:rPr>
          <w:rFonts w:ascii="Arial" w:hAnsi="Arial" w:cs="Arial"/>
          <w:lang w:eastAsia="pl-PL"/>
        </w:rPr>
        <w:t xml:space="preserve">Wraz z przedmiotem umowy </w:t>
      </w:r>
      <w:r w:rsidR="00C64A7C" w:rsidRPr="00BA153E">
        <w:rPr>
          <w:rFonts w:ascii="Arial" w:hAnsi="Arial" w:cs="Arial"/>
          <w:lang w:eastAsia="pl-PL"/>
        </w:rPr>
        <w:t>WYKONAWCA zobowiązuje się dostarczyć i wydać</w:t>
      </w:r>
      <w:r>
        <w:rPr>
          <w:rFonts w:ascii="Arial" w:hAnsi="Arial" w:cs="Arial"/>
          <w:lang w:eastAsia="pl-PL"/>
        </w:rPr>
        <w:t xml:space="preserve">                            </w:t>
      </w:r>
      <w:r w:rsidR="00C64A7C" w:rsidRPr="00BA153E">
        <w:rPr>
          <w:rFonts w:ascii="Arial" w:hAnsi="Arial" w:cs="Arial"/>
          <w:lang w:eastAsia="pl-PL"/>
        </w:rPr>
        <w:t xml:space="preserve"> </w:t>
      </w:r>
      <w:r>
        <w:rPr>
          <w:rFonts w:ascii="Arial" w:hAnsi="Arial" w:cs="Arial"/>
          <w:lang w:eastAsia="pl-PL"/>
        </w:rPr>
        <w:t xml:space="preserve">         </w:t>
      </w:r>
      <w:r w:rsidR="00135645">
        <w:rPr>
          <w:rFonts w:ascii="Arial" w:hAnsi="Arial" w:cs="Arial"/>
          <w:lang w:eastAsia="pl-PL"/>
        </w:rPr>
        <w:t>ZAMAWIAJĄCEMU</w:t>
      </w:r>
      <w:r w:rsidR="00C64A7C" w:rsidRPr="00BA153E">
        <w:rPr>
          <w:rFonts w:ascii="Arial" w:hAnsi="Arial" w:cs="Arial"/>
          <w:lang w:eastAsia="pl-PL"/>
        </w:rPr>
        <w:t xml:space="preserve"> </w:t>
      </w:r>
      <w:r w:rsidR="00314844"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27A756E9" w:rsidR="00624A1B" w:rsidRPr="00BA153E" w:rsidRDefault="00C64A7C" w:rsidP="00E85642">
      <w:pPr>
        <w:pStyle w:val="Akapitzlist"/>
        <w:numPr>
          <w:ilvl w:val="0"/>
          <w:numId w:val="29"/>
        </w:numPr>
        <w:tabs>
          <w:tab w:val="left" w:pos="567"/>
        </w:tabs>
        <w:spacing w:after="0"/>
        <w:jc w:val="both"/>
        <w:rPr>
          <w:rFonts w:ascii="Arial" w:hAnsi="Arial" w:cs="Arial"/>
        </w:rPr>
      </w:pPr>
      <w:r w:rsidRPr="00BA153E">
        <w:rPr>
          <w:rFonts w:ascii="Arial" w:hAnsi="Arial" w:cs="Arial"/>
        </w:rPr>
        <w:t xml:space="preserve">instrukcję obsługi i konserwacji w języku polskim dla </w:t>
      </w:r>
      <w:r w:rsidR="004314C3">
        <w:rPr>
          <w:rFonts w:ascii="Arial" w:hAnsi="Arial" w:cs="Arial"/>
        </w:rPr>
        <w:t>namiotów</w:t>
      </w:r>
      <w:r w:rsidRPr="00BA153E">
        <w:rPr>
          <w:rFonts w:ascii="Arial" w:hAnsi="Arial" w:cs="Arial"/>
        </w:rPr>
        <w:t xml:space="preserve"> i wyposażenia,</w:t>
      </w:r>
    </w:p>
    <w:p w14:paraId="30DF0C65" w14:textId="1DC5A593" w:rsidR="00624A1B" w:rsidRPr="00BA153E" w:rsidRDefault="00C64A7C" w:rsidP="00E85642">
      <w:pPr>
        <w:pStyle w:val="Tekstpodstawowy"/>
        <w:numPr>
          <w:ilvl w:val="0"/>
          <w:numId w:val="29"/>
        </w:numPr>
        <w:tabs>
          <w:tab w:val="left" w:pos="550"/>
        </w:tabs>
        <w:snapToGrid w:val="0"/>
        <w:spacing w:line="276" w:lineRule="auto"/>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r w:rsidR="00FF118F">
        <w:rPr>
          <w:rFonts w:ascii="Arial" w:hAnsi="Arial" w:cs="Arial"/>
          <w:sz w:val="22"/>
          <w:szCs w:val="22"/>
        </w:rPr>
        <w:t>.</w:t>
      </w:r>
    </w:p>
    <w:p w14:paraId="4C1487BB" w14:textId="77777777" w:rsidR="00E85642" w:rsidRPr="00BA153E" w:rsidRDefault="00E85642" w:rsidP="00DB4D7C">
      <w:pPr>
        <w:pStyle w:val="Tekstpodstawowy"/>
        <w:tabs>
          <w:tab w:val="left" w:pos="560"/>
        </w:tabs>
        <w:snapToGrid w:val="0"/>
        <w:spacing w:line="276" w:lineRule="auto"/>
        <w:jc w:val="both"/>
        <w:rPr>
          <w:rFonts w:ascii="Arial" w:hAnsi="Arial" w:cs="Arial"/>
          <w:sz w:val="22"/>
          <w:szCs w:val="22"/>
        </w:rPr>
      </w:pPr>
    </w:p>
    <w:p w14:paraId="53DC1476" w14:textId="6D07CB30" w:rsidR="00624A1B" w:rsidRPr="00BA153E" w:rsidRDefault="00C64A7C" w:rsidP="00E85642">
      <w:pPr>
        <w:pStyle w:val="Tekstpodstawowy"/>
        <w:tabs>
          <w:tab w:val="left" w:pos="567"/>
        </w:tabs>
        <w:spacing w:line="276" w:lineRule="auto"/>
        <w:ind w:left="11"/>
        <w:jc w:val="center"/>
        <w:rPr>
          <w:rFonts w:ascii="Arial" w:hAnsi="Arial" w:cs="Arial"/>
          <w:sz w:val="22"/>
          <w:szCs w:val="22"/>
        </w:rPr>
      </w:pPr>
      <w:r w:rsidRPr="00BA153E">
        <w:rPr>
          <w:rFonts w:ascii="Arial" w:hAnsi="Arial" w:cs="Arial"/>
          <w:b/>
          <w:bCs/>
          <w:color w:val="auto"/>
          <w:sz w:val="22"/>
          <w:szCs w:val="22"/>
        </w:rPr>
        <w:t xml:space="preserve">§ </w:t>
      </w:r>
      <w:r w:rsidR="00444DE2">
        <w:rPr>
          <w:rFonts w:ascii="Arial" w:hAnsi="Arial" w:cs="Arial"/>
          <w:b/>
          <w:bCs/>
          <w:color w:val="auto"/>
          <w:sz w:val="22"/>
          <w:szCs w:val="22"/>
        </w:rPr>
        <w:t>7</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7B869F7B"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w:t>
      </w:r>
      <w:r w:rsidR="00C82A27">
        <w:rPr>
          <w:rFonts w:ascii="Arial" w:hAnsi="Arial" w:cs="Arial"/>
          <w:sz w:val="22"/>
          <w:szCs w:val="22"/>
        </w:rPr>
        <w:t> </w:t>
      </w:r>
      <w:r w:rsidRPr="00BA153E">
        <w:rPr>
          <w:rFonts w:ascii="Arial" w:hAnsi="Arial" w:cs="Arial"/>
          <w:sz w:val="22"/>
          <w:szCs w:val="22"/>
        </w:rPr>
        <w:t xml:space="preserve">parametrach technicznych i warunkach minimalnych wyszczególnionych w załączniku nr </w:t>
      </w:r>
      <w:r w:rsidR="00F44C90" w:rsidRPr="00BA153E">
        <w:rPr>
          <w:rFonts w:ascii="Arial" w:hAnsi="Arial" w:cs="Arial"/>
          <w:sz w:val="22"/>
          <w:szCs w:val="22"/>
        </w:rPr>
        <w:t>1</w:t>
      </w:r>
      <w:r w:rsidR="00C82A27">
        <w:rPr>
          <w:rFonts w:ascii="Arial" w:hAnsi="Arial" w:cs="Arial"/>
          <w:sz w:val="22"/>
          <w:szCs w:val="22"/>
        </w:rPr>
        <w:t xml:space="preserve"> </w:t>
      </w:r>
      <w:r w:rsidRPr="00BA153E">
        <w:rPr>
          <w:rFonts w:ascii="Arial" w:hAnsi="Arial" w:cs="Arial"/>
          <w:sz w:val="22"/>
          <w:szCs w:val="22"/>
        </w:rPr>
        <w:t xml:space="preserve">do SWZ wraz z opisem zawartym w ofercie, który jest równocześnie załącznikiem nr 1 do umowy. </w:t>
      </w:r>
    </w:p>
    <w:p w14:paraId="3E970F8D" w14:textId="426DAF06" w:rsidR="00481FC3" w:rsidRPr="00BA153E" w:rsidRDefault="00481FC3"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444DE2">
        <w:rPr>
          <w:rFonts w:ascii="Arial" w:hAnsi="Arial" w:cs="Arial"/>
          <w:sz w:val="22"/>
          <w:szCs w:val="22"/>
        </w:rPr>
        <w:t>5</w:t>
      </w:r>
      <w:r w:rsidR="00AA106A" w:rsidRPr="00BA153E">
        <w:rPr>
          <w:rFonts w:ascii="Arial" w:hAnsi="Arial" w:cs="Arial"/>
          <w:sz w:val="22"/>
          <w:szCs w:val="22"/>
        </w:rPr>
        <w:t xml:space="preserve">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E85642">
      <w:pPr>
        <w:pStyle w:val="Tekstpodstawowy"/>
        <w:numPr>
          <w:ilvl w:val="0"/>
          <w:numId w:val="6"/>
        </w:numPr>
        <w:tabs>
          <w:tab w:val="left" w:pos="709"/>
        </w:tabs>
        <w:spacing w:line="276" w:lineRule="auto"/>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1490FA46"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sidR="00444DE2">
        <w:rPr>
          <w:rFonts w:ascii="Arial" w:hAnsi="Arial" w:cs="Arial"/>
          <w:sz w:val="22"/>
          <w:szCs w:val="22"/>
        </w:rPr>
        <w:t>8</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80DBC" w:rsidRDefault="00C64A7C" w:rsidP="00E85642">
      <w:pPr>
        <w:pStyle w:val="Tekstpodstawowy"/>
        <w:numPr>
          <w:ilvl w:val="0"/>
          <w:numId w:val="6"/>
        </w:numPr>
        <w:spacing w:line="276" w:lineRule="auto"/>
        <w:ind w:left="322" w:hanging="322"/>
        <w:jc w:val="both"/>
        <w:rPr>
          <w:rFonts w:ascii="Arial" w:hAnsi="Arial" w:cs="Arial"/>
          <w:sz w:val="22"/>
          <w:szCs w:val="22"/>
        </w:rPr>
      </w:pPr>
      <w:r w:rsidRPr="00B80DBC">
        <w:rPr>
          <w:rFonts w:ascii="Arial" w:hAnsi="Arial" w:cs="Arial"/>
          <w:sz w:val="22"/>
          <w:szCs w:val="22"/>
        </w:rPr>
        <w:t>Po okresie gwarancji serwis będzie prowadzony przez WYKONAWCĘ na podstawie indywidualnych zleceń UŻYTKOWNIKÓW.</w:t>
      </w:r>
    </w:p>
    <w:p w14:paraId="748EDC7D" w14:textId="4AE4A510" w:rsidR="00624A1B" w:rsidRPr="001A1A1F" w:rsidRDefault="00C64A7C" w:rsidP="00E85642">
      <w:pPr>
        <w:pStyle w:val="Tekstpodstawowy"/>
        <w:numPr>
          <w:ilvl w:val="0"/>
          <w:numId w:val="6"/>
        </w:numPr>
        <w:spacing w:line="276" w:lineRule="auto"/>
        <w:ind w:left="340" w:hanging="340"/>
        <w:jc w:val="both"/>
        <w:rPr>
          <w:rFonts w:ascii="Arial" w:hAnsi="Arial" w:cs="Arial"/>
          <w:sz w:val="22"/>
          <w:szCs w:val="22"/>
        </w:rPr>
      </w:pPr>
      <w:r w:rsidRPr="001A1A1F">
        <w:rPr>
          <w:rFonts w:ascii="Arial" w:hAnsi="Arial" w:cs="Arial"/>
          <w:sz w:val="22"/>
          <w:szCs w:val="22"/>
        </w:rPr>
        <w:t xml:space="preserve">WYKONAWCA gwarantuje dostawę części zamiennych dla przedmiotu umowy przez minimum </w:t>
      </w:r>
      <w:r w:rsidR="00C3568C" w:rsidRPr="001A1A1F">
        <w:rPr>
          <w:rFonts w:ascii="Arial" w:hAnsi="Arial" w:cs="Arial"/>
          <w:sz w:val="22"/>
          <w:szCs w:val="22"/>
        </w:rPr>
        <w:t>5</w:t>
      </w:r>
      <w:r w:rsidRPr="001A1A1F">
        <w:rPr>
          <w:rFonts w:ascii="Arial" w:hAnsi="Arial" w:cs="Arial"/>
          <w:sz w:val="22"/>
          <w:szCs w:val="22"/>
        </w:rPr>
        <w:t xml:space="preserve"> lat od dnia zakończenia okresu gwarancji.</w:t>
      </w:r>
    </w:p>
    <w:p w14:paraId="27AD958E" w14:textId="4AA7EC32" w:rsidR="006F19EE" w:rsidRDefault="000D4C51"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71D1D25" w14:textId="77777777" w:rsidR="00E85642" w:rsidRPr="00BA153E" w:rsidRDefault="00E85642" w:rsidP="00E85642">
      <w:pPr>
        <w:pStyle w:val="Tekstpodstawowy"/>
        <w:spacing w:line="276" w:lineRule="auto"/>
        <w:ind w:left="340"/>
        <w:jc w:val="both"/>
        <w:rPr>
          <w:rFonts w:ascii="Arial" w:hAnsi="Arial" w:cs="Arial"/>
          <w:sz w:val="22"/>
          <w:szCs w:val="22"/>
        </w:rPr>
      </w:pPr>
    </w:p>
    <w:p w14:paraId="0BA07C96" w14:textId="40996284"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auto"/>
          <w:sz w:val="22"/>
          <w:szCs w:val="22"/>
        </w:rPr>
        <w:t xml:space="preserve">§ </w:t>
      </w:r>
      <w:r w:rsidR="00444DE2">
        <w:rPr>
          <w:rFonts w:ascii="Arial" w:hAnsi="Arial" w:cs="Arial"/>
          <w:b/>
          <w:bCs/>
          <w:color w:val="auto"/>
          <w:sz w:val="22"/>
          <w:szCs w:val="22"/>
        </w:rPr>
        <w:t>8</w:t>
      </w:r>
      <w:r w:rsidRPr="00BA153E">
        <w:rPr>
          <w:rFonts w:ascii="Arial" w:hAnsi="Arial" w:cs="Arial"/>
          <w:b/>
          <w:bCs/>
          <w:color w:val="auto"/>
          <w:sz w:val="22"/>
          <w:szCs w:val="22"/>
        </w:rPr>
        <w:t>.  KARY UMOWNE</w:t>
      </w:r>
    </w:p>
    <w:p w14:paraId="3EFD69D8" w14:textId="49F89013"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 xml:space="preserve">w wysokości 0,05 % wartości netto </w:t>
      </w:r>
      <w:r>
        <w:rPr>
          <w:rFonts w:ascii="Arial" w:hAnsi="Arial" w:cs="Arial"/>
          <w:color w:val="auto"/>
          <w:sz w:val="22"/>
          <w:szCs w:val="22"/>
        </w:rPr>
        <w:t>przedmiotu umowy</w:t>
      </w:r>
      <w:r w:rsidRPr="00B94B9E">
        <w:rPr>
          <w:rFonts w:ascii="Arial" w:hAnsi="Arial" w:cs="Arial"/>
          <w:color w:val="auto"/>
          <w:sz w:val="22"/>
          <w:szCs w:val="22"/>
        </w:rPr>
        <w:t xml:space="preserve"> wydanego ze zwłoką, na podstawie noty obciążającej wystawionej przez ZAMAWIAJĄCEGO.</w:t>
      </w:r>
    </w:p>
    <w:p w14:paraId="1AD24A0E" w14:textId="055D936C"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w:t>
      </w:r>
      <w:r w:rsidRPr="00514C22">
        <w:rPr>
          <w:rFonts w:ascii="Arial" w:hAnsi="Arial" w:cs="Arial"/>
          <w:sz w:val="22"/>
          <w:szCs w:val="22"/>
        </w:rPr>
        <w:t>do 2</w:t>
      </w:r>
      <w:r w:rsidR="00514C22" w:rsidRPr="00514C22">
        <w:rPr>
          <w:rFonts w:ascii="Arial" w:hAnsi="Arial" w:cs="Arial"/>
          <w:sz w:val="22"/>
          <w:szCs w:val="22"/>
        </w:rPr>
        <w:t>9</w:t>
      </w:r>
      <w:r w:rsidRPr="00514C22">
        <w:rPr>
          <w:rFonts w:ascii="Arial" w:hAnsi="Arial" w:cs="Arial"/>
          <w:sz w:val="22"/>
          <w:szCs w:val="22"/>
        </w:rPr>
        <w:t>.</w:t>
      </w:r>
      <w:r w:rsidR="00514C22" w:rsidRPr="00514C22">
        <w:rPr>
          <w:rFonts w:ascii="Arial" w:hAnsi="Arial" w:cs="Arial"/>
          <w:sz w:val="22"/>
          <w:szCs w:val="22"/>
        </w:rPr>
        <w:t>09</w:t>
      </w:r>
      <w:r w:rsidRPr="00514C22">
        <w:rPr>
          <w:rFonts w:ascii="Arial" w:hAnsi="Arial" w:cs="Arial"/>
          <w:sz w:val="22"/>
          <w:szCs w:val="22"/>
        </w:rPr>
        <w:t>.2023 roku,</w:t>
      </w:r>
      <w:r w:rsidRPr="00B94B9E">
        <w:rPr>
          <w:rFonts w:ascii="Arial" w:hAnsi="Arial" w:cs="Arial"/>
          <w:sz w:val="22"/>
          <w:szCs w:val="22"/>
        </w:rPr>
        <w:t xml:space="preserve"> ZAMAWIAJĄCY </w:t>
      </w:r>
      <w:r w:rsidRPr="00B94B9E">
        <w:rPr>
          <w:rFonts w:ascii="Arial" w:hAnsi="Arial" w:cs="Arial"/>
          <w:color w:val="auto"/>
          <w:sz w:val="22"/>
          <w:szCs w:val="22"/>
        </w:rPr>
        <w:t>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20% wartości netto przedmiotu umowy, na podstawie noty obciążającej wystawionej przez ZAMAWIAJĄCEGO.</w:t>
      </w:r>
    </w:p>
    <w:p w14:paraId="106FB29C" w14:textId="77777777"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W przypadku odstąpienia od umowy przez WYKONAWCĘ, zobowiązany on jest zapłacić ZAMAWIAJĄCEMU karę umowną w wysokości 20%</w:t>
      </w:r>
      <w:r w:rsidRPr="00B94B9E">
        <w:rPr>
          <w:rFonts w:ascii="Arial" w:hAnsi="Arial" w:cs="Arial"/>
          <w:color w:val="FF0000"/>
          <w:sz w:val="22"/>
          <w:szCs w:val="22"/>
        </w:rPr>
        <w:t xml:space="preserve"> </w:t>
      </w:r>
      <w:r w:rsidRPr="00B94B9E">
        <w:rPr>
          <w:rFonts w:ascii="Arial" w:hAnsi="Arial" w:cs="Arial"/>
          <w:color w:val="auto"/>
          <w:sz w:val="22"/>
          <w:szCs w:val="22"/>
        </w:rPr>
        <w:t>wartości netto przedmiotu umowy, na podstawie noty obciążającej wystawionej przez ZAMAWIAJĄCEGO. Odstąpienie od umowy wymaga, pod rygorem nieważności, formy pisemnej poprzez złożenie oświadczenia drugiej stronie.</w:t>
      </w:r>
    </w:p>
    <w:p w14:paraId="2823D501" w14:textId="77777777" w:rsidR="004314C3" w:rsidRPr="00B94B9E" w:rsidRDefault="004314C3" w:rsidP="004314C3">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W przypadku, gdy wysokość poniesionej szkody przewyższa wysokość kar zastrzeżonych w umowie, ZAMAWIAJĄCY może żądać odszkodowania na zasadach ogólnych w wysokości odpowiadającej poniesionej szkodzie w pełnej wysokości.</w:t>
      </w:r>
    </w:p>
    <w:p w14:paraId="01AF4209" w14:textId="1C1BAB61" w:rsidR="004314C3" w:rsidRDefault="004314C3" w:rsidP="004314C3">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gdy WYKONAWCA nie dokona naprawy przedmiotu umowy w terminie określonym w § </w:t>
      </w:r>
      <w:r w:rsidR="00444DE2">
        <w:rPr>
          <w:rFonts w:ascii="Arial" w:hAnsi="Arial" w:cs="Arial"/>
          <w:color w:val="auto"/>
          <w:sz w:val="22"/>
          <w:szCs w:val="22"/>
        </w:rPr>
        <w:t>7</w:t>
      </w:r>
      <w:r w:rsidRPr="00B94B9E">
        <w:rPr>
          <w:rFonts w:ascii="Arial" w:hAnsi="Arial" w:cs="Arial"/>
          <w:color w:val="auto"/>
          <w:sz w:val="22"/>
          <w:szCs w:val="22"/>
        </w:rPr>
        <w:t xml:space="preserve"> ust. 3 lub 4, zapłaci </w:t>
      </w:r>
      <w:r>
        <w:rPr>
          <w:rFonts w:ascii="Arial" w:hAnsi="Arial" w:cs="Arial"/>
          <w:color w:val="auto"/>
          <w:sz w:val="22"/>
          <w:szCs w:val="22"/>
        </w:rPr>
        <w:t xml:space="preserve">ZAMAWIAJĄCEMU </w:t>
      </w:r>
      <w:r w:rsidRPr="00B94B9E">
        <w:rPr>
          <w:rFonts w:ascii="Arial" w:hAnsi="Arial" w:cs="Arial"/>
          <w:color w:val="auto"/>
          <w:sz w:val="22"/>
          <w:szCs w:val="22"/>
        </w:rPr>
        <w:t xml:space="preserve">karę umowną za każdy dzień zwłoki w wysokości 0,05 % wartości netto </w:t>
      </w:r>
      <w:r>
        <w:rPr>
          <w:rFonts w:ascii="Arial" w:hAnsi="Arial" w:cs="Arial"/>
          <w:color w:val="auto"/>
          <w:sz w:val="22"/>
          <w:szCs w:val="22"/>
        </w:rPr>
        <w:t>przedmiotu umowy</w:t>
      </w:r>
      <w:r w:rsidRPr="00B94B9E">
        <w:rPr>
          <w:rFonts w:ascii="Arial" w:hAnsi="Arial" w:cs="Arial"/>
          <w:color w:val="auto"/>
          <w:sz w:val="22"/>
          <w:szCs w:val="22"/>
        </w:rPr>
        <w:t xml:space="preserve">, którego naprawa dotyczy, na podstawie noty obciążającej wystawianej przez </w:t>
      </w:r>
      <w:r>
        <w:rPr>
          <w:rFonts w:ascii="Arial" w:hAnsi="Arial" w:cs="Arial"/>
          <w:color w:val="auto"/>
          <w:sz w:val="22"/>
          <w:szCs w:val="22"/>
        </w:rPr>
        <w:t>ZAMAWIAJĄCEGO</w:t>
      </w:r>
      <w:r w:rsidRPr="00B94B9E">
        <w:rPr>
          <w:rFonts w:ascii="Arial" w:hAnsi="Arial" w:cs="Arial"/>
          <w:color w:val="auto"/>
          <w:sz w:val="22"/>
          <w:szCs w:val="22"/>
        </w:rPr>
        <w:t>.</w:t>
      </w:r>
    </w:p>
    <w:p w14:paraId="0A06991D" w14:textId="04E103A9" w:rsidR="00444DE2" w:rsidRPr="00E72EE9" w:rsidRDefault="004314C3" w:rsidP="00010100">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E72EE9">
        <w:rPr>
          <w:rFonts w:ascii="Arial" w:hAnsi="Arial" w:cs="Arial"/>
          <w:color w:val="auto"/>
          <w:sz w:val="22"/>
          <w:szCs w:val="22"/>
        </w:rPr>
        <w:t>W przypadku wykryciu wad ukrytych w przedmiocie zamówienia, których WYKONAWCA nie usunie w terminie do 30 dni od dnia zgłoszenia, ZAMAWIAJĄCY zastrzega sobie prawo do odstąpienia od umowy. Odstąpienie od umowy wymaga, pod rygorem nieważności, formy pisemnej poprzez złożenie oświadczenia drugiej stronie. W takim przypadku WYKONAWCA zwróci 100% kwoty wynikającej z umowy, a ZAMAWIAJĄCY zwróci przedmiot umowy.</w:t>
      </w:r>
    </w:p>
    <w:p w14:paraId="1F371211" w14:textId="77777777" w:rsidR="004314C3" w:rsidRDefault="004314C3" w:rsidP="004314C3">
      <w:pPr>
        <w:pStyle w:val="Tekstpodstawowy"/>
        <w:spacing w:line="276" w:lineRule="auto"/>
        <w:jc w:val="center"/>
        <w:rPr>
          <w:rFonts w:ascii="Arial" w:hAnsi="Arial" w:cs="Arial"/>
          <w:color w:val="auto"/>
          <w:sz w:val="22"/>
          <w:szCs w:val="22"/>
        </w:rPr>
      </w:pPr>
    </w:p>
    <w:p w14:paraId="0926949F" w14:textId="44CB4127" w:rsidR="00624A1B" w:rsidRPr="00BA153E" w:rsidRDefault="00C64A7C" w:rsidP="004314C3">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xml:space="preserve">§ </w:t>
      </w:r>
      <w:r w:rsidR="00444DE2">
        <w:rPr>
          <w:rFonts w:ascii="Arial" w:hAnsi="Arial" w:cs="Arial"/>
          <w:b/>
          <w:bCs/>
          <w:color w:val="0D0D0D"/>
          <w:sz w:val="22"/>
          <w:szCs w:val="22"/>
        </w:rPr>
        <w:t>9</w:t>
      </w:r>
      <w:r w:rsidRPr="00BA153E">
        <w:rPr>
          <w:rFonts w:ascii="Arial" w:hAnsi="Arial" w:cs="Arial"/>
          <w:b/>
          <w:bCs/>
          <w:color w:val="0D0D0D"/>
          <w:sz w:val="22"/>
          <w:szCs w:val="22"/>
        </w:rPr>
        <w:t>.  ROZSTRZYGANIE SPORÓW I OBOWIĄZUJĄCE PRAWO</w:t>
      </w:r>
    </w:p>
    <w:p w14:paraId="28204CE3" w14:textId="312CFB97" w:rsidR="00624A1B" w:rsidRPr="00BA153E" w:rsidRDefault="00C64A7C" w:rsidP="00E85642">
      <w:pPr>
        <w:pStyle w:val="Tekstpodstawowy"/>
        <w:spacing w:line="276" w:lineRule="auto"/>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22F3EC42" w:rsidR="00624A1B" w:rsidRDefault="00C64A7C" w:rsidP="00E85642">
      <w:pPr>
        <w:pStyle w:val="Tekstpodstawowy"/>
        <w:spacing w:line="276" w:lineRule="auto"/>
        <w:ind w:left="284" w:hanging="284"/>
        <w:jc w:val="both"/>
        <w:rPr>
          <w:rFonts w:ascii="Arial" w:hAnsi="Arial" w:cs="Arial"/>
          <w:color w:val="0D0D0D"/>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2BB7553" w14:textId="77777777" w:rsidR="00E85642" w:rsidRPr="00BA153E" w:rsidRDefault="00E85642" w:rsidP="00E85642">
      <w:pPr>
        <w:pStyle w:val="Tekstpodstawowy"/>
        <w:spacing w:line="276" w:lineRule="auto"/>
        <w:jc w:val="both"/>
        <w:rPr>
          <w:rFonts w:ascii="Arial" w:hAnsi="Arial" w:cs="Arial"/>
          <w:sz w:val="22"/>
          <w:szCs w:val="22"/>
        </w:rPr>
      </w:pPr>
    </w:p>
    <w:p w14:paraId="016C4055" w14:textId="4ABF7B6A"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444DE2">
        <w:rPr>
          <w:rFonts w:ascii="Arial" w:hAnsi="Arial" w:cs="Arial"/>
          <w:b/>
          <w:bCs/>
          <w:color w:val="0D0D0D"/>
          <w:sz w:val="22"/>
          <w:szCs w:val="22"/>
        </w:rPr>
        <w:t>0</w:t>
      </w:r>
      <w:r w:rsidRPr="00BA153E">
        <w:rPr>
          <w:rFonts w:ascii="Arial" w:hAnsi="Arial" w:cs="Arial"/>
          <w:b/>
          <w:bCs/>
          <w:color w:val="0D0D0D"/>
          <w:sz w:val="22"/>
          <w:szCs w:val="22"/>
        </w:rPr>
        <w:t>.  POSTANOWIENIA KOŃCOWE</w:t>
      </w:r>
    </w:p>
    <w:p w14:paraId="30ECA890" w14:textId="225C72E5"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 xml:space="preserve">W przypadku obiektywnej niemożności zapewnienia wyposażenia przedmiotu umowy odpowiadającego wymogom zawartym w załączniku nr 1 do umowy z powodu zakończenia produkcji lub niedostępności na rynku elementów wyposażenia po </w:t>
      </w:r>
      <w:r w:rsidRPr="00BA153E">
        <w:rPr>
          <w:rFonts w:ascii="Arial" w:hAnsi="Arial" w:cs="Arial"/>
          <w:sz w:val="22"/>
          <w:szCs w:val="22"/>
        </w:rPr>
        <w:lastRenderedPageBreak/>
        <w:t>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3588AF2C" w14:textId="713E3C9D" w:rsidR="00DD4FFA" w:rsidRPr="00CD30A4" w:rsidRDefault="00C64A7C" w:rsidP="00CD30A4">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Umowę sporządzono </w:t>
      </w:r>
      <w:r w:rsidR="00494815">
        <w:rPr>
          <w:rFonts w:ascii="Arial" w:hAnsi="Arial" w:cs="Arial"/>
          <w:sz w:val="22"/>
          <w:szCs w:val="22"/>
        </w:rPr>
        <w:t>elektronicznie</w:t>
      </w:r>
      <w:r w:rsidRPr="00BA153E">
        <w:rPr>
          <w:rFonts w:ascii="Arial" w:hAnsi="Arial" w:cs="Arial"/>
          <w:sz w:val="22"/>
          <w:szCs w:val="22"/>
        </w:rPr>
        <w:t>.</w:t>
      </w:r>
    </w:p>
    <w:p w14:paraId="1C9D6937" w14:textId="77777777" w:rsidR="00DD4FFA" w:rsidRDefault="00DD4FFA" w:rsidP="00CD30A4">
      <w:pPr>
        <w:spacing w:before="120" w:after="120" w:line="240" w:lineRule="auto"/>
        <w:rPr>
          <w:rFonts w:ascii="Arial" w:eastAsia="Times New Roman" w:hAnsi="Arial" w:cs="Arial"/>
          <w:i/>
          <w:iCs/>
          <w:sz w:val="18"/>
          <w:szCs w:val="18"/>
        </w:rPr>
      </w:pPr>
    </w:p>
    <w:p w14:paraId="70B120EF" w14:textId="77777777" w:rsidR="00DD4FFA" w:rsidRDefault="00DD4FFA" w:rsidP="00CD30A4">
      <w:pPr>
        <w:spacing w:before="120" w:after="120" w:line="240" w:lineRule="auto"/>
        <w:rPr>
          <w:rFonts w:ascii="Arial" w:eastAsia="Times New Roman" w:hAnsi="Arial" w:cs="Arial"/>
          <w:i/>
          <w:iCs/>
          <w:sz w:val="18"/>
          <w:szCs w:val="18"/>
        </w:rPr>
      </w:pPr>
    </w:p>
    <w:p w14:paraId="4CE74F21" w14:textId="4374BE30" w:rsidR="00494815" w:rsidRPr="00494815" w:rsidRDefault="00494815" w:rsidP="00494815">
      <w:pPr>
        <w:spacing w:before="120" w:after="120" w:line="240" w:lineRule="auto"/>
        <w:jc w:val="center"/>
        <w:rPr>
          <w:rFonts w:ascii="Arial" w:eastAsia="Times New Roman" w:hAnsi="Arial" w:cs="Arial"/>
          <w:i/>
          <w:iCs/>
          <w:sz w:val="18"/>
          <w:szCs w:val="18"/>
        </w:rPr>
      </w:pPr>
      <w:r w:rsidRPr="00494815">
        <w:rPr>
          <w:rFonts w:ascii="Arial" w:eastAsia="Times New Roman" w:hAnsi="Arial" w:cs="Arial"/>
          <w:i/>
          <w:iCs/>
          <w:sz w:val="18"/>
          <w:szCs w:val="18"/>
        </w:rPr>
        <w:t>/podpisano elektronicznie/</w:t>
      </w:r>
    </w:p>
    <w:p w14:paraId="60D38006" w14:textId="77777777" w:rsidR="00494815" w:rsidRPr="00494815" w:rsidRDefault="00494815" w:rsidP="00494815">
      <w:pPr>
        <w:tabs>
          <w:tab w:val="center" w:pos="1701"/>
          <w:tab w:val="center" w:pos="6804"/>
        </w:tabs>
        <w:spacing w:before="120" w:after="120" w:line="240" w:lineRule="auto"/>
        <w:rPr>
          <w:rFonts w:ascii="Arial" w:eastAsia="Times New Roman" w:hAnsi="Arial" w:cs="Arial"/>
        </w:rPr>
      </w:pPr>
      <w:r w:rsidRPr="00494815">
        <w:rPr>
          <w:rFonts w:ascii="Arial" w:eastAsia="Times New Roman" w:hAnsi="Arial" w:cs="Arial"/>
          <w:b/>
          <w:bCs/>
        </w:rPr>
        <w:tab/>
        <w:t>ZA WYKONAWCĘ</w:t>
      </w:r>
      <w:r w:rsidRPr="00494815">
        <w:rPr>
          <w:rFonts w:ascii="Arial" w:eastAsia="Times New Roman" w:hAnsi="Arial" w:cs="Arial"/>
          <w:b/>
          <w:bCs/>
        </w:rPr>
        <w:tab/>
        <w:t>ZA ZAMAWIAJĄCEGO</w:t>
      </w:r>
    </w:p>
    <w:p w14:paraId="2CE35A9F" w14:textId="3817EDA5"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29184394" w14:textId="5E1DCB95"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22E558FD" w14:textId="173B6EFE"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tab/>
      </w:r>
      <w:r w:rsidRPr="00494815">
        <w:rPr>
          <w:rFonts w:ascii="Arial" w:eastAsia="Times New Roman" w:hAnsi="Arial" w:cs="Arial"/>
        </w:rPr>
        <w:tab/>
      </w:r>
    </w:p>
    <w:p w14:paraId="53939BAE" w14:textId="21961F4C" w:rsidR="00494815" w:rsidRPr="00494815" w:rsidRDefault="00494815" w:rsidP="00494815">
      <w:pPr>
        <w:tabs>
          <w:tab w:val="center" w:pos="1701"/>
          <w:tab w:val="center" w:pos="6804"/>
        </w:tabs>
        <w:spacing w:after="120" w:line="240" w:lineRule="auto"/>
        <w:jc w:val="both"/>
        <w:rPr>
          <w:rFonts w:ascii="Arial" w:eastAsia="Times New Roman" w:hAnsi="Arial" w:cs="Arial"/>
        </w:rPr>
      </w:pPr>
      <w:r w:rsidRPr="00494815">
        <w:rPr>
          <w:rFonts w:ascii="Arial" w:eastAsia="Times New Roman" w:hAnsi="Arial" w:cs="Arial"/>
        </w:rPr>
        <w:lastRenderedPageBreak/>
        <w:tab/>
      </w:r>
      <w:r w:rsidRPr="00494815">
        <w:rPr>
          <w:rFonts w:ascii="Arial" w:eastAsia="Times New Roman" w:hAnsi="Arial" w:cs="Arial"/>
        </w:rPr>
        <w:tab/>
      </w:r>
    </w:p>
    <w:p w14:paraId="45E1A309" w14:textId="054A4D0D" w:rsidR="004B2492" w:rsidRPr="0018404F" w:rsidRDefault="004B2492" w:rsidP="00E85642">
      <w:pPr>
        <w:pStyle w:val="Tekstpodstawowy"/>
        <w:spacing w:line="276" w:lineRule="auto"/>
        <w:jc w:val="right"/>
        <w:rPr>
          <w:rFonts w:ascii="Arial" w:hAnsi="Arial" w:cs="Arial"/>
          <w:color w:val="auto"/>
          <w:sz w:val="22"/>
          <w:szCs w:val="22"/>
        </w:rPr>
      </w:pPr>
    </w:p>
    <w:p w14:paraId="7254C973" w14:textId="39C1451A" w:rsidR="00286551" w:rsidRPr="0018404F" w:rsidRDefault="00286551" w:rsidP="00CD30A4">
      <w:pPr>
        <w:pStyle w:val="Tekstpodstawowy"/>
        <w:spacing w:line="276" w:lineRule="auto"/>
        <w:rPr>
          <w:rFonts w:ascii="Arial" w:hAnsi="Arial" w:cs="Arial"/>
          <w:color w:val="auto"/>
          <w:sz w:val="22"/>
          <w:szCs w:val="22"/>
        </w:rPr>
      </w:pPr>
    </w:p>
    <w:p w14:paraId="4684C7E4" w14:textId="6EF560AC" w:rsidR="00286551" w:rsidRPr="0018404F" w:rsidRDefault="00286551" w:rsidP="00E85642">
      <w:pPr>
        <w:pStyle w:val="Tekstpodstawowy"/>
        <w:spacing w:line="276" w:lineRule="auto"/>
        <w:jc w:val="right"/>
        <w:rPr>
          <w:rFonts w:ascii="Arial" w:hAnsi="Arial" w:cs="Arial"/>
          <w:color w:val="auto"/>
          <w:sz w:val="22"/>
          <w:szCs w:val="22"/>
        </w:rPr>
      </w:pPr>
    </w:p>
    <w:p w14:paraId="355A17AD" w14:textId="77777777" w:rsidR="00FA3F74" w:rsidRPr="0018404F" w:rsidRDefault="00FA3F74" w:rsidP="00E85642">
      <w:pPr>
        <w:pStyle w:val="Tekstpodstawowy"/>
        <w:spacing w:line="276" w:lineRule="auto"/>
        <w:rPr>
          <w:rFonts w:ascii="Arial" w:hAnsi="Arial" w:cs="Arial"/>
          <w:color w:val="auto"/>
          <w:sz w:val="22"/>
          <w:szCs w:val="22"/>
        </w:rPr>
      </w:pPr>
    </w:p>
    <w:p w14:paraId="5C4B2774" w14:textId="77777777" w:rsidR="00FA3F74" w:rsidRPr="0018404F" w:rsidRDefault="00FA3F74" w:rsidP="00E85642">
      <w:pPr>
        <w:pStyle w:val="Tekstpodstawowy"/>
        <w:spacing w:line="276" w:lineRule="auto"/>
        <w:rPr>
          <w:rFonts w:ascii="Arial" w:hAnsi="Arial" w:cs="Arial"/>
          <w:color w:val="auto"/>
          <w:sz w:val="22"/>
          <w:szCs w:val="22"/>
        </w:rPr>
      </w:pPr>
      <w:r w:rsidRPr="0018404F">
        <w:rPr>
          <w:rFonts w:ascii="Arial" w:hAnsi="Arial" w:cs="Arial"/>
          <w:color w:val="auto"/>
          <w:sz w:val="22"/>
          <w:szCs w:val="22"/>
        </w:rPr>
        <w:t>Załączniki:</w:t>
      </w:r>
    </w:p>
    <w:p w14:paraId="26E9EF02" w14:textId="4BF7D19F" w:rsidR="00C55D9E" w:rsidRPr="0018404F" w:rsidRDefault="00FD03DB" w:rsidP="00E85642">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O</w:t>
      </w:r>
      <w:r w:rsidR="00FA3F74" w:rsidRPr="0018404F">
        <w:rPr>
          <w:rFonts w:ascii="Arial" w:hAnsi="Arial" w:cs="Arial"/>
          <w:color w:val="auto"/>
          <w:sz w:val="22"/>
          <w:szCs w:val="22"/>
        </w:rPr>
        <w:t>pis przedmiotu zamówienia</w:t>
      </w:r>
      <w:r w:rsidR="00895EAC" w:rsidRPr="0018404F">
        <w:rPr>
          <w:rFonts w:ascii="Arial" w:hAnsi="Arial" w:cs="Arial"/>
          <w:color w:val="auto"/>
          <w:sz w:val="22"/>
          <w:szCs w:val="22"/>
        </w:rPr>
        <w:t>,</w:t>
      </w:r>
    </w:p>
    <w:p w14:paraId="375E2B0D" w14:textId="5DFADFA1" w:rsidR="00895EAC" w:rsidRPr="001A1A1F" w:rsidRDefault="00895EAC" w:rsidP="00C82A27">
      <w:pPr>
        <w:pStyle w:val="Tekstpodstawowy"/>
        <w:numPr>
          <w:ilvl w:val="1"/>
          <w:numId w:val="25"/>
        </w:numPr>
        <w:spacing w:line="276" w:lineRule="auto"/>
        <w:rPr>
          <w:rFonts w:ascii="Arial" w:hAnsi="Arial" w:cs="Arial"/>
          <w:color w:val="auto"/>
          <w:sz w:val="22"/>
          <w:szCs w:val="22"/>
        </w:rPr>
      </w:pPr>
      <w:r w:rsidRPr="001A1A1F">
        <w:rPr>
          <w:rFonts w:ascii="Arial" w:hAnsi="Arial" w:cs="Arial"/>
          <w:color w:val="auto"/>
          <w:sz w:val="22"/>
          <w:szCs w:val="22"/>
        </w:rPr>
        <w:t xml:space="preserve">Wzór tabliczki </w:t>
      </w:r>
      <w:r w:rsidR="00B80DBC" w:rsidRPr="001A1A1F">
        <w:rPr>
          <w:rFonts w:ascii="Arial" w:hAnsi="Arial" w:cs="Arial"/>
          <w:color w:val="auto"/>
          <w:sz w:val="22"/>
          <w:szCs w:val="22"/>
        </w:rPr>
        <w:t xml:space="preserve">programu </w:t>
      </w:r>
      <w:proofErr w:type="spellStart"/>
      <w:r w:rsidR="00074880" w:rsidRPr="001A1A1F">
        <w:rPr>
          <w:rFonts w:ascii="Arial" w:hAnsi="Arial" w:cs="Arial"/>
          <w:color w:val="auto"/>
          <w:sz w:val="22"/>
          <w:szCs w:val="22"/>
        </w:rPr>
        <w:t>Interreg</w:t>
      </w:r>
      <w:proofErr w:type="spellEnd"/>
      <w:r w:rsidR="00074880" w:rsidRPr="001A1A1F">
        <w:rPr>
          <w:rFonts w:ascii="Arial" w:hAnsi="Arial" w:cs="Arial"/>
          <w:color w:val="auto"/>
          <w:sz w:val="22"/>
          <w:szCs w:val="22"/>
        </w:rPr>
        <w:t xml:space="preserve"> V-A </w:t>
      </w:r>
      <w:r w:rsidR="00B80DBC" w:rsidRPr="001A1A1F">
        <w:rPr>
          <w:rFonts w:ascii="Arial" w:hAnsi="Arial" w:cs="Arial"/>
          <w:color w:val="auto"/>
          <w:sz w:val="22"/>
          <w:szCs w:val="22"/>
        </w:rPr>
        <w:t>Polska-Czechy</w:t>
      </w:r>
      <w:r w:rsidR="00C82A27" w:rsidRPr="001A1A1F">
        <w:rPr>
          <w:rFonts w:ascii="Arial" w:hAnsi="Arial" w:cs="Arial"/>
          <w:color w:val="auto"/>
          <w:sz w:val="22"/>
          <w:szCs w:val="22"/>
        </w:rPr>
        <w:t>.</w:t>
      </w:r>
    </w:p>
    <w:sectPr w:rsidR="00895EAC" w:rsidRPr="001A1A1F">
      <w:headerReference w:type="default" r:id="rId9"/>
      <w:footerReference w:type="default" r:id="rId10"/>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AB3E" w14:textId="77777777" w:rsidR="00D80A2E" w:rsidRDefault="00D80A2E">
      <w:pPr>
        <w:spacing w:after="0" w:line="240" w:lineRule="auto"/>
      </w:pPr>
      <w:r>
        <w:separator/>
      </w:r>
    </w:p>
  </w:endnote>
  <w:endnote w:type="continuationSeparator" w:id="0">
    <w:p w14:paraId="012A5BC4" w14:textId="77777777" w:rsidR="00D80A2E" w:rsidRDefault="00D8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3F24" w14:textId="27A73674" w:rsidR="00E15959" w:rsidRDefault="00E15959">
    <w:pPr>
      <w:pStyle w:val="Stopka"/>
    </w:pPr>
    <w:r>
      <w:t xml:space="preserve"> </w:t>
    </w:r>
    <w:r>
      <w:rPr>
        <w:noProof/>
      </w:rPr>
      <w:drawing>
        <wp:inline distT="0" distB="0" distL="0" distR="0" wp14:anchorId="54E0D110" wp14:editId="0AC86D43">
          <wp:extent cx="5619750" cy="538312"/>
          <wp:effectExtent l="0" t="0" r="0" b="0"/>
          <wp:docPr id="18856105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610545" name="Obraz 1885610545"/>
                  <pic:cNvPicPr/>
                </pic:nvPicPr>
                <pic:blipFill>
                  <a:blip r:embed="rId1">
                    <a:extLst>
                      <a:ext uri="{28A0092B-C50C-407E-A947-70E740481C1C}">
                        <a14:useLocalDpi xmlns:a14="http://schemas.microsoft.com/office/drawing/2010/main" val="0"/>
                      </a:ext>
                    </a:extLst>
                  </a:blip>
                  <a:stretch>
                    <a:fillRect/>
                  </a:stretch>
                </pic:blipFill>
                <pic:spPr>
                  <a:xfrm>
                    <a:off x="0" y="0"/>
                    <a:ext cx="5644273" cy="540661"/>
                  </a:xfrm>
                  <a:prstGeom prst="rect">
                    <a:avLst/>
                  </a:prstGeom>
                </pic:spPr>
              </pic:pic>
            </a:graphicData>
          </a:graphic>
        </wp:inline>
      </w:drawing>
    </w:r>
  </w:p>
  <w:p w14:paraId="2FA88572" w14:textId="12C70046" w:rsidR="00624A1B" w:rsidRDefault="00624A1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714E" w14:textId="77777777" w:rsidR="00D80A2E" w:rsidRDefault="00D80A2E">
      <w:pPr>
        <w:spacing w:after="0" w:line="240" w:lineRule="auto"/>
      </w:pPr>
      <w:r>
        <w:separator/>
      </w:r>
    </w:p>
  </w:footnote>
  <w:footnote w:type="continuationSeparator" w:id="0">
    <w:p w14:paraId="7CCFDCFE" w14:textId="77777777" w:rsidR="00D80A2E" w:rsidRDefault="00D8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242DB73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C82A27">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0"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2"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4" w15:restartNumberingAfterBreak="0">
    <w:nsid w:val="564E39E3"/>
    <w:multiLevelType w:val="hybridMultilevel"/>
    <w:tmpl w:val="A5C27526"/>
    <w:lvl w:ilvl="0" w:tplc="1AE88750">
      <w:start w:val="1"/>
      <w:numFmt w:val="lowerLetter"/>
      <w:lvlText w:val="%1)"/>
      <w:lvlJc w:val="left"/>
      <w:pPr>
        <w:ind w:left="649" w:hanging="360"/>
      </w:pPr>
      <w:rPr>
        <w:rFonts w:hint="default"/>
      </w:rPr>
    </w:lvl>
    <w:lvl w:ilvl="1" w:tplc="04150019" w:tentative="1">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25"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6" w15:restartNumberingAfterBreak="0">
    <w:nsid w:val="5E2B6B84"/>
    <w:multiLevelType w:val="multilevel"/>
    <w:tmpl w:val="D2DAA0B2"/>
    <w:lvl w:ilvl="0">
      <w:start w:val="1"/>
      <w:numFmt w:val="decimal"/>
      <w:lvlText w:val="%1."/>
      <w:lvlJc w:val="left"/>
      <w:pPr>
        <w:tabs>
          <w:tab w:val="num" w:pos="0"/>
        </w:tabs>
        <w:ind w:left="340" w:hanging="340"/>
      </w:pPr>
      <w:rPr>
        <w:rFonts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273124981">
    <w:abstractNumId w:val="0"/>
  </w:num>
  <w:num w:numId="2" w16cid:durableId="1323661497">
    <w:abstractNumId w:val="1"/>
  </w:num>
  <w:num w:numId="3" w16cid:durableId="602806028">
    <w:abstractNumId w:val="2"/>
  </w:num>
  <w:num w:numId="4" w16cid:durableId="1617173594">
    <w:abstractNumId w:val="3"/>
  </w:num>
  <w:num w:numId="5" w16cid:durableId="540896906">
    <w:abstractNumId w:val="4"/>
  </w:num>
  <w:num w:numId="6" w16cid:durableId="2004628377">
    <w:abstractNumId w:val="5"/>
  </w:num>
  <w:num w:numId="7" w16cid:durableId="857235513">
    <w:abstractNumId w:val="6"/>
  </w:num>
  <w:num w:numId="8" w16cid:durableId="1887523110">
    <w:abstractNumId w:val="7"/>
  </w:num>
  <w:num w:numId="9" w16cid:durableId="197359067">
    <w:abstractNumId w:val="8"/>
  </w:num>
  <w:num w:numId="10" w16cid:durableId="198050515">
    <w:abstractNumId w:val="9"/>
  </w:num>
  <w:num w:numId="11" w16cid:durableId="1204556570">
    <w:abstractNumId w:val="10"/>
  </w:num>
  <w:num w:numId="12" w16cid:durableId="301666283">
    <w:abstractNumId w:val="11"/>
  </w:num>
  <w:num w:numId="13" w16cid:durableId="1138574696">
    <w:abstractNumId w:val="12"/>
  </w:num>
  <w:num w:numId="14" w16cid:durableId="304895227">
    <w:abstractNumId w:val="13"/>
  </w:num>
  <w:num w:numId="15" w16cid:durableId="122383327">
    <w:abstractNumId w:val="14"/>
  </w:num>
  <w:num w:numId="16" w16cid:durableId="1067538139">
    <w:abstractNumId w:val="15"/>
  </w:num>
  <w:num w:numId="17" w16cid:durableId="618031825">
    <w:abstractNumId w:val="16"/>
  </w:num>
  <w:num w:numId="18" w16cid:durableId="1958750741">
    <w:abstractNumId w:val="17"/>
  </w:num>
  <w:num w:numId="19" w16cid:durableId="1878008153">
    <w:abstractNumId w:val="18"/>
  </w:num>
  <w:num w:numId="20" w16cid:durableId="847646479">
    <w:abstractNumId w:val="21"/>
  </w:num>
  <w:num w:numId="21" w16cid:durableId="511116481">
    <w:abstractNumId w:val="25"/>
  </w:num>
  <w:num w:numId="22" w16cid:durableId="1167600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0809804">
    <w:abstractNumId w:val="9"/>
    <w:lvlOverride w:ilvl="0">
      <w:startOverride w:val="1"/>
    </w:lvlOverride>
  </w:num>
  <w:num w:numId="24" w16cid:durableId="1935623523">
    <w:abstractNumId w:val="6"/>
    <w:lvlOverride w:ilvl="0">
      <w:startOverride w:val="1"/>
    </w:lvlOverride>
  </w:num>
  <w:num w:numId="25" w16cid:durableId="10544307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107413">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367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4643364">
    <w:abstractNumId w:val="22"/>
  </w:num>
  <w:num w:numId="29" w16cid:durableId="1554001976">
    <w:abstractNumId w:val="26"/>
  </w:num>
  <w:num w:numId="30" w16cid:durableId="1142234874">
    <w:abstractNumId w:val="19"/>
  </w:num>
  <w:num w:numId="31" w16cid:durableId="671688587">
    <w:abstractNumId w:val="23"/>
  </w:num>
  <w:num w:numId="32" w16cid:durableId="1312100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74880"/>
    <w:rsid w:val="0009294C"/>
    <w:rsid w:val="000A048E"/>
    <w:rsid w:val="000B52B5"/>
    <w:rsid w:val="000D23EE"/>
    <w:rsid w:val="000D4C51"/>
    <w:rsid w:val="000E5883"/>
    <w:rsid w:val="000E7DFC"/>
    <w:rsid w:val="001305C7"/>
    <w:rsid w:val="00135645"/>
    <w:rsid w:val="00144D64"/>
    <w:rsid w:val="0018404F"/>
    <w:rsid w:val="001A1A1F"/>
    <w:rsid w:val="001C4ED6"/>
    <w:rsid w:val="001D1784"/>
    <w:rsid w:val="001D3178"/>
    <w:rsid w:val="001F03B1"/>
    <w:rsid w:val="00220723"/>
    <w:rsid w:val="00232F32"/>
    <w:rsid w:val="00247903"/>
    <w:rsid w:val="00252886"/>
    <w:rsid w:val="002654B6"/>
    <w:rsid w:val="00281A4D"/>
    <w:rsid w:val="00286551"/>
    <w:rsid w:val="00290A59"/>
    <w:rsid w:val="00291BBA"/>
    <w:rsid w:val="00295DD8"/>
    <w:rsid w:val="002B2B3A"/>
    <w:rsid w:val="002C596D"/>
    <w:rsid w:val="002E0CD5"/>
    <w:rsid w:val="002E5D2D"/>
    <w:rsid w:val="00305823"/>
    <w:rsid w:val="00314844"/>
    <w:rsid w:val="003204A0"/>
    <w:rsid w:val="00325824"/>
    <w:rsid w:val="003320E1"/>
    <w:rsid w:val="00377B57"/>
    <w:rsid w:val="00380EF9"/>
    <w:rsid w:val="003A2F4D"/>
    <w:rsid w:val="003C7317"/>
    <w:rsid w:val="003E193C"/>
    <w:rsid w:val="004314C3"/>
    <w:rsid w:val="004328C3"/>
    <w:rsid w:val="00444DE2"/>
    <w:rsid w:val="00481FC3"/>
    <w:rsid w:val="00494815"/>
    <w:rsid w:val="004B2492"/>
    <w:rsid w:val="004B4EBA"/>
    <w:rsid w:val="004C7603"/>
    <w:rsid w:val="004D5A98"/>
    <w:rsid w:val="00514C22"/>
    <w:rsid w:val="00523A9F"/>
    <w:rsid w:val="00562266"/>
    <w:rsid w:val="005D4FAA"/>
    <w:rsid w:val="005E1B84"/>
    <w:rsid w:val="0060552E"/>
    <w:rsid w:val="0061079E"/>
    <w:rsid w:val="00624A1B"/>
    <w:rsid w:val="00637F24"/>
    <w:rsid w:val="0069390B"/>
    <w:rsid w:val="00697DB3"/>
    <w:rsid w:val="006E6BB7"/>
    <w:rsid w:val="006F19EE"/>
    <w:rsid w:val="006F3D60"/>
    <w:rsid w:val="006F6BC6"/>
    <w:rsid w:val="00702CD2"/>
    <w:rsid w:val="007060DA"/>
    <w:rsid w:val="00706587"/>
    <w:rsid w:val="00714E39"/>
    <w:rsid w:val="0072034C"/>
    <w:rsid w:val="00734B6F"/>
    <w:rsid w:val="00760E5F"/>
    <w:rsid w:val="00761126"/>
    <w:rsid w:val="0076252B"/>
    <w:rsid w:val="0076792A"/>
    <w:rsid w:val="007711A6"/>
    <w:rsid w:val="00796E82"/>
    <w:rsid w:val="007A6603"/>
    <w:rsid w:val="007B3B32"/>
    <w:rsid w:val="007C5545"/>
    <w:rsid w:val="007D2938"/>
    <w:rsid w:val="007F6A59"/>
    <w:rsid w:val="00811642"/>
    <w:rsid w:val="008178C3"/>
    <w:rsid w:val="008443B0"/>
    <w:rsid w:val="00884CCA"/>
    <w:rsid w:val="00895EAC"/>
    <w:rsid w:val="008A7CB9"/>
    <w:rsid w:val="008D4F4F"/>
    <w:rsid w:val="008D6164"/>
    <w:rsid w:val="008E45D6"/>
    <w:rsid w:val="0090327E"/>
    <w:rsid w:val="009047C7"/>
    <w:rsid w:val="0091233A"/>
    <w:rsid w:val="00921FBF"/>
    <w:rsid w:val="00925AD2"/>
    <w:rsid w:val="00933AD2"/>
    <w:rsid w:val="009341DA"/>
    <w:rsid w:val="00956F0A"/>
    <w:rsid w:val="009C153F"/>
    <w:rsid w:val="009C591E"/>
    <w:rsid w:val="009E7A23"/>
    <w:rsid w:val="009F06E1"/>
    <w:rsid w:val="009F7344"/>
    <w:rsid w:val="00A4368D"/>
    <w:rsid w:val="00A72E6E"/>
    <w:rsid w:val="00AA106A"/>
    <w:rsid w:val="00AC5C5F"/>
    <w:rsid w:val="00AD1D35"/>
    <w:rsid w:val="00B05322"/>
    <w:rsid w:val="00B15490"/>
    <w:rsid w:val="00B365E2"/>
    <w:rsid w:val="00B61A60"/>
    <w:rsid w:val="00B80DBC"/>
    <w:rsid w:val="00B930F5"/>
    <w:rsid w:val="00BA153E"/>
    <w:rsid w:val="00BA68B0"/>
    <w:rsid w:val="00BE7DA0"/>
    <w:rsid w:val="00BF6343"/>
    <w:rsid w:val="00BF786C"/>
    <w:rsid w:val="00C056DF"/>
    <w:rsid w:val="00C3568C"/>
    <w:rsid w:val="00C55D9E"/>
    <w:rsid w:val="00C569F8"/>
    <w:rsid w:val="00C64A7C"/>
    <w:rsid w:val="00C720F6"/>
    <w:rsid w:val="00C815D6"/>
    <w:rsid w:val="00C82A27"/>
    <w:rsid w:val="00CA5864"/>
    <w:rsid w:val="00CD1CFB"/>
    <w:rsid w:val="00CD30A4"/>
    <w:rsid w:val="00CD77F6"/>
    <w:rsid w:val="00CF0E8F"/>
    <w:rsid w:val="00CF5297"/>
    <w:rsid w:val="00CF63AD"/>
    <w:rsid w:val="00D04B09"/>
    <w:rsid w:val="00D24241"/>
    <w:rsid w:val="00D32B37"/>
    <w:rsid w:val="00D73327"/>
    <w:rsid w:val="00D7413D"/>
    <w:rsid w:val="00D80A2E"/>
    <w:rsid w:val="00DA639D"/>
    <w:rsid w:val="00DB3526"/>
    <w:rsid w:val="00DB4D7C"/>
    <w:rsid w:val="00DD4FFA"/>
    <w:rsid w:val="00E15959"/>
    <w:rsid w:val="00E17581"/>
    <w:rsid w:val="00E208C2"/>
    <w:rsid w:val="00E23A5A"/>
    <w:rsid w:val="00E43A56"/>
    <w:rsid w:val="00E60F26"/>
    <w:rsid w:val="00E66FB5"/>
    <w:rsid w:val="00E727EB"/>
    <w:rsid w:val="00E72EE9"/>
    <w:rsid w:val="00E85642"/>
    <w:rsid w:val="00EC390A"/>
    <w:rsid w:val="00ED54DD"/>
    <w:rsid w:val="00EF3BEE"/>
    <w:rsid w:val="00F1249D"/>
    <w:rsid w:val="00F16341"/>
    <w:rsid w:val="00F44C90"/>
    <w:rsid w:val="00F57B41"/>
    <w:rsid w:val="00FA3F74"/>
    <w:rsid w:val="00FB4F2C"/>
    <w:rsid w:val="00FB695D"/>
    <w:rsid w:val="00FC6065"/>
    <w:rsid w:val="00FD01DA"/>
    <w:rsid w:val="00FD03DB"/>
    <w:rsid w:val="00FD353C"/>
    <w:rsid w:val="00FF1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uiPriority w:val="99"/>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uiPriority w:val="99"/>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443B0"/>
    <w:rPr>
      <w:sz w:val="16"/>
      <w:szCs w:val="16"/>
    </w:rPr>
  </w:style>
  <w:style w:type="paragraph" w:styleId="Tekstkomentarza">
    <w:name w:val="annotation text"/>
    <w:basedOn w:val="Normalny"/>
    <w:link w:val="TekstkomentarzaZnak"/>
    <w:uiPriority w:val="99"/>
    <w:semiHidden/>
    <w:unhideWhenUsed/>
    <w:rsid w:val="008443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43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443B0"/>
    <w:rPr>
      <w:b/>
      <w:bCs/>
    </w:rPr>
  </w:style>
  <w:style w:type="character" w:customStyle="1" w:styleId="TematkomentarzaZnak">
    <w:name w:val="Temat komentarza Znak"/>
    <w:basedOn w:val="TekstkomentarzaZnak"/>
    <w:link w:val="Tematkomentarza"/>
    <w:uiPriority w:val="99"/>
    <w:semiHidden/>
    <w:rsid w:val="008443B0"/>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CF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24525976">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355234037">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psp_op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847A-3BD3-419C-8EC4-5EFBE501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2027</Words>
  <Characters>12163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G.Brzozowski (KW Opole)</cp:lastModifiedBy>
  <cp:revision>6</cp:revision>
  <cp:lastPrinted>2020-09-17T06:50:00Z</cp:lastPrinted>
  <dcterms:created xsi:type="dcterms:W3CDTF">2023-07-06T08:48:00Z</dcterms:created>
  <dcterms:modified xsi:type="dcterms:W3CDTF">2023-07-06T11:40:00Z</dcterms:modified>
</cp:coreProperties>
</file>