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EE21" w14:textId="77777777" w:rsidR="00910504" w:rsidRDefault="00910504" w:rsidP="00910504">
      <w:pPr>
        <w:spacing w:line="276" w:lineRule="auto"/>
        <w:jc w:val="right"/>
      </w:pPr>
      <w:r>
        <w:rPr>
          <w:rFonts w:ascii="Cambria" w:eastAsia="Times New Roman" w:hAnsi="Cambria" w:cs="Times New Roman"/>
          <w:b/>
          <w:bCs/>
          <w:color w:val="000000"/>
          <w:kern w:val="2"/>
          <w:sz w:val="24"/>
          <w:szCs w:val="24"/>
        </w:rPr>
        <w:t xml:space="preserve">Załącznik nr  2 do SWZ </w:t>
      </w:r>
    </w:p>
    <w:p w14:paraId="401531B8" w14:textId="77777777" w:rsidR="00910504" w:rsidRDefault="00910504" w:rsidP="00910504">
      <w:pPr>
        <w:spacing w:line="276" w:lineRule="auto"/>
        <w:jc w:val="right"/>
      </w:pPr>
      <w:r>
        <w:rPr>
          <w:rFonts w:ascii="Cambria" w:eastAsia="Cambria" w:hAnsi="Cambria" w:cs="Cambria"/>
          <w:color w:val="000000"/>
          <w:kern w:val="2"/>
          <w:sz w:val="24"/>
          <w:szCs w:val="24"/>
          <w:lang w:eastAsia="ar-SA"/>
        </w:rPr>
        <w:t xml:space="preserve">   </w:t>
      </w:r>
      <w:r>
        <w:rPr>
          <w:rFonts w:ascii="Cambria" w:eastAsia="Times New Roman" w:hAnsi="Cambria" w:cs="Cambria"/>
          <w:color w:val="000000"/>
          <w:kern w:val="2"/>
          <w:sz w:val="24"/>
          <w:szCs w:val="24"/>
          <w:lang w:eastAsia="ar-SA"/>
        </w:rPr>
        <w:t>Znak sprawy</w:t>
      </w:r>
      <w:r>
        <w:rPr>
          <w:rFonts w:ascii="Cambria" w:eastAsia="Times New Roman" w:hAnsi="Cambria" w:cs="Cambria"/>
          <w:b/>
          <w:color w:val="000000"/>
          <w:kern w:val="2"/>
          <w:sz w:val="24"/>
          <w:szCs w:val="24"/>
          <w:lang w:eastAsia="ar-SA"/>
        </w:rPr>
        <w:t>:</w:t>
      </w:r>
      <w:r>
        <w:rPr>
          <w:rFonts w:ascii="Cambria" w:eastAsia="Times New Roman" w:hAnsi="Cambria" w:cs="Cambria"/>
          <w:color w:val="000000"/>
          <w:kern w:val="2"/>
          <w:sz w:val="24"/>
          <w:szCs w:val="24"/>
          <w:lang w:eastAsia="ar-SA"/>
        </w:rPr>
        <w:t xml:space="preserve"> OŚG.271.30.2023</w:t>
      </w:r>
    </w:p>
    <w:p w14:paraId="08212F7F" w14:textId="77777777" w:rsidR="00910504" w:rsidRDefault="00910504" w:rsidP="00910504">
      <w:pPr>
        <w:spacing w:line="276" w:lineRule="auto"/>
        <w:jc w:val="right"/>
        <w:rPr>
          <w:rFonts w:ascii="Cambria" w:eastAsia="Times New Roman" w:hAnsi="Cambria" w:cs="Times New Roman"/>
          <w:kern w:val="2"/>
          <w:sz w:val="24"/>
          <w:szCs w:val="24"/>
        </w:rPr>
      </w:pPr>
    </w:p>
    <w:p w14:paraId="7C27D1D5" w14:textId="77777777" w:rsidR="00910504" w:rsidRDefault="00910504" w:rsidP="00910504">
      <w:pPr>
        <w:spacing w:line="276" w:lineRule="auto"/>
        <w:jc w:val="center"/>
      </w:pPr>
      <w:r>
        <w:rPr>
          <w:rFonts w:ascii="Cambria" w:eastAsia="Times New Roman" w:hAnsi="Cambria" w:cs="Times New Roman"/>
          <w:kern w:val="2"/>
          <w:sz w:val="24"/>
          <w:szCs w:val="24"/>
        </w:rPr>
        <w:tab/>
      </w:r>
      <w:r>
        <w:rPr>
          <w:rFonts w:ascii="Cambria" w:eastAsia="Times New Roman" w:hAnsi="Cambria" w:cs="Times New Roman"/>
          <w:kern w:val="2"/>
          <w:sz w:val="24"/>
          <w:szCs w:val="24"/>
        </w:rPr>
        <w:tab/>
      </w:r>
      <w:r>
        <w:rPr>
          <w:rFonts w:ascii="Cambria" w:eastAsia="Times New Roman" w:hAnsi="Cambria" w:cs="Times New Roman"/>
          <w:kern w:val="2"/>
          <w:sz w:val="24"/>
          <w:szCs w:val="24"/>
        </w:rPr>
        <w:tab/>
      </w:r>
      <w:r>
        <w:rPr>
          <w:rFonts w:ascii="Cambria" w:eastAsia="Times New Roman" w:hAnsi="Cambria" w:cs="Times New Roman"/>
          <w:b/>
          <w:bCs/>
          <w:kern w:val="2"/>
          <w:sz w:val="24"/>
          <w:szCs w:val="24"/>
        </w:rPr>
        <w:t xml:space="preserve">     Zamawiający:</w:t>
      </w:r>
    </w:p>
    <w:p w14:paraId="1EA9C926" w14:textId="77777777" w:rsidR="00910504" w:rsidRDefault="00910504" w:rsidP="00910504">
      <w:pPr>
        <w:spacing w:line="276" w:lineRule="auto"/>
        <w:ind w:left="5046"/>
      </w:pPr>
      <w:r>
        <w:rPr>
          <w:rFonts w:ascii="Cambria" w:hAnsi="Cambria" w:cs="Cambria"/>
          <w:b/>
          <w:bCs/>
          <w:sz w:val="24"/>
          <w:szCs w:val="24"/>
        </w:rPr>
        <w:t>Gmina Miasto Lębork</w:t>
      </w:r>
    </w:p>
    <w:p w14:paraId="72967884" w14:textId="77777777" w:rsidR="00910504" w:rsidRDefault="00910504" w:rsidP="00910504">
      <w:pPr>
        <w:spacing w:line="276" w:lineRule="auto"/>
        <w:ind w:left="5046"/>
      </w:pPr>
      <w:r>
        <w:rPr>
          <w:rFonts w:ascii="Cambria" w:hAnsi="Cambria" w:cs="Cambria"/>
          <w:sz w:val="24"/>
          <w:szCs w:val="24"/>
        </w:rPr>
        <w:t>ul. Armii Krajowej 14</w:t>
      </w:r>
    </w:p>
    <w:p w14:paraId="119A4542" w14:textId="77777777" w:rsidR="00910504" w:rsidRDefault="00910504" w:rsidP="00910504">
      <w:pPr>
        <w:spacing w:line="276" w:lineRule="auto"/>
        <w:ind w:left="5046"/>
      </w:pPr>
      <w:r>
        <w:rPr>
          <w:rFonts w:ascii="Cambria" w:hAnsi="Cambria" w:cs="Cambria"/>
          <w:sz w:val="24"/>
          <w:szCs w:val="24"/>
        </w:rPr>
        <w:t>84-300 Lębork</w:t>
      </w:r>
    </w:p>
    <w:p w14:paraId="665FBEA1" w14:textId="77777777" w:rsidR="00910504" w:rsidRDefault="00910504" w:rsidP="00910504">
      <w:pPr>
        <w:spacing w:line="276" w:lineRule="auto"/>
        <w:ind w:left="5046"/>
        <w:rPr>
          <w:rFonts w:ascii="Cambria" w:hAnsi="Cambria" w:cs="Cambria"/>
          <w:sz w:val="24"/>
          <w:szCs w:val="24"/>
        </w:rPr>
      </w:pPr>
    </w:p>
    <w:tbl>
      <w:tblPr>
        <w:tblW w:w="5000" w:type="pct"/>
        <w:tblInd w:w="-80" w:type="dxa"/>
        <w:tblLayout w:type="fixed"/>
        <w:tblCellMar>
          <w:left w:w="70" w:type="dxa"/>
          <w:right w:w="70" w:type="dxa"/>
        </w:tblCellMar>
        <w:tblLook w:val="0000" w:firstRow="0" w:lastRow="0" w:firstColumn="0" w:lastColumn="0" w:noHBand="0" w:noVBand="0"/>
      </w:tblPr>
      <w:tblGrid>
        <w:gridCol w:w="4139"/>
        <w:gridCol w:w="4923"/>
      </w:tblGrid>
      <w:tr w:rsidR="00910504" w14:paraId="1027ED00"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211589" w14:textId="77777777" w:rsidR="00910504" w:rsidRDefault="00910504" w:rsidP="00AE7722">
            <w:pPr>
              <w:widowControl w:val="0"/>
              <w:spacing w:line="276" w:lineRule="auto"/>
            </w:pPr>
            <w:r>
              <w:rPr>
                <w:rFonts w:ascii="Cambria" w:hAnsi="Cambria" w:cs="Cambria"/>
                <w:sz w:val="24"/>
                <w:szCs w:val="24"/>
              </w:rPr>
              <w:t>Pełna nazwa Wykonawcy/</w:t>
            </w:r>
          </w:p>
          <w:p w14:paraId="4A43E397" w14:textId="77777777" w:rsidR="00910504" w:rsidRDefault="00910504" w:rsidP="00AE7722">
            <w:pPr>
              <w:widowControl w:val="0"/>
              <w:spacing w:line="276" w:lineRule="auto"/>
            </w:pPr>
            <w:r>
              <w:rPr>
                <w:rFonts w:ascii="Cambria" w:hAnsi="Cambria" w:cs="Cambria"/>
                <w:sz w:val="24"/>
                <w:szCs w:val="24"/>
              </w:rPr>
              <w:t>Wykonawców występujących wspólnie</w:t>
            </w:r>
          </w:p>
          <w:p w14:paraId="297EE1E3" w14:textId="77777777" w:rsidR="00910504" w:rsidRDefault="00910504" w:rsidP="00AE7722">
            <w:pPr>
              <w:widowControl w:val="0"/>
              <w:spacing w:line="276" w:lineRule="auto"/>
              <w:rPr>
                <w:rFonts w:ascii="Cambria" w:hAnsi="Cambria" w:cs="Cambria"/>
                <w:sz w:val="24"/>
                <w:szCs w:val="24"/>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03AC9DA1" w14:textId="77777777" w:rsidR="00910504" w:rsidRDefault="00910504" w:rsidP="00AE7722">
            <w:pPr>
              <w:widowControl w:val="0"/>
              <w:snapToGrid w:val="0"/>
              <w:spacing w:line="276" w:lineRule="auto"/>
              <w:rPr>
                <w:rFonts w:ascii="Cambria" w:hAnsi="Cambria" w:cs="Cambria"/>
                <w:sz w:val="24"/>
                <w:szCs w:val="24"/>
              </w:rPr>
            </w:pPr>
          </w:p>
        </w:tc>
      </w:tr>
      <w:tr w:rsidR="00910504" w14:paraId="40F58FD1"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BBE5B9" w14:textId="77777777" w:rsidR="00910504" w:rsidRDefault="00910504" w:rsidP="00AE7722">
            <w:pPr>
              <w:widowControl w:val="0"/>
              <w:spacing w:line="276" w:lineRule="auto"/>
            </w:pPr>
            <w:r>
              <w:rPr>
                <w:rFonts w:ascii="Cambria" w:hAnsi="Cambria" w:cs="Cambria"/>
                <w:sz w:val="24"/>
                <w:szCs w:val="24"/>
              </w:rPr>
              <w:t>NIP</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168EA69" w14:textId="77777777" w:rsidR="00910504" w:rsidRDefault="00910504" w:rsidP="00AE7722">
            <w:pPr>
              <w:widowControl w:val="0"/>
              <w:snapToGrid w:val="0"/>
              <w:spacing w:line="276" w:lineRule="auto"/>
              <w:rPr>
                <w:rFonts w:ascii="Cambria" w:hAnsi="Cambria" w:cs="Cambria"/>
                <w:sz w:val="24"/>
                <w:szCs w:val="24"/>
              </w:rPr>
            </w:pPr>
          </w:p>
        </w:tc>
      </w:tr>
      <w:tr w:rsidR="00910504" w14:paraId="26EBED6C"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9B1E51" w14:textId="77777777" w:rsidR="00910504" w:rsidRDefault="00910504" w:rsidP="00AE7722">
            <w:pPr>
              <w:widowControl w:val="0"/>
              <w:spacing w:line="276" w:lineRule="auto"/>
            </w:pPr>
            <w:r>
              <w:rPr>
                <w:rFonts w:ascii="Cambria" w:hAnsi="Cambria" w:cs="Cambria"/>
                <w:sz w:val="24"/>
                <w:szCs w:val="24"/>
              </w:rPr>
              <w:t>REGON</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04E6D7A8" w14:textId="77777777" w:rsidR="00910504" w:rsidRDefault="00910504" w:rsidP="00AE7722">
            <w:pPr>
              <w:widowControl w:val="0"/>
              <w:snapToGrid w:val="0"/>
              <w:spacing w:line="276" w:lineRule="auto"/>
              <w:rPr>
                <w:rFonts w:ascii="Cambria" w:hAnsi="Cambria" w:cs="Cambria"/>
                <w:sz w:val="24"/>
                <w:szCs w:val="24"/>
              </w:rPr>
            </w:pPr>
          </w:p>
        </w:tc>
      </w:tr>
      <w:tr w:rsidR="00910504" w14:paraId="6D61CF04"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01436" w14:textId="77777777" w:rsidR="00910504" w:rsidRDefault="00910504" w:rsidP="00AE7722">
            <w:pPr>
              <w:widowControl w:val="0"/>
              <w:spacing w:line="276" w:lineRule="auto"/>
            </w:pPr>
            <w:r>
              <w:rPr>
                <w:rFonts w:ascii="Cambria" w:hAnsi="Cambria" w:cs="Cambria"/>
                <w:sz w:val="24"/>
                <w:szCs w:val="24"/>
              </w:rPr>
              <w:t>KRS/</w:t>
            </w:r>
            <w:proofErr w:type="spellStart"/>
            <w:r>
              <w:rPr>
                <w:rFonts w:ascii="Cambria" w:hAnsi="Cambria" w:cs="Cambria"/>
                <w:sz w:val="24"/>
                <w:szCs w:val="24"/>
              </w:rPr>
              <w:t>CEiDG</w:t>
            </w:r>
            <w:proofErr w:type="spellEnd"/>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2143C80" w14:textId="77777777" w:rsidR="00910504" w:rsidRDefault="00910504" w:rsidP="00AE7722">
            <w:pPr>
              <w:widowControl w:val="0"/>
              <w:snapToGrid w:val="0"/>
              <w:spacing w:line="276" w:lineRule="auto"/>
              <w:rPr>
                <w:rFonts w:ascii="Cambria" w:hAnsi="Cambria" w:cs="Cambria"/>
                <w:sz w:val="24"/>
                <w:szCs w:val="24"/>
              </w:rPr>
            </w:pPr>
          </w:p>
        </w:tc>
      </w:tr>
      <w:tr w:rsidR="00910504" w14:paraId="3FAC5991"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4FC875" w14:textId="77777777" w:rsidR="00910504" w:rsidRDefault="00910504" w:rsidP="00AE7722">
            <w:pPr>
              <w:widowControl w:val="0"/>
              <w:spacing w:line="276" w:lineRule="auto"/>
            </w:pPr>
            <w:r>
              <w:rPr>
                <w:rFonts w:ascii="Cambria" w:hAnsi="Cambria" w:cs="Cambria"/>
                <w:sz w:val="24"/>
                <w:szCs w:val="24"/>
              </w:rPr>
              <w:t>Adres Siedziby Wykonawcy</w:t>
            </w:r>
          </w:p>
          <w:p w14:paraId="7BCA2204" w14:textId="77777777" w:rsidR="00910504" w:rsidRDefault="00910504" w:rsidP="00AE7722">
            <w:pPr>
              <w:widowControl w:val="0"/>
              <w:spacing w:line="276" w:lineRule="auto"/>
              <w:rPr>
                <w:rFonts w:ascii="Cambria" w:hAnsi="Cambria" w:cs="Cambria"/>
                <w:sz w:val="24"/>
                <w:szCs w:val="24"/>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487FAC7" w14:textId="77777777" w:rsidR="00910504" w:rsidRDefault="00910504" w:rsidP="00AE7722">
            <w:pPr>
              <w:widowControl w:val="0"/>
              <w:snapToGrid w:val="0"/>
              <w:spacing w:line="276" w:lineRule="auto"/>
              <w:rPr>
                <w:rFonts w:ascii="Cambria" w:hAnsi="Cambria" w:cs="Cambria"/>
                <w:sz w:val="24"/>
                <w:szCs w:val="24"/>
              </w:rPr>
            </w:pPr>
          </w:p>
        </w:tc>
      </w:tr>
    </w:tbl>
    <w:p w14:paraId="51F4EF22" w14:textId="77777777" w:rsidR="00910504" w:rsidRDefault="00910504" w:rsidP="00910504">
      <w:pPr>
        <w:spacing w:line="276" w:lineRule="auto"/>
      </w:pPr>
      <w:r>
        <w:rPr>
          <w:rFonts w:ascii="Cambria" w:eastAsia="Times New Roman" w:hAnsi="Cambria" w:cs="Times New Roman"/>
          <w:i/>
          <w:sz w:val="21"/>
          <w:szCs w:val="21"/>
          <w:lang w:eastAsia="pl-PL"/>
        </w:rPr>
        <w:t>* (w przypadku składanie oferty przez podmioty występujące wspólnie podać nazwy (firmy) i dokładne adresy wszystkich wspólników spółki cywilnej lub członków konsorcjum)</w:t>
      </w:r>
    </w:p>
    <w:p w14:paraId="3C86D4ED" w14:textId="77777777" w:rsidR="00910504" w:rsidRDefault="00910504" w:rsidP="00910504">
      <w:pPr>
        <w:tabs>
          <w:tab w:val="left" w:pos="360"/>
        </w:tabs>
        <w:spacing w:line="276" w:lineRule="auto"/>
        <w:jc w:val="both"/>
        <w:rPr>
          <w:rFonts w:ascii="Cambria" w:hAnsi="Cambria" w:cs="Cambria"/>
          <w:sz w:val="24"/>
          <w:szCs w:val="24"/>
        </w:rPr>
      </w:pPr>
    </w:p>
    <w:p w14:paraId="1BA35F51" w14:textId="77777777" w:rsidR="00910504" w:rsidRDefault="00910504" w:rsidP="00910504">
      <w:pPr>
        <w:tabs>
          <w:tab w:val="left" w:pos="360"/>
        </w:tabs>
        <w:spacing w:line="276" w:lineRule="auto"/>
        <w:jc w:val="both"/>
      </w:pPr>
      <w:r>
        <w:rPr>
          <w:rFonts w:ascii="Cambria" w:hAnsi="Cambria" w:cs="Cambria"/>
          <w:sz w:val="24"/>
          <w:szCs w:val="24"/>
        </w:rPr>
        <w:t xml:space="preserve">OSOBA UPRAWNIONA DO KONTAKTÓW: </w:t>
      </w:r>
    </w:p>
    <w:tbl>
      <w:tblPr>
        <w:tblW w:w="0" w:type="auto"/>
        <w:tblInd w:w="-27" w:type="dxa"/>
        <w:tblLayout w:type="fixed"/>
        <w:tblCellMar>
          <w:left w:w="70" w:type="dxa"/>
          <w:right w:w="70" w:type="dxa"/>
        </w:tblCellMar>
        <w:tblLook w:val="0000" w:firstRow="0" w:lastRow="0" w:firstColumn="0" w:lastColumn="0" w:noHBand="0" w:noVBand="0"/>
      </w:tblPr>
      <w:tblGrid>
        <w:gridCol w:w="1800"/>
        <w:gridCol w:w="7259"/>
      </w:tblGrid>
      <w:tr w:rsidR="00910504" w14:paraId="0A42AE32" w14:textId="77777777" w:rsidTr="00AE7722">
        <w:trPr>
          <w:trHeight w:val="340"/>
        </w:trPr>
        <w:tc>
          <w:tcPr>
            <w:tcW w:w="1800" w:type="dxa"/>
            <w:tcBorders>
              <w:top w:val="single" w:sz="6" w:space="0" w:color="000001"/>
              <w:left w:val="single" w:sz="6" w:space="0" w:color="000001"/>
              <w:bottom w:val="single" w:sz="6" w:space="0" w:color="000001"/>
            </w:tcBorders>
            <w:shd w:val="clear" w:color="auto" w:fill="auto"/>
            <w:vAlign w:val="center"/>
          </w:tcPr>
          <w:p w14:paraId="658C6A62" w14:textId="77777777" w:rsidR="00910504" w:rsidRDefault="00910504" w:rsidP="00AE7722">
            <w:pPr>
              <w:widowControl w:val="0"/>
              <w:spacing w:line="276" w:lineRule="auto"/>
            </w:pPr>
            <w:r>
              <w:rPr>
                <w:rFonts w:ascii="Cambria" w:hAnsi="Cambria" w:cs="Cambria"/>
                <w:sz w:val="24"/>
                <w:szCs w:val="24"/>
              </w:rPr>
              <w:t>Imię i nazwisko</w:t>
            </w:r>
          </w:p>
        </w:tc>
        <w:tc>
          <w:tcPr>
            <w:tcW w:w="725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6DA2823" w14:textId="77777777" w:rsidR="00910504" w:rsidRDefault="00910504" w:rsidP="00AE7722">
            <w:pPr>
              <w:widowControl w:val="0"/>
              <w:snapToGrid w:val="0"/>
              <w:spacing w:line="276" w:lineRule="auto"/>
              <w:rPr>
                <w:rFonts w:ascii="Cambria" w:hAnsi="Cambria" w:cs="Cambria"/>
                <w:sz w:val="24"/>
                <w:szCs w:val="24"/>
              </w:rPr>
            </w:pPr>
          </w:p>
        </w:tc>
      </w:tr>
      <w:tr w:rsidR="00910504" w14:paraId="6C345346" w14:textId="77777777" w:rsidTr="00AE7722">
        <w:trPr>
          <w:trHeight w:val="340"/>
        </w:trPr>
        <w:tc>
          <w:tcPr>
            <w:tcW w:w="1800" w:type="dxa"/>
            <w:tcBorders>
              <w:top w:val="single" w:sz="6" w:space="0" w:color="000001"/>
              <w:left w:val="single" w:sz="6" w:space="0" w:color="000001"/>
              <w:bottom w:val="single" w:sz="6" w:space="0" w:color="000001"/>
            </w:tcBorders>
            <w:shd w:val="clear" w:color="auto" w:fill="auto"/>
            <w:vAlign w:val="center"/>
          </w:tcPr>
          <w:p w14:paraId="3B2161B9" w14:textId="77777777" w:rsidR="00910504" w:rsidRDefault="00910504" w:rsidP="00AE7722">
            <w:pPr>
              <w:widowControl w:val="0"/>
              <w:spacing w:line="276" w:lineRule="auto"/>
            </w:pPr>
            <w:r>
              <w:rPr>
                <w:rFonts w:ascii="Cambria" w:hAnsi="Cambria" w:cs="Cambria"/>
                <w:sz w:val="24"/>
                <w:szCs w:val="24"/>
              </w:rPr>
              <w:t>Adres</w:t>
            </w:r>
          </w:p>
        </w:tc>
        <w:tc>
          <w:tcPr>
            <w:tcW w:w="725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AEBA78" w14:textId="77777777" w:rsidR="00910504" w:rsidRDefault="00910504" w:rsidP="00AE7722">
            <w:pPr>
              <w:widowControl w:val="0"/>
              <w:snapToGrid w:val="0"/>
              <w:spacing w:line="276" w:lineRule="auto"/>
              <w:rPr>
                <w:rFonts w:ascii="Cambria" w:hAnsi="Cambria" w:cs="Cambria"/>
                <w:sz w:val="24"/>
                <w:szCs w:val="24"/>
                <w:lang w:val="de-DE"/>
              </w:rPr>
            </w:pPr>
          </w:p>
        </w:tc>
      </w:tr>
      <w:tr w:rsidR="00910504" w14:paraId="61519218" w14:textId="77777777" w:rsidTr="00AE7722">
        <w:trPr>
          <w:trHeight w:val="340"/>
        </w:trPr>
        <w:tc>
          <w:tcPr>
            <w:tcW w:w="1800" w:type="dxa"/>
            <w:tcBorders>
              <w:top w:val="single" w:sz="6" w:space="0" w:color="000001"/>
              <w:left w:val="single" w:sz="6" w:space="0" w:color="000001"/>
              <w:bottom w:val="single" w:sz="6" w:space="0" w:color="000001"/>
            </w:tcBorders>
            <w:shd w:val="clear" w:color="auto" w:fill="auto"/>
            <w:vAlign w:val="center"/>
          </w:tcPr>
          <w:p w14:paraId="2E6BA1C9" w14:textId="77777777" w:rsidR="00910504" w:rsidRDefault="00910504" w:rsidP="00AE7722">
            <w:pPr>
              <w:widowControl w:val="0"/>
              <w:spacing w:line="276" w:lineRule="auto"/>
            </w:pPr>
            <w:r>
              <w:rPr>
                <w:rFonts w:ascii="Cambria" w:hAnsi="Cambria" w:cs="Cambria"/>
                <w:sz w:val="24"/>
                <w:szCs w:val="24"/>
              </w:rPr>
              <w:t>Nr telefonu</w:t>
            </w:r>
          </w:p>
        </w:tc>
        <w:tc>
          <w:tcPr>
            <w:tcW w:w="725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2A7183" w14:textId="77777777" w:rsidR="00910504" w:rsidRDefault="00910504" w:rsidP="00AE7722">
            <w:pPr>
              <w:widowControl w:val="0"/>
              <w:snapToGrid w:val="0"/>
              <w:spacing w:line="276" w:lineRule="auto"/>
              <w:rPr>
                <w:rFonts w:ascii="Cambria" w:hAnsi="Cambria" w:cs="Cambria"/>
                <w:sz w:val="24"/>
                <w:szCs w:val="24"/>
              </w:rPr>
            </w:pPr>
          </w:p>
        </w:tc>
      </w:tr>
      <w:tr w:rsidR="00910504" w14:paraId="33793FE8" w14:textId="77777777" w:rsidTr="00AE7722">
        <w:trPr>
          <w:trHeight w:val="340"/>
        </w:trPr>
        <w:tc>
          <w:tcPr>
            <w:tcW w:w="1800" w:type="dxa"/>
            <w:tcBorders>
              <w:top w:val="single" w:sz="6" w:space="0" w:color="000001"/>
              <w:left w:val="single" w:sz="6" w:space="0" w:color="000001"/>
              <w:bottom w:val="single" w:sz="6" w:space="0" w:color="000001"/>
            </w:tcBorders>
            <w:shd w:val="clear" w:color="auto" w:fill="auto"/>
            <w:vAlign w:val="center"/>
          </w:tcPr>
          <w:p w14:paraId="115E84F4" w14:textId="77777777" w:rsidR="00910504" w:rsidRDefault="00910504" w:rsidP="00AE7722">
            <w:pPr>
              <w:widowControl w:val="0"/>
              <w:spacing w:line="276" w:lineRule="auto"/>
            </w:pPr>
            <w:r>
              <w:rPr>
                <w:rFonts w:ascii="Cambria" w:hAnsi="Cambria" w:cs="Cambria"/>
                <w:sz w:val="24"/>
                <w:szCs w:val="24"/>
              </w:rPr>
              <w:t>Nr faksu</w:t>
            </w:r>
          </w:p>
        </w:tc>
        <w:tc>
          <w:tcPr>
            <w:tcW w:w="725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1F3D22" w14:textId="77777777" w:rsidR="00910504" w:rsidRDefault="00910504" w:rsidP="00AE7722">
            <w:pPr>
              <w:widowControl w:val="0"/>
              <w:snapToGrid w:val="0"/>
              <w:spacing w:line="276" w:lineRule="auto"/>
              <w:rPr>
                <w:rFonts w:ascii="Cambria" w:hAnsi="Cambria" w:cs="Cambria"/>
                <w:sz w:val="24"/>
                <w:szCs w:val="24"/>
              </w:rPr>
            </w:pPr>
          </w:p>
        </w:tc>
      </w:tr>
      <w:tr w:rsidR="00910504" w14:paraId="6883F8CD" w14:textId="77777777" w:rsidTr="00AE7722">
        <w:trPr>
          <w:trHeight w:val="340"/>
        </w:trPr>
        <w:tc>
          <w:tcPr>
            <w:tcW w:w="1800" w:type="dxa"/>
            <w:tcBorders>
              <w:top w:val="single" w:sz="6" w:space="0" w:color="000001"/>
              <w:left w:val="single" w:sz="6" w:space="0" w:color="000001"/>
              <w:bottom w:val="single" w:sz="6" w:space="0" w:color="000001"/>
            </w:tcBorders>
            <w:shd w:val="clear" w:color="auto" w:fill="auto"/>
            <w:vAlign w:val="center"/>
          </w:tcPr>
          <w:p w14:paraId="4D95792D" w14:textId="77777777" w:rsidR="00910504" w:rsidRDefault="00910504" w:rsidP="00AE7722">
            <w:pPr>
              <w:widowControl w:val="0"/>
              <w:spacing w:line="276" w:lineRule="auto"/>
            </w:pPr>
            <w:r>
              <w:rPr>
                <w:rFonts w:ascii="Cambria" w:hAnsi="Cambria" w:cs="Cambria"/>
                <w:sz w:val="24"/>
                <w:szCs w:val="24"/>
              </w:rPr>
              <w:t>Adres e-mail</w:t>
            </w:r>
          </w:p>
        </w:tc>
        <w:tc>
          <w:tcPr>
            <w:tcW w:w="725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56A1A4" w14:textId="77777777" w:rsidR="00910504" w:rsidRDefault="00910504" w:rsidP="00AE7722">
            <w:pPr>
              <w:widowControl w:val="0"/>
              <w:snapToGrid w:val="0"/>
              <w:spacing w:line="276" w:lineRule="auto"/>
              <w:rPr>
                <w:rFonts w:ascii="Cambria" w:hAnsi="Cambria" w:cs="Cambria"/>
                <w:sz w:val="24"/>
                <w:szCs w:val="24"/>
              </w:rPr>
            </w:pPr>
          </w:p>
        </w:tc>
      </w:tr>
    </w:tbl>
    <w:p w14:paraId="29ECC3CA" w14:textId="77777777" w:rsidR="00910504" w:rsidRDefault="00910504" w:rsidP="00910504">
      <w:pPr>
        <w:spacing w:line="276" w:lineRule="auto"/>
        <w:rPr>
          <w:rFonts w:ascii="Cambria" w:eastAsia="Times New Roman" w:hAnsi="Cambria" w:cs="Times New Roman"/>
          <w:color w:val="000000"/>
          <w:kern w:val="2"/>
          <w:sz w:val="24"/>
          <w:szCs w:val="24"/>
        </w:rPr>
      </w:pPr>
    </w:p>
    <w:p w14:paraId="7B1FE4C3" w14:textId="77777777" w:rsidR="00910504" w:rsidRDefault="00910504" w:rsidP="00910504">
      <w:pPr>
        <w:spacing w:line="276" w:lineRule="auto"/>
      </w:pPr>
      <w:r>
        <w:rPr>
          <w:rFonts w:ascii="Cambria" w:eastAsia="Times New Roman" w:hAnsi="Cambria" w:cs="Times New Roman"/>
          <w:color w:val="000000"/>
          <w:kern w:val="2"/>
          <w:sz w:val="24"/>
          <w:szCs w:val="24"/>
        </w:rPr>
        <w:t xml:space="preserve">Wykonawca jest: </w:t>
      </w:r>
      <w:r>
        <w:rPr>
          <w:rStyle w:val="Odwoanieprzypisudolnego"/>
          <w:rFonts w:ascii="Cambria" w:eastAsia="Times New Roman" w:hAnsi="Cambria" w:cs="Times New Roman"/>
          <w:color w:val="000000"/>
          <w:kern w:val="2"/>
          <w:sz w:val="24"/>
          <w:szCs w:val="24"/>
        </w:rPr>
        <w:footnoteReference w:id="1"/>
      </w:r>
    </w:p>
    <w:bookmarkStart w:id="0" w:name="__Fieldmark__341000_1781647193"/>
    <w:p w14:paraId="1197F884" w14:textId="77777777" w:rsidR="00910504" w:rsidRDefault="00910504" w:rsidP="00910504">
      <w:pPr>
        <w:spacing w:line="276"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1" w:name="__Fieldmark__37049_2960222823"/>
      <w:bookmarkStart w:id="2" w:name="__Fieldmark__78483_637730964"/>
      <w:bookmarkStart w:id="3" w:name="__Fieldmark__121947_1698625311"/>
      <w:bookmarkStart w:id="4" w:name="__Fieldmark__24468_416179658"/>
      <w:bookmarkStart w:id="5" w:name="__Fieldmark__14175_3806647579"/>
      <w:bookmarkStart w:id="6" w:name="__Fieldmark__2680_1362098193"/>
      <w:bookmarkStart w:id="7" w:name="__Fieldmark__11008_2131565892"/>
      <w:bookmarkStart w:id="8" w:name="__Fieldmark__26092_4241384260"/>
      <w:bookmarkStart w:id="9" w:name="__Fieldmark__8118_1892347954"/>
      <w:bookmarkStart w:id="10" w:name="__Fieldmark__19668_775051938"/>
      <w:bookmarkStart w:id="11" w:name="__Fieldmark__7617_1767663640"/>
      <w:bookmarkStart w:id="12" w:name="__Fieldmark__2697_1767663640"/>
      <w:bookmarkStart w:id="13" w:name="__Fieldmark__39555_4021026954"/>
      <w:bookmarkStart w:id="14" w:name="__Fieldmark__37759_4021026954"/>
      <w:bookmarkStart w:id="15" w:name="__Fieldmark__136_442426484"/>
      <w:bookmarkStart w:id="16" w:name="__Fieldmark__6267_1767663640"/>
      <w:bookmarkStart w:id="17" w:name="__Fieldmark__1917_2349790596"/>
      <w:bookmarkStart w:id="18" w:name="__Fieldmark__29789_775051938"/>
      <w:bookmarkStart w:id="19" w:name="__Fieldmark__14145_1892347954"/>
      <w:bookmarkStart w:id="20" w:name="__Fieldmark__34767_4241384260"/>
      <w:bookmarkStart w:id="21" w:name="__Fieldmark__23217_2131565892"/>
      <w:bookmarkStart w:id="22" w:name="__Fieldmark__7286_1622781725"/>
      <w:bookmarkStart w:id="23" w:name="__Fieldmark__7893_1105286666"/>
      <w:bookmarkStart w:id="24" w:name="__Fieldmark__74610_1698625311"/>
      <w:bookmarkStart w:id="25" w:name="__Fieldmark__129821_1698625311"/>
      <w:bookmarkStart w:id="26" w:name="__Fieldmark__23450_29602228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Cambria" w:eastAsia="Times New Roman" w:hAnsi="Cambria" w:cs="Times New Roman"/>
          <w:color w:val="000000"/>
          <w:kern w:val="2"/>
          <w:sz w:val="24"/>
          <w:szCs w:val="24"/>
        </w:rPr>
        <w:t>mikro  przedsiębiorcą</w:t>
      </w:r>
    </w:p>
    <w:bookmarkStart w:id="27" w:name="__Fieldmark__341001_1781647193"/>
    <w:p w14:paraId="0E25942E" w14:textId="77777777" w:rsidR="00910504" w:rsidRDefault="00910504" w:rsidP="00910504">
      <w:pPr>
        <w:spacing w:line="276"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28" w:name="__Fieldmark__37129_2960222823"/>
      <w:bookmarkStart w:id="29" w:name="__Fieldmark__78557_637730964"/>
      <w:bookmarkStart w:id="30" w:name="__Fieldmark__122015_1698625311"/>
      <w:bookmarkStart w:id="31" w:name="__Fieldmark__24530_416179658"/>
      <w:bookmarkStart w:id="32" w:name="__Fieldmark__14231_3806647579"/>
      <w:bookmarkStart w:id="33" w:name="__Fieldmark__2730_1362098193"/>
      <w:bookmarkStart w:id="34" w:name="__Fieldmark__11052_2131565892"/>
      <w:bookmarkStart w:id="35" w:name="__Fieldmark__26130_4241384260"/>
      <w:bookmarkStart w:id="36" w:name="__Fieldmark__8149_1892347954"/>
      <w:bookmarkStart w:id="37" w:name="__Fieldmark__19695_775051938"/>
      <w:bookmarkStart w:id="38" w:name="__Fieldmark__7638_1767663640"/>
      <w:bookmarkStart w:id="39" w:name="__Fieldmark__2712_1767663640"/>
      <w:bookmarkStart w:id="40" w:name="__Fieldmark__39564_4021026954"/>
      <w:bookmarkStart w:id="41" w:name="__Fieldmark__37766_4021026954"/>
      <w:bookmarkStart w:id="42" w:name="__Fieldmark__148_442426484"/>
      <w:bookmarkStart w:id="43" w:name="__Fieldmark__6285_1767663640"/>
      <w:bookmarkStart w:id="44" w:name="__Fieldmark__1941_2349790596"/>
      <w:bookmarkStart w:id="45" w:name="__Fieldmark__29819_775051938"/>
      <w:bookmarkStart w:id="46" w:name="__Fieldmark__14180_1892347954"/>
      <w:bookmarkStart w:id="47" w:name="__Fieldmark__34808_4241384260"/>
      <w:bookmarkStart w:id="48" w:name="__Fieldmark__23264_2131565892"/>
      <w:bookmarkStart w:id="49" w:name="__Fieldmark__7339_1622781725"/>
      <w:bookmarkStart w:id="50" w:name="__Fieldmark__7952_1105286666"/>
      <w:bookmarkStart w:id="51" w:name="__Fieldmark__74674_1698625311"/>
      <w:bookmarkStart w:id="52" w:name="__Fieldmark__129892_1698625311"/>
      <w:bookmarkStart w:id="53" w:name="__Fieldmark__23527_29602228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Cambria" w:eastAsia="Times New Roman" w:hAnsi="Cambria" w:cs="Times New Roman"/>
          <w:color w:val="000000"/>
          <w:kern w:val="2"/>
          <w:sz w:val="24"/>
          <w:szCs w:val="24"/>
        </w:rPr>
        <w:t>małym  przedsiębiorcą</w:t>
      </w:r>
    </w:p>
    <w:bookmarkStart w:id="54" w:name="__Fieldmark__341002_1781647193"/>
    <w:p w14:paraId="52B27357" w14:textId="77777777" w:rsidR="00910504" w:rsidRDefault="00910504" w:rsidP="00910504">
      <w:pPr>
        <w:spacing w:line="276"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55" w:name="__Fieldmark__37209_2960222823"/>
      <w:bookmarkStart w:id="56" w:name="__Fieldmark__78631_637730964"/>
      <w:bookmarkStart w:id="57" w:name="__Fieldmark__122083_1698625311"/>
      <w:bookmarkStart w:id="58" w:name="__Fieldmark__24592_416179658"/>
      <w:bookmarkStart w:id="59" w:name="__Fieldmark__14287_3806647579"/>
      <w:bookmarkStart w:id="60" w:name="__Fieldmark__2780_1362098193"/>
      <w:bookmarkStart w:id="61" w:name="__Fieldmark__11096_2131565892"/>
      <w:bookmarkStart w:id="62" w:name="__Fieldmark__26168_4241384260"/>
      <w:bookmarkStart w:id="63" w:name="__Fieldmark__8180_1892347954"/>
      <w:bookmarkStart w:id="64" w:name="__Fieldmark__19722_775051938"/>
      <w:bookmarkStart w:id="65" w:name="__Fieldmark__7659_1767663640"/>
      <w:bookmarkStart w:id="66" w:name="__Fieldmark__2727_1767663640"/>
      <w:bookmarkStart w:id="67" w:name="__Fieldmark__39573_4021026954"/>
      <w:bookmarkStart w:id="68" w:name="__Fieldmark__37760_4021026954"/>
      <w:bookmarkStart w:id="69" w:name="__Fieldmark__160_442426484"/>
      <w:bookmarkStart w:id="70" w:name="__Fieldmark__6303_1767663640"/>
      <w:bookmarkStart w:id="71" w:name="__Fieldmark__1965_2349790596"/>
      <w:bookmarkStart w:id="72" w:name="__Fieldmark__29849_775051938"/>
      <w:bookmarkStart w:id="73" w:name="__Fieldmark__14215_1892347954"/>
      <w:bookmarkStart w:id="74" w:name="__Fieldmark__34849_4241384260"/>
      <w:bookmarkStart w:id="75" w:name="__Fieldmark__23311_2131565892"/>
      <w:bookmarkStart w:id="76" w:name="__Fieldmark__7392_1622781725"/>
      <w:bookmarkStart w:id="77" w:name="__Fieldmark__8011_1105286666"/>
      <w:bookmarkStart w:id="78" w:name="__Fieldmark__74738_1698625311"/>
      <w:bookmarkStart w:id="79" w:name="__Fieldmark__129963_1698625311"/>
      <w:bookmarkStart w:id="80" w:name="__Fieldmark__23604_296022282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ascii="Cambria" w:eastAsia="Times New Roman" w:hAnsi="Cambria" w:cs="Times New Roman"/>
          <w:color w:val="000000"/>
          <w:kern w:val="2"/>
          <w:sz w:val="24"/>
          <w:szCs w:val="24"/>
        </w:rPr>
        <w:t xml:space="preserve">średnim przedsiębiorcą </w:t>
      </w:r>
    </w:p>
    <w:bookmarkStart w:id="81" w:name="__Fieldmark__341003_1781647193"/>
    <w:p w14:paraId="22FFA726" w14:textId="77777777" w:rsidR="00910504" w:rsidRDefault="00910504" w:rsidP="00910504">
      <w:pPr>
        <w:spacing w:line="276"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82" w:name="__Fieldmark__37289_2960222823"/>
      <w:bookmarkStart w:id="83" w:name="__Fieldmark__78705_637730964"/>
      <w:bookmarkStart w:id="84" w:name="__Fieldmark__122151_1698625311"/>
      <w:bookmarkStart w:id="85" w:name="__Fieldmark__24654_416179658"/>
      <w:bookmarkStart w:id="86" w:name="__Fieldmark__14343_3806647579"/>
      <w:bookmarkStart w:id="87" w:name="__Fieldmark__2830_1362098193"/>
      <w:bookmarkStart w:id="88" w:name="__Fieldmark__11140_2131565892"/>
      <w:bookmarkStart w:id="89" w:name="__Fieldmark__26206_4241384260"/>
      <w:bookmarkStart w:id="90" w:name="__Fieldmark__8211_1892347954"/>
      <w:bookmarkStart w:id="91" w:name="__Fieldmark__19749_775051938"/>
      <w:bookmarkStart w:id="92" w:name="__Fieldmark__7680_1767663640"/>
      <w:bookmarkStart w:id="93" w:name="__Fieldmark__2742_1767663640"/>
      <w:bookmarkStart w:id="94" w:name="__Fieldmark__39582_4021026954"/>
      <w:bookmarkStart w:id="95" w:name="__Fieldmark__37765_4021026954"/>
      <w:bookmarkStart w:id="96" w:name="__Fieldmark__172_442426484"/>
      <w:bookmarkStart w:id="97" w:name="__Fieldmark__6321_1767663640"/>
      <w:bookmarkStart w:id="98" w:name="__Fieldmark__1989_2349790596"/>
      <w:bookmarkStart w:id="99" w:name="__Fieldmark__29879_775051938"/>
      <w:bookmarkStart w:id="100" w:name="__Fieldmark__14250_1892347954"/>
      <w:bookmarkStart w:id="101" w:name="__Fieldmark__34890_4241384260"/>
      <w:bookmarkStart w:id="102" w:name="__Fieldmark__23358_2131565892"/>
      <w:bookmarkStart w:id="103" w:name="__Fieldmark__7445_1622781725"/>
      <w:bookmarkStart w:id="104" w:name="__Fieldmark__8070_1105286666"/>
      <w:bookmarkStart w:id="105" w:name="__Fieldmark__74802_1698625311"/>
      <w:bookmarkStart w:id="106" w:name="__Fieldmark__130034_1698625311"/>
      <w:bookmarkStart w:id="107" w:name="__Fieldmark__23681_296022282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ascii="Cambria" w:eastAsia="Times New Roman" w:hAnsi="Cambria" w:cs="Times New Roman"/>
          <w:color w:val="000000"/>
          <w:kern w:val="2"/>
          <w:sz w:val="24"/>
          <w:szCs w:val="24"/>
        </w:rPr>
        <w:t xml:space="preserve">średnim przedsiębiorcą </w:t>
      </w:r>
    </w:p>
    <w:bookmarkStart w:id="108" w:name="__Fieldmark__341004_1781647193"/>
    <w:p w14:paraId="44BC2EC7" w14:textId="77777777" w:rsidR="00910504" w:rsidRDefault="00910504" w:rsidP="00910504">
      <w:pPr>
        <w:spacing w:line="276"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109" w:name="__Fieldmark__37369_2960222823"/>
      <w:bookmarkStart w:id="110" w:name="__Fieldmark__78779_637730964"/>
      <w:bookmarkStart w:id="111" w:name="__Fieldmark__122219_1698625311"/>
      <w:bookmarkStart w:id="112" w:name="__Fieldmark__24716_416179658"/>
      <w:bookmarkStart w:id="113" w:name="__Fieldmark__14399_3806647579"/>
      <w:bookmarkStart w:id="114" w:name="__Fieldmark__2880_1362098193"/>
      <w:bookmarkStart w:id="115" w:name="__Fieldmark__11184_2131565892"/>
      <w:bookmarkStart w:id="116" w:name="__Fieldmark__26244_4241384260"/>
      <w:bookmarkStart w:id="117" w:name="__Fieldmark__8242_1892347954"/>
      <w:bookmarkStart w:id="118" w:name="__Fieldmark__19776_775051938"/>
      <w:bookmarkStart w:id="119" w:name="__Fieldmark__7701_1767663640"/>
      <w:bookmarkStart w:id="120" w:name="__Fieldmark__2757_1767663640"/>
      <w:bookmarkStart w:id="121" w:name="__Fieldmark__39591_4021026954"/>
      <w:bookmarkStart w:id="122" w:name="__Fieldmark__37761_4021026954"/>
      <w:bookmarkStart w:id="123" w:name="__Fieldmark__184_442426484"/>
      <w:bookmarkStart w:id="124" w:name="__Fieldmark__6339_1767663640"/>
      <w:bookmarkStart w:id="125" w:name="__Fieldmark__2013_2349790596"/>
      <w:bookmarkStart w:id="126" w:name="__Fieldmark__29909_775051938"/>
      <w:bookmarkStart w:id="127" w:name="__Fieldmark__14285_1892347954"/>
      <w:bookmarkStart w:id="128" w:name="__Fieldmark__34931_4241384260"/>
      <w:bookmarkStart w:id="129" w:name="__Fieldmark__23405_2131565892"/>
      <w:bookmarkStart w:id="130" w:name="__Fieldmark__7498_1622781725"/>
      <w:bookmarkStart w:id="131" w:name="__Fieldmark__8129_1105286666"/>
      <w:bookmarkStart w:id="132" w:name="__Fieldmark__74867_1698625311"/>
      <w:bookmarkStart w:id="133" w:name="__Fieldmark__130105_1698625311"/>
      <w:bookmarkStart w:id="134" w:name="__Fieldmark__23758_296022282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Cambria" w:eastAsia="Times New Roman" w:hAnsi="Cambria" w:cs="Times New Roman"/>
          <w:color w:val="000000"/>
          <w:kern w:val="2"/>
          <w:sz w:val="24"/>
          <w:szCs w:val="24"/>
        </w:rPr>
        <w:t>osoba fizyczna nieprowadząca działalności gospodarczej</w:t>
      </w:r>
    </w:p>
    <w:bookmarkStart w:id="135" w:name="__Fieldmark__341005_1781647193"/>
    <w:p w14:paraId="025B5732" w14:textId="77777777" w:rsidR="00910504" w:rsidRDefault="00910504" w:rsidP="00910504">
      <w:pPr>
        <w:spacing w:line="276"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136" w:name="__Fieldmark__37449_2960222823"/>
      <w:bookmarkStart w:id="137" w:name="__Fieldmark__78853_637730964"/>
      <w:bookmarkStart w:id="138" w:name="__Fieldmark__122287_1698625311"/>
      <w:bookmarkStart w:id="139" w:name="__Fieldmark__24778_416179658"/>
      <w:bookmarkStart w:id="140" w:name="__Fieldmark__14455_3806647579"/>
      <w:bookmarkStart w:id="141" w:name="__Fieldmark__2930_1362098193"/>
      <w:bookmarkStart w:id="142" w:name="__Fieldmark__11228_2131565892"/>
      <w:bookmarkStart w:id="143" w:name="__Fieldmark__26282_4241384260"/>
      <w:bookmarkStart w:id="144" w:name="__Fieldmark__8274_1892347954"/>
      <w:bookmarkStart w:id="145" w:name="__Fieldmark__19804_775051938"/>
      <w:bookmarkStart w:id="146" w:name="__Fieldmark__7723_1767663640"/>
      <w:bookmarkStart w:id="147" w:name="__Fieldmark__2773_1767663640"/>
      <w:bookmarkStart w:id="148" w:name="__Fieldmark__39601_4021026954"/>
      <w:bookmarkStart w:id="149" w:name="__Fieldmark__37762_4021026954"/>
      <w:bookmarkStart w:id="150" w:name="__Fieldmark__197_442426484"/>
      <w:bookmarkStart w:id="151" w:name="__Fieldmark__6358_1767663640"/>
      <w:bookmarkStart w:id="152" w:name="__Fieldmark__2038_2349790596"/>
      <w:bookmarkStart w:id="153" w:name="__Fieldmark__29940_775051938"/>
      <w:bookmarkStart w:id="154" w:name="__Fieldmark__14320_1892347954"/>
      <w:bookmarkStart w:id="155" w:name="__Fieldmark__34972_4241384260"/>
      <w:bookmarkStart w:id="156" w:name="__Fieldmark__23452_2131565892"/>
      <w:bookmarkStart w:id="157" w:name="__Fieldmark__7551_1622781725"/>
      <w:bookmarkStart w:id="158" w:name="__Fieldmark__8188_1105286666"/>
      <w:bookmarkStart w:id="159" w:name="__Fieldmark__74931_1698625311"/>
      <w:bookmarkStart w:id="160" w:name="__Fieldmark__130176_1698625311"/>
      <w:bookmarkStart w:id="161" w:name="__Fieldmark__23835_296022282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Fonts w:ascii="Cambria" w:eastAsia="Times New Roman" w:hAnsi="Cambria" w:cs="Times New Roman"/>
          <w:color w:val="000000"/>
          <w:kern w:val="2"/>
          <w:sz w:val="24"/>
          <w:szCs w:val="24"/>
        </w:rPr>
        <w:t xml:space="preserve"> inny rodzaj, jaki: ………………………………….</w:t>
      </w:r>
    </w:p>
    <w:p w14:paraId="052CD6E9" w14:textId="77777777" w:rsidR="00910504" w:rsidRDefault="00910504" w:rsidP="00910504">
      <w:pPr>
        <w:spacing w:line="276" w:lineRule="auto"/>
      </w:pPr>
      <w:r>
        <w:rPr>
          <w:rFonts w:ascii="Cambria" w:eastAsia="Cambria" w:hAnsi="Cambria" w:cs="Cambria"/>
          <w:i/>
          <w:iCs/>
          <w:color w:val="000000"/>
          <w:sz w:val="24"/>
          <w:szCs w:val="24"/>
        </w:rPr>
        <w:t xml:space="preserve">       </w:t>
      </w:r>
      <w:r>
        <w:rPr>
          <w:rFonts w:ascii="Cambria" w:hAnsi="Cambria" w:cs="Cambria"/>
          <w:i/>
          <w:iCs/>
          <w:color w:val="000000"/>
          <w:sz w:val="24"/>
          <w:szCs w:val="24"/>
        </w:rPr>
        <w:t>(właściwe zaznaczyć)</w:t>
      </w:r>
    </w:p>
    <w:p w14:paraId="243D4F89" w14:textId="77777777" w:rsidR="00910504" w:rsidRDefault="00910504" w:rsidP="00910504">
      <w:pPr>
        <w:spacing w:line="276" w:lineRule="auto"/>
        <w:jc w:val="center"/>
        <w:rPr>
          <w:rFonts w:ascii="Cambria" w:eastAsia="Times New Roman" w:hAnsi="Cambria" w:cs="Times New Roman"/>
          <w:b/>
          <w:bCs/>
          <w:color w:val="000000"/>
          <w:kern w:val="2"/>
        </w:rPr>
      </w:pPr>
    </w:p>
    <w:p w14:paraId="6379295C" w14:textId="77777777" w:rsidR="00910504" w:rsidRDefault="00910504" w:rsidP="00910504">
      <w:pPr>
        <w:spacing w:line="276" w:lineRule="auto"/>
        <w:jc w:val="center"/>
        <w:rPr>
          <w:rFonts w:ascii="Cambria" w:eastAsia="Times New Roman" w:hAnsi="Cambria" w:cs="Times New Roman"/>
          <w:b/>
          <w:bCs/>
          <w:color w:val="000000"/>
          <w:kern w:val="2"/>
          <w:sz w:val="24"/>
          <w:szCs w:val="24"/>
        </w:rPr>
      </w:pPr>
    </w:p>
    <w:p w14:paraId="3A348869" w14:textId="77777777" w:rsidR="00910504" w:rsidRDefault="00910504" w:rsidP="00910504">
      <w:pPr>
        <w:spacing w:line="276" w:lineRule="auto"/>
        <w:jc w:val="center"/>
      </w:pPr>
      <w:r>
        <w:rPr>
          <w:rFonts w:ascii="Cambria" w:eastAsia="Times New Roman" w:hAnsi="Cambria" w:cs="Times New Roman"/>
          <w:b/>
          <w:bCs/>
          <w:color w:val="000000"/>
          <w:kern w:val="2"/>
          <w:sz w:val="24"/>
          <w:szCs w:val="24"/>
        </w:rPr>
        <w:lastRenderedPageBreak/>
        <w:t>FORMULARZ OFERTOWY</w:t>
      </w:r>
    </w:p>
    <w:p w14:paraId="0C6203C2" w14:textId="77777777" w:rsidR="00910504" w:rsidRDefault="00910504" w:rsidP="00910504">
      <w:pPr>
        <w:spacing w:line="276" w:lineRule="auto"/>
        <w:jc w:val="center"/>
        <w:rPr>
          <w:rFonts w:ascii="Cambria" w:eastAsia="Times New Roman" w:hAnsi="Cambria" w:cs="Cambria"/>
          <w:b/>
          <w:bCs/>
          <w:color w:val="000000"/>
          <w:kern w:val="2"/>
          <w:sz w:val="24"/>
          <w:szCs w:val="24"/>
        </w:rPr>
      </w:pPr>
    </w:p>
    <w:p w14:paraId="2736D443" w14:textId="77777777" w:rsidR="00910504" w:rsidRDefault="00910504" w:rsidP="00910504">
      <w:pPr>
        <w:spacing w:line="276" w:lineRule="auto"/>
      </w:pPr>
      <w:r>
        <w:rPr>
          <w:rFonts w:ascii="Cambria" w:eastAsia="Times New Roman" w:hAnsi="Cambria" w:cs="Cambria"/>
          <w:color w:val="000000"/>
          <w:sz w:val="24"/>
          <w:szCs w:val="24"/>
          <w:lang w:eastAsia="ar-SA"/>
        </w:rPr>
        <w:t>Odpowiadając na ogłoszenie o postępowaniu o udzielenie zamówienia publicznego</w:t>
      </w:r>
      <w:r>
        <w:rPr>
          <w:rFonts w:ascii="Cambria" w:eastAsia="Times New Roman" w:hAnsi="Cambria" w:cs="Cambria"/>
          <w:color w:val="000000"/>
          <w:sz w:val="24"/>
          <w:szCs w:val="24"/>
          <w:lang w:eastAsia="ar-SA"/>
        </w:rPr>
        <w:br/>
        <w:t>w trybie podstawowym bez możliwości negocjacji (wariant I) na wykonanie zamówienia pn.:</w:t>
      </w:r>
    </w:p>
    <w:p w14:paraId="7D79DD50" w14:textId="77777777" w:rsidR="00910504" w:rsidRDefault="00910504" w:rsidP="00910504">
      <w:pPr>
        <w:spacing w:line="276" w:lineRule="auto"/>
        <w:jc w:val="center"/>
        <w:rPr>
          <w:rFonts w:ascii="Cambria" w:eastAsia="Times New Roman" w:hAnsi="Cambria" w:cs="Cambria"/>
          <w:b/>
          <w:bCs/>
          <w:color w:val="000000"/>
          <w:sz w:val="24"/>
          <w:szCs w:val="24"/>
        </w:rPr>
      </w:pPr>
    </w:p>
    <w:p w14:paraId="472C3123" w14:textId="1A8943C7" w:rsidR="00910504" w:rsidRDefault="00890C03" w:rsidP="00910504">
      <w:pPr>
        <w:spacing w:line="360" w:lineRule="auto"/>
        <w:jc w:val="center"/>
      </w:pPr>
      <w:r>
        <w:rPr>
          <w:rFonts w:ascii="Cambria" w:hAnsi="Cambria" w:cs="Times New Roman"/>
          <w:b/>
          <w:bCs/>
          <w:sz w:val="24"/>
          <w:szCs w:val="24"/>
          <w:lang w:eastAsia="ar-SA"/>
        </w:rPr>
        <w:t>„</w:t>
      </w:r>
      <w:r w:rsidR="00910504">
        <w:rPr>
          <w:rFonts w:ascii="Cambria" w:hAnsi="Cambria" w:cs="Times New Roman"/>
          <w:b/>
          <w:bCs/>
          <w:sz w:val="24"/>
          <w:szCs w:val="24"/>
          <w:lang w:eastAsia="ar-SA"/>
        </w:rPr>
        <w:t>OCZYSZCZANIE TERENÓW KOMUNALNYCH MIASTA LĘBORKA PODZIELONEGO NA 6 SEKTORÓW W OKRESIE 01.01.2024 r. – 31.12.2024 r</w:t>
      </w:r>
      <w:r>
        <w:rPr>
          <w:rFonts w:ascii="Cambria" w:hAnsi="Cambria" w:cs="Times New Roman"/>
          <w:b/>
          <w:bCs/>
          <w:sz w:val="24"/>
          <w:szCs w:val="24"/>
          <w:lang w:eastAsia="ar-SA"/>
        </w:rPr>
        <w:t>”.</w:t>
      </w:r>
    </w:p>
    <w:p w14:paraId="0565D4EC" w14:textId="77777777" w:rsidR="00910504" w:rsidRDefault="00910504" w:rsidP="00910504">
      <w:pPr>
        <w:spacing w:line="276" w:lineRule="auto"/>
        <w:rPr>
          <w:rFonts w:ascii="Cambria" w:eastAsia="Times New Roman" w:hAnsi="Cambria" w:cs="Times New Roman"/>
          <w:b/>
          <w:bCs/>
          <w:kern w:val="2"/>
          <w:sz w:val="24"/>
          <w:szCs w:val="24"/>
        </w:rPr>
      </w:pPr>
    </w:p>
    <w:p w14:paraId="2EA626F8" w14:textId="77777777" w:rsidR="00910504" w:rsidRDefault="00910504" w:rsidP="00910504">
      <w:pPr>
        <w:spacing w:line="276" w:lineRule="auto"/>
        <w:ind w:left="66"/>
        <w:jc w:val="both"/>
      </w:pPr>
      <w:r>
        <w:rPr>
          <w:rFonts w:ascii="Cambria" w:hAnsi="Cambria" w:cs="Arial"/>
          <w:sz w:val="24"/>
          <w:szCs w:val="24"/>
        </w:rPr>
        <w:t>Wykonawca oferuje realizację zamówienia na warunkach okre</w:t>
      </w:r>
      <w:r>
        <w:rPr>
          <w:rFonts w:ascii="Cambria" w:eastAsia="TimesNewRoman" w:hAnsi="Cambria" w:cs="Arial"/>
          <w:sz w:val="24"/>
          <w:szCs w:val="24"/>
        </w:rPr>
        <w:t>ś</w:t>
      </w:r>
      <w:r>
        <w:rPr>
          <w:rFonts w:ascii="Cambria" w:hAnsi="Cambria" w:cs="Arial"/>
          <w:sz w:val="24"/>
          <w:szCs w:val="24"/>
        </w:rPr>
        <w:t xml:space="preserve">lonych w Specyfikacji Warunków Zamówienia (SWZ) za </w:t>
      </w:r>
      <w:r>
        <w:rPr>
          <w:rFonts w:ascii="Cambria" w:hAnsi="Cambria" w:cs="Arial"/>
          <w:sz w:val="24"/>
          <w:szCs w:val="24"/>
          <w:u w:val="single"/>
        </w:rPr>
        <w:t>miesięczną</w:t>
      </w:r>
      <w:r>
        <w:rPr>
          <w:rFonts w:ascii="Cambria" w:hAnsi="Cambria" w:cs="Arial"/>
          <w:sz w:val="24"/>
          <w:szCs w:val="24"/>
        </w:rPr>
        <w:t xml:space="preserve"> wartość ryczałtową:**</w:t>
      </w:r>
    </w:p>
    <w:p w14:paraId="3731CBA4" w14:textId="77777777" w:rsidR="00910504" w:rsidRDefault="00910504" w:rsidP="00910504">
      <w:pPr>
        <w:spacing w:line="276" w:lineRule="auto"/>
        <w:ind w:left="66"/>
        <w:jc w:val="both"/>
        <w:rPr>
          <w:rFonts w:ascii="Cambria" w:hAnsi="Cambria" w:cs="Cambria"/>
          <w:sz w:val="24"/>
          <w:szCs w:val="24"/>
        </w:rPr>
      </w:pPr>
    </w:p>
    <w:tbl>
      <w:tblPr>
        <w:tblW w:w="0" w:type="auto"/>
        <w:tblInd w:w="48" w:type="dxa"/>
        <w:tblLayout w:type="fixed"/>
        <w:tblCellMar>
          <w:top w:w="55" w:type="dxa"/>
          <w:left w:w="55" w:type="dxa"/>
          <w:bottom w:w="55" w:type="dxa"/>
          <w:right w:w="55" w:type="dxa"/>
        </w:tblCellMar>
        <w:tblLook w:val="0000" w:firstRow="0" w:lastRow="0" w:firstColumn="0" w:lastColumn="0" w:noHBand="0" w:noVBand="0"/>
      </w:tblPr>
      <w:tblGrid>
        <w:gridCol w:w="3735"/>
        <w:gridCol w:w="1757"/>
        <w:gridCol w:w="1648"/>
        <w:gridCol w:w="1875"/>
      </w:tblGrid>
      <w:tr w:rsidR="00910504" w14:paraId="4C70D35C" w14:textId="77777777" w:rsidTr="00AE7722">
        <w:tc>
          <w:tcPr>
            <w:tcW w:w="3735" w:type="dxa"/>
            <w:tcBorders>
              <w:top w:val="single" w:sz="4" w:space="0" w:color="000000"/>
              <w:left w:val="single" w:sz="4" w:space="0" w:color="000000"/>
              <w:bottom w:val="single" w:sz="4" w:space="0" w:color="000000"/>
            </w:tcBorders>
            <w:shd w:val="clear" w:color="auto" w:fill="auto"/>
          </w:tcPr>
          <w:p w14:paraId="0C5E1A5D" w14:textId="77777777" w:rsidR="00910504" w:rsidRDefault="00910504" w:rsidP="00AE7722">
            <w:pPr>
              <w:pStyle w:val="Zawartotabeli"/>
              <w:snapToGrid w:val="0"/>
              <w:spacing w:line="276" w:lineRule="auto"/>
              <w:jc w:val="both"/>
              <w:rPr>
                <w:rFonts w:ascii="Cambria" w:hAnsi="Cambria" w:cs="Cambria"/>
                <w:sz w:val="24"/>
                <w:szCs w:val="24"/>
              </w:rPr>
            </w:pPr>
          </w:p>
        </w:tc>
        <w:tc>
          <w:tcPr>
            <w:tcW w:w="1757" w:type="dxa"/>
            <w:tcBorders>
              <w:top w:val="single" w:sz="4" w:space="0" w:color="000000"/>
              <w:left w:val="single" w:sz="4" w:space="0" w:color="000000"/>
              <w:bottom w:val="single" w:sz="4" w:space="0" w:color="000000"/>
            </w:tcBorders>
            <w:shd w:val="clear" w:color="auto" w:fill="CCCCCC"/>
            <w:vAlign w:val="center"/>
          </w:tcPr>
          <w:p w14:paraId="112615B7" w14:textId="77777777" w:rsidR="00910504" w:rsidRDefault="00910504" w:rsidP="00AE7722">
            <w:pPr>
              <w:pStyle w:val="Zawartotabeli"/>
              <w:spacing w:line="276" w:lineRule="auto"/>
              <w:jc w:val="center"/>
            </w:pPr>
            <w:r>
              <w:rPr>
                <w:rFonts w:ascii="Cambria" w:hAnsi="Cambria" w:cs="Cambria"/>
                <w:b/>
                <w:bCs/>
                <w:sz w:val="24"/>
                <w:szCs w:val="24"/>
              </w:rPr>
              <w:t xml:space="preserve">netto </w:t>
            </w:r>
          </w:p>
          <w:p w14:paraId="7D1BBC3B" w14:textId="77777777" w:rsidR="00910504" w:rsidRDefault="00910504" w:rsidP="00AE7722">
            <w:pPr>
              <w:pStyle w:val="Zawartotabeli"/>
              <w:spacing w:line="276" w:lineRule="auto"/>
              <w:jc w:val="center"/>
            </w:pPr>
            <w:r>
              <w:rPr>
                <w:rFonts w:ascii="Cambria" w:hAnsi="Cambria" w:cs="Cambria"/>
                <w:b/>
                <w:bCs/>
                <w:sz w:val="24"/>
                <w:szCs w:val="24"/>
              </w:rPr>
              <w:t xml:space="preserve">[zł] </w:t>
            </w:r>
          </w:p>
        </w:tc>
        <w:tc>
          <w:tcPr>
            <w:tcW w:w="1648" w:type="dxa"/>
            <w:tcBorders>
              <w:top w:val="single" w:sz="4" w:space="0" w:color="000000"/>
              <w:left w:val="single" w:sz="4" w:space="0" w:color="000000"/>
              <w:bottom w:val="single" w:sz="4" w:space="0" w:color="000000"/>
            </w:tcBorders>
            <w:shd w:val="clear" w:color="auto" w:fill="CCCCCC"/>
            <w:vAlign w:val="center"/>
          </w:tcPr>
          <w:p w14:paraId="2C1130D3" w14:textId="77777777" w:rsidR="00910504" w:rsidRDefault="00910504" w:rsidP="00AE7722">
            <w:pPr>
              <w:pStyle w:val="Zawartotabeli"/>
              <w:spacing w:line="276" w:lineRule="auto"/>
              <w:jc w:val="center"/>
            </w:pPr>
            <w:r>
              <w:rPr>
                <w:rFonts w:ascii="Cambria" w:hAnsi="Cambria" w:cs="Cambria"/>
                <w:b/>
                <w:bCs/>
                <w:sz w:val="24"/>
                <w:szCs w:val="24"/>
              </w:rPr>
              <w:t>podatek VAT</w:t>
            </w:r>
          </w:p>
        </w:tc>
        <w:tc>
          <w:tcPr>
            <w:tcW w:w="187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A8ADF34" w14:textId="77777777" w:rsidR="00910504" w:rsidRDefault="00910504" w:rsidP="00AE7722">
            <w:pPr>
              <w:pStyle w:val="Zawartotabeli"/>
              <w:spacing w:line="276" w:lineRule="auto"/>
              <w:jc w:val="center"/>
            </w:pPr>
            <w:r>
              <w:rPr>
                <w:rFonts w:ascii="Cambria" w:hAnsi="Cambria" w:cs="Cambria"/>
                <w:b/>
                <w:bCs/>
                <w:sz w:val="24"/>
                <w:szCs w:val="24"/>
              </w:rPr>
              <w:t xml:space="preserve">brutto </w:t>
            </w:r>
            <w:r>
              <w:rPr>
                <w:rFonts w:ascii="Cambria" w:hAnsi="Cambria" w:cs="Cambria"/>
                <w:b/>
                <w:bCs/>
                <w:sz w:val="24"/>
                <w:szCs w:val="24"/>
                <w:vertAlign w:val="superscript"/>
              </w:rPr>
              <w:t>**</w:t>
            </w:r>
          </w:p>
          <w:p w14:paraId="2CA18B7C" w14:textId="77777777" w:rsidR="00910504" w:rsidRDefault="00910504" w:rsidP="00AE7722">
            <w:pPr>
              <w:pStyle w:val="Zawartotabeli"/>
              <w:spacing w:line="276" w:lineRule="auto"/>
              <w:jc w:val="center"/>
            </w:pPr>
            <w:r>
              <w:rPr>
                <w:rFonts w:ascii="Cambria" w:hAnsi="Cambria" w:cs="Cambria"/>
                <w:b/>
                <w:bCs/>
                <w:sz w:val="24"/>
                <w:szCs w:val="24"/>
              </w:rPr>
              <w:t>[zł]</w:t>
            </w:r>
          </w:p>
        </w:tc>
      </w:tr>
      <w:tr w:rsidR="00910504" w14:paraId="4A3D23C1" w14:textId="77777777" w:rsidTr="00AE7722">
        <w:tc>
          <w:tcPr>
            <w:tcW w:w="3735" w:type="dxa"/>
            <w:tcBorders>
              <w:top w:val="single" w:sz="4" w:space="0" w:color="000000"/>
              <w:left w:val="single" w:sz="4" w:space="0" w:color="000000"/>
              <w:right w:val="single" w:sz="4" w:space="0" w:color="000000"/>
            </w:tcBorders>
            <w:shd w:val="clear" w:color="auto" w:fill="CCCCCC"/>
          </w:tcPr>
          <w:p w14:paraId="1F695CEC" w14:textId="77777777" w:rsidR="00910504" w:rsidRDefault="00910504" w:rsidP="00AE7722">
            <w:pPr>
              <w:widowControl w:val="0"/>
              <w:spacing w:line="276" w:lineRule="auto"/>
              <w:jc w:val="both"/>
            </w:pPr>
            <w:r>
              <w:rPr>
                <w:rFonts w:ascii="Cambria" w:hAnsi="Cambria" w:cs="Arial"/>
                <w:b/>
                <w:sz w:val="24"/>
                <w:szCs w:val="24"/>
              </w:rPr>
              <w:t>ZADANIE nr 1 – SEKTOR I</w:t>
            </w:r>
          </w:p>
        </w:tc>
        <w:tc>
          <w:tcPr>
            <w:tcW w:w="1757" w:type="dxa"/>
            <w:tcBorders>
              <w:top w:val="single" w:sz="4" w:space="0" w:color="000000"/>
              <w:left w:val="single" w:sz="4" w:space="0" w:color="000000"/>
              <w:bottom w:val="single" w:sz="4" w:space="0" w:color="000000"/>
            </w:tcBorders>
            <w:shd w:val="clear" w:color="auto" w:fill="auto"/>
          </w:tcPr>
          <w:p w14:paraId="281E7DD0" w14:textId="77777777" w:rsidR="00910504" w:rsidRDefault="00910504" w:rsidP="00AE7722">
            <w:pPr>
              <w:pStyle w:val="Zawartotabeli"/>
              <w:snapToGrid w:val="0"/>
              <w:spacing w:line="276" w:lineRule="auto"/>
              <w:jc w:val="both"/>
              <w:rPr>
                <w:rFonts w:ascii="Cambria" w:hAnsi="Cambria" w:cs="Cambria"/>
                <w:b/>
                <w:sz w:val="24"/>
                <w:szCs w:val="24"/>
              </w:rPr>
            </w:pPr>
          </w:p>
          <w:p w14:paraId="34CD5141" w14:textId="77777777" w:rsidR="00910504" w:rsidRDefault="00910504" w:rsidP="00AE7722">
            <w:pPr>
              <w:pStyle w:val="Zawartotabeli"/>
              <w:spacing w:line="276" w:lineRule="auto"/>
              <w:jc w:val="both"/>
            </w:pPr>
            <w:r>
              <w:rPr>
                <w:rFonts w:ascii="Cambria" w:hAnsi="Cambria" w:cs="Cambria"/>
                <w:sz w:val="24"/>
                <w:szCs w:val="24"/>
              </w:rPr>
              <w:t>………………………</w:t>
            </w:r>
          </w:p>
        </w:tc>
        <w:tc>
          <w:tcPr>
            <w:tcW w:w="1648" w:type="dxa"/>
            <w:tcBorders>
              <w:top w:val="single" w:sz="4" w:space="0" w:color="000000"/>
              <w:left w:val="single" w:sz="4" w:space="0" w:color="000000"/>
              <w:bottom w:val="single" w:sz="4" w:space="0" w:color="000000"/>
            </w:tcBorders>
            <w:shd w:val="clear" w:color="auto" w:fill="auto"/>
          </w:tcPr>
          <w:p w14:paraId="43B30966" w14:textId="77777777" w:rsidR="00910504" w:rsidRDefault="00910504" w:rsidP="00AE7722">
            <w:pPr>
              <w:pStyle w:val="Zawartotabeli"/>
              <w:snapToGrid w:val="0"/>
              <w:spacing w:line="276" w:lineRule="auto"/>
              <w:jc w:val="both"/>
              <w:rPr>
                <w:rFonts w:ascii="Cambria" w:hAnsi="Cambria" w:cs="Cambria"/>
                <w:sz w:val="24"/>
                <w:szCs w:val="24"/>
              </w:rPr>
            </w:pPr>
          </w:p>
          <w:p w14:paraId="467C5F47" w14:textId="77777777" w:rsidR="00910504" w:rsidRDefault="00910504" w:rsidP="00AE7722">
            <w:pPr>
              <w:pStyle w:val="Zawartotabeli"/>
              <w:spacing w:line="276" w:lineRule="auto"/>
              <w:jc w:val="both"/>
            </w:pPr>
            <w:r>
              <w:rPr>
                <w:rFonts w:ascii="Cambria" w:hAnsi="Cambria" w:cs="Cambria"/>
                <w:sz w:val="24"/>
                <w:szCs w:val="24"/>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2C5FFCBD" w14:textId="77777777" w:rsidR="00910504" w:rsidRDefault="00910504" w:rsidP="00AE7722">
            <w:pPr>
              <w:pStyle w:val="Zawartotabeli"/>
              <w:snapToGrid w:val="0"/>
              <w:spacing w:line="276" w:lineRule="auto"/>
              <w:jc w:val="both"/>
              <w:rPr>
                <w:rFonts w:ascii="Cambria" w:hAnsi="Cambria" w:cs="Cambria"/>
                <w:sz w:val="24"/>
                <w:szCs w:val="24"/>
              </w:rPr>
            </w:pPr>
          </w:p>
          <w:p w14:paraId="796F9F3F" w14:textId="77777777" w:rsidR="00910504" w:rsidRDefault="00910504" w:rsidP="00AE7722">
            <w:pPr>
              <w:pStyle w:val="Zawartotabeli"/>
              <w:spacing w:line="276" w:lineRule="auto"/>
              <w:jc w:val="both"/>
            </w:pPr>
            <w:r>
              <w:rPr>
                <w:rFonts w:ascii="Cambria" w:hAnsi="Cambria" w:cs="Cambria"/>
                <w:sz w:val="24"/>
                <w:szCs w:val="24"/>
              </w:rPr>
              <w:t>………………………..</w:t>
            </w:r>
          </w:p>
        </w:tc>
      </w:tr>
      <w:tr w:rsidR="00910504" w14:paraId="21B555C8" w14:textId="77777777" w:rsidTr="00AE7722">
        <w:tc>
          <w:tcPr>
            <w:tcW w:w="3735" w:type="dxa"/>
            <w:tcBorders>
              <w:top w:val="single" w:sz="4" w:space="0" w:color="000000"/>
              <w:left w:val="single" w:sz="4" w:space="0" w:color="000000"/>
              <w:right w:val="single" w:sz="4" w:space="0" w:color="000000"/>
            </w:tcBorders>
            <w:shd w:val="clear" w:color="auto" w:fill="CCCCCC"/>
          </w:tcPr>
          <w:p w14:paraId="2691844C" w14:textId="77777777" w:rsidR="00910504" w:rsidRDefault="00910504" w:rsidP="00AE7722">
            <w:pPr>
              <w:widowControl w:val="0"/>
              <w:spacing w:line="276" w:lineRule="auto"/>
              <w:jc w:val="both"/>
            </w:pPr>
            <w:r>
              <w:rPr>
                <w:rFonts w:ascii="Cambria" w:hAnsi="Cambria" w:cs="Arial"/>
                <w:b/>
                <w:sz w:val="24"/>
                <w:szCs w:val="24"/>
              </w:rPr>
              <w:t>ZADANIE nr 2 – SEKTOR II</w:t>
            </w:r>
          </w:p>
        </w:tc>
        <w:tc>
          <w:tcPr>
            <w:tcW w:w="1757" w:type="dxa"/>
            <w:tcBorders>
              <w:top w:val="single" w:sz="4" w:space="0" w:color="000000"/>
              <w:left w:val="single" w:sz="4" w:space="0" w:color="000000"/>
              <w:bottom w:val="single" w:sz="4" w:space="0" w:color="000000"/>
            </w:tcBorders>
            <w:shd w:val="clear" w:color="auto" w:fill="auto"/>
          </w:tcPr>
          <w:p w14:paraId="378D21A4" w14:textId="77777777" w:rsidR="00910504" w:rsidRDefault="00910504" w:rsidP="00AE7722">
            <w:pPr>
              <w:pStyle w:val="Zawartotabeli"/>
              <w:snapToGrid w:val="0"/>
              <w:spacing w:line="276" w:lineRule="auto"/>
              <w:jc w:val="both"/>
              <w:rPr>
                <w:rFonts w:ascii="Cambria" w:hAnsi="Cambria" w:cs="Cambria"/>
                <w:b/>
                <w:sz w:val="24"/>
                <w:szCs w:val="24"/>
              </w:rPr>
            </w:pPr>
          </w:p>
          <w:p w14:paraId="3C5055BD" w14:textId="77777777" w:rsidR="00910504" w:rsidRDefault="00910504" w:rsidP="00AE7722">
            <w:pPr>
              <w:pStyle w:val="Zawartotabeli"/>
              <w:spacing w:line="276" w:lineRule="auto"/>
              <w:jc w:val="both"/>
            </w:pPr>
            <w:r>
              <w:rPr>
                <w:rFonts w:ascii="Cambria" w:hAnsi="Cambria" w:cs="Cambria"/>
                <w:sz w:val="24"/>
                <w:szCs w:val="24"/>
              </w:rPr>
              <w:t>………………………</w:t>
            </w:r>
          </w:p>
        </w:tc>
        <w:tc>
          <w:tcPr>
            <w:tcW w:w="1648" w:type="dxa"/>
            <w:tcBorders>
              <w:top w:val="single" w:sz="4" w:space="0" w:color="000000"/>
              <w:left w:val="single" w:sz="4" w:space="0" w:color="000000"/>
              <w:bottom w:val="single" w:sz="4" w:space="0" w:color="000000"/>
            </w:tcBorders>
            <w:shd w:val="clear" w:color="auto" w:fill="auto"/>
          </w:tcPr>
          <w:p w14:paraId="70F6003C" w14:textId="77777777" w:rsidR="00910504" w:rsidRDefault="00910504" w:rsidP="00AE7722">
            <w:pPr>
              <w:pStyle w:val="Zawartotabeli"/>
              <w:snapToGrid w:val="0"/>
              <w:spacing w:line="276" w:lineRule="auto"/>
              <w:jc w:val="both"/>
              <w:rPr>
                <w:rFonts w:ascii="Cambria" w:hAnsi="Cambria" w:cs="Cambria"/>
                <w:sz w:val="24"/>
                <w:szCs w:val="24"/>
              </w:rPr>
            </w:pPr>
          </w:p>
          <w:p w14:paraId="2873F010" w14:textId="77777777" w:rsidR="00910504" w:rsidRDefault="00910504" w:rsidP="00AE7722">
            <w:pPr>
              <w:pStyle w:val="Zawartotabeli"/>
              <w:spacing w:line="276" w:lineRule="auto"/>
              <w:jc w:val="both"/>
            </w:pPr>
            <w:r>
              <w:rPr>
                <w:rFonts w:ascii="Cambria" w:hAnsi="Cambria" w:cs="Cambria"/>
                <w:sz w:val="24"/>
                <w:szCs w:val="24"/>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02CD6FCE" w14:textId="77777777" w:rsidR="00910504" w:rsidRDefault="00910504" w:rsidP="00AE7722">
            <w:pPr>
              <w:pStyle w:val="Zawartotabeli"/>
              <w:snapToGrid w:val="0"/>
              <w:spacing w:line="276" w:lineRule="auto"/>
              <w:jc w:val="both"/>
              <w:rPr>
                <w:rFonts w:ascii="Cambria" w:hAnsi="Cambria" w:cs="Cambria"/>
                <w:sz w:val="24"/>
                <w:szCs w:val="24"/>
              </w:rPr>
            </w:pPr>
          </w:p>
          <w:p w14:paraId="1E46EB15" w14:textId="77777777" w:rsidR="00910504" w:rsidRDefault="00910504" w:rsidP="00AE7722">
            <w:pPr>
              <w:pStyle w:val="Zawartotabeli"/>
              <w:spacing w:line="276" w:lineRule="auto"/>
              <w:jc w:val="both"/>
            </w:pPr>
            <w:r>
              <w:rPr>
                <w:rFonts w:ascii="Cambria" w:hAnsi="Cambria" w:cs="Cambria"/>
                <w:sz w:val="24"/>
                <w:szCs w:val="24"/>
              </w:rPr>
              <w:t>………………………..</w:t>
            </w:r>
          </w:p>
        </w:tc>
      </w:tr>
      <w:tr w:rsidR="00910504" w14:paraId="08D54D26" w14:textId="77777777" w:rsidTr="00AE7722">
        <w:tc>
          <w:tcPr>
            <w:tcW w:w="3735" w:type="dxa"/>
            <w:tcBorders>
              <w:top w:val="single" w:sz="4" w:space="0" w:color="000000"/>
              <w:left w:val="single" w:sz="4" w:space="0" w:color="000000"/>
              <w:right w:val="single" w:sz="4" w:space="0" w:color="000000"/>
            </w:tcBorders>
            <w:shd w:val="clear" w:color="auto" w:fill="CCCCCC"/>
          </w:tcPr>
          <w:p w14:paraId="44A89945" w14:textId="77777777" w:rsidR="00910504" w:rsidRDefault="00910504" w:rsidP="00AE7722">
            <w:pPr>
              <w:widowControl w:val="0"/>
              <w:spacing w:line="276" w:lineRule="auto"/>
              <w:jc w:val="both"/>
            </w:pPr>
            <w:r>
              <w:rPr>
                <w:rFonts w:ascii="Cambria" w:hAnsi="Cambria" w:cs="Arial"/>
                <w:b/>
                <w:sz w:val="24"/>
                <w:szCs w:val="24"/>
              </w:rPr>
              <w:t>ZADANIE nr 3 – SEKTOR III</w:t>
            </w:r>
          </w:p>
        </w:tc>
        <w:tc>
          <w:tcPr>
            <w:tcW w:w="1757" w:type="dxa"/>
            <w:tcBorders>
              <w:top w:val="single" w:sz="4" w:space="0" w:color="000000"/>
              <w:left w:val="single" w:sz="4" w:space="0" w:color="000000"/>
              <w:bottom w:val="single" w:sz="4" w:space="0" w:color="000000"/>
            </w:tcBorders>
            <w:shd w:val="clear" w:color="auto" w:fill="auto"/>
          </w:tcPr>
          <w:p w14:paraId="130CCE13" w14:textId="77777777" w:rsidR="00910504" w:rsidRDefault="00910504" w:rsidP="00AE7722">
            <w:pPr>
              <w:pStyle w:val="Zawartotabeli"/>
              <w:snapToGrid w:val="0"/>
              <w:spacing w:line="276" w:lineRule="auto"/>
              <w:jc w:val="both"/>
              <w:rPr>
                <w:rFonts w:ascii="Cambria" w:hAnsi="Cambria" w:cs="Cambria"/>
                <w:b/>
                <w:sz w:val="24"/>
                <w:szCs w:val="24"/>
              </w:rPr>
            </w:pPr>
          </w:p>
          <w:p w14:paraId="6D4A78DB" w14:textId="77777777" w:rsidR="00910504" w:rsidRDefault="00910504" w:rsidP="00AE7722">
            <w:pPr>
              <w:pStyle w:val="Zawartotabeli"/>
              <w:spacing w:line="276" w:lineRule="auto"/>
              <w:jc w:val="both"/>
            </w:pPr>
            <w:r>
              <w:rPr>
                <w:rFonts w:ascii="Cambria" w:hAnsi="Cambria" w:cs="Cambria"/>
                <w:sz w:val="24"/>
                <w:szCs w:val="24"/>
              </w:rPr>
              <w:t>………………………</w:t>
            </w:r>
          </w:p>
        </w:tc>
        <w:tc>
          <w:tcPr>
            <w:tcW w:w="1648" w:type="dxa"/>
            <w:tcBorders>
              <w:top w:val="single" w:sz="4" w:space="0" w:color="000000"/>
              <w:left w:val="single" w:sz="4" w:space="0" w:color="000000"/>
              <w:bottom w:val="single" w:sz="4" w:space="0" w:color="000000"/>
            </w:tcBorders>
            <w:shd w:val="clear" w:color="auto" w:fill="auto"/>
          </w:tcPr>
          <w:p w14:paraId="5D0B4E1C" w14:textId="77777777" w:rsidR="00910504" w:rsidRDefault="00910504" w:rsidP="00AE7722">
            <w:pPr>
              <w:pStyle w:val="Zawartotabeli"/>
              <w:snapToGrid w:val="0"/>
              <w:spacing w:line="276" w:lineRule="auto"/>
              <w:jc w:val="both"/>
              <w:rPr>
                <w:rFonts w:ascii="Cambria" w:hAnsi="Cambria" w:cs="Cambria"/>
                <w:sz w:val="24"/>
                <w:szCs w:val="24"/>
              </w:rPr>
            </w:pPr>
          </w:p>
          <w:p w14:paraId="15C07F63" w14:textId="77777777" w:rsidR="00910504" w:rsidRDefault="00910504" w:rsidP="00AE7722">
            <w:pPr>
              <w:pStyle w:val="Zawartotabeli"/>
              <w:spacing w:line="276" w:lineRule="auto"/>
              <w:jc w:val="both"/>
            </w:pPr>
            <w:r>
              <w:rPr>
                <w:rFonts w:ascii="Cambria" w:hAnsi="Cambria" w:cs="Cambria"/>
                <w:sz w:val="24"/>
                <w:szCs w:val="24"/>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14E3AC12" w14:textId="77777777" w:rsidR="00910504" w:rsidRDefault="00910504" w:rsidP="00AE7722">
            <w:pPr>
              <w:pStyle w:val="Zawartotabeli"/>
              <w:snapToGrid w:val="0"/>
              <w:spacing w:line="276" w:lineRule="auto"/>
              <w:jc w:val="both"/>
              <w:rPr>
                <w:rFonts w:ascii="Cambria" w:hAnsi="Cambria" w:cs="Cambria"/>
                <w:sz w:val="24"/>
                <w:szCs w:val="24"/>
              </w:rPr>
            </w:pPr>
          </w:p>
          <w:p w14:paraId="7D4CDD5E" w14:textId="77777777" w:rsidR="00910504" w:rsidRDefault="00910504" w:rsidP="00AE7722">
            <w:pPr>
              <w:pStyle w:val="Zawartotabeli"/>
              <w:spacing w:line="276" w:lineRule="auto"/>
              <w:jc w:val="both"/>
            </w:pPr>
            <w:r>
              <w:rPr>
                <w:rFonts w:ascii="Cambria" w:hAnsi="Cambria" w:cs="Cambria"/>
                <w:sz w:val="24"/>
                <w:szCs w:val="24"/>
              </w:rPr>
              <w:t>………………………..</w:t>
            </w:r>
          </w:p>
        </w:tc>
      </w:tr>
      <w:tr w:rsidR="00910504" w14:paraId="6FDE7ADB" w14:textId="77777777" w:rsidTr="00AE7722">
        <w:tc>
          <w:tcPr>
            <w:tcW w:w="3735" w:type="dxa"/>
            <w:tcBorders>
              <w:top w:val="single" w:sz="4" w:space="0" w:color="000000"/>
              <w:left w:val="single" w:sz="4" w:space="0" w:color="000000"/>
              <w:right w:val="single" w:sz="4" w:space="0" w:color="000000"/>
            </w:tcBorders>
            <w:shd w:val="clear" w:color="auto" w:fill="CCCCCC"/>
          </w:tcPr>
          <w:p w14:paraId="79FD50CA" w14:textId="77777777" w:rsidR="00910504" w:rsidRDefault="00910504" w:rsidP="00AE7722">
            <w:pPr>
              <w:widowControl w:val="0"/>
              <w:spacing w:line="276" w:lineRule="auto"/>
              <w:jc w:val="both"/>
            </w:pPr>
            <w:r>
              <w:rPr>
                <w:rFonts w:ascii="Cambria" w:hAnsi="Cambria" w:cs="Arial"/>
                <w:b/>
                <w:sz w:val="24"/>
                <w:szCs w:val="24"/>
              </w:rPr>
              <w:t>ZADANIE nr 4 – SEKTOR IV</w:t>
            </w:r>
          </w:p>
        </w:tc>
        <w:tc>
          <w:tcPr>
            <w:tcW w:w="1757" w:type="dxa"/>
            <w:tcBorders>
              <w:top w:val="single" w:sz="4" w:space="0" w:color="000000"/>
              <w:left w:val="single" w:sz="4" w:space="0" w:color="000000"/>
              <w:bottom w:val="single" w:sz="4" w:space="0" w:color="000000"/>
            </w:tcBorders>
            <w:shd w:val="clear" w:color="auto" w:fill="auto"/>
          </w:tcPr>
          <w:p w14:paraId="0611591C" w14:textId="77777777" w:rsidR="00910504" w:rsidRDefault="00910504" w:rsidP="00AE7722">
            <w:pPr>
              <w:pStyle w:val="Zawartotabeli"/>
              <w:snapToGrid w:val="0"/>
              <w:spacing w:line="276" w:lineRule="auto"/>
              <w:jc w:val="both"/>
              <w:rPr>
                <w:rFonts w:ascii="Cambria" w:hAnsi="Cambria" w:cs="Cambria"/>
                <w:b/>
                <w:sz w:val="24"/>
                <w:szCs w:val="24"/>
              </w:rPr>
            </w:pPr>
          </w:p>
          <w:p w14:paraId="6294473C" w14:textId="77777777" w:rsidR="00910504" w:rsidRDefault="00910504" w:rsidP="00AE7722">
            <w:pPr>
              <w:pStyle w:val="Zawartotabeli"/>
              <w:spacing w:line="276" w:lineRule="auto"/>
              <w:jc w:val="both"/>
            </w:pPr>
            <w:r>
              <w:rPr>
                <w:rFonts w:ascii="Cambria" w:hAnsi="Cambria" w:cs="Cambria"/>
                <w:sz w:val="24"/>
                <w:szCs w:val="24"/>
              </w:rPr>
              <w:t>………………………</w:t>
            </w:r>
          </w:p>
        </w:tc>
        <w:tc>
          <w:tcPr>
            <w:tcW w:w="1648" w:type="dxa"/>
            <w:tcBorders>
              <w:top w:val="single" w:sz="4" w:space="0" w:color="000000"/>
              <w:left w:val="single" w:sz="4" w:space="0" w:color="000000"/>
              <w:bottom w:val="single" w:sz="4" w:space="0" w:color="000000"/>
            </w:tcBorders>
            <w:shd w:val="clear" w:color="auto" w:fill="auto"/>
          </w:tcPr>
          <w:p w14:paraId="6D7DAE3F" w14:textId="77777777" w:rsidR="00910504" w:rsidRDefault="00910504" w:rsidP="00AE7722">
            <w:pPr>
              <w:pStyle w:val="Zawartotabeli"/>
              <w:snapToGrid w:val="0"/>
              <w:spacing w:line="276" w:lineRule="auto"/>
              <w:jc w:val="both"/>
              <w:rPr>
                <w:rFonts w:ascii="Cambria" w:hAnsi="Cambria" w:cs="Cambria"/>
                <w:sz w:val="24"/>
                <w:szCs w:val="24"/>
              </w:rPr>
            </w:pPr>
          </w:p>
          <w:p w14:paraId="0992A4D8" w14:textId="77777777" w:rsidR="00910504" w:rsidRDefault="00910504" w:rsidP="00AE7722">
            <w:pPr>
              <w:pStyle w:val="Zawartotabeli"/>
              <w:spacing w:line="276" w:lineRule="auto"/>
              <w:jc w:val="both"/>
            </w:pPr>
            <w:r>
              <w:rPr>
                <w:rFonts w:ascii="Cambria" w:hAnsi="Cambria" w:cs="Cambria"/>
                <w:sz w:val="24"/>
                <w:szCs w:val="24"/>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59CAB2FB" w14:textId="77777777" w:rsidR="00910504" w:rsidRDefault="00910504" w:rsidP="00AE7722">
            <w:pPr>
              <w:pStyle w:val="Zawartotabeli"/>
              <w:snapToGrid w:val="0"/>
              <w:spacing w:line="276" w:lineRule="auto"/>
              <w:jc w:val="both"/>
              <w:rPr>
                <w:rFonts w:ascii="Cambria" w:hAnsi="Cambria" w:cs="Cambria"/>
                <w:sz w:val="24"/>
                <w:szCs w:val="24"/>
              </w:rPr>
            </w:pPr>
          </w:p>
          <w:p w14:paraId="50413015" w14:textId="77777777" w:rsidR="00910504" w:rsidRDefault="00910504" w:rsidP="00AE7722">
            <w:pPr>
              <w:pStyle w:val="Zawartotabeli"/>
              <w:spacing w:line="276" w:lineRule="auto"/>
              <w:jc w:val="both"/>
            </w:pPr>
            <w:r>
              <w:rPr>
                <w:rFonts w:ascii="Cambria" w:hAnsi="Cambria" w:cs="Cambria"/>
                <w:sz w:val="24"/>
                <w:szCs w:val="24"/>
              </w:rPr>
              <w:t>………………………..</w:t>
            </w:r>
          </w:p>
        </w:tc>
      </w:tr>
      <w:tr w:rsidR="00910504" w14:paraId="2D0610A0" w14:textId="77777777" w:rsidTr="00AE7722">
        <w:tc>
          <w:tcPr>
            <w:tcW w:w="3735" w:type="dxa"/>
            <w:tcBorders>
              <w:top w:val="single" w:sz="4" w:space="0" w:color="000000"/>
              <w:left w:val="single" w:sz="4" w:space="0" w:color="000000"/>
            </w:tcBorders>
            <w:shd w:val="clear" w:color="auto" w:fill="CCCCCC"/>
          </w:tcPr>
          <w:p w14:paraId="451C0C9C" w14:textId="77777777" w:rsidR="00910504" w:rsidRDefault="00910504" w:rsidP="00AE7722">
            <w:pPr>
              <w:widowControl w:val="0"/>
              <w:spacing w:line="276" w:lineRule="auto"/>
              <w:jc w:val="both"/>
            </w:pPr>
            <w:r>
              <w:rPr>
                <w:rFonts w:ascii="Cambria" w:hAnsi="Cambria" w:cs="Arial"/>
                <w:b/>
                <w:sz w:val="24"/>
                <w:szCs w:val="24"/>
              </w:rPr>
              <w:t>ZADANIE nr 5 – SEKTOR V</w:t>
            </w:r>
          </w:p>
        </w:tc>
        <w:tc>
          <w:tcPr>
            <w:tcW w:w="1757" w:type="dxa"/>
            <w:tcBorders>
              <w:top w:val="single" w:sz="4" w:space="0" w:color="000000"/>
              <w:left w:val="single" w:sz="4" w:space="0" w:color="000000"/>
              <w:bottom w:val="single" w:sz="4" w:space="0" w:color="000000"/>
            </w:tcBorders>
            <w:shd w:val="clear" w:color="auto" w:fill="auto"/>
          </w:tcPr>
          <w:p w14:paraId="601C899F" w14:textId="77777777" w:rsidR="00910504" w:rsidRDefault="00910504" w:rsidP="00AE7722">
            <w:pPr>
              <w:pStyle w:val="Zawartotabeli"/>
              <w:snapToGrid w:val="0"/>
              <w:spacing w:line="276" w:lineRule="auto"/>
              <w:jc w:val="both"/>
              <w:rPr>
                <w:rFonts w:ascii="Cambria" w:hAnsi="Cambria" w:cs="Cambria"/>
                <w:b/>
                <w:sz w:val="24"/>
                <w:szCs w:val="24"/>
              </w:rPr>
            </w:pPr>
          </w:p>
          <w:p w14:paraId="41D88782" w14:textId="77777777" w:rsidR="00910504" w:rsidRDefault="00910504" w:rsidP="00AE7722">
            <w:pPr>
              <w:pStyle w:val="Zawartotabeli"/>
              <w:spacing w:line="276" w:lineRule="auto"/>
              <w:jc w:val="both"/>
            </w:pPr>
            <w:r>
              <w:rPr>
                <w:rFonts w:ascii="Cambria" w:hAnsi="Cambria" w:cs="Cambria"/>
                <w:sz w:val="24"/>
                <w:szCs w:val="24"/>
              </w:rPr>
              <w:t>………………………</w:t>
            </w:r>
          </w:p>
        </w:tc>
        <w:tc>
          <w:tcPr>
            <w:tcW w:w="1648" w:type="dxa"/>
            <w:tcBorders>
              <w:top w:val="single" w:sz="4" w:space="0" w:color="000000"/>
              <w:left w:val="single" w:sz="4" w:space="0" w:color="000000"/>
              <w:bottom w:val="single" w:sz="4" w:space="0" w:color="000000"/>
            </w:tcBorders>
            <w:shd w:val="clear" w:color="auto" w:fill="auto"/>
          </w:tcPr>
          <w:p w14:paraId="2AD34B89" w14:textId="77777777" w:rsidR="00910504" w:rsidRDefault="00910504" w:rsidP="00AE7722">
            <w:pPr>
              <w:pStyle w:val="Zawartotabeli"/>
              <w:snapToGrid w:val="0"/>
              <w:spacing w:line="276" w:lineRule="auto"/>
              <w:jc w:val="both"/>
              <w:rPr>
                <w:rFonts w:ascii="Cambria" w:hAnsi="Cambria" w:cs="Cambria"/>
                <w:sz w:val="24"/>
                <w:szCs w:val="24"/>
              </w:rPr>
            </w:pPr>
          </w:p>
          <w:p w14:paraId="0705A149" w14:textId="77777777" w:rsidR="00910504" w:rsidRDefault="00910504" w:rsidP="00AE7722">
            <w:pPr>
              <w:pStyle w:val="Zawartotabeli"/>
              <w:spacing w:line="276" w:lineRule="auto"/>
              <w:jc w:val="both"/>
            </w:pPr>
            <w:r>
              <w:rPr>
                <w:rFonts w:ascii="Cambria" w:hAnsi="Cambria" w:cs="Cambria"/>
                <w:sz w:val="24"/>
                <w:szCs w:val="24"/>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7E09312D" w14:textId="77777777" w:rsidR="00910504" w:rsidRDefault="00910504" w:rsidP="00AE7722">
            <w:pPr>
              <w:pStyle w:val="Zawartotabeli"/>
              <w:snapToGrid w:val="0"/>
              <w:spacing w:line="276" w:lineRule="auto"/>
              <w:jc w:val="both"/>
              <w:rPr>
                <w:rFonts w:ascii="Cambria" w:hAnsi="Cambria" w:cs="Cambria"/>
                <w:sz w:val="24"/>
                <w:szCs w:val="24"/>
              </w:rPr>
            </w:pPr>
          </w:p>
          <w:p w14:paraId="41B08C60" w14:textId="77777777" w:rsidR="00910504" w:rsidRDefault="00910504" w:rsidP="00AE7722">
            <w:pPr>
              <w:pStyle w:val="Zawartotabeli"/>
              <w:spacing w:line="276" w:lineRule="auto"/>
              <w:jc w:val="both"/>
            </w:pPr>
            <w:r>
              <w:rPr>
                <w:rFonts w:ascii="Cambria" w:hAnsi="Cambria" w:cs="Cambria"/>
                <w:sz w:val="24"/>
                <w:szCs w:val="24"/>
              </w:rPr>
              <w:t>………………………..</w:t>
            </w:r>
          </w:p>
        </w:tc>
      </w:tr>
      <w:tr w:rsidR="00910504" w14:paraId="5D28C559" w14:textId="77777777" w:rsidTr="00AE7722">
        <w:tc>
          <w:tcPr>
            <w:tcW w:w="3735" w:type="dxa"/>
            <w:tcBorders>
              <w:top w:val="single" w:sz="4" w:space="0" w:color="000000"/>
              <w:left w:val="single" w:sz="4" w:space="0" w:color="000000"/>
            </w:tcBorders>
            <w:shd w:val="clear" w:color="auto" w:fill="CCCCCC"/>
          </w:tcPr>
          <w:p w14:paraId="5CB8841E" w14:textId="77777777" w:rsidR="00910504" w:rsidRDefault="00910504" w:rsidP="00AE7722">
            <w:pPr>
              <w:widowControl w:val="0"/>
              <w:spacing w:line="276" w:lineRule="auto"/>
              <w:jc w:val="both"/>
            </w:pPr>
            <w:r>
              <w:rPr>
                <w:rFonts w:ascii="Cambria" w:hAnsi="Cambria" w:cs="Arial"/>
                <w:b/>
                <w:sz w:val="24"/>
                <w:szCs w:val="24"/>
              </w:rPr>
              <w:t>ZADANIE nr 6 – SEKTOR VI</w:t>
            </w:r>
          </w:p>
        </w:tc>
        <w:tc>
          <w:tcPr>
            <w:tcW w:w="1757" w:type="dxa"/>
            <w:tcBorders>
              <w:top w:val="single" w:sz="4" w:space="0" w:color="000000"/>
              <w:left w:val="single" w:sz="4" w:space="0" w:color="000000"/>
              <w:bottom w:val="single" w:sz="4" w:space="0" w:color="000000"/>
            </w:tcBorders>
            <w:shd w:val="clear" w:color="auto" w:fill="auto"/>
          </w:tcPr>
          <w:p w14:paraId="2DB1635E" w14:textId="77777777" w:rsidR="00910504" w:rsidRDefault="00910504" w:rsidP="00AE7722">
            <w:pPr>
              <w:pStyle w:val="Zawartotabeli"/>
              <w:snapToGrid w:val="0"/>
              <w:spacing w:line="276" w:lineRule="auto"/>
              <w:jc w:val="both"/>
              <w:rPr>
                <w:rFonts w:ascii="Cambria" w:hAnsi="Cambria" w:cs="Cambria"/>
                <w:sz w:val="24"/>
                <w:szCs w:val="24"/>
                <w:lang w:eastAsia="pl-PL"/>
              </w:rPr>
            </w:pPr>
          </w:p>
          <w:p w14:paraId="093DD947" w14:textId="77777777" w:rsidR="00910504" w:rsidRDefault="00910504" w:rsidP="00AE7722">
            <w:pPr>
              <w:pStyle w:val="Zawartotabeli"/>
              <w:spacing w:line="276" w:lineRule="auto"/>
              <w:jc w:val="both"/>
            </w:pPr>
            <w:r>
              <w:rPr>
                <w:rFonts w:ascii="Cambria" w:hAnsi="Cambria" w:cs="Cambria"/>
                <w:sz w:val="24"/>
                <w:szCs w:val="24"/>
              </w:rPr>
              <w:t>………………………</w:t>
            </w:r>
          </w:p>
        </w:tc>
        <w:tc>
          <w:tcPr>
            <w:tcW w:w="1648" w:type="dxa"/>
            <w:tcBorders>
              <w:top w:val="single" w:sz="4" w:space="0" w:color="000000"/>
              <w:left w:val="single" w:sz="4" w:space="0" w:color="000000"/>
              <w:bottom w:val="single" w:sz="4" w:space="0" w:color="000000"/>
            </w:tcBorders>
            <w:shd w:val="clear" w:color="auto" w:fill="auto"/>
          </w:tcPr>
          <w:p w14:paraId="24C54140" w14:textId="77777777" w:rsidR="00910504" w:rsidRDefault="00910504" w:rsidP="00AE7722">
            <w:pPr>
              <w:pStyle w:val="Zawartotabeli"/>
              <w:snapToGrid w:val="0"/>
              <w:spacing w:line="276" w:lineRule="auto"/>
              <w:jc w:val="both"/>
              <w:rPr>
                <w:rFonts w:ascii="Cambria" w:hAnsi="Cambria" w:cs="Cambria"/>
                <w:sz w:val="24"/>
                <w:szCs w:val="24"/>
              </w:rPr>
            </w:pPr>
          </w:p>
          <w:p w14:paraId="3E650087" w14:textId="77777777" w:rsidR="00910504" w:rsidRDefault="00910504" w:rsidP="00AE7722">
            <w:pPr>
              <w:pStyle w:val="Zawartotabeli"/>
              <w:spacing w:line="276" w:lineRule="auto"/>
              <w:jc w:val="both"/>
            </w:pPr>
            <w:r>
              <w:rPr>
                <w:rFonts w:ascii="Cambria" w:hAnsi="Cambria" w:cs="Cambria"/>
                <w:sz w:val="24"/>
                <w:szCs w:val="24"/>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43D2116F" w14:textId="77777777" w:rsidR="00910504" w:rsidRDefault="00910504" w:rsidP="00AE7722">
            <w:pPr>
              <w:pStyle w:val="Zawartotabeli"/>
              <w:snapToGrid w:val="0"/>
              <w:spacing w:line="276" w:lineRule="auto"/>
              <w:jc w:val="both"/>
              <w:rPr>
                <w:rFonts w:ascii="Cambria" w:hAnsi="Cambria" w:cs="Cambria"/>
                <w:sz w:val="24"/>
                <w:szCs w:val="24"/>
              </w:rPr>
            </w:pPr>
          </w:p>
          <w:p w14:paraId="6CF3B9B8" w14:textId="77777777" w:rsidR="00910504" w:rsidRDefault="00910504" w:rsidP="00AE7722">
            <w:pPr>
              <w:pStyle w:val="Zawartotabeli"/>
              <w:spacing w:line="276" w:lineRule="auto"/>
              <w:jc w:val="both"/>
            </w:pPr>
            <w:r>
              <w:rPr>
                <w:rFonts w:ascii="Cambria" w:hAnsi="Cambria" w:cs="Cambria"/>
                <w:sz w:val="24"/>
                <w:szCs w:val="24"/>
              </w:rPr>
              <w:t>………………………..</w:t>
            </w:r>
          </w:p>
        </w:tc>
      </w:tr>
    </w:tbl>
    <w:p w14:paraId="0027CAC4" w14:textId="77777777" w:rsidR="00910504" w:rsidRDefault="00910504" w:rsidP="00910504">
      <w:pPr>
        <w:spacing w:line="276" w:lineRule="auto"/>
        <w:ind w:left="142"/>
        <w:rPr>
          <w:rFonts w:ascii="Cambria" w:hAnsi="Cambria" w:cs="Arial"/>
          <w:b/>
          <w:sz w:val="21"/>
          <w:szCs w:val="21"/>
          <w:vertAlign w:val="superscript"/>
        </w:rPr>
      </w:pPr>
    </w:p>
    <w:p w14:paraId="119A761B" w14:textId="77777777" w:rsidR="00910504" w:rsidRDefault="00910504" w:rsidP="00910504">
      <w:pPr>
        <w:spacing w:line="276" w:lineRule="auto"/>
        <w:ind w:left="142"/>
      </w:pPr>
      <w:r>
        <w:rPr>
          <w:rFonts w:ascii="Cambria" w:hAnsi="Cambria" w:cs="Arial"/>
          <w:b/>
          <w:sz w:val="21"/>
          <w:szCs w:val="21"/>
          <w:vertAlign w:val="superscript"/>
        </w:rPr>
        <w:t>*</w:t>
      </w:r>
      <w:r>
        <w:rPr>
          <w:rFonts w:ascii="Cambria" w:hAnsi="Cambria" w:cs="Arial"/>
          <w:b/>
          <w:i/>
          <w:iCs/>
          <w:sz w:val="21"/>
          <w:szCs w:val="21"/>
          <w:vertAlign w:val="superscript"/>
        </w:rPr>
        <w:t>*</w:t>
      </w:r>
      <w:r>
        <w:rPr>
          <w:rFonts w:ascii="Cambria" w:hAnsi="Cambria" w:cs="Arial"/>
          <w:b/>
          <w:i/>
          <w:iCs/>
          <w:sz w:val="21"/>
          <w:szCs w:val="21"/>
        </w:rPr>
        <w:t xml:space="preserve"> CENA OFERTOWA</w:t>
      </w:r>
      <w:r>
        <w:rPr>
          <w:rFonts w:ascii="Cambria" w:hAnsi="Cambria" w:cs="Arial"/>
          <w:i/>
          <w:iCs/>
          <w:sz w:val="21"/>
          <w:szCs w:val="21"/>
        </w:rPr>
        <w:t xml:space="preserve"> stanowi całkowite wynagrodzenie Wykonawcy, uwzględniające wszystkie koszty związane z realizacją przedmiotu zamówienia zgodnie z SWZ.</w:t>
      </w:r>
      <w:r>
        <w:rPr>
          <w:rFonts w:ascii="Cambria" w:hAnsi="Cambria" w:cs="Cambria"/>
          <w:b/>
          <w:i/>
          <w:iCs/>
          <w:sz w:val="21"/>
          <w:szCs w:val="21"/>
        </w:rPr>
        <w:t xml:space="preserve"> </w:t>
      </w:r>
      <w:r>
        <w:rPr>
          <w:rFonts w:ascii="Cambria" w:hAnsi="Cambria" w:cs="Arial"/>
          <w:i/>
          <w:iCs/>
          <w:sz w:val="21"/>
          <w:szCs w:val="21"/>
        </w:rPr>
        <w:t>Niepotrzebne wykreślić.</w:t>
      </w:r>
    </w:p>
    <w:p w14:paraId="6DB1A66D" w14:textId="77777777" w:rsidR="00910504" w:rsidRDefault="00910504" w:rsidP="00910504">
      <w:pPr>
        <w:tabs>
          <w:tab w:val="left" w:pos="392"/>
          <w:tab w:val="center" w:pos="4536"/>
          <w:tab w:val="right" w:pos="9072"/>
        </w:tabs>
        <w:spacing w:line="276" w:lineRule="auto"/>
        <w:rPr>
          <w:rFonts w:ascii="Cambria" w:hAnsi="Cambria" w:cs="Cambria"/>
          <w:sz w:val="24"/>
          <w:szCs w:val="24"/>
        </w:rPr>
      </w:pPr>
    </w:p>
    <w:p w14:paraId="534A89C8" w14:textId="77777777" w:rsidR="00910504" w:rsidRDefault="00910504" w:rsidP="00910504">
      <w:pPr>
        <w:tabs>
          <w:tab w:val="left" w:pos="392"/>
          <w:tab w:val="center" w:pos="4536"/>
          <w:tab w:val="right" w:pos="9072"/>
        </w:tabs>
        <w:spacing w:line="276" w:lineRule="auto"/>
      </w:pPr>
      <w:r>
        <w:rPr>
          <w:rFonts w:ascii="Cambria" w:hAnsi="Cambria" w:cs="Cambria"/>
          <w:b/>
          <w:bCs/>
          <w:sz w:val="24"/>
          <w:szCs w:val="24"/>
          <w:u w:val="single"/>
        </w:rPr>
        <w:t>OŚWIADCZENIA I DEKLARACJE</w:t>
      </w:r>
    </w:p>
    <w:p w14:paraId="6D949625" w14:textId="77777777" w:rsidR="00910504" w:rsidRDefault="00910504" w:rsidP="00910504">
      <w:pPr>
        <w:numPr>
          <w:ilvl w:val="0"/>
          <w:numId w:val="4"/>
        </w:numPr>
        <w:spacing w:line="276" w:lineRule="auto"/>
        <w:ind w:left="397" w:hanging="340"/>
        <w:jc w:val="both"/>
      </w:pPr>
      <w:r>
        <w:rPr>
          <w:rFonts w:ascii="Cambria" w:hAnsi="Cambria" w:cs="Cambria"/>
          <w:b/>
          <w:bCs/>
          <w:color w:val="000000"/>
          <w:sz w:val="24"/>
          <w:szCs w:val="24"/>
        </w:rPr>
        <w:t>Wskazuje</w:t>
      </w:r>
      <w:r>
        <w:rPr>
          <w:rFonts w:ascii="Cambria" w:hAnsi="Cambria" w:cs="Cambria"/>
          <w:color w:val="000000"/>
          <w:sz w:val="24"/>
          <w:szCs w:val="24"/>
        </w:rPr>
        <w:t xml:space="preserve">/my że aktualnym dokument potwierdzający umocowanie do reprezentacji Wykonawcy Zamawiający może pobrać za pomocą bezpłatnych baz dostępnych pod adresem: </w:t>
      </w:r>
    </w:p>
    <w:bookmarkStart w:id="162" w:name="__Fieldmark__341006_1781647193"/>
    <w:p w14:paraId="7850F722" w14:textId="77777777" w:rsidR="00910504" w:rsidRDefault="00910504" w:rsidP="00910504">
      <w:pPr>
        <w:spacing w:line="276"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163" w:name="__Fieldmark__37650_2960222823"/>
      <w:bookmarkStart w:id="164" w:name="__Fieldmark__79046_637730964"/>
      <w:bookmarkStart w:id="165" w:name="__Fieldmark__122445_1698625311"/>
      <w:bookmarkStart w:id="166" w:name="__Fieldmark__25186_416179658"/>
      <w:bookmarkStart w:id="167" w:name="__Fieldmark__14857_3806647579"/>
      <w:bookmarkStart w:id="168" w:name="__Fieldmark__3022_1362098193"/>
      <w:bookmarkStart w:id="169" w:name="__Fieldmark__11323_2131565892"/>
      <w:bookmarkStart w:id="170" w:name="__Fieldmark__26349_4241384260"/>
      <w:bookmarkStart w:id="171" w:name="__Fieldmark__8343_1892347954"/>
      <w:bookmarkStart w:id="172" w:name="__Fieldmark__19863_775051938"/>
      <w:bookmarkStart w:id="173" w:name="__Fieldmark__7776_1767663640"/>
      <w:bookmarkStart w:id="174" w:name="__Fieldmark__2820_1767663640"/>
      <w:bookmarkStart w:id="175" w:name="__Fieldmark__39638_4021026954"/>
      <w:bookmarkStart w:id="176" w:name="__Fieldmark__37004_4021026954"/>
      <w:bookmarkStart w:id="177" w:name="__Fieldmark__241_442426484"/>
      <w:bookmarkStart w:id="178" w:name="__Fieldmark__6408_1767663640"/>
      <w:bookmarkStart w:id="179" w:name="__Fieldmark__2094_2349790596"/>
      <w:bookmarkStart w:id="180" w:name="__Fieldmark__30008_775051938"/>
      <w:bookmarkStart w:id="181" w:name="__Fieldmark__14384_1892347954"/>
      <w:bookmarkStart w:id="182" w:name="__Fieldmark__35040_4241384260"/>
      <w:bookmarkStart w:id="183" w:name="__Fieldmark__23541_2131565892"/>
      <w:bookmarkStart w:id="184" w:name="__Fieldmark__7648_1622781725"/>
      <w:bookmarkStart w:id="185" w:name="__Fieldmark__8594_1105286666"/>
      <w:bookmarkStart w:id="186" w:name="__Fieldmark__75409_1698625311"/>
      <w:bookmarkStart w:id="187" w:name="__Fieldmark__130340_1698625311"/>
      <w:bookmarkStart w:id="188" w:name="__Fieldmark__24063_296022282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fldChar w:fldCharType="begin"/>
      </w:r>
      <w:r>
        <w:instrText xml:space="preserve"> HYPERLINK "https://prod.ceidg.gov.pl/CEIDG/CEIDG.Public.UI/Search.aspx"</w:instrText>
      </w:r>
      <w:r>
        <w:fldChar w:fldCharType="separate"/>
      </w:r>
      <w:r>
        <w:rPr>
          <w:rStyle w:val="Hipercze"/>
          <w:rFonts w:ascii="Cambria" w:hAnsi="Cambria" w:cs="Cambria"/>
          <w:color w:val="000000"/>
          <w:sz w:val="24"/>
          <w:szCs w:val="24"/>
          <w:lang w:val="en-US"/>
        </w:rPr>
        <w:t>https://prod.ceidg.gov.pl/CEIDG/CEIDG.Public.UI/Search.aspx</w:t>
      </w:r>
      <w:r>
        <w:fldChar w:fldCharType="end"/>
      </w:r>
      <w:r>
        <w:rPr>
          <w:rFonts w:ascii="Cambria" w:hAnsi="Cambria" w:cs="Cambria"/>
          <w:color w:val="000000"/>
          <w:sz w:val="24"/>
          <w:szCs w:val="24"/>
          <w:lang w:val="en-US"/>
        </w:rPr>
        <w:t xml:space="preserve"> (CEIDG)</w:t>
      </w:r>
    </w:p>
    <w:bookmarkStart w:id="189" w:name="__Fieldmark__341007_1781647193"/>
    <w:p w14:paraId="5525D08E" w14:textId="77777777" w:rsidR="00910504" w:rsidRDefault="00910504" w:rsidP="00910504">
      <w:pPr>
        <w:spacing w:line="276"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190" w:name="__Fieldmark__37732_2960222823"/>
      <w:bookmarkStart w:id="191" w:name="__Fieldmark__79122_637730964"/>
      <w:bookmarkStart w:id="192" w:name="__Fieldmark__122515_1698625311"/>
      <w:bookmarkStart w:id="193" w:name="__Fieldmark__25250_416179658"/>
      <w:bookmarkStart w:id="194" w:name="__Fieldmark__14915_3806647579"/>
      <w:bookmarkStart w:id="195" w:name="__Fieldmark__3074_1362098193"/>
      <w:bookmarkStart w:id="196" w:name="__Fieldmark__11369_2131565892"/>
      <w:bookmarkStart w:id="197" w:name="__Fieldmark__26389_4241384260"/>
      <w:bookmarkStart w:id="198" w:name="__Fieldmark__8376_1892347954"/>
      <w:bookmarkStart w:id="199" w:name="__Fieldmark__19892_775051938"/>
      <w:bookmarkStart w:id="200" w:name="__Fieldmark__7799_1767663640"/>
      <w:bookmarkStart w:id="201" w:name="__Fieldmark__2837_1767663640"/>
      <w:bookmarkStart w:id="202" w:name="__Fieldmark__39649_4021026954"/>
      <w:bookmarkStart w:id="203" w:name="__Fieldmark__37011_4021026954"/>
      <w:bookmarkStart w:id="204" w:name="__Fieldmark__256_442426484"/>
      <w:bookmarkStart w:id="205" w:name="__Fieldmark__6428_1767663640"/>
      <w:bookmarkStart w:id="206" w:name="__Fieldmark__2120_2349790596"/>
      <w:bookmarkStart w:id="207" w:name="__Fieldmark__30040_775051938"/>
      <w:bookmarkStart w:id="208" w:name="__Fieldmark__14421_1892347954"/>
      <w:bookmarkStart w:id="209" w:name="__Fieldmark__35083_4241384260"/>
      <w:bookmarkStart w:id="210" w:name="__Fieldmark__23590_2131565892"/>
      <w:bookmarkStart w:id="211" w:name="__Fieldmark__7703_1622781725"/>
      <w:bookmarkStart w:id="212" w:name="__Fieldmark__8655_1105286666"/>
      <w:bookmarkStart w:id="213" w:name="__Fieldmark__75475_1698625311"/>
      <w:bookmarkStart w:id="214" w:name="__Fieldmark__130413_1698625311"/>
      <w:bookmarkStart w:id="215" w:name="__Fieldmark__24142_296022282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fldChar w:fldCharType="begin"/>
      </w:r>
      <w:r>
        <w:instrText xml:space="preserve"> HYPERLINK "https://ekrs.ms.gov.pl/web/wyszukiwarka-krs/strona-glowna/"</w:instrText>
      </w:r>
      <w:r>
        <w:fldChar w:fldCharType="separate"/>
      </w:r>
      <w:r>
        <w:rPr>
          <w:rStyle w:val="Hipercze"/>
          <w:rFonts w:ascii="Cambria" w:hAnsi="Cambria" w:cs="Cambria"/>
          <w:color w:val="000000"/>
          <w:sz w:val="24"/>
          <w:szCs w:val="24"/>
        </w:rPr>
        <w:t>https://ekrs.ms.gov.pl/web/wyszukiwarka-krs/strona-glowna/</w:t>
      </w:r>
      <w:r>
        <w:fldChar w:fldCharType="end"/>
      </w:r>
      <w:r>
        <w:rPr>
          <w:rFonts w:ascii="Cambria" w:hAnsi="Cambria" w:cs="Cambria"/>
          <w:color w:val="000000"/>
          <w:sz w:val="24"/>
          <w:szCs w:val="24"/>
        </w:rPr>
        <w:t xml:space="preserve"> (KRS)</w:t>
      </w:r>
    </w:p>
    <w:bookmarkStart w:id="216" w:name="__Fieldmark__341008_1781647193"/>
    <w:p w14:paraId="26BEC582" w14:textId="77777777" w:rsidR="00910504" w:rsidRDefault="00910504" w:rsidP="00910504">
      <w:pPr>
        <w:spacing w:line="276"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217" w:name="__Fieldmark__37814_2960222823"/>
      <w:bookmarkStart w:id="218" w:name="__Fieldmark__79198_637730964"/>
      <w:bookmarkStart w:id="219" w:name="__Fieldmark__122585_1698625311"/>
      <w:bookmarkStart w:id="220" w:name="__Fieldmark__25314_416179658"/>
      <w:bookmarkStart w:id="221" w:name="__Fieldmark__14973_3806647579"/>
      <w:bookmarkStart w:id="222" w:name="__Fieldmark__3126_1362098193"/>
      <w:bookmarkStart w:id="223" w:name="__Fieldmark__11415_2131565892"/>
      <w:bookmarkStart w:id="224" w:name="__Fieldmark__26429_4241384260"/>
      <w:bookmarkStart w:id="225" w:name="__Fieldmark__8409_1892347954"/>
      <w:bookmarkStart w:id="226" w:name="__Fieldmark__19921_775051938"/>
      <w:bookmarkStart w:id="227" w:name="__Fieldmark__7822_1767663640"/>
      <w:bookmarkStart w:id="228" w:name="__Fieldmark__2854_1767663640"/>
      <w:bookmarkStart w:id="229" w:name="__Fieldmark__39660_4021026954"/>
      <w:bookmarkStart w:id="230" w:name="__Fieldmark__270_442426484"/>
      <w:bookmarkStart w:id="231" w:name="__Fieldmark__6448_1767663640"/>
      <w:bookmarkStart w:id="232" w:name="__Fieldmark__2146_2349790596"/>
      <w:bookmarkStart w:id="233" w:name="__Fieldmark__30072_775051938"/>
      <w:bookmarkStart w:id="234" w:name="__Fieldmark__14458_1892347954"/>
      <w:bookmarkStart w:id="235" w:name="__Fieldmark__35126_4241384260"/>
      <w:bookmarkStart w:id="236" w:name="__Fieldmark__23639_2131565892"/>
      <w:bookmarkStart w:id="237" w:name="__Fieldmark__7758_1622781725"/>
      <w:bookmarkStart w:id="238" w:name="__Fieldmark__8716_1105286666"/>
      <w:bookmarkStart w:id="239" w:name="__Fieldmark__75541_1698625311"/>
      <w:bookmarkStart w:id="240" w:name="__Fieldmark__130486_1698625311"/>
      <w:bookmarkStart w:id="241" w:name="__Fieldmark__24221_2960222823"/>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Fonts w:ascii="Cambria" w:hAnsi="Cambria" w:cs="Cambria"/>
          <w:color w:val="000000"/>
          <w:sz w:val="24"/>
          <w:szCs w:val="24"/>
        </w:rPr>
        <w:t xml:space="preserve">inny właściwy rejestr…………………………..**…………………………............………..**                    </w:t>
      </w:r>
      <w:r>
        <w:rPr>
          <w:rFonts w:ascii="Cambria" w:hAnsi="Cambria" w:cs="Cambria"/>
          <w:i/>
          <w:iCs/>
          <w:color w:val="000000"/>
          <w:sz w:val="24"/>
          <w:szCs w:val="24"/>
        </w:rPr>
        <w:t xml:space="preserve">       </w:t>
      </w:r>
    </w:p>
    <w:p w14:paraId="7FABD19B" w14:textId="77777777" w:rsidR="00910504" w:rsidRDefault="00910504" w:rsidP="00910504">
      <w:pPr>
        <w:spacing w:line="276" w:lineRule="auto"/>
        <w:ind w:left="360"/>
        <w:jc w:val="both"/>
      </w:pPr>
      <w:r>
        <w:rPr>
          <w:rFonts w:ascii="Cambria" w:eastAsia="Cambria" w:hAnsi="Cambria" w:cs="Cambria"/>
          <w:i/>
          <w:iCs/>
          <w:color w:val="000000"/>
          <w:sz w:val="24"/>
          <w:szCs w:val="24"/>
        </w:rPr>
        <w:t xml:space="preserve">                                     </w:t>
      </w:r>
      <w:r>
        <w:rPr>
          <w:rFonts w:ascii="Cambria" w:hAnsi="Cambria" w:cs="Cambria"/>
          <w:i/>
          <w:iCs/>
          <w:color w:val="000000"/>
          <w:sz w:val="24"/>
          <w:szCs w:val="24"/>
        </w:rPr>
        <w:t>(wpisać nazwę bazy)      (wpisać adres internetowy bazy)</w:t>
      </w:r>
    </w:p>
    <w:p w14:paraId="7D952F26" w14:textId="77777777" w:rsidR="00910504" w:rsidRDefault="00910504" w:rsidP="00910504">
      <w:pPr>
        <w:spacing w:line="276" w:lineRule="auto"/>
        <w:ind w:left="360"/>
        <w:jc w:val="both"/>
        <w:rPr>
          <w:rFonts w:ascii="Cambria" w:hAnsi="Cambria" w:cs="Cambria"/>
          <w:color w:val="000000"/>
          <w:sz w:val="24"/>
          <w:szCs w:val="24"/>
        </w:rPr>
      </w:pPr>
    </w:p>
    <w:p w14:paraId="5F3ED125" w14:textId="77777777" w:rsidR="00910504" w:rsidRDefault="00910504" w:rsidP="00910504">
      <w:pPr>
        <w:numPr>
          <w:ilvl w:val="0"/>
          <w:numId w:val="4"/>
        </w:numPr>
        <w:tabs>
          <w:tab w:val="left" w:pos="277"/>
          <w:tab w:val="left" w:pos="335"/>
        </w:tabs>
        <w:spacing w:line="276" w:lineRule="auto"/>
        <w:ind w:left="283" w:hanging="340"/>
      </w:pPr>
      <w:r>
        <w:rPr>
          <w:rFonts w:ascii="Cambria" w:eastAsia="Times New Roman" w:hAnsi="Cambria" w:cs="Times New Roman"/>
          <w:b/>
          <w:bCs/>
          <w:kern w:val="2"/>
          <w:sz w:val="24"/>
          <w:szCs w:val="24"/>
        </w:rPr>
        <w:lastRenderedPageBreak/>
        <w:t>OŚWIADCZAM</w:t>
      </w:r>
      <w:r>
        <w:rPr>
          <w:rFonts w:ascii="Cambria" w:eastAsia="Times New Roman" w:hAnsi="Cambria" w:cs="Times New Roman"/>
          <w:kern w:val="2"/>
          <w:sz w:val="24"/>
          <w:szCs w:val="24"/>
        </w:rPr>
        <w:t>, że wypełniłem obowiązki informacyjne przewidziane w art. 13 lub  art. 14 RODO wobec osób fizycznych, od których dane osobowe bezpośrednio lub pośrednio pozyskałem w celu ubiegania się o udzielenie zamówienia publicznego</w:t>
      </w:r>
      <w:r>
        <w:rPr>
          <w:rFonts w:ascii="Cambria" w:eastAsia="Times New Roman" w:hAnsi="Cambria" w:cs="Times New Roman"/>
          <w:kern w:val="2"/>
          <w:sz w:val="24"/>
          <w:szCs w:val="24"/>
        </w:rPr>
        <w:br/>
        <w:t>w niniejszym postępowaniu.</w:t>
      </w:r>
    </w:p>
    <w:p w14:paraId="07EA5A87" w14:textId="77777777" w:rsidR="00910504" w:rsidRDefault="00910504" w:rsidP="00910504">
      <w:pPr>
        <w:spacing w:line="276" w:lineRule="auto"/>
        <w:ind w:left="283"/>
      </w:pPr>
      <w:r>
        <w:rPr>
          <w:rFonts w:ascii="Cambria" w:eastAsia="Times New Roman" w:hAnsi="Cambria" w:cs="Times New Roman"/>
          <w:i/>
          <w:iCs/>
          <w:kern w:val="2"/>
          <w:sz w:val="24"/>
          <w:szCs w:val="24"/>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9F979A" w14:textId="77777777" w:rsidR="00910504" w:rsidRDefault="00910504" w:rsidP="00910504">
      <w:pPr>
        <w:spacing w:line="276" w:lineRule="auto"/>
        <w:ind w:left="283"/>
      </w:pPr>
      <w:bookmarkStart w:id="242" w:name="__Fieldmark__3177_1362098193"/>
      <w:bookmarkStart w:id="243" w:name="__Fieldmark__11460_2131565892"/>
      <w:bookmarkStart w:id="244" w:name="__Fieldmark__26468_4241384260"/>
      <w:bookmarkStart w:id="245" w:name="__Fieldmark__8442_1892347954"/>
      <w:bookmarkStart w:id="246" w:name="__Fieldmark__19949_775051938"/>
      <w:bookmarkStart w:id="247" w:name="__Fieldmark__7844_1767663640"/>
      <w:bookmarkStart w:id="248" w:name="__Fieldmark__2870_1767663640"/>
      <w:bookmarkStart w:id="249" w:name="__Fieldmark__39670_4021026954"/>
      <w:bookmarkStart w:id="250" w:name="__Fieldmark__37026_4021026954"/>
      <w:bookmarkStart w:id="251" w:name="__Fieldmark__283_442426484"/>
      <w:bookmarkStart w:id="252" w:name="__Fieldmark__6467_1767663640"/>
      <w:bookmarkStart w:id="253" w:name="__Fieldmark__2171_2349790596"/>
      <w:bookmarkStart w:id="254" w:name="__Fieldmark__30103_775051938"/>
      <w:bookmarkStart w:id="255" w:name="__Fieldmark__14494_1892347954"/>
      <w:bookmarkStart w:id="256" w:name="__Fieldmark__35168_4241384260"/>
      <w:bookmarkStart w:id="257" w:name="__Fieldmark__23687_2131565892"/>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Fonts w:ascii="Cambria" w:eastAsia="Times New Roman" w:hAnsi="Cambria" w:cs="Times New Roman"/>
          <w:i/>
          <w:iCs/>
          <w:color w:val="000000"/>
          <w:kern w:val="2"/>
          <w:sz w:val="24"/>
          <w:szCs w:val="24"/>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mbria" w:hAnsi="Cambria" w:cs="Cambria"/>
          <w:color w:val="000000"/>
          <w:sz w:val="24"/>
          <w:szCs w:val="24"/>
        </w:rPr>
        <w:t xml:space="preserve"> brak możliwości pobrania online.</w:t>
      </w:r>
    </w:p>
    <w:p w14:paraId="3987CF61" w14:textId="77777777" w:rsidR="00910504" w:rsidRDefault="00910504" w:rsidP="00910504">
      <w:pPr>
        <w:tabs>
          <w:tab w:val="left" w:pos="8505"/>
          <w:tab w:val="left" w:pos="13608"/>
        </w:tabs>
        <w:spacing w:line="276" w:lineRule="auto"/>
        <w:ind w:left="340"/>
      </w:pPr>
      <w:r>
        <w:rPr>
          <w:rFonts w:ascii="Cambria" w:eastAsia="Times New Roman" w:hAnsi="Cambria" w:cs="Times New Roman"/>
          <w:color w:val="000000"/>
          <w:kern w:val="2"/>
          <w:sz w:val="24"/>
          <w:szCs w:val="24"/>
        </w:rPr>
        <w:t>(</w:t>
      </w:r>
      <w:r>
        <w:rPr>
          <w:rFonts w:ascii="Cambria" w:eastAsia="Times New Roman" w:hAnsi="Cambria" w:cs="Times New Roman"/>
          <w:i/>
          <w:iCs/>
          <w:color w:val="000000"/>
          <w:kern w:val="2"/>
          <w:sz w:val="24"/>
          <w:szCs w:val="24"/>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proofErr w:type="spellStart"/>
      <w:r>
        <w:rPr>
          <w:rFonts w:ascii="Cambria" w:eastAsia="Times New Roman" w:hAnsi="Cambria" w:cs="Times New Roman"/>
          <w:i/>
          <w:iCs/>
          <w:color w:val="000000"/>
          <w:kern w:val="2"/>
          <w:sz w:val="24"/>
          <w:szCs w:val="24"/>
        </w:rPr>
        <w:t>Pzp</w:t>
      </w:r>
      <w:proofErr w:type="spellEnd"/>
      <w:r>
        <w:rPr>
          <w:rFonts w:ascii="Cambria" w:eastAsia="Times New Roman" w:hAnsi="Cambria" w:cs="Times New Roman"/>
          <w:i/>
          <w:iCs/>
          <w:color w:val="000000"/>
          <w:kern w:val="2"/>
          <w:sz w:val="24"/>
          <w:szCs w:val="24"/>
        </w:rPr>
        <w:t xml:space="preserve"> - </w:t>
      </w:r>
      <w:r>
        <w:rPr>
          <w:rFonts w:ascii="Cambria" w:eastAsia="Times New Roman" w:hAnsi="Cambria" w:cs="Times New Roman"/>
          <w:i/>
          <w:iCs/>
          <w:color w:val="000000"/>
          <w:kern w:val="2"/>
          <w:sz w:val="24"/>
          <w:szCs w:val="24"/>
          <w:lang w:eastAsia="ar-SA"/>
        </w:rPr>
        <w:t>właściwe zaznaczyć)</w:t>
      </w:r>
    </w:p>
    <w:p w14:paraId="2A2B8D50" w14:textId="77777777" w:rsidR="00910504" w:rsidRDefault="00910504" w:rsidP="00910504">
      <w:pPr>
        <w:numPr>
          <w:ilvl w:val="0"/>
          <w:numId w:val="4"/>
        </w:numPr>
        <w:tabs>
          <w:tab w:val="left" w:pos="335"/>
          <w:tab w:val="left" w:pos="345"/>
        </w:tabs>
        <w:spacing w:line="276" w:lineRule="auto"/>
        <w:ind w:left="397" w:hanging="340"/>
      </w:pPr>
      <w:r>
        <w:rPr>
          <w:rFonts w:ascii="Cambria" w:eastAsia="Times New Roman" w:hAnsi="Cambria" w:cs="Times New Roman"/>
          <w:b/>
          <w:bCs/>
          <w:color w:val="000000"/>
          <w:kern w:val="2"/>
          <w:sz w:val="24"/>
          <w:szCs w:val="24"/>
          <w:lang w:eastAsia="ar-SA"/>
        </w:rPr>
        <w:t>OŚWIADCZAM</w:t>
      </w:r>
      <w:r>
        <w:rPr>
          <w:rFonts w:ascii="Cambria" w:eastAsia="Times New Roman" w:hAnsi="Cambria" w:cs="Times New Roman"/>
          <w:color w:val="000000"/>
          <w:kern w:val="2"/>
          <w:sz w:val="24"/>
          <w:szCs w:val="24"/>
        </w:rPr>
        <w:t xml:space="preserve">, że sposób reprezentacji Wykonawcy/Wykonawców </w:t>
      </w:r>
      <w:r>
        <w:rPr>
          <w:rFonts w:ascii="Cambria" w:eastAsia="Times New Roman" w:hAnsi="Cambria" w:cs="Times New Roman"/>
          <w:i/>
          <w:iCs/>
          <w:color w:val="000000"/>
          <w:kern w:val="2"/>
          <w:sz w:val="24"/>
          <w:szCs w:val="24"/>
        </w:rPr>
        <w:t>(niepotrzebne skreślić)</w:t>
      </w:r>
      <w:r>
        <w:rPr>
          <w:rFonts w:ascii="Cambria" w:eastAsia="Times New Roman" w:hAnsi="Cambria" w:cs="Times New Roman"/>
          <w:color w:val="000000"/>
          <w:kern w:val="2"/>
          <w:sz w:val="24"/>
          <w:szCs w:val="24"/>
        </w:rPr>
        <w:t xml:space="preserve"> wspólnie ubiegających się o udzielenie zamówienia dla potrzeb niniejszego zamówienia jest następujący :</w:t>
      </w:r>
    </w:p>
    <w:p w14:paraId="63D8FE11" w14:textId="77777777" w:rsidR="00910504" w:rsidRDefault="00910504" w:rsidP="00910504">
      <w:pPr>
        <w:tabs>
          <w:tab w:val="left" w:pos="335"/>
          <w:tab w:val="left" w:pos="345"/>
        </w:tabs>
        <w:spacing w:line="276" w:lineRule="auto"/>
        <w:ind w:left="397"/>
      </w:pPr>
      <w:r>
        <w:rPr>
          <w:rFonts w:ascii="Cambria" w:hAnsi="Cambria" w:cs="Cambria"/>
          <w:color w:val="000000"/>
          <w:sz w:val="24"/>
          <w:szCs w:val="24"/>
        </w:rPr>
        <w:t>………………………………………………………………………………………………………….…………………</w:t>
      </w:r>
    </w:p>
    <w:p w14:paraId="1697C15F" w14:textId="77777777" w:rsidR="00910504" w:rsidRDefault="00910504" w:rsidP="00910504">
      <w:pPr>
        <w:tabs>
          <w:tab w:val="left" w:pos="277"/>
          <w:tab w:val="left" w:pos="335"/>
        </w:tabs>
        <w:spacing w:line="276" w:lineRule="auto"/>
        <w:ind w:left="397"/>
      </w:pPr>
      <w:r>
        <w:rPr>
          <w:rFonts w:ascii="Cambria" w:eastAsia="Times New Roman" w:hAnsi="Cambria" w:cs="Times New Roman"/>
          <w:i/>
          <w:iCs/>
          <w:color w:val="000000"/>
          <w:kern w:val="2"/>
          <w:sz w:val="24"/>
          <w:szCs w:val="24"/>
        </w:rPr>
        <w:t>(wypełniają jedynie  przedsiębiorcy  składający  wspólną ofertę – spółki cywilne lub konsorcja)</w:t>
      </w:r>
    </w:p>
    <w:p w14:paraId="56E22244" w14:textId="77777777" w:rsidR="00910504" w:rsidRDefault="00910504" w:rsidP="00910504">
      <w:pPr>
        <w:numPr>
          <w:ilvl w:val="0"/>
          <w:numId w:val="4"/>
        </w:numPr>
        <w:spacing w:line="276" w:lineRule="auto"/>
        <w:ind w:left="340" w:hanging="340"/>
      </w:pPr>
      <w:r>
        <w:rPr>
          <w:rFonts w:ascii="Cambria" w:eastAsia="Times New Roman" w:hAnsi="Cambria" w:cs="Times New Roman"/>
          <w:b/>
          <w:bCs/>
          <w:kern w:val="2"/>
          <w:sz w:val="24"/>
          <w:szCs w:val="24"/>
        </w:rPr>
        <w:t>OŚWIADCZAM</w:t>
      </w:r>
      <w:r>
        <w:rPr>
          <w:rFonts w:ascii="Cambria" w:eastAsia="Times New Roman" w:hAnsi="Cambria" w:cs="Times New Roman"/>
          <w:kern w:val="2"/>
          <w:sz w:val="24"/>
          <w:szCs w:val="24"/>
        </w:rPr>
        <w:t>, że jestem związany z niniejszą ofer</w:t>
      </w:r>
      <w:r>
        <w:rPr>
          <w:rFonts w:ascii="Cambria" w:eastAsia="Times New Roman" w:hAnsi="Cambria" w:cs="Times New Roman"/>
          <w:color w:val="000000"/>
          <w:kern w:val="2"/>
          <w:sz w:val="24"/>
          <w:szCs w:val="24"/>
        </w:rPr>
        <w:t>tą  przez okres wskazany w SWZ.</w:t>
      </w:r>
    </w:p>
    <w:p w14:paraId="3C4972DB" w14:textId="77777777" w:rsidR="00910504" w:rsidRDefault="00910504" w:rsidP="00910504">
      <w:pPr>
        <w:numPr>
          <w:ilvl w:val="0"/>
          <w:numId w:val="4"/>
        </w:numPr>
        <w:tabs>
          <w:tab w:val="left" w:pos="360"/>
        </w:tabs>
        <w:spacing w:line="276" w:lineRule="auto"/>
        <w:ind w:left="340" w:hanging="340"/>
      </w:pPr>
      <w:r>
        <w:rPr>
          <w:rFonts w:ascii="Cambria" w:eastAsia="Times New Roman" w:hAnsi="Cambria" w:cs="Times New Roman"/>
          <w:b/>
          <w:bCs/>
          <w:kern w:val="2"/>
          <w:sz w:val="24"/>
          <w:szCs w:val="24"/>
        </w:rPr>
        <w:t>OŚWIADCZAM</w:t>
      </w:r>
      <w:r>
        <w:rPr>
          <w:rFonts w:ascii="Cambria" w:eastAsia="Times New Roman" w:hAnsi="Cambria" w:cs="Times New Roman"/>
          <w:kern w:val="2"/>
          <w:sz w:val="24"/>
          <w:szCs w:val="24"/>
        </w:rPr>
        <w:t xml:space="preserve">, że zapoznałem się z dokumentami postępowania i Projektowanymi Postanowieniami Umowy (załącznik nr 4 do SWZ) przekazanymi przez Zamawiającego oraz zdobyłem(-łam) konieczne inne informacje do właściwego przygotowania oferty, które w pełni akceptuję/my oraz spełniamy wymogi określone w SWZ i </w:t>
      </w:r>
      <w:r>
        <w:rPr>
          <w:rFonts w:ascii="Cambria" w:eastAsia="Times New Roman" w:hAnsi="Cambria" w:cs="Times New Roman"/>
          <w:b/>
          <w:bCs/>
          <w:kern w:val="2"/>
          <w:sz w:val="24"/>
          <w:szCs w:val="24"/>
        </w:rPr>
        <w:t>ZOBOWIĄZUJĘ SIĘ</w:t>
      </w:r>
      <w:r>
        <w:rPr>
          <w:rFonts w:ascii="Cambria" w:eastAsia="Times New Roman" w:hAnsi="Cambria" w:cs="Times New Roman"/>
          <w:kern w:val="2"/>
          <w:sz w:val="24"/>
          <w:szCs w:val="24"/>
        </w:rPr>
        <w:t xml:space="preserve">, w przypadku wyboru mojej oferty, do zawarcia umowy zgodnie z niniejszą ofertą, </w:t>
      </w:r>
      <w:r>
        <w:rPr>
          <w:rFonts w:ascii="Cambria" w:hAnsi="Cambria" w:cs="Cambria"/>
          <w:sz w:val="24"/>
          <w:szCs w:val="24"/>
        </w:rPr>
        <w:t xml:space="preserve"> w miejscu i terminie jakie zostaną wskazane przez Zamawiającego. </w:t>
      </w:r>
    </w:p>
    <w:p w14:paraId="68C80177" w14:textId="77777777" w:rsidR="00910504" w:rsidRDefault="00910504" w:rsidP="00910504">
      <w:pPr>
        <w:numPr>
          <w:ilvl w:val="0"/>
          <w:numId w:val="4"/>
        </w:numPr>
        <w:tabs>
          <w:tab w:val="left" w:pos="360"/>
        </w:tabs>
        <w:spacing w:line="276" w:lineRule="auto"/>
        <w:ind w:left="340" w:hanging="340"/>
      </w:pPr>
      <w:r>
        <w:rPr>
          <w:rFonts w:ascii="Cambria" w:hAnsi="Cambria" w:cs="Arial"/>
          <w:b/>
          <w:bCs/>
          <w:sz w:val="24"/>
          <w:szCs w:val="24"/>
        </w:rPr>
        <w:t>OŚWIADCZAM,</w:t>
      </w:r>
      <w:r>
        <w:rPr>
          <w:rFonts w:ascii="Cambria" w:hAnsi="Cambria" w:cs="Arial"/>
          <w:bCs/>
          <w:sz w:val="24"/>
          <w:szCs w:val="24"/>
        </w:rPr>
        <w:t xml:space="preserve"> że cena oferty obejmuje wszystkie </w:t>
      </w:r>
      <w:r>
        <w:rPr>
          <w:rFonts w:ascii="Cambria" w:hAnsi="Cambria" w:cs="Arial"/>
          <w:sz w:val="24"/>
          <w:szCs w:val="24"/>
        </w:rPr>
        <w:t>elementy cenotwórcze, wynikające z zakresu i sposobu realizacji przedmiotu zamówienia,</w:t>
      </w:r>
      <w:r>
        <w:rPr>
          <w:rFonts w:ascii="Cambria" w:hAnsi="Cambria" w:cs="Arial"/>
          <w:bCs/>
          <w:sz w:val="24"/>
          <w:szCs w:val="24"/>
        </w:rPr>
        <w:t xml:space="preserve"> określone w SWZ. </w:t>
      </w:r>
      <w:r>
        <w:rPr>
          <w:rFonts w:ascii="Cambria" w:hAnsi="Cambria" w:cs="Arial"/>
          <w:sz w:val="24"/>
          <w:szCs w:val="24"/>
        </w:rPr>
        <w:t>Wszystkie inne koszty jakie poniesiemy przy realizacji zamówienia, nie uwzględnione w cenie oferty nie będą obciążały Zamawiającego.</w:t>
      </w:r>
    </w:p>
    <w:p w14:paraId="5BED1E20" w14:textId="77777777" w:rsidR="00910504" w:rsidRPr="00910504" w:rsidRDefault="00910504" w:rsidP="00910504">
      <w:pPr>
        <w:numPr>
          <w:ilvl w:val="0"/>
          <w:numId w:val="4"/>
        </w:numPr>
        <w:tabs>
          <w:tab w:val="left" w:pos="345"/>
        </w:tabs>
        <w:spacing w:line="276" w:lineRule="auto"/>
        <w:ind w:left="340" w:hanging="340"/>
      </w:pPr>
      <w:r>
        <w:rPr>
          <w:rFonts w:ascii="Cambria" w:eastAsia="Times New Roman" w:hAnsi="Cambria" w:cs="Cambria"/>
          <w:b/>
          <w:bCs/>
          <w:kern w:val="2"/>
          <w:sz w:val="24"/>
          <w:szCs w:val="24"/>
        </w:rPr>
        <w:t>OŚWIADCZAM,</w:t>
      </w:r>
      <w:r>
        <w:rPr>
          <w:rFonts w:ascii="Cambria" w:eastAsia="Times New Roman" w:hAnsi="Cambria" w:cs="Cambria"/>
          <w:kern w:val="2"/>
          <w:sz w:val="24"/>
          <w:szCs w:val="24"/>
        </w:rPr>
        <w:t xml:space="preserve"> że niniejsze zamówienie zrealizuję sam/przy udziale (</w:t>
      </w:r>
      <w:r>
        <w:rPr>
          <w:rFonts w:ascii="Cambria" w:eastAsia="Times New Roman" w:hAnsi="Cambria" w:cs="Cambria"/>
          <w:i/>
          <w:iCs/>
          <w:color w:val="000000"/>
          <w:kern w:val="2"/>
          <w:sz w:val="24"/>
          <w:szCs w:val="24"/>
        </w:rPr>
        <w:t>niepotrzebne skreślić)</w:t>
      </w:r>
      <w:r>
        <w:rPr>
          <w:rFonts w:ascii="Cambria" w:eastAsia="Times New Roman" w:hAnsi="Cambria" w:cs="Cambria"/>
          <w:kern w:val="2"/>
          <w:sz w:val="24"/>
          <w:szCs w:val="24"/>
        </w:rPr>
        <w:t xml:space="preserve"> podwykonawców </w:t>
      </w:r>
    </w:p>
    <w:p w14:paraId="4EA124AA" w14:textId="77777777" w:rsidR="00910504" w:rsidRDefault="00910504" w:rsidP="00910504">
      <w:pPr>
        <w:tabs>
          <w:tab w:val="left" w:pos="345"/>
        </w:tabs>
        <w:spacing w:line="276" w:lineRule="auto"/>
        <w:ind w:left="340"/>
      </w:pPr>
    </w:p>
    <w:p w14:paraId="32A9A10B" w14:textId="77777777" w:rsidR="00910504" w:rsidRDefault="00910504" w:rsidP="00910504">
      <w:pPr>
        <w:tabs>
          <w:tab w:val="left" w:pos="345"/>
        </w:tabs>
        <w:spacing w:line="276" w:lineRule="auto"/>
        <w:ind w:left="340" w:hanging="340"/>
        <w:rPr>
          <w:rFonts w:ascii="Cambria" w:hAnsi="Cambria" w:cs="Cambria"/>
        </w:rPr>
      </w:pPr>
    </w:p>
    <w:p w14:paraId="309400A8" w14:textId="77777777" w:rsidR="00910504" w:rsidRDefault="00910504" w:rsidP="00910504">
      <w:pPr>
        <w:tabs>
          <w:tab w:val="left" w:pos="345"/>
        </w:tabs>
        <w:spacing w:line="276" w:lineRule="auto"/>
        <w:ind w:left="340" w:hanging="340"/>
        <w:rPr>
          <w:rFonts w:ascii="Cambria" w:hAnsi="Cambria" w:cs="Cambria"/>
        </w:rPr>
      </w:pPr>
    </w:p>
    <w:tbl>
      <w:tblPr>
        <w:tblW w:w="0" w:type="auto"/>
        <w:jc w:val="center"/>
        <w:tblLayout w:type="fixed"/>
        <w:tblCellMar>
          <w:left w:w="5" w:type="dxa"/>
          <w:right w:w="0" w:type="dxa"/>
        </w:tblCellMar>
        <w:tblLook w:val="0000" w:firstRow="0" w:lastRow="0" w:firstColumn="0" w:lastColumn="0" w:noHBand="0" w:noVBand="0"/>
      </w:tblPr>
      <w:tblGrid>
        <w:gridCol w:w="612"/>
        <w:gridCol w:w="3508"/>
        <w:gridCol w:w="2070"/>
        <w:gridCol w:w="2998"/>
      </w:tblGrid>
      <w:tr w:rsidR="00910504" w14:paraId="02C63BD3" w14:textId="77777777" w:rsidTr="00AE7722">
        <w:trPr>
          <w:trHeight w:val="23"/>
          <w:jc w:val="center"/>
        </w:trPr>
        <w:tc>
          <w:tcPr>
            <w:tcW w:w="612" w:type="dxa"/>
            <w:tcBorders>
              <w:top w:val="single" w:sz="4" w:space="0" w:color="000000"/>
              <w:left w:val="single" w:sz="4" w:space="0" w:color="000000"/>
            </w:tcBorders>
            <w:shd w:val="clear" w:color="auto" w:fill="DDDDDD"/>
            <w:vAlign w:val="center"/>
          </w:tcPr>
          <w:p w14:paraId="38EA08D2" w14:textId="77777777" w:rsidR="00910504" w:rsidRDefault="00910504" w:rsidP="00AE7722">
            <w:pPr>
              <w:pStyle w:val="Zwykytekst3"/>
              <w:widowControl w:val="0"/>
              <w:snapToGrid w:val="0"/>
              <w:spacing w:line="276" w:lineRule="auto"/>
              <w:ind w:right="-150" w:hanging="180"/>
              <w:rPr>
                <w:rFonts w:ascii="Cambria" w:hAnsi="Cambria" w:cs="Arial"/>
                <w:b/>
                <w:sz w:val="24"/>
                <w:szCs w:val="24"/>
              </w:rPr>
            </w:pPr>
          </w:p>
          <w:p w14:paraId="05612753" w14:textId="77777777" w:rsidR="00910504" w:rsidRDefault="00910504" w:rsidP="00AE7722">
            <w:pPr>
              <w:pStyle w:val="Zwykytekst3"/>
              <w:widowControl w:val="0"/>
              <w:spacing w:line="276" w:lineRule="auto"/>
              <w:ind w:right="-150" w:hanging="180"/>
            </w:pPr>
            <w:r>
              <w:rPr>
                <w:rFonts w:ascii="Cambria" w:eastAsia="MS Mincho" w:hAnsi="Cambria" w:cs="Arial"/>
                <w:b/>
                <w:sz w:val="24"/>
                <w:szCs w:val="24"/>
              </w:rPr>
              <w:t>Lp.</w:t>
            </w:r>
          </w:p>
          <w:p w14:paraId="7B2E561E" w14:textId="77777777" w:rsidR="00910504" w:rsidRDefault="00910504" w:rsidP="00AE7722">
            <w:pPr>
              <w:pStyle w:val="Zwykytekst3"/>
              <w:widowControl w:val="0"/>
              <w:spacing w:line="276" w:lineRule="auto"/>
              <w:ind w:right="-150" w:hanging="180"/>
              <w:rPr>
                <w:rFonts w:ascii="Cambria" w:eastAsia="MS Mincho" w:hAnsi="Cambria" w:cs="Arial"/>
                <w:b/>
                <w:sz w:val="24"/>
                <w:szCs w:val="24"/>
              </w:rPr>
            </w:pPr>
          </w:p>
        </w:tc>
        <w:tc>
          <w:tcPr>
            <w:tcW w:w="3508" w:type="dxa"/>
            <w:tcBorders>
              <w:top w:val="single" w:sz="4" w:space="0" w:color="000000"/>
              <w:left w:val="single" w:sz="4" w:space="0" w:color="000000"/>
            </w:tcBorders>
            <w:shd w:val="clear" w:color="auto" w:fill="DDDDDD"/>
            <w:vAlign w:val="center"/>
          </w:tcPr>
          <w:p w14:paraId="3BAABB3A" w14:textId="77777777" w:rsidR="00910504" w:rsidRDefault="00910504" w:rsidP="00AE7722">
            <w:pPr>
              <w:pStyle w:val="Zwykytekst3"/>
              <w:widowControl w:val="0"/>
              <w:snapToGrid w:val="0"/>
              <w:spacing w:line="276" w:lineRule="auto"/>
            </w:pPr>
            <w:r>
              <w:rPr>
                <w:rFonts w:ascii="Cambria" w:eastAsia="MS Mincho" w:hAnsi="Cambria" w:cs="Arial"/>
                <w:b/>
                <w:sz w:val="24"/>
                <w:szCs w:val="24"/>
              </w:rPr>
              <w:t>Zakres zamówienia</w:t>
            </w:r>
          </w:p>
        </w:tc>
        <w:tc>
          <w:tcPr>
            <w:tcW w:w="2070" w:type="dxa"/>
            <w:tcBorders>
              <w:top w:val="single" w:sz="4" w:space="0" w:color="000000"/>
              <w:left w:val="single" w:sz="4" w:space="0" w:color="000000"/>
            </w:tcBorders>
            <w:shd w:val="clear" w:color="auto" w:fill="DDDDDD"/>
            <w:vAlign w:val="center"/>
          </w:tcPr>
          <w:p w14:paraId="1FDD8381" w14:textId="77777777" w:rsidR="00910504" w:rsidRDefault="00910504" w:rsidP="00AE7722">
            <w:pPr>
              <w:pStyle w:val="Zwykytekst3"/>
              <w:widowControl w:val="0"/>
              <w:spacing w:line="276" w:lineRule="auto"/>
            </w:pPr>
            <w:r>
              <w:rPr>
                <w:rFonts w:ascii="Cambria" w:eastAsia="MS Mincho" w:hAnsi="Cambria" w:cs="Arial"/>
                <w:b/>
                <w:sz w:val="24"/>
                <w:szCs w:val="24"/>
              </w:rPr>
              <w:t>Wartość brutto (</w:t>
            </w:r>
            <w:r>
              <w:rPr>
                <w:rFonts w:ascii="Cambria" w:eastAsia="MS Mincho" w:hAnsi="Cambria" w:cs="Arial"/>
                <w:b/>
                <w:iCs/>
                <w:sz w:val="24"/>
                <w:szCs w:val="24"/>
              </w:rPr>
              <w:t>PLN) lub procentowy udział podwykonawstwa</w:t>
            </w:r>
          </w:p>
        </w:tc>
        <w:tc>
          <w:tcPr>
            <w:tcW w:w="2998" w:type="dxa"/>
            <w:tcBorders>
              <w:top w:val="single" w:sz="4" w:space="0" w:color="000000"/>
              <w:left w:val="single" w:sz="4" w:space="0" w:color="000000"/>
              <w:right w:val="single" w:sz="4" w:space="0" w:color="000000"/>
            </w:tcBorders>
            <w:shd w:val="clear" w:color="auto" w:fill="DDDDDD"/>
            <w:vAlign w:val="center"/>
          </w:tcPr>
          <w:p w14:paraId="100AA0C4" w14:textId="77777777" w:rsidR="00910504" w:rsidRDefault="00910504" w:rsidP="00AE7722">
            <w:pPr>
              <w:pStyle w:val="Zwykytekst3"/>
              <w:widowControl w:val="0"/>
              <w:spacing w:line="276" w:lineRule="auto"/>
            </w:pPr>
            <w:r>
              <w:rPr>
                <w:rFonts w:ascii="Cambria" w:eastAsia="MS Mincho" w:hAnsi="Cambria" w:cs="Arial"/>
                <w:b/>
                <w:sz w:val="24"/>
                <w:szCs w:val="24"/>
              </w:rPr>
              <w:t>Nazwa i adres podwykonawcy</w:t>
            </w:r>
          </w:p>
        </w:tc>
      </w:tr>
      <w:tr w:rsidR="00910504" w14:paraId="4DB915E5" w14:textId="77777777" w:rsidTr="00AE7722">
        <w:trPr>
          <w:trHeight w:val="30"/>
          <w:jc w:val="center"/>
        </w:trPr>
        <w:tc>
          <w:tcPr>
            <w:tcW w:w="612" w:type="dxa"/>
            <w:tcBorders>
              <w:top w:val="single" w:sz="4" w:space="0" w:color="000000"/>
              <w:left w:val="single" w:sz="4" w:space="0" w:color="000000"/>
              <w:bottom w:val="single" w:sz="4" w:space="0" w:color="000000"/>
            </w:tcBorders>
            <w:shd w:val="clear" w:color="auto" w:fill="auto"/>
            <w:vAlign w:val="center"/>
          </w:tcPr>
          <w:p w14:paraId="09F1BF1C" w14:textId="77777777" w:rsidR="00910504" w:rsidRDefault="00910504" w:rsidP="00AE7722">
            <w:pPr>
              <w:pStyle w:val="Zwykytekst3"/>
              <w:widowControl w:val="0"/>
              <w:snapToGrid w:val="0"/>
              <w:spacing w:line="276" w:lineRule="auto"/>
              <w:ind w:right="-150" w:hanging="180"/>
            </w:pPr>
            <w:r>
              <w:rPr>
                <w:rFonts w:ascii="Cambria" w:eastAsia="MS Mincho" w:hAnsi="Cambria" w:cs="Arial"/>
                <w:sz w:val="24"/>
                <w:szCs w:val="24"/>
              </w:rPr>
              <w:t>1</w:t>
            </w:r>
          </w:p>
        </w:tc>
        <w:tc>
          <w:tcPr>
            <w:tcW w:w="3508" w:type="dxa"/>
            <w:tcBorders>
              <w:top w:val="single" w:sz="4" w:space="0" w:color="000000"/>
              <w:left w:val="single" w:sz="4" w:space="0" w:color="000000"/>
              <w:bottom w:val="single" w:sz="4" w:space="0" w:color="000000"/>
            </w:tcBorders>
            <w:shd w:val="clear" w:color="auto" w:fill="auto"/>
            <w:vAlign w:val="center"/>
          </w:tcPr>
          <w:p w14:paraId="1A3D4428" w14:textId="77777777" w:rsidR="00910504" w:rsidRDefault="00910504" w:rsidP="00AE7722">
            <w:pPr>
              <w:pStyle w:val="Zwykytekst3"/>
              <w:widowControl w:val="0"/>
              <w:snapToGrid w:val="0"/>
              <w:spacing w:line="276" w:lineRule="auto"/>
              <w:rPr>
                <w:rFonts w:ascii="Cambria" w:eastAsia="MS Mincho" w:hAnsi="Cambria" w:cs="Arial"/>
                <w:sz w:val="24"/>
                <w:szCs w:val="24"/>
              </w:rPr>
            </w:pPr>
          </w:p>
        </w:tc>
        <w:tc>
          <w:tcPr>
            <w:tcW w:w="2070" w:type="dxa"/>
            <w:tcBorders>
              <w:top w:val="single" w:sz="4" w:space="0" w:color="000000"/>
              <w:left w:val="single" w:sz="4" w:space="0" w:color="000000"/>
              <w:bottom w:val="single" w:sz="4" w:space="0" w:color="000000"/>
            </w:tcBorders>
            <w:shd w:val="clear" w:color="auto" w:fill="auto"/>
            <w:vAlign w:val="center"/>
          </w:tcPr>
          <w:p w14:paraId="3B6C78BB" w14:textId="77777777" w:rsidR="00910504" w:rsidRDefault="00910504" w:rsidP="00AE7722">
            <w:pPr>
              <w:pStyle w:val="Zwykytekst3"/>
              <w:widowControl w:val="0"/>
              <w:snapToGrid w:val="0"/>
              <w:spacing w:line="276" w:lineRule="auto"/>
              <w:rPr>
                <w:rFonts w:ascii="Cambria" w:eastAsia="MS Mincho" w:hAnsi="Cambria" w:cs="Arial"/>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7018" w14:textId="77777777" w:rsidR="00910504" w:rsidRDefault="00910504" w:rsidP="00AE7722">
            <w:pPr>
              <w:pStyle w:val="Zwykytekst3"/>
              <w:widowControl w:val="0"/>
              <w:snapToGrid w:val="0"/>
              <w:spacing w:line="276" w:lineRule="auto"/>
              <w:rPr>
                <w:rFonts w:ascii="Cambria" w:eastAsia="MS Mincho" w:hAnsi="Cambria" w:cs="Arial"/>
                <w:sz w:val="24"/>
                <w:szCs w:val="24"/>
              </w:rPr>
            </w:pPr>
          </w:p>
        </w:tc>
      </w:tr>
      <w:tr w:rsidR="00910504" w14:paraId="47D1CC34" w14:textId="77777777" w:rsidTr="00AE7722">
        <w:trPr>
          <w:trHeight w:val="33"/>
          <w:jc w:val="center"/>
        </w:trPr>
        <w:tc>
          <w:tcPr>
            <w:tcW w:w="612" w:type="dxa"/>
            <w:tcBorders>
              <w:top w:val="single" w:sz="4" w:space="0" w:color="000000"/>
              <w:left w:val="single" w:sz="4" w:space="0" w:color="000000"/>
              <w:bottom w:val="single" w:sz="4" w:space="0" w:color="000000"/>
            </w:tcBorders>
            <w:shd w:val="clear" w:color="auto" w:fill="auto"/>
            <w:vAlign w:val="center"/>
          </w:tcPr>
          <w:p w14:paraId="5089CF7A" w14:textId="77777777" w:rsidR="00910504" w:rsidRDefault="00910504" w:rsidP="00AE7722">
            <w:pPr>
              <w:pStyle w:val="Zwykytekst3"/>
              <w:widowControl w:val="0"/>
              <w:snapToGrid w:val="0"/>
              <w:spacing w:line="276" w:lineRule="auto"/>
              <w:ind w:right="-150" w:hanging="180"/>
            </w:pPr>
            <w:r>
              <w:rPr>
                <w:rFonts w:ascii="Cambria" w:eastAsia="MS Mincho" w:hAnsi="Cambria" w:cs="Arial"/>
                <w:sz w:val="24"/>
                <w:szCs w:val="24"/>
              </w:rPr>
              <w:t>2</w:t>
            </w:r>
          </w:p>
        </w:tc>
        <w:tc>
          <w:tcPr>
            <w:tcW w:w="3508" w:type="dxa"/>
            <w:tcBorders>
              <w:top w:val="single" w:sz="4" w:space="0" w:color="000000"/>
              <w:left w:val="single" w:sz="4" w:space="0" w:color="000000"/>
              <w:bottom w:val="single" w:sz="4" w:space="0" w:color="000000"/>
            </w:tcBorders>
            <w:shd w:val="clear" w:color="auto" w:fill="auto"/>
            <w:vAlign w:val="center"/>
          </w:tcPr>
          <w:p w14:paraId="51E95AA1" w14:textId="77777777" w:rsidR="00910504" w:rsidRDefault="00910504" w:rsidP="00AE7722">
            <w:pPr>
              <w:pStyle w:val="Zwykytekst3"/>
              <w:widowControl w:val="0"/>
              <w:snapToGrid w:val="0"/>
              <w:spacing w:line="276" w:lineRule="auto"/>
              <w:rPr>
                <w:rFonts w:ascii="Cambria" w:eastAsia="MS Mincho" w:hAnsi="Cambria" w:cs="Arial"/>
                <w:sz w:val="24"/>
                <w:szCs w:val="24"/>
              </w:rPr>
            </w:pPr>
          </w:p>
        </w:tc>
        <w:tc>
          <w:tcPr>
            <w:tcW w:w="2070" w:type="dxa"/>
            <w:tcBorders>
              <w:top w:val="single" w:sz="4" w:space="0" w:color="000000"/>
              <w:left w:val="single" w:sz="4" w:space="0" w:color="000000"/>
              <w:bottom w:val="single" w:sz="4" w:space="0" w:color="000000"/>
            </w:tcBorders>
            <w:shd w:val="clear" w:color="auto" w:fill="auto"/>
            <w:vAlign w:val="center"/>
          </w:tcPr>
          <w:p w14:paraId="0046AE21" w14:textId="77777777" w:rsidR="00910504" w:rsidRDefault="00910504" w:rsidP="00AE7722">
            <w:pPr>
              <w:pStyle w:val="Zwykytekst3"/>
              <w:widowControl w:val="0"/>
              <w:snapToGrid w:val="0"/>
              <w:spacing w:line="276" w:lineRule="auto"/>
              <w:rPr>
                <w:rFonts w:ascii="Cambria" w:eastAsia="MS Mincho" w:hAnsi="Cambria" w:cs="Arial"/>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E116" w14:textId="77777777" w:rsidR="00910504" w:rsidRDefault="00910504" w:rsidP="00AE7722">
            <w:pPr>
              <w:pStyle w:val="Zwykytekst3"/>
              <w:widowControl w:val="0"/>
              <w:snapToGrid w:val="0"/>
              <w:spacing w:line="276" w:lineRule="auto"/>
              <w:rPr>
                <w:rFonts w:ascii="Cambria" w:eastAsia="MS Mincho" w:hAnsi="Cambria" w:cs="Arial"/>
                <w:sz w:val="24"/>
                <w:szCs w:val="24"/>
              </w:rPr>
            </w:pPr>
          </w:p>
        </w:tc>
      </w:tr>
      <w:tr w:rsidR="00910504" w14:paraId="4F09B91D" w14:textId="77777777" w:rsidTr="00AE7722">
        <w:trPr>
          <w:trHeight w:val="36"/>
          <w:jc w:val="center"/>
        </w:trPr>
        <w:tc>
          <w:tcPr>
            <w:tcW w:w="612" w:type="dxa"/>
            <w:tcBorders>
              <w:top w:val="single" w:sz="4" w:space="0" w:color="000000"/>
              <w:left w:val="single" w:sz="4" w:space="0" w:color="000000"/>
              <w:bottom w:val="single" w:sz="4" w:space="0" w:color="000000"/>
            </w:tcBorders>
            <w:shd w:val="clear" w:color="auto" w:fill="auto"/>
            <w:vAlign w:val="center"/>
          </w:tcPr>
          <w:p w14:paraId="5693CC7E" w14:textId="77777777" w:rsidR="00910504" w:rsidRDefault="00910504" w:rsidP="00AE7722">
            <w:pPr>
              <w:pStyle w:val="Zwykytekst3"/>
              <w:widowControl w:val="0"/>
              <w:snapToGrid w:val="0"/>
              <w:spacing w:line="276" w:lineRule="auto"/>
              <w:ind w:right="-150" w:hanging="180"/>
            </w:pPr>
            <w:r>
              <w:rPr>
                <w:rFonts w:ascii="Cambria" w:eastAsia="MS Mincho" w:hAnsi="Cambria" w:cs="Arial"/>
                <w:sz w:val="24"/>
                <w:szCs w:val="24"/>
              </w:rPr>
              <w:t>3</w:t>
            </w:r>
          </w:p>
        </w:tc>
        <w:tc>
          <w:tcPr>
            <w:tcW w:w="3508" w:type="dxa"/>
            <w:tcBorders>
              <w:top w:val="single" w:sz="4" w:space="0" w:color="000000"/>
              <w:left w:val="single" w:sz="4" w:space="0" w:color="000000"/>
              <w:bottom w:val="single" w:sz="4" w:space="0" w:color="000000"/>
            </w:tcBorders>
            <w:shd w:val="clear" w:color="auto" w:fill="auto"/>
            <w:vAlign w:val="center"/>
          </w:tcPr>
          <w:p w14:paraId="7F18E34C" w14:textId="77777777" w:rsidR="00910504" w:rsidRDefault="00910504" w:rsidP="00AE7722">
            <w:pPr>
              <w:pStyle w:val="Zwykytekst3"/>
              <w:widowControl w:val="0"/>
              <w:snapToGrid w:val="0"/>
              <w:spacing w:line="276" w:lineRule="auto"/>
              <w:rPr>
                <w:rFonts w:ascii="Cambria" w:eastAsia="MS Mincho" w:hAnsi="Cambria" w:cs="Arial"/>
                <w:sz w:val="24"/>
                <w:szCs w:val="24"/>
              </w:rPr>
            </w:pPr>
          </w:p>
        </w:tc>
        <w:tc>
          <w:tcPr>
            <w:tcW w:w="2070" w:type="dxa"/>
            <w:tcBorders>
              <w:top w:val="single" w:sz="4" w:space="0" w:color="000000"/>
              <w:left w:val="single" w:sz="4" w:space="0" w:color="000000"/>
              <w:bottom w:val="single" w:sz="4" w:space="0" w:color="000000"/>
            </w:tcBorders>
            <w:shd w:val="clear" w:color="auto" w:fill="auto"/>
            <w:vAlign w:val="center"/>
          </w:tcPr>
          <w:p w14:paraId="78D4DF87" w14:textId="77777777" w:rsidR="00910504" w:rsidRDefault="00910504" w:rsidP="00AE7722">
            <w:pPr>
              <w:pStyle w:val="Zwykytekst3"/>
              <w:widowControl w:val="0"/>
              <w:snapToGrid w:val="0"/>
              <w:spacing w:line="276" w:lineRule="auto"/>
              <w:rPr>
                <w:rFonts w:ascii="Cambria" w:eastAsia="MS Mincho" w:hAnsi="Cambria" w:cs="Arial"/>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473D" w14:textId="77777777" w:rsidR="00910504" w:rsidRDefault="00910504" w:rsidP="00AE7722">
            <w:pPr>
              <w:pStyle w:val="Zwykytekst3"/>
              <w:widowControl w:val="0"/>
              <w:snapToGrid w:val="0"/>
              <w:spacing w:line="276" w:lineRule="auto"/>
              <w:rPr>
                <w:rFonts w:ascii="Cambria" w:eastAsia="MS Mincho" w:hAnsi="Cambria" w:cs="Arial"/>
                <w:sz w:val="24"/>
                <w:szCs w:val="24"/>
              </w:rPr>
            </w:pPr>
          </w:p>
        </w:tc>
      </w:tr>
    </w:tbl>
    <w:p w14:paraId="430F7217" w14:textId="77777777" w:rsidR="00910504" w:rsidRDefault="00910504" w:rsidP="00910504">
      <w:pPr>
        <w:spacing w:line="276" w:lineRule="auto"/>
        <w:ind w:left="397"/>
      </w:pPr>
      <w:r>
        <w:rPr>
          <w:rFonts w:ascii="Cambria" w:eastAsia="Times New Roman" w:hAnsi="Cambria" w:cs="Cambria"/>
          <w:kern w:val="2"/>
          <w:sz w:val="24"/>
          <w:szCs w:val="24"/>
          <w:lang w:eastAsia="ar-SA"/>
        </w:rPr>
        <w:t>(w przypadku wykonywania zamówienia własnymi siłami – wpisać „nie dotyczy”),</w:t>
      </w:r>
    </w:p>
    <w:p w14:paraId="4298AD0E" w14:textId="77777777" w:rsidR="00910504" w:rsidRDefault="00910504" w:rsidP="00910504">
      <w:pPr>
        <w:numPr>
          <w:ilvl w:val="0"/>
          <w:numId w:val="4"/>
        </w:numPr>
        <w:tabs>
          <w:tab w:val="left" w:pos="358"/>
        </w:tabs>
        <w:spacing w:line="276" w:lineRule="auto"/>
        <w:ind w:left="283" w:hanging="340"/>
      </w:pPr>
      <w:r>
        <w:rPr>
          <w:rFonts w:ascii="Cambria" w:hAnsi="Cambria" w:cs="Cambria"/>
          <w:b/>
          <w:bCs/>
          <w:sz w:val="24"/>
          <w:szCs w:val="24"/>
        </w:rPr>
        <w:t>OŚWIADCZAM</w:t>
      </w:r>
      <w:r>
        <w:rPr>
          <w:rFonts w:ascii="Cambria" w:hAnsi="Cambria" w:cs="Cambria"/>
          <w:sz w:val="24"/>
          <w:szCs w:val="24"/>
        </w:rPr>
        <w:t>, że w celu wykazania spełniania  warunków udziału w postępowaniu, powołuję się na zasoby podmiotów udostępniających wskazanych poniżej:</w:t>
      </w:r>
    </w:p>
    <w:p w14:paraId="7633BD9C" w14:textId="77777777" w:rsidR="00910504" w:rsidRDefault="00910504" w:rsidP="00910504">
      <w:pPr>
        <w:tabs>
          <w:tab w:val="left" w:pos="358"/>
        </w:tabs>
        <w:spacing w:line="276" w:lineRule="auto"/>
        <w:ind w:left="397"/>
      </w:pPr>
      <w:r>
        <w:rPr>
          <w:rFonts w:ascii="Cambria" w:hAnsi="Cambria" w:cs="Cambria"/>
          <w:sz w:val="24"/>
          <w:szCs w:val="24"/>
        </w:rPr>
        <w:t>…………………………………………………………………...…………………………………………………………</w:t>
      </w:r>
    </w:p>
    <w:p w14:paraId="39FE0D79" w14:textId="77777777" w:rsidR="00910504" w:rsidRDefault="00910504" w:rsidP="00910504">
      <w:pPr>
        <w:tabs>
          <w:tab w:val="left" w:pos="358"/>
        </w:tabs>
        <w:spacing w:line="276" w:lineRule="auto"/>
        <w:ind w:left="663"/>
      </w:pPr>
      <w:r>
        <w:rPr>
          <w:rFonts w:ascii="Cambria" w:eastAsia="Cambria" w:hAnsi="Cambria" w:cs="Cambria"/>
          <w:i/>
          <w:iCs/>
          <w:sz w:val="24"/>
          <w:szCs w:val="24"/>
        </w:rPr>
        <w:t xml:space="preserve">          </w:t>
      </w:r>
      <w:r>
        <w:rPr>
          <w:rFonts w:ascii="Cambria" w:hAnsi="Cambria" w:cs="Cambria"/>
          <w:i/>
          <w:iCs/>
          <w:sz w:val="24"/>
          <w:szCs w:val="24"/>
        </w:rPr>
        <w:t xml:space="preserve">( nazwa (firma) podwykonawcy na zasoby którego powołuje się wykonawca) </w:t>
      </w:r>
    </w:p>
    <w:p w14:paraId="6257A1EA" w14:textId="77777777" w:rsidR="00910504" w:rsidRDefault="00910504" w:rsidP="00910504">
      <w:pPr>
        <w:spacing w:line="276" w:lineRule="auto"/>
        <w:ind w:left="397"/>
      </w:pPr>
      <w:r>
        <w:rPr>
          <w:rFonts w:ascii="Cambria" w:eastAsia="Times New Roman" w:hAnsi="Cambria" w:cs="Times New Roman"/>
          <w:sz w:val="24"/>
          <w:szCs w:val="24"/>
          <w:lang w:eastAsia="ar-SA"/>
        </w:rPr>
        <w:t>powierzę wykonanie następującej części zamówienia:</w:t>
      </w:r>
    </w:p>
    <w:p w14:paraId="56EB685F" w14:textId="77777777" w:rsidR="00910504" w:rsidRDefault="00910504" w:rsidP="00910504">
      <w:pPr>
        <w:spacing w:line="276" w:lineRule="auto"/>
        <w:ind w:left="340"/>
      </w:pPr>
      <w:r>
        <w:rPr>
          <w:rFonts w:ascii="Cambria" w:hAnsi="Cambria" w:cs="Cambria"/>
          <w:sz w:val="24"/>
          <w:szCs w:val="24"/>
        </w:rPr>
        <w:t>część ……………………………………………………………………………………………………………..….</w:t>
      </w:r>
    </w:p>
    <w:p w14:paraId="200FE09A" w14:textId="77777777" w:rsidR="00910504" w:rsidRDefault="00910504" w:rsidP="00910504">
      <w:pPr>
        <w:spacing w:line="276" w:lineRule="auto"/>
        <w:ind w:left="454"/>
      </w:pPr>
      <w:r>
        <w:rPr>
          <w:rFonts w:ascii="Cambria" w:hAnsi="Cambria" w:cs="Cambria"/>
          <w:sz w:val="24"/>
          <w:szCs w:val="24"/>
        </w:rPr>
        <w:t>....................................................………….......................…………………………...……….</w:t>
      </w:r>
    </w:p>
    <w:p w14:paraId="1C28307D" w14:textId="77777777" w:rsidR="00910504" w:rsidRDefault="00910504" w:rsidP="00910504">
      <w:pPr>
        <w:spacing w:line="276" w:lineRule="auto"/>
        <w:ind w:left="397"/>
      </w:pPr>
      <w:r>
        <w:rPr>
          <w:rFonts w:ascii="Cambria" w:hAnsi="Cambria" w:cs="Cambria"/>
          <w:i/>
          <w:iCs/>
          <w:sz w:val="24"/>
          <w:szCs w:val="24"/>
        </w:rPr>
        <w:t>(w razie potrzeby powielić odpowiednią ilość razy),</w:t>
      </w:r>
    </w:p>
    <w:p w14:paraId="4CD8FC42" w14:textId="77777777" w:rsidR="00910504" w:rsidRDefault="00910504" w:rsidP="00910504">
      <w:pPr>
        <w:spacing w:line="276" w:lineRule="auto"/>
        <w:ind w:left="397"/>
      </w:pPr>
      <w:r>
        <w:rPr>
          <w:rFonts w:ascii="Cambria" w:eastAsia="Times New Roman" w:hAnsi="Cambria" w:cs="Cambria"/>
          <w:i/>
          <w:iCs/>
          <w:kern w:val="2"/>
          <w:sz w:val="24"/>
          <w:szCs w:val="24"/>
          <w:lang w:eastAsia="ar-SA"/>
        </w:rPr>
        <w:t>(w przypadku wykonywania zamówienia własnymi siłami – wpisać „nie dotyczy”),</w:t>
      </w:r>
    </w:p>
    <w:p w14:paraId="3B524971" w14:textId="77777777" w:rsidR="00910504" w:rsidRDefault="00910504" w:rsidP="00910504">
      <w:pPr>
        <w:numPr>
          <w:ilvl w:val="0"/>
          <w:numId w:val="4"/>
        </w:numPr>
        <w:tabs>
          <w:tab w:val="left" w:pos="360"/>
        </w:tabs>
        <w:spacing w:line="276" w:lineRule="auto"/>
        <w:ind w:left="340" w:hanging="340"/>
      </w:pPr>
      <w:r>
        <w:rPr>
          <w:rFonts w:ascii="Cambria" w:eastAsia="Times New Roman" w:hAnsi="Cambria" w:cs="Times New Roman"/>
          <w:b/>
          <w:bCs/>
          <w:kern w:val="2"/>
          <w:sz w:val="24"/>
          <w:szCs w:val="24"/>
        </w:rPr>
        <w:t xml:space="preserve">OŚWIADCZAM, </w:t>
      </w:r>
      <w:r>
        <w:rPr>
          <w:rFonts w:ascii="Cambria" w:eastAsia="Times New Roman" w:hAnsi="Cambria" w:cs="Times New Roman"/>
          <w:kern w:val="2"/>
          <w:sz w:val="24"/>
          <w:szCs w:val="24"/>
        </w:rPr>
        <w:t>że:</w:t>
      </w:r>
    </w:p>
    <w:p w14:paraId="5ED8493E" w14:textId="77777777" w:rsidR="00910504" w:rsidRDefault="00910504" w:rsidP="00910504">
      <w:pPr>
        <w:numPr>
          <w:ilvl w:val="0"/>
          <w:numId w:val="5"/>
        </w:numPr>
        <w:tabs>
          <w:tab w:val="left" w:pos="360"/>
        </w:tabs>
        <w:spacing w:line="276" w:lineRule="auto"/>
      </w:pPr>
      <w:r>
        <w:rPr>
          <w:rFonts w:ascii="Cambria" w:eastAsia="Times New Roman" w:hAnsi="Cambria" w:cs="Cambria"/>
          <w:kern w:val="2"/>
          <w:sz w:val="24"/>
          <w:szCs w:val="24"/>
          <w:lang w:eastAsia="ar-SA"/>
        </w:rPr>
        <w:t>wszystkie osoby wykonujące wskazane w SWZ czynności w zakresie realizacji zamówienia, których charakter polega na wykonywaniu pracy w sposób określony w art. 22 §1 ustawy z dnia 26 czerwca 1974 r. Kodeks pracy (</w:t>
      </w:r>
      <w:r>
        <w:rPr>
          <w:rFonts w:ascii="Cambria" w:eastAsia="Times New Roman" w:hAnsi="Cambria" w:cs="Times New Roman"/>
          <w:kern w:val="2"/>
          <w:sz w:val="24"/>
          <w:szCs w:val="24"/>
        </w:rPr>
        <w:t xml:space="preserve">Dz.U. z 2020 r. poz. 2207 ze zm.), </w:t>
      </w:r>
      <w:r>
        <w:rPr>
          <w:rFonts w:ascii="Cambria" w:eastAsia="Times New Roman" w:hAnsi="Cambria" w:cs="Cambria"/>
          <w:kern w:val="2"/>
          <w:sz w:val="24"/>
          <w:szCs w:val="24"/>
          <w:lang w:eastAsia="ar-SA"/>
        </w:rPr>
        <w:t>zostaną zatrudnione na podstawie umowy o pracę w pełnym wymiarze czasu pracy przez cały okres realizacji zamówienia;</w:t>
      </w:r>
    </w:p>
    <w:p w14:paraId="2A7EBD85" w14:textId="77777777" w:rsidR="00910504" w:rsidRDefault="00910504" w:rsidP="00910504">
      <w:pPr>
        <w:numPr>
          <w:ilvl w:val="0"/>
          <w:numId w:val="5"/>
        </w:numPr>
        <w:tabs>
          <w:tab w:val="left" w:pos="360"/>
        </w:tabs>
        <w:spacing w:line="276" w:lineRule="auto"/>
      </w:pPr>
      <w:r>
        <w:rPr>
          <w:rFonts w:ascii="Cambria" w:eastAsia="Times New Roman" w:hAnsi="Cambria" w:cs="Cambria"/>
          <w:color w:val="000000"/>
          <w:kern w:val="2"/>
          <w:sz w:val="24"/>
          <w:szCs w:val="24"/>
          <w:shd w:val="clear" w:color="auto" w:fill="FFFFFF"/>
          <w:lang w:eastAsia="ar-SA"/>
        </w:rPr>
        <w:t xml:space="preserve">oświadczam, że wysokość minimalnego wynagrodzenia/wysokość minimalnej stawki godzinowej, </w:t>
      </w:r>
      <w:r>
        <w:rPr>
          <w:rFonts w:ascii="Cambria" w:eastAsia="Times New Roman" w:hAnsi="Cambria" w:cs="Cambria"/>
          <w:color w:val="000000"/>
          <w:kern w:val="2"/>
          <w:sz w:val="24"/>
          <w:szCs w:val="24"/>
          <w:lang w:eastAsia="ar-SA"/>
        </w:rPr>
        <w:t>których wartość została przyjęta do ustalenia ceny oferty nie jest niższa od minimalnego wynagrodzenia za pracę/minimalnej stawki godzinowej,</w:t>
      </w:r>
      <w:r>
        <w:rPr>
          <w:rFonts w:ascii="Cambria" w:eastAsia="Times New Roman" w:hAnsi="Cambria" w:cs="Cambria"/>
          <w:kern w:val="2"/>
          <w:sz w:val="24"/>
          <w:szCs w:val="24"/>
          <w:lang w:eastAsia="ar-SA"/>
        </w:rPr>
        <w:t xml:space="preserve"> ustalonych na podstawie przepisów ustawy z dnia 10 października 2002 r. o minimalnym wynagrodzeniu za pracę (</w:t>
      </w:r>
      <w:proofErr w:type="spellStart"/>
      <w:r>
        <w:rPr>
          <w:rFonts w:ascii="Cambria" w:eastAsia="Times New Roman" w:hAnsi="Cambria" w:cs="Cambria"/>
          <w:kern w:val="2"/>
          <w:sz w:val="24"/>
          <w:szCs w:val="24"/>
          <w:lang w:eastAsia="ar-SA"/>
        </w:rPr>
        <w:t>t.j</w:t>
      </w:r>
      <w:proofErr w:type="spellEnd"/>
      <w:r>
        <w:rPr>
          <w:rFonts w:ascii="Cambria" w:eastAsia="Times New Roman" w:hAnsi="Cambria" w:cs="Cambria"/>
          <w:kern w:val="2"/>
          <w:sz w:val="24"/>
          <w:szCs w:val="24"/>
          <w:lang w:eastAsia="ar-SA"/>
        </w:rPr>
        <w:t>. Dz.U. z 2020 r., poz. 2207).</w:t>
      </w:r>
    </w:p>
    <w:p w14:paraId="5B3963AB" w14:textId="77777777" w:rsidR="00910504" w:rsidRDefault="00910504" w:rsidP="00910504">
      <w:pPr>
        <w:numPr>
          <w:ilvl w:val="0"/>
          <w:numId w:val="4"/>
        </w:numPr>
        <w:tabs>
          <w:tab w:val="left" w:pos="288"/>
          <w:tab w:val="left" w:pos="381"/>
          <w:tab w:val="left" w:pos="519"/>
        </w:tabs>
        <w:spacing w:line="276" w:lineRule="auto"/>
        <w:ind w:left="340" w:hanging="340"/>
      </w:pPr>
      <w:r>
        <w:rPr>
          <w:rFonts w:ascii="Cambria" w:eastAsia="Times New Roman" w:hAnsi="Cambria" w:cs="Times New Roman"/>
          <w:b/>
          <w:bCs/>
          <w:sz w:val="24"/>
          <w:szCs w:val="24"/>
          <w:lang w:eastAsia="ar-SA"/>
        </w:rPr>
        <w:t>INFORMUJĘ,</w:t>
      </w:r>
      <w:r>
        <w:rPr>
          <w:rFonts w:ascii="Cambria" w:eastAsia="Times New Roman" w:hAnsi="Cambria" w:cs="Times New Roman"/>
          <w:sz w:val="24"/>
          <w:szCs w:val="24"/>
          <w:lang w:eastAsia="ar-SA"/>
        </w:rPr>
        <w:t xml:space="preserve"> </w:t>
      </w:r>
      <w:r>
        <w:rPr>
          <w:rFonts w:ascii="Cambria" w:eastAsia="Times New Roman" w:hAnsi="Cambria" w:cs="Times New Roman"/>
          <w:color w:val="000000"/>
          <w:sz w:val="24"/>
          <w:szCs w:val="24"/>
          <w:lang w:eastAsia="ar-SA"/>
        </w:rPr>
        <w:t xml:space="preserve">że wybór mojej oferty </w:t>
      </w:r>
      <w:r>
        <w:rPr>
          <w:rFonts w:ascii="Cambria" w:eastAsia="Times New Roman" w:hAnsi="Cambria" w:cs="Times New Roman"/>
          <w:i/>
          <w:color w:val="000000"/>
          <w:sz w:val="24"/>
          <w:szCs w:val="24"/>
          <w:lang w:eastAsia="ar-SA"/>
        </w:rPr>
        <w:t>( właściwe zaznaczyć)</w:t>
      </w:r>
    </w:p>
    <w:bookmarkStart w:id="258" w:name="__Fieldmark__341009_1781647193"/>
    <w:p w14:paraId="43B1747B" w14:textId="77777777" w:rsidR="00910504" w:rsidRDefault="00910504" w:rsidP="00910504">
      <w:pPr>
        <w:spacing w:line="276" w:lineRule="auto"/>
        <w:ind w:left="567"/>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259" w:name="__Fieldmark__38044_2960222823"/>
      <w:bookmarkStart w:id="260" w:name="__Fieldmark__79423_637730964"/>
      <w:bookmarkStart w:id="261" w:name="__Fieldmark__122810_1698625311"/>
      <w:bookmarkStart w:id="262" w:name="__Fieldmark__25525_416179658"/>
      <w:bookmarkStart w:id="263" w:name="__Fieldmark__15174_3806647579"/>
      <w:bookmarkStart w:id="264" w:name="__Fieldmark__3286_1362098193"/>
      <w:bookmarkStart w:id="265" w:name="__Fieldmark__11573_2131565892"/>
      <w:bookmarkStart w:id="266" w:name="__Fieldmark__26563_4241384260"/>
      <w:bookmarkStart w:id="267" w:name="__Fieldmark__8560_1892347954"/>
      <w:bookmarkStart w:id="268" w:name="__Fieldmark__20124_775051938"/>
      <w:bookmarkStart w:id="269" w:name="__Fieldmark__8001_1767663640"/>
      <w:bookmarkStart w:id="270" w:name="__Fieldmark__3009_1767663640"/>
      <w:bookmarkStart w:id="271" w:name="__Fieldmark__40260_4021026954"/>
      <w:bookmarkStart w:id="272" w:name="__Fieldmark__37018_40210269541"/>
      <w:bookmarkStart w:id="273" w:name="__Fieldmark__427_442426484"/>
      <w:bookmarkStart w:id="274" w:name="__Fieldmark__6615_1767663640"/>
      <w:bookmarkStart w:id="275" w:name="__Fieldmark__2337_2349790596"/>
      <w:bookmarkStart w:id="276" w:name="__Fieldmark__30216_775051938"/>
      <w:bookmarkStart w:id="277" w:name="__Fieldmark__14591_1892347954"/>
      <w:bookmarkStart w:id="278" w:name="__Fieldmark__35262_4241384260"/>
      <w:bookmarkStart w:id="279" w:name="__Fieldmark__23793_2131565892"/>
      <w:bookmarkStart w:id="280" w:name="__Fieldmark__7924_1622781725"/>
      <w:bookmarkStart w:id="281" w:name="__Fieldmark__8918_1105286666"/>
      <w:bookmarkStart w:id="282" w:name="__Fieldmark__75792_1698625311"/>
      <w:bookmarkStart w:id="283" w:name="__Fieldmark__130708_1698625311"/>
      <w:bookmarkStart w:id="284" w:name="__Fieldmark__24448_296022282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Fonts w:ascii="Cambria" w:eastAsia="Times New Roman" w:hAnsi="Cambria" w:cs="Times New Roman"/>
          <w:color w:val="000000"/>
          <w:sz w:val="24"/>
          <w:szCs w:val="24"/>
          <w:lang w:eastAsia="ar-SA"/>
        </w:rPr>
        <w:t xml:space="preserve"> nie będzie prowadzić do powstania u Zamawiającego obowiązku podatkowego</w:t>
      </w:r>
      <w:r>
        <w:rPr>
          <w:rFonts w:ascii="Cambria" w:hAnsi="Cambria" w:cs="Cambria"/>
          <w:color w:val="000000"/>
          <w:sz w:val="24"/>
          <w:szCs w:val="24"/>
        </w:rPr>
        <w:t xml:space="preserve">.                            </w:t>
      </w:r>
    </w:p>
    <w:bookmarkStart w:id="285" w:name="__Fieldmark__341010_1781647193"/>
    <w:p w14:paraId="09CE78F7" w14:textId="77777777" w:rsidR="00910504" w:rsidRDefault="00910504" w:rsidP="00910504">
      <w:pPr>
        <w:spacing w:line="276" w:lineRule="auto"/>
        <w:ind w:left="567"/>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Start w:id="286" w:name="__Fieldmark__38125_2960222823"/>
      <w:bookmarkStart w:id="287" w:name="__Fieldmark__79498_637730964"/>
      <w:bookmarkStart w:id="288" w:name="__Fieldmark__122879_1698625311"/>
      <w:bookmarkStart w:id="289" w:name="__Fieldmark__25588_416179658"/>
      <w:bookmarkStart w:id="290" w:name="__Fieldmark__15231_3806647579"/>
      <w:bookmarkStart w:id="291" w:name="__Fieldmark__3337_1362098193"/>
      <w:bookmarkStart w:id="292" w:name="__Fieldmark__11618_2131565892"/>
      <w:bookmarkStart w:id="293" w:name="__Fieldmark__26602_4241384260"/>
      <w:bookmarkStart w:id="294" w:name="__Fieldmark__8592_1892347954"/>
      <w:bookmarkStart w:id="295" w:name="__Fieldmark__20152_775051938"/>
      <w:bookmarkStart w:id="296" w:name="__Fieldmark__8023_1767663640"/>
      <w:bookmarkStart w:id="297" w:name="__Fieldmark__3025_1767663640"/>
      <w:bookmarkStart w:id="298" w:name="__Fieldmark__40262_4021026954"/>
      <w:bookmarkStart w:id="299" w:name="__Fieldmark__37026_40210269541"/>
      <w:bookmarkStart w:id="300" w:name="__Fieldmark__440_442426484"/>
      <w:bookmarkStart w:id="301" w:name="__Fieldmark__6634_1767663640"/>
      <w:bookmarkStart w:id="302" w:name="__Fieldmark__2362_2349790596"/>
      <w:bookmarkStart w:id="303" w:name="__Fieldmark__30247_775051938"/>
      <w:bookmarkStart w:id="304" w:name="__Fieldmark__14627_1892347954"/>
      <w:bookmarkStart w:id="305" w:name="__Fieldmark__35304_4241384260"/>
      <w:bookmarkStart w:id="306" w:name="__Fieldmark__23841_2131565892"/>
      <w:bookmarkStart w:id="307" w:name="__Fieldmark__7978_1622781725"/>
      <w:bookmarkStart w:id="308" w:name="__Fieldmark__8978_1105286666"/>
      <w:bookmarkStart w:id="309" w:name="__Fieldmark__75857_1698625311"/>
      <w:bookmarkStart w:id="310" w:name="__Fieldmark__130780_1698625311"/>
      <w:bookmarkStart w:id="311" w:name="__Fieldmark__24526_2960222823"/>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ascii="Cambria" w:eastAsia="Times New Roman" w:hAnsi="Cambria" w:cs="Times New Roman"/>
          <w:color w:val="000000"/>
          <w:sz w:val="24"/>
          <w:szCs w:val="24"/>
          <w:lang w:eastAsia="ar-SA"/>
        </w:rPr>
        <w:t xml:space="preserve"> będzie prowadzić do powstania u Zamawiającego obowiązku podatkowego</w:t>
      </w:r>
    </w:p>
    <w:p w14:paraId="51034CE2" w14:textId="77777777" w:rsidR="00910504" w:rsidRDefault="00910504" w:rsidP="00910504">
      <w:pPr>
        <w:spacing w:line="276" w:lineRule="auto"/>
        <w:ind w:left="510"/>
      </w:pPr>
      <w:r>
        <w:rPr>
          <w:rFonts w:ascii="Cambria" w:eastAsia="Times New Roman" w:hAnsi="Cambria" w:cs="Times New Roman"/>
          <w:color w:val="000000"/>
          <w:sz w:val="24"/>
          <w:szCs w:val="24"/>
          <w:lang w:eastAsia="ar-SA"/>
        </w:rPr>
        <w:t>Wartość towaru/usług  …………………………………………….w zależności od przedmiotu zamówienia powodująca obowiązek podatkowy u Zamawiającego to…………………...………………………… zł netto</w:t>
      </w:r>
    </w:p>
    <w:p w14:paraId="06A959F0" w14:textId="77777777" w:rsidR="00910504" w:rsidRDefault="00910504" w:rsidP="00910504">
      <w:pPr>
        <w:spacing w:line="276" w:lineRule="auto"/>
        <w:ind w:left="510"/>
      </w:pPr>
      <w:r>
        <w:rPr>
          <w:rFonts w:ascii="Cambria" w:eastAsia="Times New Roman" w:hAnsi="Cambria" w:cs="Times New Roman"/>
          <w:i/>
          <w:color w:val="000000"/>
          <w:sz w:val="24"/>
          <w:szCs w:val="24"/>
          <w:lang w:eastAsia="ar-SA"/>
        </w:rPr>
        <w:t>(</w:t>
      </w:r>
      <w:r>
        <w:rPr>
          <w:rFonts w:ascii="Cambria" w:eastAsia="Times New Roman" w:hAnsi="Cambria" w:cs="Times New Roman"/>
          <w:i/>
          <w:iCs/>
          <w:color w:val="000000"/>
          <w:sz w:val="24"/>
          <w:szCs w:val="24"/>
          <w:lang w:eastAsia="ar-SA"/>
        </w:rPr>
        <w:t>należy wskazać nazwę (rodzaj) towaru lub usługi, których dostawa lub świadczenie będzie prowadzić do powstania u Zamawiającego obowiązku podatkowego, ich wartość bez kwoty podatku oraz stawkę podatku od towarów i usług, która zgodnie z wiedzą w Wykonawcy będzie miała zastosowanie</w:t>
      </w:r>
      <w:r>
        <w:rPr>
          <w:rFonts w:ascii="Cambria" w:eastAsia="Times New Roman" w:hAnsi="Cambria" w:cs="Times New Roman"/>
          <w:i/>
          <w:color w:val="000000"/>
          <w:sz w:val="24"/>
          <w:szCs w:val="24"/>
          <w:lang w:eastAsia="ar-SA"/>
        </w:rPr>
        <w:t>).</w:t>
      </w:r>
      <w:r>
        <w:rPr>
          <w:rFonts w:ascii="Cambria" w:eastAsia="Times New Roman" w:hAnsi="Cambria" w:cs="Arial"/>
          <w:i/>
          <w:color w:val="000000"/>
          <w:sz w:val="24"/>
          <w:szCs w:val="24"/>
          <w:lang w:eastAsia="ar-SA"/>
        </w:rPr>
        <w:t xml:space="preserve"> </w:t>
      </w:r>
    </w:p>
    <w:p w14:paraId="29EC0BE1" w14:textId="77777777" w:rsidR="00910504" w:rsidRDefault="00910504" w:rsidP="00910504">
      <w:pPr>
        <w:spacing w:line="276" w:lineRule="auto"/>
        <w:ind w:left="510"/>
      </w:pPr>
      <w:r>
        <w:rPr>
          <w:rFonts w:ascii="Cambria" w:eastAsia="Times New Roman" w:hAnsi="Cambria" w:cs="Arial"/>
          <w:i/>
          <w:color w:val="000000"/>
          <w:sz w:val="24"/>
          <w:szCs w:val="24"/>
          <w:lang w:eastAsia="ar-SA"/>
        </w:rPr>
        <w:t xml:space="preserve">(Zgodnie z art. 225 ustawy </w:t>
      </w:r>
      <w:proofErr w:type="spellStart"/>
      <w:r>
        <w:rPr>
          <w:rFonts w:ascii="Cambria" w:eastAsia="Times New Roman" w:hAnsi="Cambria" w:cs="Arial"/>
          <w:i/>
          <w:color w:val="000000"/>
          <w:sz w:val="24"/>
          <w:szCs w:val="24"/>
          <w:lang w:eastAsia="ar-SA"/>
        </w:rPr>
        <w:t>Pzp</w:t>
      </w:r>
      <w:proofErr w:type="spellEnd"/>
      <w:r>
        <w:rPr>
          <w:rFonts w:ascii="Cambria" w:eastAsia="Times New Roman" w:hAnsi="Cambria" w:cs="Arial"/>
          <w:i/>
          <w:color w:val="000000"/>
          <w:sz w:val="24"/>
          <w:szCs w:val="24"/>
          <w:lang w:eastAsia="ar-SA"/>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5F907959" w14:textId="77777777" w:rsidR="00910504" w:rsidRDefault="00910504" w:rsidP="00910504">
      <w:pPr>
        <w:numPr>
          <w:ilvl w:val="0"/>
          <w:numId w:val="3"/>
        </w:numPr>
        <w:tabs>
          <w:tab w:val="left" w:pos="330"/>
          <w:tab w:val="left" w:pos="510"/>
        </w:tabs>
        <w:spacing w:line="276" w:lineRule="auto"/>
        <w:ind w:left="340" w:hanging="340"/>
      </w:pPr>
      <w:r>
        <w:rPr>
          <w:rFonts w:ascii="Cambria" w:hAnsi="Cambria" w:cs="Arial"/>
          <w:b/>
          <w:bCs/>
          <w:sz w:val="24"/>
          <w:szCs w:val="24"/>
        </w:rPr>
        <w:lastRenderedPageBreak/>
        <w:t>OŚWIADCZAM</w:t>
      </w:r>
      <w:r>
        <w:rPr>
          <w:rFonts w:ascii="Cambria" w:hAnsi="Cambria" w:cs="Arial"/>
          <w:sz w:val="24"/>
          <w:szCs w:val="24"/>
        </w:rPr>
        <w:t>, że:</w:t>
      </w:r>
    </w:p>
    <w:p w14:paraId="448C3787" w14:textId="77777777" w:rsidR="00910504" w:rsidRDefault="00910504" w:rsidP="00910504">
      <w:pPr>
        <w:numPr>
          <w:ilvl w:val="0"/>
          <w:numId w:val="6"/>
        </w:numPr>
        <w:spacing w:line="276" w:lineRule="auto"/>
      </w:pPr>
      <w:r>
        <w:rPr>
          <w:rFonts w:ascii="Cambria" w:hAnsi="Cambria" w:cs="Arial"/>
          <w:sz w:val="24"/>
          <w:szCs w:val="24"/>
        </w:rPr>
        <w:t xml:space="preserve">jest / nie jest </w:t>
      </w:r>
      <w:r>
        <w:rPr>
          <w:rFonts w:ascii="Cambria" w:eastAsia="Times New Roman" w:hAnsi="Cambria" w:cs="Times New Roman"/>
          <w:kern w:val="2"/>
          <w:sz w:val="24"/>
          <w:szCs w:val="24"/>
        </w:rPr>
        <w:t>(</w:t>
      </w:r>
      <w:r>
        <w:rPr>
          <w:rFonts w:ascii="Cambria" w:eastAsia="Times New Roman" w:hAnsi="Cambria" w:cs="Times New Roman"/>
          <w:i/>
          <w:iCs/>
          <w:color w:val="000000"/>
          <w:kern w:val="2"/>
          <w:sz w:val="24"/>
          <w:szCs w:val="24"/>
        </w:rPr>
        <w:t xml:space="preserve">niepotrzebne skreślić) </w:t>
      </w:r>
      <w:r>
        <w:rPr>
          <w:rFonts w:ascii="Cambria" w:hAnsi="Cambria" w:cs="Arial"/>
          <w:sz w:val="24"/>
          <w:szCs w:val="24"/>
        </w:rPr>
        <w:t>czynnym podatnikiem podatku od towarów i usług,  a nr rachunku bankowego………………………………………………………………… został otwarty w związku z prowadzoną działalnością gospodarczą i został zgłoszony jako rachunek rozliczeniowy.</w:t>
      </w:r>
    </w:p>
    <w:p w14:paraId="523B1AF8" w14:textId="77777777" w:rsidR="00910504" w:rsidRDefault="00910504" w:rsidP="00910504">
      <w:pPr>
        <w:numPr>
          <w:ilvl w:val="0"/>
          <w:numId w:val="6"/>
        </w:numPr>
        <w:spacing w:line="276" w:lineRule="auto"/>
      </w:pPr>
      <w:r>
        <w:rPr>
          <w:rFonts w:ascii="Cambria" w:eastAsia="Times New Roman" w:hAnsi="Cambria" w:cs="Arial"/>
          <w:kern w:val="2"/>
          <w:sz w:val="24"/>
          <w:szCs w:val="24"/>
        </w:rPr>
        <w:t xml:space="preserve">Świadczona usługa </w:t>
      </w:r>
      <w:r>
        <w:rPr>
          <w:rFonts w:ascii="Cambria" w:eastAsia="Times New Roman" w:hAnsi="Cambria" w:cs="Arial"/>
          <w:color w:val="000000"/>
          <w:kern w:val="2"/>
          <w:sz w:val="24"/>
          <w:szCs w:val="24"/>
        </w:rPr>
        <w:t>podlega / nie podlega</w:t>
      </w:r>
      <w:r>
        <w:rPr>
          <w:rFonts w:ascii="Cambria" w:eastAsia="Times New Roman" w:hAnsi="Cambria" w:cs="Arial"/>
          <w:kern w:val="2"/>
          <w:sz w:val="24"/>
          <w:szCs w:val="24"/>
        </w:rPr>
        <w:t xml:space="preserve">  </w:t>
      </w:r>
      <w:r>
        <w:rPr>
          <w:rFonts w:ascii="Cambria" w:eastAsia="Times New Roman" w:hAnsi="Cambria" w:cs="Times New Roman"/>
          <w:kern w:val="2"/>
          <w:sz w:val="24"/>
          <w:szCs w:val="24"/>
        </w:rPr>
        <w:t>(</w:t>
      </w:r>
      <w:r>
        <w:rPr>
          <w:rFonts w:ascii="Cambria" w:eastAsia="Times New Roman" w:hAnsi="Cambria" w:cs="Times New Roman"/>
          <w:i/>
          <w:iCs/>
          <w:color w:val="000000"/>
          <w:kern w:val="2"/>
          <w:sz w:val="24"/>
          <w:szCs w:val="24"/>
        </w:rPr>
        <w:t>niepotrzebne skreślić)</w:t>
      </w:r>
      <w:r>
        <w:rPr>
          <w:rFonts w:ascii="Cambria" w:eastAsia="Times New Roman" w:hAnsi="Cambria" w:cs="Arial"/>
          <w:kern w:val="2"/>
          <w:sz w:val="24"/>
          <w:szCs w:val="24"/>
        </w:rPr>
        <w:t xml:space="preserve"> mechanizmowi podzielonej płatności, o którym mowa w art. 108a ustawy z dnia 11.03.2004 r. o podatku od towarów i usług.</w:t>
      </w:r>
    </w:p>
    <w:p w14:paraId="40868FA2" w14:textId="77777777" w:rsidR="00910504" w:rsidRDefault="00910504" w:rsidP="00910504">
      <w:pPr>
        <w:numPr>
          <w:ilvl w:val="0"/>
          <w:numId w:val="4"/>
        </w:numPr>
        <w:tabs>
          <w:tab w:val="left" w:pos="345"/>
        </w:tabs>
        <w:ind w:left="340" w:hanging="340"/>
      </w:pPr>
      <w:r>
        <w:rPr>
          <w:rFonts w:ascii="Cambria" w:eastAsia="Times New Roman" w:hAnsi="Cambria" w:cs="Times New Roman"/>
          <w:b/>
          <w:bCs/>
          <w:color w:val="000000"/>
          <w:kern w:val="2"/>
        </w:rPr>
        <w:t>OŚWIADCZAM</w:t>
      </w:r>
      <w:r>
        <w:rPr>
          <w:rFonts w:ascii="Cambria" w:eastAsia="Times New Roman" w:hAnsi="Cambria" w:cs="Times New Roman"/>
          <w:color w:val="000000"/>
          <w:kern w:val="2"/>
        </w:rPr>
        <w:t>, pouczony o odpowiedzialności  karnej wynikającej  z art. 297 § 1 Kk, że wszystkie złożone do oferty dokumenty i oświadczenia są prawdziwe oraz opisują stan faktyczny i prawny na dzień sporządzenia oferty.</w:t>
      </w:r>
    </w:p>
    <w:p w14:paraId="05411724" w14:textId="77777777" w:rsidR="00910504" w:rsidRDefault="00910504" w:rsidP="00910504">
      <w:pPr>
        <w:numPr>
          <w:ilvl w:val="0"/>
          <w:numId w:val="4"/>
        </w:numPr>
        <w:tabs>
          <w:tab w:val="left" w:pos="323"/>
          <w:tab w:val="left" w:pos="415"/>
        </w:tabs>
        <w:spacing w:line="276" w:lineRule="auto"/>
        <w:ind w:left="340" w:hanging="340"/>
      </w:pPr>
      <w:r>
        <w:rPr>
          <w:rFonts w:ascii="Cambria" w:eastAsia="Times New Roman" w:hAnsi="Cambria" w:cs="Cambria"/>
          <w:b/>
          <w:bCs/>
          <w:kern w:val="2"/>
          <w:sz w:val="24"/>
          <w:szCs w:val="24"/>
        </w:rPr>
        <w:t>INFORMUJĘ</w:t>
      </w:r>
      <w:r>
        <w:rPr>
          <w:rFonts w:ascii="Cambria" w:eastAsia="Times New Roman" w:hAnsi="Cambria" w:cs="Cambria"/>
          <w:kern w:val="2"/>
          <w:sz w:val="24"/>
          <w:szCs w:val="24"/>
        </w:rPr>
        <w:t>, zawarte w pliku/plikach o nazwie/nazwach ……………………. zawierają informacje stanowiące tajemnicę przedsiębiorstwa w rozumieniu przepisów</w:t>
      </w:r>
      <w:r>
        <w:rPr>
          <w:rFonts w:ascii="Cambria" w:eastAsia="Times New Roman" w:hAnsi="Cambria" w:cs="Cambria"/>
          <w:kern w:val="2"/>
          <w:sz w:val="24"/>
          <w:szCs w:val="24"/>
        </w:rPr>
        <w:br/>
        <w:t>o zwalczaniu nieuczciwej konkurencji i nie mogą być ujawniane pozostałym uczestnikom postępowania. Uzasadnienie zastrzeżenia tajemnicy przedsiębiorstwa wskazujące wszystkie przesłanki określone w ustawie z dnia 16 kwietnia 1993 r.</w:t>
      </w:r>
      <w:r>
        <w:rPr>
          <w:rFonts w:ascii="Cambria" w:eastAsia="Times New Roman" w:hAnsi="Cambria" w:cs="Cambria"/>
          <w:kern w:val="2"/>
          <w:sz w:val="24"/>
          <w:szCs w:val="24"/>
        </w:rPr>
        <w:br/>
        <w:t>o zwalczaniu nieuczciwej konkurencji (tekst jedn. Dz. U. z 2019 r. poz. 369) zawarte jest w w/w pliku/plikach.</w:t>
      </w:r>
    </w:p>
    <w:p w14:paraId="2D217906" w14:textId="77777777" w:rsidR="00910504" w:rsidRDefault="00910504" w:rsidP="00910504">
      <w:pPr>
        <w:numPr>
          <w:ilvl w:val="0"/>
          <w:numId w:val="4"/>
        </w:numPr>
        <w:tabs>
          <w:tab w:val="left" w:pos="567"/>
        </w:tabs>
        <w:suppressAutoHyphens w:val="0"/>
        <w:spacing w:line="276" w:lineRule="auto"/>
        <w:ind w:left="340" w:hanging="340"/>
      </w:pPr>
      <w:r>
        <w:rPr>
          <w:rStyle w:val="tekstdokbold"/>
          <w:rFonts w:ascii="Cambria" w:hAnsi="Cambria" w:cs="Cambria"/>
          <w:sz w:val="24"/>
          <w:szCs w:val="24"/>
        </w:rPr>
        <w:t>UPOWAŻNIONYM DO KONTAKTU</w:t>
      </w:r>
      <w:r>
        <w:rPr>
          <w:rFonts w:ascii="Cambria" w:hAnsi="Cambria" w:cs="Cambria"/>
          <w:sz w:val="24"/>
          <w:szCs w:val="24"/>
        </w:rPr>
        <w:t xml:space="preserve"> w sprawie przedmiotowego postępowania jest:</w:t>
      </w:r>
    </w:p>
    <w:p w14:paraId="782CB6D0" w14:textId="77777777" w:rsidR="00910504" w:rsidRDefault="00910504" w:rsidP="00910504">
      <w:pPr>
        <w:tabs>
          <w:tab w:val="left" w:pos="323"/>
          <w:tab w:val="left" w:pos="415"/>
        </w:tabs>
        <w:spacing w:line="276" w:lineRule="auto"/>
        <w:ind w:left="1146"/>
      </w:pPr>
      <w:r>
        <w:rPr>
          <w:rFonts w:ascii="Cambria" w:eastAsia="Times New Roman" w:hAnsi="Cambria" w:cs="Times New Roman"/>
          <w:kern w:val="2"/>
          <w:sz w:val="24"/>
          <w:szCs w:val="24"/>
        </w:rPr>
        <w:t xml:space="preserve">Imię </w:t>
      </w:r>
      <w:r>
        <w:rPr>
          <w:rStyle w:val="Brak"/>
          <w:rFonts w:ascii="Cambria" w:eastAsia="Times New Roman" w:hAnsi="Cambria" w:cs="Times New Roman"/>
          <w:kern w:val="2"/>
          <w:sz w:val="24"/>
          <w:szCs w:val="24"/>
        </w:rPr>
        <w:t>i nazwisko:  ……………………………………………………………</w:t>
      </w:r>
    </w:p>
    <w:p w14:paraId="666E4F62" w14:textId="77777777" w:rsidR="00910504" w:rsidRDefault="00910504" w:rsidP="00910504">
      <w:pPr>
        <w:tabs>
          <w:tab w:val="left" w:pos="323"/>
          <w:tab w:val="left" w:pos="415"/>
        </w:tabs>
        <w:spacing w:line="276" w:lineRule="auto"/>
        <w:ind w:left="1146"/>
      </w:pPr>
      <w:r>
        <w:rPr>
          <w:rStyle w:val="Brak"/>
          <w:rFonts w:ascii="Cambria" w:eastAsia="Times New Roman" w:hAnsi="Cambria" w:cs="Times New Roman"/>
          <w:kern w:val="2"/>
          <w:sz w:val="24"/>
          <w:szCs w:val="24"/>
        </w:rPr>
        <w:t>tel. ……………………. e-mail: ……………………………………………..</w:t>
      </w:r>
    </w:p>
    <w:p w14:paraId="30E84C54" w14:textId="77777777" w:rsidR="00910504" w:rsidRDefault="00910504" w:rsidP="00910504">
      <w:pPr>
        <w:tabs>
          <w:tab w:val="left" w:pos="323"/>
          <w:tab w:val="left" w:pos="415"/>
        </w:tabs>
        <w:spacing w:line="276" w:lineRule="auto"/>
        <w:ind w:left="1146"/>
        <w:rPr>
          <w:rFonts w:ascii="Cambria" w:eastAsia="Times New Roman" w:hAnsi="Cambria" w:cs="Times New Roman"/>
          <w:kern w:val="2"/>
          <w:sz w:val="24"/>
          <w:szCs w:val="24"/>
        </w:rPr>
      </w:pPr>
    </w:p>
    <w:p w14:paraId="5AC4F14E" w14:textId="77777777" w:rsidR="00910504" w:rsidRDefault="00910504" w:rsidP="00910504">
      <w:pPr>
        <w:numPr>
          <w:ilvl w:val="0"/>
          <w:numId w:val="4"/>
        </w:numPr>
        <w:tabs>
          <w:tab w:val="left" w:pos="323"/>
          <w:tab w:val="left" w:pos="415"/>
        </w:tabs>
        <w:spacing w:line="276" w:lineRule="auto"/>
        <w:ind w:left="340" w:hanging="340"/>
      </w:pPr>
      <w:r>
        <w:rPr>
          <w:rFonts w:ascii="Cambria" w:eastAsia="Times New Roman" w:hAnsi="Cambria" w:cs="Times New Roman"/>
          <w:b/>
          <w:bCs/>
          <w:kern w:val="2"/>
          <w:sz w:val="24"/>
          <w:szCs w:val="24"/>
        </w:rPr>
        <w:t xml:space="preserve">SKŁADAM/MY </w:t>
      </w:r>
      <w:r>
        <w:rPr>
          <w:rFonts w:ascii="Cambria" w:eastAsia="Times New Roman" w:hAnsi="Cambria" w:cs="Times New Roman"/>
          <w:kern w:val="2"/>
          <w:sz w:val="24"/>
          <w:szCs w:val="24"/>
        </w:rPr>
        <w:t>ofertę na ……………………. stronach.</w:t>
      </w:r>
    </w:p>
    <w:p w14:paraId="506A1F6B" w14:textId="77777777" w:rsidR="00910504" w:rsidRDefault="00910504" w:rsidP="00910504">
      <w:pPr>
        <w:tabs>
          <w:tab w:val="left" w:pos="323"/>
          <w:tab w:val="left" w:pos="415"/>
        </w:tabs>
        <w:spacing w:line="276" w:lineRule="auto"/>
        <w:ind w:left="720"/>
        <w:rPr>
          <w:rFonts w:ascii="Cambria" w:eastAsia="Times New Roman" w:hAnsi="Cambria" w:cs="Times New Roman"/>
          <w:kern w:val="2"/>
          <w:sz w:val="24"/>
          <w:szCs w:val="24"/>
        </w:rPr>
      </w:pPr>
    </w:p>
    <w:p w14:paraId="12441CCC" w14:textId="77777777" w:rsidR="00910504" w:rsidRDefault="00910504" w:rsidP="00910504">
      <w:pPr>
        <w:numPr>
          <w:ilvl w:val="0"/>
          <w:numId w:val="4"/>
        </w:numPr>
        <w:tabs>
          <w:tab w:val="left" w:pos="323"/>
          <w:tab w:val="left" w:pos="415"/>
        </w:tabs>
        <w:spacing w:line="276" w:lineRule="auto"/>
        <w:ind w:left="340" w:hanging="340"/>
      </w:pPr>
      <w:r>
        <w:rPr>
          <w:rFonts w:ascii="Cambria" w:eastAsia="Times New Roman" w:hAnsi="Cambria" w:cs="Times New Roman"/>
          <w:kern w:val="2"/>
          <w:sz w:val="24"/>
          <w:szCs w:val="24"/>
        </w:rPr>
        <w:t xml:space="preserve">Wraz z ofertą </w:t>
      </w:r>
      <w:r>
        <w:rPr>
          <w:rFonts w:ascii="Cambria" w:eastAsia="Times New Roman" w:hAnsi="Cambria" w:cs="Times New Roman"/>
          <w:b/>
          <w:bCs/>
          <w:kern w:val="2"/>
          <w:sz w:val="24"/>
          <w:szCs w:val="24"/>
        </w:rPr>
        <w:t xml:space="preserve">SKŁADAMY </w:t>
      </w:r>
      <w:r>
        <w:rPr>
          <w:rFonts w:ascii="Cambria" w:eastAsia="Times New Roman" w:hAnsi="Cambria" w:cs="Times New Roman"/>
          <w:kern w:val="2"/>
          <w:sz w:val="24"/>
          <w:szCs w:val="24"/>
        </w:rPr>
        <w:t xml:space="preserve">następujące oświadczenia i dokumenty: </w:t>
      </w:r>
    </w:p>
    <w:p w14:paraId="5A11782D" w14:textId="77777777" w:rsidR="00910504" w:rsidRDefault="00910504" w:rsidP="00910504">
      <w:pPr>
        <w:numPr>
          <w:ilvl w:val="0"/>
          <w:numId w:val="2"/>
        </w:numPr>
        <w:spacing w:line="276" w:lineRule="auto"/>
        <w:ind w:left="737" w:hanging="340"/>
      </w:pPr>
      <w:r>
        <w:rPr>
          <w:rFonts w:ascii="Cambria" w:eastAsia="Times New Roman" w:hAnsi="Cambria" w:cs="Times New Roman"/>
          <w:kern w:val="2"/>
          <w:sz w:val="24"/>
          <w:szCs w:val="24"/>
        </w:rPr>
        <w:t>………………………………..</w:t>
      </w:r>
    </w:p>
    <w:p w14:paraId="6B3C4DC8" w14:textId="77777777" w:rsidR="00910504" w:rsidRDefault="00910504" w:rsidP="00910504">
      <w:pPr>
        <w:numPr>
          <w:ilvl w:val="0"/>
          <w:numId w:val="2"/>
        </w:numPr>
        <w:spacing w:line="276" w:lineRule="auto"/>
        <w:ind w:left="737" w:hanging="340"/>
      </w:pPr>
      <w:r>
        <w:rPr>
          <w:rFonts w:ascii="Cambria" w:eastAsia="Times New Roman" w:hAnsi="Cambria" w:cs="Times New Roman"/>
          <w:kern w:val="2"/>
          <w:sz w:val="24"/>
          <w:szCs w:val="24"/>
        </w:rPr>
        <w:t>………………………………..</w:t>
      </w:r>
    </w:p>
    <w:p w14:paraId="0380E008" w14:textId="77777777" w:rsidR="00910504" w:rsidRDefault="00910504" w:rsidP="00910504">
      <w:pPr>
        <w:numPr>
          <w:ilvl w:val="0"/>
          <w:numId w:val="2"/>
        </w:numPr>
        <w:spacing w:line="276" w:lineRule="auto"/>
        <w:ind w:left="737" w:hanging="340"/>
      </w:pPr>
      <w:r>
        <w:rPr>
          <w:rFonts w:ascii="Cambria" w:eastAsia="Times New Roman" w:hAnsi="Cambria" w:cs="Times New Roman"/>
          <w:kern w:val="2"/>
          <w:sz w:val="24"/>
          <w:szCs w:val="24"/>
        </w:rPr>
        <w:t>………………………………..</w:t>
      </w:r>
    </w:p>
    <w:p w14:paraId="021F3574" w14:textId="77777777" w:rsidR="00910504" w:rsidRDefault="00910504" w:rsidP="00910504">
      <w:pPr>
        <w:numPr>
          <w:ilvl w:val="0"/>
          <w:numId w:val="2"/>
        </w:numPr>
        <w:spacing w:line="276" w:lineRule="auto"/>
        <w:ind w:left="737" w:hanging="340"/>
      </w:pPr>
      <w:r>
        <w:rPr>
          <w:rFonts w:ascii="Cambria" w:eastAsia="Times New Roman" w:hAnsi="Cambria" w:cs="Times New Roman"/>
          <w:kern w:val="2"/>
          <w:sz w:val="24"/>
          <w:szCs w:val="24"/>
        </w:rPr>
        <w:t>……………………………….</w:t>
      </w:r>
    </w:p>
    <w:p w14:paraId="012D74B1" w14:textId="69CC8A9C" w:rsidR="00910504" w:rsidRDefault="00910504" w:rsidP="00910504">
      <w:pPr>
        <w:spacing w:line="276" w:lineRule="auto"/>
      </w:pPr>
      <w:r>
        <w:rPr>
          <w:rFonts w:ascii="Cambria" w:eastAsia="Cambria" w:hAnsi="Cambria" w:cs="Cambria"/>
          <w:kern w:val="2"/>
          <w:sz w:val="24"/>
          <w:szCs w:val="24"/>
        </w:rPr>
        <w:t xml:space="preserve">                                                                                                          </w:t>
      </w:r>
    </w:p>
    <w:p w14:paraId="57F43ED2" w14:textId="0D570112" w:rsidR="00910504" w:rsidRPr="00910504" w:rsidRDefault="00910504" w:rsidP="00910504">
      <w:pPr>
        <w:spacing w:line="276" w:lineRule="auto"/>
      </w:pPr>
      <w:r>
        <w:rPr>
          <w:rFonts w:ascii="Cambria" w:eastAsia="Cambria" w:hAnsi="Cambria" w:cs="Cambria"/>
          <w:kern w:val="2"/>
          <w:sz w:val="24"/>
          <w:szCs w:val="24"/>
        </w:rPr>
        <w:t xml:space="preserve"> </w:t>
      </w:r>
      <w:r>
        <w:rPr>
          <w:rFonts w:ascii="Cambria" w:eastAsia="Times New Roman" w:hAnsi="Cambria" w:cs="Times New Roman"/>
          <w:b/>
          <w:bCs/>
          <w:kern w:val="2"/>
          <w:sz w:val="24"/>
          <w:szCs w:val="24"/>
        </w:rPr>
        <w:t>Ofertę należy opatrzyć kwalifikowanym podpisem elektronicznym, podpisem zaufanym lub elektronicznym podpisem osobistym.</w:t>
      </w:r>
    </w:p>
    <w:p w14:paraId="501AD2BC" w14:textId="77777777" w:rsidR="00910504" w:rsidRDefault="00910504" w:rsidP="00910504">
      <w:pPr>
        <w:spacing w:line="276" w:lineRule="auto"/>
      </w:pPr>
      <w:r>
        <w:rPr>
          <w:rFonts w:ascii="Cambria" w:eastAsia="Times New Roman" w:hAnsi="Cambria" w:cs="Times New Roman"/>
          <w:kern w:val="2"/>
          <w:sz w:val="24"/>
          <w:szCs w:val="24"/>
          <w:u w:val="single"/>
        </w:rPr>
        <w:t>Informacja dla Wykonawcy:</w:t>
      </w:r>
    </w:p>
    <w:p w14:paraId="301344F9" w14:textId="77777777" w:rsidR="00910504" w:rsidRDefault="00910504" w:rsidP="00910504">
      <w:pPr>
        <w:numPr>
          <w:ilvl w:val="0"/>
          <w:numId w:val="1"/>
        </w:numPr>
        <w:spacing w:line="276" w:lineRule="auto"/>
        <w:ind w:left="397" w:hanging="340"/>
      </w:pPr>
      <w:r>
        <w:rPr>
          <w:rFonts w:ascii="Cambria" w:eastAsia="Times New Roman" w:hAnsi="Cambria" w:cs="Times New Roman"/>
          <w:kern w:val="2"/>
          <w:sz w:val="24"/>
          <w:szCs w:val="24"/>
        </w:rPr>
        <w:t>Formularz oferty musi być opatrzony prze osobę lub osoby uprawnione do reprezentowania firmy kwalifikowanym podpisem elektronicznym i przekazany Zamawiającemu wraz z dokumentem (-</w:t>
      </w:r>
      <w:proofErr w:type="spellStart"/>
      <w:r>
        <w:rPr>
          <w:rFonts w:ascii="Cambria" w:eastAsia="Times New Roman" w:hAnsi="Cambria" w:cs="Times New Roman"/>
          <w:kern w:val="2"/>
          <w:sz w:val="24"/>
          <w:szCs w:val="24"/>
        </w:rPr>
        <w:t>ami</w:t>
      </w:r>
      <w:proofErr w:type="spellEnd"/>
      <w:r>
        <w:rPr>
          <w:rFonts w:ascii="Cambria" w:eastAsia="Times New Roman" w:hAnsi="Cambria" w:cs="Times New Roman"/>
          <w:kern w:val="2"/>
          <w:sz w:val="24"/>
          <w:szCs w:val="24"/>
        </w:rPr>
        <w:t>) potwierdzającymi prawo do reprezentacji Wykonawcy przez  osobę podpisującą ofertę.,</w:t>
      </w:r>
    </w:p>
    <w:p w14:paraId="6E49D3A7" w14:textId="77777777" w:rsidR="00910504" w:rsidRDefault="00910504" w:rsidP="00910504">
      <w:pPr>
        <w:numPr>
          <w:ilvl w:val="0"/>
          <w:numId w:val="1"/>
        </w:numPr>
        <w:spacing w:line="276" w:lineRule="auto"/>
        <w:ind w:left="397" w:hanging="340"/>
      </w:pPr>
      <w:r>
        <w:rPr>
          <w:rFonts w:ascii="Cambria" w:eastAsia="Times New Roman" w:hAnsi="Cambria" w:cs="Times New Roman"/>
          <w:kern w:val="2"/>
          <w:sz w:val="24"/>
          <w:szCs w:val="24"/>
        </w:rPr>
        <w:t>w przypadku, gdy Wykonawca nie przekazuje danych osobowych innych niż bezpośrednio jego dotyczących lub zachodzi wyłączenie stosowania obowiązku informacyjnego, stosownie do art. 13 ust. 4  lub art. 14 ust. 5 RODO Wykonawca nie składa oświadczenia ( usunięcie treści oświadczenia następuje np.</w:t>
      </w:r>
    </w:p>
    <w:p w14:paraId="22729D21" w14:textId="67586A3F" w:rsidR="00910504" w:rsidRDefault="00910504" w:rsidP="00910504">
      <w:pPr>
        <w:spacing w:line="276" w:lineRule="auto"/>
      </w:pPr>
      <w:r>
        <w:rPr>
          <w:rFonts w:ascii="Cambria" w:eastAsia="Cambria" w:hAnsi="Cambria" w:cs="Cambria"/>
          <w:kern w:val="2"/>
          <w:sz w:val="24"/>
          <w:szCs w:val="24"/>
        </w:rPr>
        <w:t xml:space="preserve">       </w:t>
      </w:r>
      <w:r>
        <w:rPr>
          <w:rFonts w:ascii="Cambria" w:eastAsia="Times New Roman" w:hAnsi="Cambria" w:cs="Times New Roman"/>
          <w:kern w:val="2"/>
          <w:sz w:val="24"/>
          <w:szCs w:val="24"/>
        </w:rPr>
        <w:t xml:space="preserve">poprzez jego wykreślenie). </w:t>
      </w:r>
    </w:p>
    <w:p w14:paraId="6107C20F" w14:textId="77777777" w:rsidR="00910504" w:rsidRDefault="00910504"/>
    <w:p w14:paraId="347821CC" w14:textId="77777777" w:rsidR="00910504" w:rsidRDefault="00910504"/>
    <w:p w14:paraId="304FA219" w14:textId="77777777" w:rsidR="00910504" w:rsidRPr="00910504" w:rsidRDefault="00910504" w:rsidP="00910504">
      <w:pPr>
        <w:widowControl w:val="0"/>
        <w:spacing w:line="276" w:lineRule="auto"/>
        <w:jc w:val="right"/>
        <w:rPr>
          <w:rFonts w:ascii="Cambria" w:eastAsia="Times New Roman" w:hAnsi="Cambria" w:cs="Times New Roman"/>
          <w:b/>
          <w:bCs/>
          <w:kern w:val="2"/>
          <w:sz w:val="24"/>
          <w:szCs w:val="24"/>
          <w:lang w:bidi="hi-IN"/>
        </w:rPr>
      </w:pPr>
      <w:r w:rsidRPr="00910504">
        <w:rPr>
          <w:rFonts w:ascii="Cambria" w:eastAsia="Times New Roman" w:hAnsi="Cambria" w:cs="Times New Roman"/>
          <w:b/>
          <w:bCs/>
          <w:kern w:val="2"/>
          <w:sz w:val="24"/>
          <w:szCs w:val="24"/>
          <w:lang w:bidi="hi-IN"/>
        </w:rPr>
        <w:lastRenderedPageBreak/>
        <w:t>Załącznik nr 3 do SWZ</w:t>
      </w:r>
    </w:p>
    <w:p w14:paraId="7A0A6428" w14:textId="77777777" w:rsidR="00910504" w:rsidRPr="00910504" w:rsidRDefault="00910504" w:rsidP="00910504">
      <w:pPr>
        <w:widowControl w:val="0"/>
        <w:tabs>
          <w:tab w:val="left" w:pos="8505"/>
          <w:tab w:val="left" w:pos="13608"/>
        </w:tabs>
        <w:spacing w:line="276" w:lineRule="auto"/>
        <w:ind w:firstLine="425"/>
        <w:jc w:val="right"/>
        <w:rPr>
          <w:rFonts w:ascii="Times New Roman" w:eastAsia="SimSun" w:hAnsi="Times New Roman" w:cs="Mangal"/>
          <w:kern w:val="2"/>
          <w:sz w:val="24"/>
          <w:szCs w:val="24"/>
          <w:lang w:bidi="hi-IN"/>
        </w:rPr>
      </w:pPr>
      <w:r w:rsidRPr="00910504">
        <w:rPr>
          <w:rFonts w:ascii="Cambria" w:eastAsia="Times New Roman" w:hAnsi="Cambria"/>
          <w:kern w:val="2"/>
          <w:sz w:val="24"/>
          <w:szCs w:val="24"/>
          <w:lang w:eastAsia="ar-SA"/>
        </w:rPr>
        <w:t>Znak sprawy</w:t>
      </w:r>
      <w:r w:rsidRPr="00910504">
        <w:rPr>
          <w:rFonts w:ascii="Cambria" w:eastAsia="Times New Roman" w:hAnsi="Cambria"/>
          <w:kern w:val="2"/>
          <w:sz w:val="24"/>
          <w:szCs w:val="24"/>
          <w:lang w:val="en-US" w:eastAsia="ar-SA"/>
        </w:rPr>
        <w:t xml:space="preserve">: </w:t>
      </w:r>
      <w:r w:rsidRPr="00910504">
        <w:rPr>
          <w:rFonts w:ascii="Cambria" w:eastAsia="Times New Roman" w:hAnsi="Cambria" w:cs="Cambria"/>
          <w:color w:val="000000"/>
          <w:kern w:val="2"/>
          <w:sz w:val="24"/>
          <w:szCs w:val="24"/>
          <w:lang w:val="en-US" w:eastAsia="ar-SA"/>
        </w:rPr>
        <w:t>OŚG.271.30.2023</w:t>
      </w:r>
    </w:p>
    <w:p w14:paraId="7BB152E1" w14:textId="77777777" w:rsidR="00910504" w:rsidRPr="00910504" w:rsidRDefault="00910504" w:rsidP="00910504">
      <w:pPr>
        <w:widowControl w:val="0"/>
        <w:spacing w:line="276" w:lineRule="auto"/>
        <w:rPr>
          <w:rFonts w:ascii="Cambria" w:eastAsia="SimSun" w:hAnsi="Cambria" w:cs="Mangal"/>
          <w:kern w:val="2"/>
          <w:sz w:val="24"/>
          <w:szCs w:val="24"/>
          <w:lang w:bidi="hi-IN"/>
        </w:rPr>
      </w:pPr>
    </w:p>
    <w:p w14:paraId="5CC587C9" w14:textId="77777777" w:rsidR="00910504" w:rsidRPr="00910504" w:rsidRDefault="00910504" w:rsidP="00910504">
      <w:pPr>
        <w:widowControl w:val="0"/>
        <w:spacing w:line="276" w:lineRule="auto"/>
        <w:ind w:left="5046"/>
        <w:rPr>
          <w:rFonts w:ascii="Cambria" w:eastAsia="SimSun" w:hAnsi="Cambria" w:cs="Mangal"/>
          <w:b/>
          <w:bCs/>
          <w:kern w:val="2"/>
          <w:sz w:val="24"/>
          <w:szCs w:val="24"/>
          <w:lang w:bidi="hi-IN"/>
        </w:rPr>
      </w:pPr>
      <w:r w:rsidRPr="00910504">
        <w:rPr>
          <w:rFonts w:ascii="Cambria" w:eastAsia="SimSun" w:hAnsi="Cambria" w:cs="Mangal"/>
          <w:b/>
          <w:bCs/>
          <w:kern w:val="2"/>
          <w:sz w:val="24"/>
          <w:szCs w:val="24"/>
          <w:lang w:bidi="hi-IN"/>
        </w:rPr>
        <w:t>Zamawiający:</w:t>
      </w:r>
    </w:p>
    <w:p w14:paraId="20F70236" w14:textId="77777777" w:rsidR="00910504" w:rsidRPr="00910504" w:rsidRDefault="00910504" w:rsidP="00910504">
      <w:pPr>
        <w:widowControl w:val="0"/>
        <w:spacing w:line="276" w:lineRule="auto"/>
        <w:ind w:left="5046"/>
        <w:rPr>
          <w:rFonts w:ascii="Cambria" w:eastAsia="SimSun" w:hAnsi="Cambria" w:cs="Mangal"/>
          <w:b/>
          <w:bCs/>
          <w:kern w:val="2"/>
          <w:sz w:val="24"/>
          <w:szCs w:val="24"/>
          <w:lang w:bidi="hi-IN"/>
        </w:rPr>
      </w:pPr>
      <w:r w:rsidRPr="00910504">
        <w:rPr>
          <w:rFonts w:ascii="Cambria" w:eastAsia="SimSun" w:hAnsi="Cambria" w:cs="Mangal"/>
          <w:b/>
          <w:bCs/>
          <w:kern w:val="2"/>
          <w:sz w:val="24"/>
          <w:szCs w:val="24"/>
          <w:lang w:bidi="hi-IN"/>
        </w:rPr>
        <w:t>Gmina Miasto Lębork</w:t>
      </w:r>
    </w:p>
    <w:p w14:paraId="3F1CA370" w14:textId="77777777" w:rsidR="00910504" w:rsidRPr="00910504" w:rsidRDefault="00910504" w:rsidP="00910504">
      <w:pPr>
        <w:widowControl w:val="0"/>
        <w:spacing w:line="276" w:lineRule="auto"/>
        <w:ind w:left="5046"/>
        <w:rPr>
          <w:rFonts w:ascii="Cambria" w:eastAsia="SimSun" w:hAnsi="Cambria" w:cs="Mangal"/>
          <w:kern w:val="2"/>
          <w:sz w:val="24"/>
          <w:szCs w:val="24"/>
          <w:lang w:bidi="hi-IN"/>
        </w:rPr>
      </w:pPr>
      <w:r w:rsidRPr="00910504">
        <w:rPr>
          <w:rFonts w:ascii="Cambria" w:eastAsia="SimSun" w:hAnsi="Cambria" w:cs="Mangal"/>
          <w:kern w:val="2"/>
          <w:sz w:val="24"/>
          <w:szCs w:val="24"/>
          <w:lang w:bidi="hi-IN"/>
        </w:rPr>
        <w:t>ul. Armii Krajowej 14</w:t>
      </w:r>
    </w:p>
    <w:p w14:paraId="48B6E703" w14:textId="77777777" w:rsidR="00910504" w:rsidRPr="00910504" w:rsidRDefault="00910504" w:rsidP="00910504">
      <w:pPr>
        <w:widowControl w:val="0"/>
        <w:spacing w:line="276" w:lineRule="auto"/>
        <w:ind w:left="5046"/>
        <w:rPr>
          <w:rFonts w:ascii="Cambria" w:eastAsia="SimSun" w:hAnsi="Cambria" w:cs="Mangal"/>
          <w:kern w:val="2"/>
          <w:sz w:val="24"/>
          <w:szCs w:val="24"/>
          <w:lang w:bidi="hi-IN"/>
        </w:rPr>
      </w:pPr>
      <w:r w:rsidRPr="00910504">
        <w:rPr>
          <w:rFonts w:ascii="Cambria" w:eastAsia="SimSun" w:hAnsi="Cambria" w:cs="Mangal"/>
          <w:kern w:val="2"/>
          <w:sz w:val="24"/>
          <w:szCs w:val="24"/>
          <w:lang w:bidi="hi-IN"/>
        </w:rPr>
        <w:t>84-300 Lębork</w:t>
      </w:r>
    </w:p>
    <w:p w14:paraId="2BC94A70" w14:textId="77777777" w:rsidR="00910504" w:rsidRPr="00910504" w:rsidRDefault="00910504" w:rsidP="00910504">
      <w:pPr>
        <w:widowControl w:val="0"/>
        <w:spacing w:line="276" w:lineRule="auto"/>
        <w:ind w:left="5046"/>
        <w:rPr>
          <w:rFonts w:ascii="Cambria" w:eastAsia="SimSun" w:hAnsi="Cambria" w:cs="Mangal"/>
          <w:kern w:val="2"/>
          <w:sz w:val="24"/>
          <w:szCs w:val="24"/>
          <w:lang w:bidi="hi-IN"/>
        </w:rPr>
      </w:pPr>
    </w:p>
    <w:tbl>
      <w:tblPr>
        <w:tblW w:w="9060" w:type="dxa"/>
        <w:jc w:val="center"/>
        <w:tblLayout w:type="fixed"/>
        <w:tblLook w:val="04A0" w:firstRow="1" w:lastRow="0" w:firstColumn="1" w:lastColumn="0" w:noHBand="0" w:noVBand="1"/>
      </w:tblPr>
      <w:tblGrid>
        <w:gridCol w:w="4128"/>
        <w:gridCol w:w="4932"/>
      </w:tblGrid>
      <w:tr w:rsidR="00910504" w:rsidRPr="00910504" w14:paraId="7F0B8624" w14:textId="77777777" w:rsidTr="00AE7722">
        <w:trPr>
          <w:jc w:val="center"/>
        </w:trPr>
        <w:tc>
          <w:tcPr>
            <w:tcW w:w="4128"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64397730" w14:textId="77777777" w:rsidR="00910504" w:rsidRP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SimSun" w:hAnsi="Cambria" w:cs="Mangal"/>
                <w:kern w:val="2"/>
                <w:sz w:val="24"/>
                <w:szCs w:val="24"/>
                <w:lang w:bidi="hi-IN"/>
              </w:rPr>
              <w:t>Pełna nazwa Wykonawcy/</w:t>
            </w:r>
          </w:p>
          <w:p w14:paraId="0B9E57BD" w14:textId="77777777" w:rsidR="00910504" w:rsidRP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SimSun" w:hAnsi="Cambria" w:cs="Mangal"/>
                <w:kern w:val="2"/>
                <w:sz w:val="24"/>
                <w:szCs w:val="24"/>
                <w:lang w:bidi="hi-IN"/>
              </w:rPr>
              <w:t>Wykonawców występujących wspólnie</w:t>
            </w:r>
          </w:p>
        </w:tc>
        <w:tc>
          <w:tcPr>
            <w:tcW w:w="4931" w:type="dxa"/>
            <w:tcBorders>
              <w:top w:val="single" w:sz="4" w:space="0" w:color="000001"/>
              <w:left w:val="single" w:sz="4" w:space="0" w:color="000001"/>
              <w:bottom w:val="single" w:sz="4" w:space="0" w:color="000001"/>
              <w:right w:val="single" w:sz="4" w:space="0" w:color="000001"/>
            </w:tcBorders>
            <w:shd w:val="clear" w:color="auto" w:fill="FFFFFF"/>
          </w:tcPr>
          <w:p w14:paraId="5498A555" w14:textId="77777777" w:rsidR="00910504" w:rsidRPr="00910504" w:rsidRDefault="00910504" w:rsidP="00910504">
            <w:pPr>
              <w:widowControl w:val="0"/>
              <w:spacing w:line="276" w:lineRule="auto"/>
              <w:rPr>
                <w:rFonts w:ascii="Cambria" w:eastAsia="SimSun" w:hAnsi="Cambria" w:cs="Mangal"/>
                <w:kern w:val="2"/>
                <w:sz w:val="24"/>
                <w:szCs w:val="24"/>
                <w:lang w:bidi="hi-IN"/>
              </w:rPr>
            </w:pPr>
          </w:p>
        </w:tc>
      </w:tr>
      <w:tr w:rsidR="00910504" w:rsidRPr="00910504" w14:paraId="0AD6EDE3" w14:textId="77777777" w:rsidTr="00AE7722">
        <w:trPr>
          <w:jc w:val="center"/>
        </w:trPr>
        <w:tc>
          <w:tcPr>
            <w:tcW w:w="4128"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826123A" w14:textId="77777777" w:rsidR="00910504" w:rsidRP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SimSun" w:hAnsi="Cambria" w:cs="Mangal"/>
                <w:kern w:val="2"/>
                <w:sz w:val="24"/>
                <w:szCs w:val="24"/>
                <w:lang w:bidi="hi-IN"/>
              </w:rPr>
              <w:t>NIP</w:t>
            </w:r>
          </w:p>
        </w:tc>
        <w:tc>
          <w:tcPr>
            <w:tcW w:w="4931" w:type="dxa"/>
            <w:tcBorders>
              <w:top w:val="single" w:sz="4" w:space="0" w:color="000001"/>
              <w:left w:val="single" w:sz="4" w:space="0" w:color="000001"/>
              <w:bottom w:val="single" w:sz="4" w:space="0" w:color="000001"/>
              <w:right w:val="single" w:sz="4" w:space="0" w:color="000001"/>
            </w:tcBorders>
            <w:shd w:val="clear" w:color="auto" w:fill="FFFFFF"/>
          </w:tcPr>
          <w:p w14:paraId="679644B6" w14:textId="77777777" w:rsidR="00910504" w:rsidRPr="00910504" w:rsidRDefault="00910504" w:rsidP="00910504">
            <w:pPr>
              <w:widowControl w:val="0"/>
              <w:spacing w:line="276" w:lineRule="auto"/>
              <w:rPr>
                <w:rFonts w:ascii="Cambria" w:eastAsia="SimSun" w:hAnsi="Cambria" w:cs="Mangal"/>
                <w:kern w:val="2"/>
                <w:sz w:val="24"/>
                <w:szCs w:val="24"/>
                <w:lang w:bidi="hi-IN"/>
              </w:rPr>
            </w:pPr>
          </w:p>
        </w:tc>
      </w:tr>
      <w:tr w:rsidR="00910504" w:rsidRPr="00910504" w14:paraId="060A2D9F" w14:textId="77777777" w:rsidTr="00AE7722">
        <w:trPr>
          <w:jc w:val="center"/>
        </w:trPr>
        <w:tc>
          <w:tcPr>
            <w:tcW w:w="4128"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270C2ED" w14:textId="77777777" w:rsidR="00910504" w:rsidRP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SimSun" w:hAnsi="Cambria" w:cs="Mangal"/>
                <w:kern w:val="2"/>
                <w:sz w:val="24"/>
                <w:szCs w:val="24"/>
                <w:lang w:bidi="hi-IN"/>
              </w:rPr>
              <w:t>REGON</w:t>
            </w:r>
          </w:p>
        </w:tc>
        <w:tc>
          <w:tcPr>
            <w:tcW w:w="4931" w:type="dxa"/>
            <w:tcBorders>
              <w:top w:val="single" w:sz="4" w:space="0" w:color="000001"/>
              <w:left w:val="single" w:sz="4" w:space="0" w:color="000001"/>
              <w:bottom w:val="single" w:sz="4" w:space="0" w:color="000001"/>
              <w:right w:val="single" w:sz="4" w:space="0" w:color="000001"/>
            </w:tcBorders>
            <w:shd w:val="clear" w:color="auto" w:fill="FFFFFF"/>
          </w:tcPr>
          <w:p w14:paraId="6AF2F767" w14:textId="77777777" w:rsidR="00910504" w:rsidRPr="00910504" w:rsidRDefault="00910504" w:rsidP="00910504">
            <w:pPr>
              <w:widowControl w:val="0"/>
              <w:spacing w:line="276" w:lineRule="auto"/>
              <w:rPr>
                <w:rFonts w:ascii="Cambria" w:eastAsia="SimSun" w:hAnsi="Cambria" w:cs="Mangal"/>
                <w:kern w:val="2"/>
                <w:sz w:val="24"/>
                <w:szCs w:val="24"/>
                <w:lang w:bidi="hi-IN"/>
              </w:rPr>
            </w:pPr>
          </w:p>
        </w:tc>
      </w:tr>
      <w:tr w:rsidR="00910504" w:rsidRPr="00910504" w14:paraId="6CEC3AB4" w14:textId="77777777" w:rsidTr="00AE7722">
        <w:trPr>
          <w:jc w:val="center"/>
        </w:trPr>
        <w:tc>
          <w:tcPr>
            <w:tcW w:w="4128"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F84E256" w14:textId="77777777" w:rsidR="00910504" w:rsidRP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SimSun" w:hAnsi="Cambria" w:cs="Mangal"/>
                <w:kern w:val="2"/>
                <w:sz w:val="24"/>
                <w:szCs w:val="24"/>
                <w:lang w:bidi="hi-IN"/>
              </w:rPr>
              <w:t>KRS/</w:t>
            </w:r>
            <w:proofErr w:type="spellStart"/>
            <w:r w:rsidRPr="00910504">
              <w:rPr>
                <w:rFonts w:ascii="Cambria" w:eastAsia="SimSun" w:hAnsi="Cambria" w:cs="Mangal"/>
                <w:kern w:val="2"/>
                <w:sz w:val="24"/>
                <w:szCs w:val="24"/>
                <w:lang w:bidi="hi-IN"/>
              </w:rPr>
              <w:t>CEiDG</w:t>
            </w:r>
            <w:proofErr w:type="spellEnd"/>
          </w:p>
        </w:tc>
        <w:tc>
          <w:tcPr>
            <w:tcW w:w="4931" w:type="dxa"/>
            <w:tcBorders>
              <w:top w:val="single" w:sz="4" w:space="0" w:color="000001"/>
              <w:left w:val="single" w:sz="4" w:space="0" w:color="000001"/>
              <w:bottom w:val="single" w:sz="4" w:space="0" w:color="000001"/>
              <w:right w:val="single" w:sz="4" w:space="0" w:color="000001"/>
            </w:tcBorders>
            <w:shd w:val="clear" w:color="auto" w:fill="FFFFFF"/>
          </w:tcPr>
          <w:p w14:paraId="37EBD236" w14:textId="77777777" w:rsidR="00910504" w:rsidRPr="00910504" w:rsidRDefault="00910504" w:rsidP="00910504">
            <w:pPr>
              <w:widowControl w:val="0"/>
              <w:spacing w:line="276" w:lineRule="auto"/>
              <w:rPr>
                <w:rFonts w:ascii="Cambria" w:eastAsia="SimSun" w:hAnsi="Cambria" w:cs="Mangal"/>
                <w:kern w:val="2"/>
                <w:sz w:val="24"/>
                <w:szCs w:val="24"/>
                <w:lang w:bidi="hi-IN"/>
              </w:rPr>
            </w:pPr>
          </w:p>
        </w:tc>
      </w:tr>
      <w:tr w:rsidR="00910504" w:rsidRPr="00910504" w14:paraId="77F48286" w14:textId="77777777" w:rsidTr="00AE7722">
        <w:trPr>
          <w:jc w:val="center"/>
        </w:trPr>
        <w:tc>
          <w:tcPr>
            <w:tcW w:w="4128"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3D950A78" w14:textId="77777777" w:rsidR="00910504" w:rsidRP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SimSun" w:hAnsi="Cambria" w:cs="Mangal"/>
                <w:kern w:val="2"/>
                <w:sz w:val="24"/>
                <w:szCs w:val="24"/>
                <w:lang w:bidi="hi-IN"/>
              </w:rPr>
              <w:t>Adres siedziby Wykonawcy</w:t>
            </w:r>
          </w:p>
          <w:p w14:paraId="19BF79D5" w14:textId="77777777" w:rsidR="00910504" w:rsidRPr="00910504" w:rsidRDefault="00910504" w:rsidP="00910504">
            <w:pPr>
              <w:widowControl w:val="0"/>
              <w:spacing w:line="276" w:lineRule="auto"/>
              <w:rPr>
                <w:rFonts w:ascii="Cambria" w:eastAsia="SimSun" w:hAnsi="Cambria" w:cs="Mangal"/>
                <w:kern w:val="2"/>
                <w:sz w:val="24"/>
                <w:szCs w:val="24"/>
                <w:lang w:bidi="hi-IN"/>
              </w:rPr>
            </w:pPr>
          </w:p>
        </w:tc>
        <w:tc>
          <w:tcPr>
            <w:tcW w:w="4931" w:type="dxa"/>
            <w:tcBorders>
              <w:top w:val="single" w:sz="4" w:space="0" w:color="000001"/>
              <w:left w:val="single" w:sz="4" w:space="0" w:color="000001"/>
              <w:bottom w:val="single" w:sz="4" w:space="0" w:color="000001"/>
              <w:right w:val="single" w:sz="4" w:space="0" w:color="000001"/>
            </w:tcBorders>
            <w:shd w:val="clear" w:color="auto" w:fill="FFFFFF"/>
          </w:tcPr>
          <w:p w14:paraId="61B1AADB" w14:textId="77777777" w:rsidR="00910504" w:rsidRPr="00910504" w:rsidRDefault="00910504" w:rsidP="00910504">
            <w:pPr>
              <w:widowControl w:val="0"/>
              <w:spacing w:line="276" w:lineRule="auto"/>
              <w:rPr>
                <w:rFonts w:ascii="Cambria" w:eastAsia="SimSun" w:hAnsi="Cambria" w:cs="Mangal"/>
                <w:kern w:val="2"/>
                <w:sz w:val="24"/>
                <w:szCs w:val="24"/>
                <w:lang w:bidi="hi-IN"/>
              </w:rPr>
            </w:pPr>
          </w:p>
        </w:tc>
      </w:tr>
      <w:tr w:rsidR="00910504" w:rsidRPr="00910504" w14:paraId="5DA4F475" w14:textId="77777777" w:rsidTr="00AE7722">
        <w:trPr>
          <w:trHeight w:val="6"/>
          <w:jc w:val="center"/>
        </w:trPr>
        <w:tc>
          <w:tcPr>
            <w:tcW w:w="4128"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A404F41" w14:textId="77777777" w:rsidR="00910504" w:rsidRP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SimSun" w:hAnsi="Cambria" w:cs="Mangal"/>
                <w:kern w:val="2"/>
                <w:sz w:val="24"/>
                <w:szCs w:val="24"/>
                <w:lang w:bidi="hi-IN"/>
              </w:rPr>
              <w:t>Osoba upoważniona do reprezentowania Wykonawcy</w:t>
            </w:r>
          </w:p>
          <w:p w14:paraId="102D6521" w14:textId="77777777" w:rsidR="00910504" w:rsidRPr="00910504" w:rsidRDefault="00910504" w:rsidP="00910504">
            <w:pPr>
              <w:widowControl w:val="0"/>
              <w:spacing w:line="276" w:lineRule="auto"/>
              <w:rPr>
                <w:rFonts w:ascii="Cambria" w:eastAsia="SimSun" w:hAnsi="Cambria" w:cs="Mangal"/>
                <w:kern w:val="2"/>
                <w:sz w:val="24"/>
                <w:szCs w:val="24"/>
                <w:lang w:bidi="hi-IN"/>
              </w:rPr>
            </w:pPr>
          </w:p>
          <w:p w14:paraId="388D67D9" w14:textId="77777777" w:rsidR="00910504" w:rsidRPr="00910504" w:rsidRDefault="00910504" w:rsidP="00910504">
            <w:pPr>
              <w:widowControl w:val="0"/>
              <w:spacing w:line="276" w:lineRule="auto"/>
              <w:rPr>
                <w:rFonts w:ascii="Cambria" w:eastAsia="SimSun" w:hAnsi="Cambria" w:cs="Mangal"/>
                <w:kern w:val="2"/>
                <w:sz w:val="24"/>
                <w:szCs w:val="24"/>
                <w:lang w:bidi="hi-IN"/>
              </w:rPr>
            </w:pPr>
          </w:p>
        </w:tc>
        <w:tc>
          <w:tcPr>
            <w:tcW w:w="4931" w:type="dxa"/>
            <w:tcBorders>
              <w:top w:val="single" w:sz="4" w:space="0" w:color="000001"/>
              <w:left w:val="single" w:sz="4" w:space="0" w:color="000001"/>
              <w:bottom w:val="single" w:sz="4" w:space="0" w:color="000001"/>
              <w:right w:val="single" w:sz="4" w:space="0" w:color="000001"/>
            </w:tcBorders>
            <w:shd w:val="clear" w:color="auto" w:fill="FFFFFF"/>
          </w:tcPr>
          <w:p w14:paraId="23D5C6E7" w14:textId="77777777" w:rsidR="00910504" w:rsidRPr="00910504" w:rsidRDefault="00910504" w:rsidP="00910504">
            <w:pPr>
              <w:widowControl w:val="0"/>
              <w:spacing w:line="276" w:lineRule="auto"/>
              <w:rPr>
                <w:rFonts w:ascii="Cambria" w:eastAsia="SimSun" w:hAnsi="Cambria" w:cs="Mangal"/>
                <w:kern w:val="2"/>
                <w:sz w:val="24"/>
                <w:szCs w:val="24"/>
                <w:lang w:bidi="hi-IN"/>
              </w:rPr>
            </w:pPr>
          </w:p>
          <w:p w14:paraId="5B3C41F1" w14:textId="77777777" w:rsidR="00910504" w:rsidRPr="00910504" w:rsidRDefault="00910504" w:rsidP="00910504">
            <w:pPr>
              <w:widowControl w:val="0"/>
              <w:spacing w:line="276" w:lineRule="auto"/>
              <w:rPr>
                <w:rFonts w:ascii="Cambria" w:eastAsia="SimSun" w:hAnsi="Cambria" w:cs="Mangal"/>
                <w:kern w:val="2"/>
                <w:sz w:val="24"/>
                <w:szCs w:val="24"/>
                <w:lang w:bidi="hi-IN"/>
              </w:rPr>
            </w:pPr>
          </w:p>
          <w:p w14:paraId="31BA92F8" w14:textId="77777777" w:rsidR="00910504" w:rsidRP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SimSun" w:hAnsi="Cambria" w:cs="Mangal"/>
                <w:kern w:val="2"/>
                <w:sz w:val="24"/>
                <w:szCs w:val="24"/>
                <w:lang w:bidi="hi-IN"/>
              </w:rPr>
              <w:t>(imię, nazwisko, stanowisko/podstawa do reprezentowania)</w:t>
            </w:r>
          </w:p>
        </w:tc>
      </w:tr>
    </w:tbl>
    <w:p w14:paraId="1C430778" w14:textId="77777777" w:rsidR="00910504" w:rsidRPr="00910504" w:rsidRDefault="00910504" w:rsidP="00910504">
      <w:pPr>
        <w:widowControl w:val="0"/>
        <w:spacing w:line="276" w:lineRule="auto"/>
        <w:rPr>
          <w:rFonts w:ascii="Cambria" w:eastAsia="SimSun" w:hAnsi="Cambria" w:cs="Mangal"/>
          <w:kern w:val="2"/>
          <w:sz w:val="24"/>
          <w:szCs w:val="24"/>
          <w:lang w:bidi="hi-IN"/>
        </w:rPr>
      </w:pPr>
    </w:p>
    <w:p w14:paraId="52824DB3" w14:textId="77777777" w:rsidR="00910504" w:rsidRPr="00910504" w:rsidRDefault="00910504" w:rsidP="00910504">
      <w:pPr>
        <w:widowControl w:val="0"/>
        <w:spacing w:line="276" w:lineRule="auto"/>
        <w:jc w:val="center"/>
        <w:rPr>
          <w:rFonts w:ascii="Cambria" w:eastAsia="SimSun" w:hAnsi="Cambria" w:cs="Mangal"/>
          <w:kern w:val="2"/>
          <w:sz w:val="24"/>
          <w:szCs w:val="24"/>
          <w:lang w:bidi="hi-IN"/>
        </w:rPr>
      </w:pPr>
    </w:p>
    <w:p w14:paraId="6BEBB453" w14:textId="77777777" w:rsidR="00910504" w:rsidRPr="00910504" w:rsidRDefault="00910504" w:rsidP="00910504">
      <w:pPr>
        <w:widowControl w:val="0"/>
        <w:spacing w:line="276" w:lineRule="auto"/>
        <w:jc w:val="center"/>
        <w:rPr>
          <w:rFonts w:ascii="Cambria" w:eastAsia="SimSun" w:hAnsi="Cambria" w:cs="Mangal"/>
          <w:b/>
          <w:bCs/>
          <w:kern w:val="2"/>
          <w:sz w:val="24"/>
          <w:szCs w:val="24"/>
          <w:lang w:bidi="hi-IN"/>
        </w:rPr>
      </w:pPr>
      <w:r w:rsidRPr="00910504">
        <w:rPr>
          <w:rFonts w:ascii="Cambria" w:eastAsia="SimSun" w:hAnsi="Cambria" w:cs="Mangal"/>
          <w:b/>
          <w:bCs/>
          <w:kern w:val="2"/>
          <w:sz w:val="24"/>
          <w:szCs w:val="24"/>
          <w:lang w:bidi="hi-IN"/>
        </w:rPr>
        <w:t>OŚWIADCZENIE</w:t>
      </w:r>
    </w:p>
    <w:p w14:paraId="4C71CE5C" w14:textId="77777777" w:rsidR="00910504" w:rsidRPr="00910504" w:rsidRDefault="00910504" w:rsidP="00910504">
      <w:pPr>
        <w:widowControl w:val="0"/>
        <w:spacing w:line="276" w:lineRule="auto"/>
        <w:jc w:val="center"/>
        <w:rPr>
          <w:rFonts w:ascii="Times New Roman" w:eastAsia="SimSun" w:hAnsi="Times New Roman" w:cs="Mangal"/>
          <w:kern w:val="2"/>
          <w:sz w:val="24"/>
          <w:szCs w:val="24"/>
          <w:lang w:bidi="hi-IN"/>
        </w:rPr>
      </w:pPr>
      <w:r w:rsidRPr="00910504">
        <w:rPr>
          <w:rFonts w:ascii="Cambria" w:eastAsia="SimSun" w:hAnsi="Cambria" w:cs="Mangal"/>
          <w:b/>
          <w:bCs/>
          <w:kern w:val="2"/>
          <w:sz w:val="24"/>
          <w:szCs w:val="24"/>
          <w:lang w:bidi="hi-IN"/>
        </w:rPr>
        <w:t>składane na podstawie art 125 ust. 1 ustawy z dnia 11 września 2019r. Prawo zamówień publicznych</w:t>
      </w:r>
    </w:p>
    <w:p w14:paraId="45068327" w14:textId="77777777" w:rsidR="00910504" w:rsidRPr="00910504" w:rsidRDefault="00910504" w:rsidP="00910504">
      <w:pPr>
        <w:widowControl w:val="0"/>
        <w:spacing w:line="276" w:lineRule="auto"/>
        <w:jc w:val="center"/>
        <w:rPr>
          <w:rFonts w:ascii="Times New Roman" w:eastAsia="SimSun" w:hAnsi="Times New Roman" w:cs="Mangal"/>
          <w:kern w:val="2"/>
          <w:sz w:val="24"/>
          <w:szCs w:val="24"/>
          <w:lang w:bidi="hi-IN"/>
        </w:rPr>
      </w:pPr>
      <w:r w:rsidRPr="00910504">
        <w:rPr>
          <w:rFonts w:ascii="Cambria" w:eastAsia="SimSun" w:hAnsi="Cambria" w:cs="Mangal"/>
          <w:b/>
          <w:bCs/>
          <w:kern w:val="2"/>
          <w:sz w:val="24"/>
          <w:szCs w:val="24"/>
          <w:lang w:bidi="hi-IN"/>
        </w:rPr>
        <w:t xml:space="preserve">DOTYCZĄCE PODSTAW DO WYKLUCZENIA Z POSTĘPOWANIA I </w:t>
      </w:r>
      <w:r w:rsidRPr="00910504">
        <w:rPr>
          <w:rFonts w:ascii="Cambria" w:hAnsi="Cambria"/>
          <w:b/>
          <w:bCs/>
          <w:color w:val="00000A"/>
          <w:sz w:val="24"/>
          <w:szCs w:val="24"/>
          <w:lang w:eastAsia="en-US"/>
        </w:rPr>
        <w:t>SPEŁNIANIA WARUNKÓW UDZIAŁU W POSTĘPOWANIU</w:t>
      </w:r>
    </w:p>
    <w:p w14:paraId="25E23FF1" w14:textId="77777777" w:rsidR="00910504" w:rsidRP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SimSun" w:hAnsi="Cambria" w:cs="Mangal"/>
          <w:kern w:val="2"/>
          <w:sz w:val="24"/>
          <w:szCs w:val="24"/>
          <w:lang w:bidi="hi-IN"/>
        </w:rPr>
        <w:t>przystępując do prowadzonego przez Gminę Miasto Lębork postępowania o udzielenie zamówienia publicznego</w:t>
      </w:r>
      <w:r w:rsidRPr="00910504">
        <w:rPr>
          <w:rFonts w:ascii="Cambria" w:eastAsia="SimSun" w:hAnsi="Cambria" w:cs="Times New Roman"/>
          <w:color w:val="000000"/>
          <w:kern w:val="2"/>
          <w:sz w:val="24"/>
          <w:szCs w:val="24"/>
          <w:lang w:bidi="hi-IN"/>
        </w:rPr>
        <w:t xml:space="preserve"> w trybie podstawowym bez negocjacji</w:t>
      </w:r>
      <w:r w:rsidRPr="00910504">
        <w:rPr>
          <w:rFonts w:ascii="Cambria" w:eastAsia="SimSun" w:hAnsi="Cambria" w:cs="Mangal"/>
          <w:kern w:val="2"/>
          <w:sz w:val="24"/>
          <w:szCs w:val="24"/>
          <w:lang w:bidi="hi-IN"/>
        </w:rPr>
        <w:t xml:space="preserve"> pn.:</w:t>
      </w:r>
    </w:p>
    <w:p w14:paraId="73BBD30B" w14:textId="77777777" w:rsidR="00910504" w:rsidRPr="00910504" w:rsidRDefault="00910504" w:rsidP="00910504">
      <w:pPr>
        <w:widowControl w:val="0"/>
        <w:spacing w:line="276" w:lineRule="auto"/>
        <w:rPr>
          <w:rFonts w:ascii="Cambria" w:eastAsia="SimSun" w:hAnsi="Cambria" w:cs="Mangal"/>
          <w:kern w:val="2"/>
          <w:sz w:val="24"/>
          <w:szCs w:val="24"/>
          <w:lang w:bidi="hi-IN"/>
        </w:rPr>
      </w:pPr>
    </w:p>
    <w:p w14:paraId="079C4CAD" w14:textId="77777777" w:rsidR="00910504" w:rsidRPr="00910504" w:rsidRDefault="00910504" w:rsidP="00910504">
      <w:pPr>
        <w:widowControl w:val="0"/>
        <w:spacing w:line="276" w:lineRule="auto"/>
        <w:jc w:val="center"/>
        <w:rPr>
          <w:rFonts w:ascii="Times New Roman" w:eastAsia="SimSun" w:hAnsi="Times New Roman" w:cs="Mangal"/>
          <w:kern w:val="2"/>
          <w:sz w:val="24"/>
          <w:szCs w:val="24"/>
          <w:lang w:bidi="hi-IN"/>
        </w:rPr>
      </w:pPr>
      <w:r w:rsidRPr="00910504">
        <w:rPr>
          <w:rFonts w:ascii="Cambria" w:eastAsia="SimSun" w:hAnsi="Cambria" w:cs="Mangal"/>
          <w:b/>
          <w:bCs/>
          <w:kern w:val="2"/>
          <w:sz w:val="24"/>
          <w:szCs w:val="24"/>
          <w:lang w:eastAsia="pl-PL" w:bidi="hi-IN"/>
        </w:rPr>
        <w:t>„</w:t>
      </w:r>
      <w:r w:rsidRPr="00910504">
        <w:rPr>
          <w:rFonts w:ascii="Cambria" w:eastAsia="SimSun" w:hAnsi="Cambria" w:cs="Mangal"/>
          <w:b/>
          <w:bCs/>
          <w:color w:val="000000"/>
          <w:kern w:val="2"/>
          <w:sz w:val="28"/>
          <w:szCs w:val="28"/>
          <w:lang w:eastAsia="pl-PL" w:bidi="hi-IN"/>
        </w:rPr>
        <w:t>OCZYSZCZANIE TERENÓW</w:t>
      </w:r>
      <w:r w:rsidRPr="00910504">
        <w:rPr>
          <w:rFonts w:ascii="Cambria" w:eastAsia="SimSun" w:hAnsi="Cambria" w:cs="Mangal"/>
          <w:b/>
          <w:bCs/>
          <w:kern w:val="2"/>
          <w:sz w:val="28"/>
          <w:szCs w:val="28"/>
          <w:lang w:eastAsia="pl-PL" w:bidi="hi-IN"/>
        </w:rPr>
        <w:t xml:space="preserve"> KOMUNALNYCH MIASTA LĘBORKA PODZIELONEGO NA 6 SEKTORÓW W OKRESIE 01.01.2024 r. – 31.12.2024 r.</w:t>
      </w:r>
      <w:r w:rsidRPr="00910504">
        <w:rPr>
          <w:rFonts w:ascii="Cambria" w:eastAsia="SimSun" w:hAnsi="Cambria" w:cs="Mangal"/>
          <w:b/>
          <w:bCs/>
          <w:kern w:val="2"/>
          <w:sz w:val="24"/>
          <w:szCs w:val="24"/>
          <w:lang w:bidi="hi-IN"/>
        </w:rPr>
        <w:t>”</w:t>
      </w:r>
    </w:p>
    <w:p w14:paraId="1236501C" w14:textId="77777777" w:rsidR="00910504" w:rsidRPr="00910504" w:rsidRDefault="00910504" w:rsidP="00910504">
      <w:pPr>
        <w:widowControl w:val="0"/>
        <w:spacing w:line="276" w:lineRule="auto"/>
        <w:jc w:val="both"/>
        <w:rPr>
          <w:rFonts w:ascii="Cambria" w:eastAsia="SimSun" w:hAnsi="Cambria" w:cs="Arial"/>
          <w:iCs/>
          <w:kern w:val="2"/>
          <w:sz w:val="24"/>
          <w:szCs w:val="24"/>
          <w:lang w:bidi="hi-IN"/>
        </w:rPr>
      </w:pPr>
    </w:p>
    <w:p w14:paraId="48ABEBAF" w14:textId="77777777" w:rsidR="00910504" w:rsidRPr="00910504" w:rsidRDefault="00910504" w:rsidP="00910504">
      <w:pPr>
        <w:widowControl w:val="0"/>
        <w:spacing w:line="276" w:lineRule="auto"/>
        <w:jc w:val="both"/>
        <w:rPr>
          <w:rFonts w:ascii="Times New Roman" w:eastAsia="SimSun" w:hAnsi="Times New Roman" w:cs="Mangal"/>
          <w:kern w:val="2"/>
          <w:sz w:val="24"/>
          <w:szCs w:val="24"/>
          <w:lang w:bidi="hi-IN"/>
        </w:rPr>
      </w:pPr>
      <w:r w:rsidRPr="00910504">
        <w:rPr>
          <w:rFonts w:ascii="Cambria" w:eastAsia="SimSun" w:hAnsi="Cambria" w:cs="Arial"/>
          <w:b/>
          <w:bCs/>
          <w:iCs/>
          <w:kern w:val="2"/>
          <w:sz w:val="24"/>
          <w:szCs w:val="24"/>
          <w:lang w:bidi="hi-IN"/>
        </w:rPr>
        <w:t>OŚWIADCZAM</w:t>
      </w:r>
      <w:r w:rsidRPr="00910504">
        <w:rPr>
          <w:rFonts w:ascii="Cambria" w:eastAsia="SimSun" w:hAnsi="Cambria" w:cs="Arial"/>
          <w:kern w:val="2"/>
          <w:sz w:val="24"/>
          <w:szCs w:val="24"/>
          <w:lang w:bidi="hi-IN"/>
        </w:rPr>
        <w:t>, co następuje:</w:t>
      </w:r>
    </w:p>
    <w:p w14:paraId="067D642E" w14:textId="77777777" w:rsidR="00910504" w:rsidRPr="00910504" w:rsidRDefault="00910504" w:rsidP="00910504">
      <w:pPr>
        <w:widowControl w:val="0"/>
        <w:numPr>
          <w:ilvl w:val="0"/>
          <w:numId w:val="10"/>
        </w:numPr>
        <w:tabs>
          <w:tab w:val="left" w:pos="385"/>
        </w:tabs>
        <w:spacing w:line="276" w:lineRule="auto"/>
        <w:ind w:left="340" w:hanging="340"/>
        <w:jc w:val="both"/>
        <w:rPr>
          <w:rFonts w:ascii="Times New Roman" w:eastAsia="SimSun" w:hAnsi="Times New Roman" w:cs="Mangal"/>
          <w:kern w:val="2"/>
          <w:sz w:val="24"/>
          <w:szCs w:val="24"/>
          <w:lang w:bidi="hi-IN"/>
        </w:rPr>
      </w:pPr>
      <w:r w:rsidRPr="00910504">
        <w:rPr>
          <w:rFonts w:ascii="Cambria" w:eastAsia="SimSun" w:hAnsi="Cambria" w:cs="Mangal"/>
          <w:b/>
          <w:bCs/>
          <w:kern w:val="2"/>
          <w:sz w:val="24"/>
          <w:szCs w:val="24"/>
          <w:lang w:bidi="hi-IN"/>
        </w:rPr>
        <w:t>Oświadczenie Wykonawcy dotyczące o braku podstaw do wykluczenia</w:t>
      </w:r>
      <w:r w:rsidRPr="00910504">
        <w:rPr>
          <w:rFonts w:ascii="Cambria" w:eastAsia="SimSun" w:hAnsi="Cambria" w:cs="Mangal"/>
          <w:b/>
          <w:bCs/>
          <w:kern w:val="2"/>
          <w:sz w:val="24"/>
          <w:szCs w:val="24"/>
          <w:vertAlign w:val="superscript"/>
          <w:lang w:bidi="hi-IN"/>
        </w:rPr>
        <w:footnoteReference w:customMarkFollows="1" w:id="2"/>
        <w:t>*</w:t>
      </w:r>
    </w:p>
    <w:p w14:paraId="1378F6C1" w14:textId="77777777" w:rsidR="00910504" w:rsidRPr="00910504" w:rsidRDefault="00910504" w:rsidP="00910504">
      <w:pPr>
        <w:widowControl w:val="0"/>
        <w:numPr>
          <w:ilvl w:val="0"/>
          <w:numId w:val="11"/>
        </w:numPr>
        <w:spacing w:line="276" w:lineRule="auto"/>
        <w:rPr>
          <w:rFonts w:ascii="Times New Roman" w:eastAsia="SimSun" w:hAnsi="Times New Roman" w:cs="Mangal"/>
          <w:kern w:val="2"/>
          <w:sz w:val="24"/>
          <w:szCs w:val="24"/>
          <w:lang w:bidi="hi-IN"/>
        </w:rPr>
      </w:pPr>
      <w:r w:rsidRPr="00910504">
        <w:rPr>
          <w:rFonts w:ascii="Cambria" w:eastAsia="Times New Roman" w:hAnsi="Cambria" w:cs="Times New Roman"/>
          <w:color w:val="00000A"/>
          <w:kern w:val="2"/>
          <w:sz w:val="24"/>
          <w:szCs w:val="24"/>
          <w:lang w:eastAsia="pl-PL"/>
        </w:rPr>
        <w:t xml:space="preserve">że nie podlegam wykluczeniu z postępowania na podstawie art. 108 ust. 1 ustawy </w:t>
      </w:r>
      <w:proofErr w:type="spellStart"/>
      <w:r w:rsidRPr="00910504">
        <w:rPr>
          <w:rFonts w:ascii="Cambria" w:eastAsia="Times New Roman" w:hAnsi="Cambria" w:cs="Times New Roman"/>
          <w:color w:val="00000A"/>
          <w:kern w:val="2"/>
          <w:sz w:val="24"/>
          <w:szCs w:val="24"/>
          <w:lang w:eastAsia="pl-PL"/>
        </w:rPr>
        <w:t>Pzp</w:t>
      </w:r>
      <w:proofErr w:type="spellEnd"/>
    </w:p>
    <w:p w14:paraId="229F0CE0" w14:textId="77777777" w:rsidR="00910504" w:rsidRPr="00910504" w:rsidRDefault="00910504" w:rsidP="00910504">
      <w:pPr>
        <w:widowControl w:val="0"/>
        <w:numPr>
          <w:ilvl w:val="0"/>
          <w:numId w:val="12"/>
        </w:numPr>
        <w:spacing w:line="276" w:lineRule="auto"/>
        <w:rPr>
          <w:rFonts w:ascii="Cambria" w:eastAsia="Times New Roman" w:hAnsi="Cambria" w:cs="Times New Roman"/>
          <w:color w:val="00000A"/>
          <w:kern w:val="2"/>
          <w:sz w:val="24"/>
          <w:szCs w:val="24"/>
          <w:lang w:eastAsia="pl-PL"/>
        </w:rPr>
      </w:pPr>
      <w:r w:rsidRPr="00910504">
        <w:rPr>
          <w:rFonts w:ascii="Cambria" w:eastAsia="Times New Roman" w:hAnsi="Cambria" w:cs="Times New Roman"/>
          <w:color w:val="00000A"/>
          <w:kern w:val="2"/>
          <w:sz w:val="24"/>
          <w:szCs w:val="24"/>
          <w:lang w:eastAsia="pl-PL"/>
        </w:rPr>
        <w:t xml:space="preserve">że zachodzą w stosunku do mnie podstawy wykluczenia z postępowania na </w:t>
      </w:r>
      <w:r w:rsidRPr="00910504">
        <w:rPr>
          <w:rFonts w:ascii="Cambria" w:eastAsia="Times New Roman" w:hAnsi="Cambria" w:cs="Times New Roman"/>
          <w:color w:val="00000A"/>
          <w:kern w:val="2"/>
          <w:sz w:val="24"/>
          <w:szCs w:val="24"/>
          <w:lang w:eastAsia="pl-PL"/>
        </w:rPr>
        <w:lastRenderedPageBreak/>
        <w:t>podstawie:</w:t>
      </w:r>
    </w:p>
    <w:p w14:paraId="4ABDC125" w14:textId="77777777" w:rsidR="00910504" w:rsidRPr="00910504" w:rsidRDefault="00910504" w:rsidP="00910504">
      <w:pPr>
        <w:widowControl w:val="0"/>
        <w:numPr>
          <w:ilvl w:val="0"/>
          <w:numId w:val="7"/>
        </w:numPr>
        <w:spacing w:line="276" w:lineRule="auto"/>
        <w:ind w:left="1191" w:hanging="340"/>
        <w:rPr>
          <w:rFonts w:ascii="Times New Roman" w:eastAsia="SimSun" w:hAnsi="Times New Roman" w:cs="Mangal"/>
          <w:kern w:val="2"/>
          <w:sz w:val="24"/>
          <w:szCs w:val="24"/>
          <w:lang w:bidi="hi-IN"/>
        </w:rPr>
      </w:pPr>
      <w:r w:rsidRPr="00910504">
        <w:rPr>
          <w:rFonts w:ascii="Cambria" w:eastAsia="Times New Roman" w:hAnsi="Cambria" w:cs="Times New Roman"/>
          <w:color w:val="00000A"/>
          <w:kern w:val="2"/>
          <w:sz w:val="24"/>
          <w:szCs w:val="24"/>
          <w:lang w:eastAsia="pl-PL"/>
        </w:rPr>
        <w:t xml:space="preserve">art. …............ </w:t>
      </w:r>
      <w:r w:rsidRPr="00910504">
        <w:rPr>
          <w:rFonts w:ascii="Cambria" w:eastAsia="Times New Roman" w:hAnsi="Cambria" w:cs="Times New Roman"/>
          <w:color w:val="00000A"/>
          <w:sz w:val="24"/>
          <w:szCs w:val="24"/>
          <w:lang w:eastAsia="pl-PL"/>
        </w:rPr>
        <w:t xml:space="preserve">ustawy </w:t>
      </w:r>
      <w:proofErr w:type="spellStart"/>
      <w:r w:rsidRPr="00910504">
        <w:rPr>
          <w:rFonts w:ascii="Cambria" w:eastAsia="Times New Roman" w:hAnsi="Cambria" w:cs="Times New Roman"/>
          <w:color w:val="00000A"/>
          <w:sz w:val="24"/>
          <w:szCs w:val="24"/>
          <w:lang w:eastAsia="pl-PL"/>
        </w:rPr>
        <w:t>Pzp</w:t>
      </w:r>
      <w:proofErr w:type="spellEnd"/>
    </w:p>
    <w:p w14:paraId="6CA78520" w14:textId="77777777" w:rsidR="00910504" w:rsidRPr="00910504" w:rsidRDefault="00910504" w:rsidP="00910504">
      <w:pPr>
        <w:widowControl w:val="0"/>
        <w:numPr>
          <w:ilvl w:val="0"/>
          <w:numId w:val="7"/>
        </w:numPr>
        <w:spacing w:line="276" w:lineRule="auto"/>
        <w:ind w:left="1191" w:hanging="340"/>
        <w:rPr>
          <w:rFonts w:ascii="Times New Roman" w:eastAsia="SimSun" w:hAnsi="Times New Roman" w:cs="Mangal"/>
          <w:kern w:val="2"/>
          <w:sz w:val="24"/>
          <w:szCs w:val="24"/>
          <w:lang w:bidi="hi-IN"/>
        </w:rPr>
      </w:pPr>
      <w:r w:rsidRPr="00910504">
        <w:rPr>
          <w:rFonts w:ascii="Cambria" w:eastAsia="Times New Roman" w:hAnsi="Cambria" w:cs="Times New Roman"/>
          <w:color w:val="00000A"/>
          <w:kern w:val="2"/>
          <w:sz w:val="24"/>
          <w:szCs w:val="24"/>
          <w:lang w:eastAsia="pl-PL"/>
        </w:rPr>
        <w:t xml:space="preserve">art. …............ </w:t>
      </w:r>
      <w:r w:rsidRPr="00910504">
        <w:rPr>
          <w:rFonts w:ascii="Cambria" w:eastAsia="Times New Roman" w:hAnsi="Cambria" w:cs="Times New Roman"/>
          <w:color w:val="00000A"/>
          <w:sz w:val="24"/>
          <w:szCs w:val="24"/>
          <w:lang w:eastAsia="pl-PL"/>
        </w:rPr>
        <w:t xml:space="preserve">ustawy </w:t>
      </w:r>
      <w:proofErr w:type="spellStart"/>
      <w:r w:rsidRPr="00910504">
        <w:rPr>
          <w:rFonts w:ascii="Cambria" w:eastAsia="Times New Roman" w:hAnsi="Cambria" w:cs="Times New Roman"/>
          <w:color w:val="00000A"/>
          <w:sz w:val="24"/>
          <w:szCs w:val="24"/>
          <w:lang w:eastAsia="pl-PL"/>
        </w:rPr>
        <w:t>Pzp</w:t>
      </w:r>
      <w:proofErr w:type="spellEnd"/>
    </w:p>
    <w:p w14:paraId="71AB10E9" w14:textId="77777777" w:rsidR="00910504" w:rsidRPr="00910504" w:rsidRDefault="00910504" w:rsidP="00910504">
      <w:pPr>
        <w:spacing w:line="276" w:lineRule="auto"/>
        <w:ind w:left="794"/>
        <w:rPr>
          <w:rFonts w:ascii="Cambria" w:eastAsia="Times New Roman" w:hAnsi="Cambria" w:cs="Times New Roman"/>
          <w:color w:val="00000A"/>
          <w:kern w:val="2"/>
          <w:sz w:val="24"/>
          <w:szCs w:val="24"/>
          <w:lang w:eastAsia="pl-PL"/>
        </w:rPr>
      </w:pPr>
      <w:r w:rsidRPr="00910504">
        <w:rPr>
          <w:rFonts w:ascii="Cambria" w:eastAsia="Times New Roman" w:hAnsi="Cambria" w:cs="Times New Roman"/>
          <w:i/>
          <w:iCs/>
          <w:color w:val="00000A"/>
          <w:kern w:val="2"/>
          <w:sz w:val="24"/>
          <w:szCs w:val="24"/>
          <w:lang w:eastAsia="pl-PL"/>
        </w:rPr>
        <w:t>(należy podać mającą zastosowanie podstawę wykluczenia spośród wymienionych w A</w:t>
      </w:r>
      <w:r w:rsidRPr="00910504">
        <w:rPr>
          <w:rFonts w:ascii="Cambria" w:eastAsia="Times New Roman" w:hAnsi="Cambria" w:cs="Times New Roman"/>
          <w:i/>
          <w:iCs/>
          <w:color w:val="000000"/>
          <w:kern w:val="2"/>
          <w:sz w:val="24"/>
          <w:szCs w:val="24"/>
          <w:lang w:eastAsia="pl-PL"/>
        </w:rPr>
        <w:t xml:space="preserve">rt. 108 ust. 1 pkt 1, 2 i 5 </w:t>
      </w:r>
      <w:r w:rsidRPr="00910504">
        <w:rPr>
          <w:rFonts w:ascii="Cambria" w:eastAsia="Times New Roman" w:hAnsi="Cambria" w:cs="Times New Roman"/>
          <w:i/>
          <w:iCs/>
          <w:color w:val="00000A"/>
          <w:kern w:val="2"/>
          <w:sz w:val="24"/>
          <w:szCs w:val="24"/>
          <w:lang w:eastAsia="pl-PL"/>
        </w:rPr>
        <w:t xml:space="preserve">ustawy </w:t>
      </w:r>
      <w:proofErr w:type="spellStart"/>
      <w:r w:rsidRPr="00910504">
        <w:rPr>
          <w:rFonts w:ascii="Cambria" w:eastAsia="Times New Roman" w:hAnsi="Cambria" w:cs="Times New Roman"/>
          <w:i/>
          <w:iCs/>
          <w:color w:val="00000A"/>
          <w:kern w:val="2"/>
          <w:sz w:val="24"/>
          <w:szCs w:val="24"/>
          <w:lang w:eastAsia="pl-PL"/>
        </w:rPr>
        <w:t>Pzp</w:t>
      </w:r>
      <w:proofErr w:type="spellEnd"/>
      <w:r w:rsidRPr="00910504">
        <w:rPr>
          <w:rFonts w:ascii="Cambria" w:eastAsia="Times New Roman" w:hAnsi="Cambria" w:cs="Times New Roman"/>
          <w:i/>
          <w:iCs/>
          <w:color w:val="00000A"/>
          <w:kern w:val="2"/>
          <w:sz w:val="24"/>
          <w:szCs w:val="24"/>
          <w:lang w:eastAsia="pl-PL"/>
        </w:rPr>
        <w:t>)</w:t>
      </w:r>
    </w:p>
    <w:p w14:paraId="4AB4B740" w14:textId="77777777" w:rsidR="00910504" w:rsidRPr="00910504" w:rsidRDefault="00910504" w:rsidP="00910504">
      <w:pPr>
        <w:widowControl w:val="0"/>
        <w:numPr>
          <w:ilvl w:val="0"/>
          <w:numId w:val="13"/>
        </w:numPr>
        <w:tabs>
          <w:tab w:val="left" w:pos="917"/>
        </w:tabs>
        <w:spacing w:line="276" w:lineRule="auto"/>
        <w:ind w:left="737" w:hanging="340"/>
        <w:rPr>
          <w:rFonts w:ascii="Cambria" w:eastAsia="Times New Roman" w:hAnsi="Cambria" w:cs="Times New Roman"/>
          <w:color w:val="00000A"/>
          <w:kern w:val="2"/>
          <w:sz w:val="24"/>
          <w:szCs w:val="24"/>
          <w:lang w:eastAsia="pl-PL"/>
        </w:rPr>
      </w:pPr>
      <w:r w:rsidRPr="00910504">
        <w:rPr>
          <w:rFonts w:ascii="Cambria" w:eastAsia="Times New Roman" w:hAnsi="Cambria" w:cs="Times New Roman"/>
          <w:color w:val="00000A"/>
          <w:kern w:val="2"/>
          <w:sz w:val="24"/>
          <w:szCs w:val="24"/>
          <w:lang w:eastAsia="pl-PL"/>
        </w:rPr>
        <w:t xml:space="preserve">Jednocześnie oświadczam, że w związku z w/w okolicznością, na podstawie art. 110 ust. 2 ustawy </w:t>
      </w:r>
      <w:proofErr w:type="spellStart"/>
      <w:r w:rsidRPr="00910504">
        <w:rPr>
          <w:rFonts w:ascii="Cambria" w:eastAsia="Times New Roman" w:hAnsi="Cambria" w:cs="Times New Roman"/>
          <w:color w:val="00000A"/>
          <w:kern w:val="2"/>
          <w:sz w:val="24"/>
          <w:szCs w:val="24"/>
          <w:lang w:eastAsia="pl-PL"/>
        </w:rPr>
        <w:t>Pzp</w:t>
      </w:r>
      <w:proofErr w:type="spellEnd"/>
      <w:r w:rsidRPr="00910504">
        <w:rPr>
          <w:rFonts w:ascii="Cambria" w:eastAsia="Times New Roman" w:hAnsi="Cambria" w:cs="Times New Roman"/>
          <w:color w:val="00000A"/>
          <w:kern w:val="2"/>
          <w:sz w:val="24"/>
          <w:szCs w:val="24"/>
          <w:lang w:eastAsia="pl-PL"/>
        </w:rPr>
        <w:t xml:space="preserve"> podjąłem/</w:t>
      </w:r>
      <w:proofErr w:type="spellStart"/>
      <w:r w:rsidRPr="00910504">
        <w:rPr>
          <w:rFonts w:ascii="Cambria" w:eastAsia="Times New Roman" w:hAnsi="Cambria" w:cs="Times New Roman"/>
          <w:color w:val="00000A"/>
          <w:kern w:val="2"/>
          <w:sz w:val="24"/>
          <w:szCs w:val="24"/>
          <w:lang w:eastAsia="pl-PL"/>
        </w:rPr>
        <w:t>am</w:t>
      </w:r>
      <w:proofErr w:type="spellEnd"/>
      <w:r w:rsidRPr="00910504">
        <w:rPr>
          <w:rFonts w:ascii="Cambria" w:eastAsia="Times New Roman" w:hAnsi="Cambria" w:cs="Times New Roman"/>
          <w:color w:val="00000A"/>
          <w:kern w:val="2"/>
          <w:sz w:val="24"/>
          <w:szCs w:val="24"/>
          <w:lang w:eastAsia="pl-PL"/>
        </w:rPr>
        <w:t xml:space="preserve"> następujące środki naprawcze:</w:t>
      </w:r>
    </w:p>
    <w:p w14:paraId="11E6EECA" w14:textId="77777777" w:rsidR="00910504" w:rsidRPr="00910504" w:rsidRDefault="00910504" w:rsidP="00910504">
      <w:pPr>
        <w:widowControl w:val="0"/>
        <w:numPr>
          <w:ilvl w:val="0"/>
          <w:numId w:val="8"/>
        </w:numPr>
        <w:spacing w:line="276" w:lineRule="auto"/>
        <w:rPr>
          <w:rFonts w:ascii="Cambria" w:eastAsia="Times New Roman" w:hAnsi="Cambria" w:cs="Times New Roman"/>
          <w:color w:val="00000A"/>
          <w:kern w:val="2"/>
          <w:sz w:val="24"/>
          <w:szCs w:val="24"/>
          <w:lang w:eastAsia="pl-PL"/>
        </w:rPr>
      </w:pPr>
      <w:r w:rsidRPr="00910504">
        <w:rPr>
          <w:rFonts w:ascii="Cambria" w:eastAsia="Times New Roman" w:hAnsi="Cambria" w:cs="Times New Roman"/>
          <w:color w:val="00000A"/>
          <w:kern w:val="2"/>
          <w:sz w:val="24"/>
          <w:szCs w:val="24"/>
          <w:lang w:eastAsia="pl-PL"/>
        </w:rPr>
        <w:t>……………………………………………………………………………………………………………..</w:t>
      </w:r>
    </w:p>
    <w:p w14:paraId="63637B5F" w14:textId="77777777" w:rsidR="00910504" w:rsidRPr="00910504" w:rsidRDefault="00910504" w:rsidP="00910504">
      <w:pPr>
        <w:widowControl w:val="0"/>
        <w:numPr>
          <w:ilvl w:val="0"/>
          <w:numId w:val="8"/>
        </w:numPr>
        <w:spacing w:line="276" w:lineRule="auto"/>
        <w:rPr>
          <w:rFonts w:ascii="Cambria" w:eastAsia="Times New Roman" w:hAnsi="Cambria" w:cs="Times New Roman"/>
          <w:color w:val="00000A"/>
          <w:kern w:val="2"/>
          <w:sz w:val="24"/>
          <w:szCs w:val="24"/>
          <w:lang w:eastAsia="pl-PL"/>
        </w:rPr>
      </w:pPr>
      <w:r w:rsidRPr="00910504">
        <w:rPr>
          <w:rFonts w:ascii="Cambria" w:eastAsia="Times New Roman" w:hAnsi="Cambria" w:cs="Times New Roman"/>
          <w:color w:val="00000A"/>
          <w:kern w:val="2"/>
          <w:sz w:val="24"/>
          <w:szCs w:val="24"/>
          <w:lang w:eastAsia="pl-PL"/>
        </w:rPr>
        <w:t>……………………………………………………………………………………………………………..</w:t>
      </w:r>
    </w:p>
    <w:p w14:paraId="7A80C9FE" w14:textId="77777777" w:rsidR="00910504" w:rsidRPr="00910504" w:rsidRDefault="00910504" w:rsidP="00910504">
      <w:pPr>
        <w:spacing w:line="276" w:lineRule="auto"/>
        <w:rPr>
          <w:rFonts w:ascii="Cambria" w:eastAsia="Times New Roman" w:hAnsi="Cambria" w:cs="Times New Roman"/>
          <w:color w:val="00000A"/>
          <w:kern w:val="2"/>
          <w:sz w:val="24"/>
          <w:szCs w:val="24"/>
          <w:lang w:eastAsia="pl-PL"/>
        </w:rPr>
      </w:pPr>
      <w:r w:rsidRPr="00910504">
        <w:rPr>
          <w:rFonts w:ascii="Cambria" w:eastAsia="Times New Roman" w:hAnsi="Cambria" w:cs="Times New Roman"/>
          <w:color w:val="00000A"/>
          <w:kern w:val="2"/>
          <w:sz w:val="24"/>
          <w:szCs w:val="24"/>
          <w:lang w:eastAsia="pl-PL"/>
        </w:rPr>
        <w:t xml:space="preserve">        </w:t>
      </w:r>
    </w:p>
    <w:p w14:paraId="39D2175A" w14:textId="77777777" w:rsidR="00910504" w:rsidRPr="00910504" w:rsidRDefault="00910504" w:rsidP="00910504">
      <w:pPr>
        <w:widowControl w:val="0"/>
        <w:numPr>
          <w:ilvl w:val="0"/>
          <w:numId w:val="14"/>
        </w:numPr>
        <w:tabs>
          <w:tab w:val="left" w:pos="385"/>
        </w:tabs>
        <w:spacing w:line="276" w:lineRule="auto"/>
        <w:ind w:left="340" w:hanging="340"/>
        <w:rPr>
          <w:rFonts w:ascii="Times New Roman" w:eastAsia="SimSun" w:hAnsi="Times New Roman" w:cs="Mangal"/>
          <w:kern w:val="2"/>
          <w:sz w:val="24"/>
          <w:szCs w:val="24"/>
          <w:lang w:bidi="hi-IN"/>
        </w:rPr>
      </w:pPr>
      <w:r w:rsidRPr="00910504">
        <w:rPr>
          <w:rFonts w:ascii="Cambria" w:eastAsia="SimSun" w:hAnsi="Cambria" w:cs="Times New Roman"/>
          <w:b/>
          <w:bCs/>
          <w:kern w:val="2"/>
          <w:sz w:val="24"/>
          <w:szCs w:val="24"/>
          <w:lang w:bidi="hi-IN"/>
        </w:rPr>
        <w:t>Oświadczenie Wykonawcy dotyczące spełniania warunków udziału                                         w postępowaniu</w:t>
      </w:r>
    </w:p>
    <w:p w14:paraId="4BD697C2" w14:textId="77777777" w:rsidR="00910504" w:rsidRPr="00910504" w:rsidRDefault="00910504" w:rsidP="00910504">
      <w:pPr>
        <w:spacing w:line="276" w:lineRule="auto"/>
        <w:ind w:left="397"/>
        <w:rPr>
          <w:rFonts w:ascii="Times New Roman" w:eastAsia="SimSun" w:hAnsi="Times New Roman" w:cs="Mangal"/>
          <w:kern w:val="2"/>
          <w:sz w:val="24"/>
          <w:szCs w:val="24"/>
          <w:lang w:bidi="hi-IN"/>
        </w:rPr>
      </w:pPr>
      <w:r w:rsidRPr="00910504">
        <w:rPr>
          <w:rFonts w:ascii="Cambria" w:eastAsia="SimSun" w:hAnsi="Cambria" w:cs="Times New Roman"/>
          <w:kern w:val="2"/>
          <w:sz w:val="24"/>
          <w:szCs w:val="24"/>
          <w:lang w:bidi="hi-IN"/>
        </w:rPr>
        <w:t xml:space="preserve">że spełniam warunki udziału określone w przedmiotowym postępowaniu, </w:t>
      </w:r>
      <w:r w:rsidRPr="00910504">
        <w:rPr>
          <w:rFonts w:ascii="Cambria" w:eastAsia="SimSun" w:hAnsi="Cambria" w:cs="Arial"/>
          <w:kern w:val="2"/>
          <w:sz w:val="24"/>
          <w:szCs w:val="24"/>
          <w:lang w:bidi="hi-IN"/>
        </w:rPr>
        <w:t>zgodnie</w:t>
      </w:r>
      <w:r w:rsidRPr="00910504">
        <w:rPr>
          <w:rFonts w:ascii="Cambria" w:eastAsia="SimSun" w:hAnsi="Cambria" w:cs="Arial"/>
          <w:kern w:val="2"/>
          <w:sz w:val="24"/>
          <w:szCs w:val="24"/>
          <w:lang w:bidi="hi-IN"/>
        </w:rPr>
        <w:br/>
        <w:t xml:space="preserve">z art. 112 ust. 2 </w:t>
      </w:r>
      <w:proofErr w:type="spellStart"/>
      <w:r w:rsidRPr="00910504">
        <w:rPr>
          <w:rFonts w:ascii="Cambria" w:eastAsia="SimSun" w:hAnsi="Cambria" w:cs="Arial"/>
          <w:kern w:val="2"/>
          <w:sz w:val="24"/>
          <w:szCs w:val="24"/>
          <w:lang w:bidi="hi-IN"/>
        </w:rPr>
        <w:t>Pzp</w:t>
      </w:r>
      <w:proofErr w:type="spellEnd"/>
      <w:r w:rsidRPr="00910504">
        <w:rPr>
          <w:rFonts w:ascii="Cambria" w:eastAsia="SimSun" w:hAnsi="Cambria" w:cs="Arial"/>
          <w:kern w:val="2"/>
          <w:sz w:val="24"/>
          <w:szCs w:val="24"/>
          <w:lang w:bidi="hi-IN"/>
        </w:rPr>
        <w:t>, tj. określone przez Zamawiającego w rozdziale VI ust. 2 Zaproszenia.</w:t>
      </w:r>
    </w:p>
    <w:p w14:paraId="0288D2EF" w14:textId="77777777" w:rsidR="00910504" w:rsidRPr="00910504" w:rsidRDefault="00910504" w:rsidP="00910504">
      <w:pPr>
        <w:widowControl w:val="0"/>
        <w:spacing w:line="276" w:lineRule="auto"/>
        <w:rPr>
          <w:rFonts w:ascii="Times New Roman" w:eastAsia="SimSun" w:hAnsi="Times New Roman" w:cs="Mangal"/>
          <w:kern w:val="2"/>
          <w:sz w:val="24"/>
          <w:szCs w:val="24"/>
          <w:lang w:bidi="hi-IN"/>
        </w:rPr>
      </w:pPr>
    </w:p>
    <w:p w14:paraId="5610CC0D" w14:textId="77777777" w:rsidR="00910504" w:rsidRPr="00910504" w:rsidRDefault="00910504" w:rsidP="00910504">
      <w:pPr>
        <w:widowControl w:val="0"/>
        <w:numPr>
          <w:ilvl w:val="0"/>
          <w:numId w:val="9"/>
        </w:numPr>
        <w:spacing w:line="276" w:lineRule="auto"/>
        <w:ind w:left="397" w:hanging="340"/>
        <w:rPr>
          <w:rFonts w:ascii="Times New Roman" w:eastAsia="SimSun" w:hAnsi="Times New Roman" w:cs="Mangal"/>
          <w:kern w:val="2"/>
          <w:sz w:val="24"/>
          <w:szCs w:val="24"/>
          <w:lang w:bidi="hi-IN"/>
        </w:rPr>
      </w:pPr>
      <w:r w:rsidRPr="00910504">
        <w:rPr>
          <w:rFonts w:ascii="Cambria" w:eastAsia="Times New Roman" w:hAnsi="Cambria" w:cs="Times New Roman"/>
          <w:b/>
          <w:bCs/>
          <w:color w:val="00000A"/>
          <w:sz w:val="24"/>
          <w:szCs w:val="24"/>
          <w:lang w:eastAsia="pl-PL"/>
        </w:rPr>
        <w:t>Oświadczenie dotyczące podanych informacji</w:t>
      </w:r>
      <w:r w:rsidRPr="00910504">
        <w:rPr>
          <w:rFonts w:ascii="Cambria" w:eastAsia="Times New Roman" w:hAnsi="Cambria" w:cs="Times New Roman"/>
          <w:b/>
          <w:bCs/>
          <w:color w:val="00000A"/>
          <w:sz w:val="24"/>
          <w:szCs w:val="24"/>
          <w:lang w:eastAsia="pl-PL"/>
        </w:rPr>
        <w:br/>
      </w:r>
      <w:r w:rsidRPr="00910504">
        <w:rPr>
          <w:rFonts w:ascii="Cambria" w:eastAsia="SimSun" w:hAnsi="Cambria" w:cs="Mangal"/>
          <w:kern w:val="2"/>
          <w:sz w:val="24"/>
          <w:szCs w:val="24"/>
          <w:lang w:bidi="hi-IN"/>
        </w:rPr>
        <w:t>Oświadczam, że wszystkie informacje podane w powyższych oświadczeniach są aktualne i zgodne z prawdą oraz zostały przedstawione z pełną świadomością konsekwencji wprowadzenia Zamawiającego w błąd przy przedstawianiu informacji.</w:t>
      </w:r>
    </w:p>
    <w:p w14:paraId="5D70F586" w14:textId="77777777" w:rsidR="00910504" w:rsidRPr="00910504" w:rsidRDefault="00910504" w:rsidP="00910504">
      <w:pPr>
        <w:spacing w:line="276" w:lineRule="auto"/>
        <w:ind w:left="777"/>
        <w:rPr>
          <w:rFonts w:ascii="Times New Roman" w:eastAsia="SimSun" w:hAnsi="Times New Roman" w:cs="Mangal"/>
          <w:kern w:val="2"/>
          <w:sz w:val="24"/>
          <w:szCs w:val="24"/>
          <w:lang w:bidi="hi-IN"/>
        </w:rPr>
      </w:pPr>
      <w:r w:rsidRPr="00910504">
        <w:rPr>
          <w:rFonts w:ascii="Cambria" w:eastAsia="Times New Roman" w:hAnsi="Cambria" w:cs="Times New Roman"/>
          <w:kern w:val="2"/>
          <w:sz w:val="24"/>
          <w:szCs w:val="24"/>
          <w:lang w:bidi="hi-IN"/>
        </w:rPr>
        <w:t>Oświadczam, ze jestem pouczony o odpowiedzialności  karnej wynikającej  z art. 297 § 1 Kk, że wszystkie złożone do oferty dokumenty i oświadczenia są prawdziwe oraz opisują stan faktyczny i prawny na dzień sporządzenia oferty.</w:t>
      </w:r>
    </w:p>
    <w:p w14:paraId="6BA57D51" w14:textId="77777777" w:rsidR="00910504" w:rsidRPr="00910504" w:rsidRDefault="00910504" w:rsidP="00910504">
      <w:pPr>
        <w:widowControl w:val="0"/>
        <w:spacing w:line="276" w:lineRule="auto"/>
        <w:jc w:val="both"/>
        <w:rPr>
          <w:rFonts w:ascii="Cambria" w:eastAsia="SimSun" w:hAnsi="Cambria" w:cs="Mangal"/>
          <w:kern w:val="2"/>
          <w:sz w:val="24"/>
          <w:szCs w:val="24"/>
          <w:lang w:bidi="hi-IN"/>
        </w:rPr>
      </w:pPr>
    </w:p>
    <w:p w14:paraId="1B46D54F" w14:textId="0D72AB58" w:rsidR="00910504" w:rsidRDefault="00910504" w:rsidP="00910504">
      <w:pPr>
        <w:widowControl w:val="0"/>
        <w:spacing w:line="276" w:lineRule="auto"/>
        <w:rPr>
          <w:rFonts w:ascii="Cambria" w:eastAsia="SimSun" w:hAnsi="Cambria" w:cs="Mangal"/>
          <w:kern w:val="2"/>
          <w:sz w:val="24"/>
          <w:szCs w:val="24"/>
          <w:lang w:bidi="hi-IN"/>
        </w:rPr>
      </w:pPr>
      <w:r w:rsidRPr="00910504">
        <w:rPr>
          <w:rFonts w:ascii="Cambria" w:eastAsia="Times New Roman" w:hAnsi="Cambria" w:cs="Times New Roman"/>
          <w:b/>
          <w:bCs/>
          <w:i/>
          <w:iCs/>
          <w:kern w:val="2"/>
          <w:sz w:val="24"/>
          <w:szCs w:val="24"/>
        </w:rPr>
        <w:t>Ofertę należy opatrzyć kwalifikowanym podpisem elektronicznym, podpisem zaufanym lub podpisem osobistym.</w:t>
      </w:r>
    </w:p>
    <w:p w14:paraId="1AC5FB53" w14:textId="77777777" w:rsidR="00594D36" w:rsidRPr="00910504" w:rsidRDefault="00594D36" w:rsidP="00910504">
      <w:pPr>
        <w:widowControl w:val="0"/>
        <w:spacing w:line="276" w:lineRule="auto"/>
        <w:rPr>
          <w:rFonts w:ascii="Cambria" w:eastAsia="SimSun" w:hAnsi="Cambria" w:cs="Mangal"/>
          <w:kern w:val="2"/>
          <w:sz w:val="24"/>
          <w:szCs w:val="24"/>
          <w:lang w:bidi="hi-IN"/>
        </w:rPr>
      </w:pPr>
    </w:p>
    <w:p w14:paraId="0771FC56" w14:textId="77777777" w:rsidR="00910504" w:rsidRPr="00910504" w:rsidRDefault="00910504" w:rsidP="00910504">
      <w:pPr>
        <w:widowControl w:val="0"/>
        <w:spacing w:line="276" w:lineRule="auto"/>
        <w:rPr>
          <w:rFonts w:ascii="Times New Roman" w:eastAsia="SimSun" w:hAnsi="Times New Roman" w:cs="Mangal"/>
          <w:kern w:val="2"/>
          <w:sz w:val="24"/>
          <w:szCs w:val="24"/>
          <w:lang w:bidi="hi-IN"/>
        </w:rPr>
      </w:pPr>
      <w:r w:rsidRPr="00910504">
        <w:rPr>
          <w:rFonts w:ascii="Cambria" w:eastAsia="Arial Unicode MS" w:hAnsi="Cambria" w:cs="Times New Roman"/>
          <w:bCs/>
          <w:i/>
          <w:iCs/>
          <w:kern w:val="2"/>
          <w:sz w:val="24"/>
          <w:szCs w:val="24"/>
          <w:lang w:eastAsia="ar-SA"/>
        </w:rPr>
        <w:t>Kwalifikowany podpis elektroniczny, podpis zaufany elektroniczny, elektroniczny podpis osobisty złożony przez osobę</w:t>
      </w:r>
      <w:r w:rsidRPr="00910504">
        <w:rPr>
          <w:rFonts w:ascii="Cambria" w:eastAsia="SimSun" w:hAnsi="Cambria" w:cs="Mangal"/>
          <w:i/>
          <w:iCs/>
          <w:kern w:val="2"/>
          <w:sz w:val="24"/>
          <w:szCs w:val="24"/>
          <w:lang w:bidi="hi-IN"/>
        </w:rPr>
        <w:t xml:space="preserve"> upoważnioną do składania oświadczeń woli w imieniu odpowiednio:</w:t>
      </w:r>
      <w:r w:rsidRPr="00910504">
        <w:rPr>
          <w:rFonts w:ascii="Cambria" w:eastAsia="Arial Unicode MS" w:hAnsi="Cambria" w:cs="Times New Roman"/>
          <w:kern w:val="2"/>
          <w:sz w:val="24"/>
          <w:szCs w:val="24"/>
          <w:lang w:eastAsia="ar-SA" w:bidi="hi-IN"/>
        </w:rPr>
        <w:t xml:space="preserve">                                  </w:t>
      </w:r>
    </w:p>
    <w:p w14:paraId="3AEA3168" w14:textId="77777777" w:rsidR="00910504" w:rsidRPr="00910504" w:rsidRDefault="00910504" w:rsidP="00910504">
      <w:pPr>
        <w:tabs>
          <w:tab w:val="left" w:pos="9696"/>
        </w:tabs>
        <w:spacing w:line="276" w:lineRule="auto"/>
        <w:rPr>
          <w:rFonts w:ascii="Times New Roman" w:eastAsia="SimSun" w:hAnsi="Times New Roman" w:cs="Mangal"/>
          <w:kern w:val="2"/>
          <w:sz w:val="24"/>
          <w:szCs w:val="24"/>
          <w:lang w:bidi="hi-IN"/>
        </w:rPr>
      </w:pPr>
      <w:r w:rsidRPr="00910504">
        <w:rPr>
          <w:rFonts w:ascii="Cambria" w:hAnsi="Cambria"/>
          <w:i/>
          <w:iCs/>
          <w:color w:val="000000"/>
          <w:kern w:val="2"/>
          <w:sz w:val="24"/>
          <w:szCs w:val="24"/>
          <w:shd w:val="clear" w:color="auto" w:fill="FFFFFF"/>
          <w:lang w:bidi="hi-IN"/>
        </w:rPr>
        <w:t xml:space="preserve"> - Wykonawcy występującego samodzielnie</w:t>
      </w:r>
    </w:p>
    <w:p w14:paraId="4576252B" w14:textId="77777777" w:rsidR="00910504" w:rsidRPr="00910504" w:rsidRDefault="00910504" w:rsidP="00910504">
      <w:pPr>
        <w:tabs>
          <w:tab w:val="left" w:pos="9696"/>
        </w:tabs>
        <w:spacing w:line="276" w:lineRule="auto"/>
        <w:rPr>
          <w:rFonts w:ascii="Times New Roman" w:eastAsia="SimSun" w:hAnsi="Times New Roman" w:cs="Mangal"/>
          <w:kern w:val="2"/>
          <w:sz w:val="24"/>
          <w:szCs w:val="24"/>
          <w:lang w:bidi="hi-IN"/>
        </w:rPr>
      </w:pPr>
      <w:r w:rsidRPr="00910504">
        <w:rPr>
          <w:rFonts w:ascii="Cambria" w:hAnsi="Cambria"/>
          <w:i/>
          <w:iCs/>
          <w:color w:val="000000"/>
          <w:kern w:val="2"/>
          <w:sz w:val="24"/>
          <w:szCs w:val="24"/>
          <w:shd w:val="clear" w:color="auto" w:fill="FFFFFF"/>
          <w:lang w:bidi="hi-IN"/>
        </w:rPr>
        <w:t>-  każdego ze wspólników konsorcjum</w:t>
      </w:r>
    </w:p>
    <w:p w14:paraId="607CB9E9" w14:textId="77777777" w:rsidR="00910504" w:rsidRPr="00910504" w:rsidRDefault="00910504" w:rsidP="00910504">
      <w:pPr>
        <w:tabs>
          <w:tab w:val="left" w:pos="9696"/>
        </w:tabs>
        <w:spacing w:line="276" w:lineRule="auto"/>
        <w:rPr>
          <w:rFonts w:ascii="Times New Roman" w:eastAsia="SimSun" w:hAnsi="Times New Roman" w:cs="Mangal"/>
          <w:kern w:val="2"/>
          <w:sz w:val="24"/>
          <w:szCs w:val="24"/>
          <w:lang w:bidi="hi-IN"/>
        </w:rPr>
      </w:pPr>
      <w:r w:rsidRPr="00910504">
        <w:rPr>
          <w:rFonts w:ascii="Cambria" w:hAnsi="Cambria"/>
          <w:i/>
          <w:iCs/>
          <w:color w:val="000000"/>
          <w:kern w:val="2"/>
          <w:sz w:val="24"/>
          <w:szCs w:val="24"/>
          <w:shd w:val="clear" w:color="auto" w:fill="FFFFFF"/>
          <w:lang w:bidi="hi-IN"/>
        </w:rPr>
        <w:t>-  każdego ze wspólników spółki cywilnej</w:t>
      </w:r>
      <w:r w:rsidRPr="00910504">
        <w:rPr>
          <w:rFonts w:ascii="Cambria" w:hAnsi="Cambria"/>
          <w:i/>
          <w:iCs/>
          <w:color w:val="000000"/>
          <w:kern w:val="2"/>
          <w:sz w:val="24"/>
          <w:szCs w:val="24"/>
          <w:shd w:val="clear" w:color="auto" w:fill="FFFFFF"/>
          <w:vertAlign w:val="superscript"/>
          <w:lang w:bidi="hi-IN"/>
        </w:rPr>
        <w:t>**</w:t>
      </w:r>
    </w:p>
    <w:p w14:paraId="2BF510F0" w14:textId="77777777" w:rsidR="00910504" w:rsidRPr="00910504" w:rsidRDefault="00910504" w:rsidP="00910504">
      <w:pPr>
        <w:tabs>
          <w:tab w:val="left" w:pos="9696"/>
        </w:tabs>
        <w:spacing w:line="276" w:lineRule="auto"/>
        <w:rPr>
          <w:rFonts w:ascii="Times New Roman" w:eastAsia="SimSun" w:hAnsi="Times New Roman" w:cs="Mangal"/>
          <w:kern w:val="2"/>
          <w:sz w:val="24"/>
          <w:szCs w:val="24"/>
          <w:lang w:bidi="hi-IN"/>
        </w:rPr>
      </w:pPr>
      <w:r w:rsidRPr="00910504">
        <w:rPr>
          <w:rFonts w:ascii="Cambria" w:hAnsi="Cambria"/>
          <w:i/>
          <w:iCs/>
          <w:color w:val="000000"/>
          <w:kern w:val="2"/>
          <w:sz w:val="24"/>
          <w:szCs w:val="24"/>
          <w:shd w:val="clear" w:color="auto" w:fill="FFFFFF"/>
          <w:lang w:bidi="hi-IN"/>
        </w:rPr>
        <w:t>-  podmiotów, na zasoby których powołuje się Wykonawca w celu spełnienia warunków udziału w postępowaniu</w:t>
      </w:r>
      <w:r w:rsidRPr="00910504">
        <w:rPr>
          <w:rFonts w:ascii="Cambria" w:hAnsi="Cambria"/>
          <w:i/>
          <w:iCs/>
          <w:color w:val="000000"/>
          <w:kern w:val="2"/>
          <w:sz w:val="24"/>
          <w:szCs w:val="24"/>
          <w:shd w:val="clear" w:color="auto" w:fill="FFFFFF"/>
          <w:vertAlign w:val="superscript"/>
          <w:lang w:bidi="hi-IN"/>
        </w:rPr>
        <w:t>**</w:t>
      </w:r>
    </w:p>
    <w:p w14:paraId="7397933D" w14:textId="77777777" w:rsidR="00910504" w:rsidRPr="00910504" w:rsidRDefault="00910504" w:rsidP="00910504">
      <w:pPr>
        <w:tabs>
          <w:tab w:val="left" w:pos="9696"/>
        </w:tabs>
        <w:spacing w:line="276" w:lineRule="auto"/>
        <w:rPr>
          <w:rFonts w:ascii="Times New Roman" w:eastAsia="SimSun" w:hAnsi="Times New Roman" w:cs="Mangal"/>
          <w:kern w:val="2"/>
          <w:sz w:val="24"/>
          <w:szCs w:val="24"/>
          <w:lang w:bidi="hi-IN"/>
        </w:rPr>
      </w:pPr>
      <w:r w:rsidRPr="00910504">
        <w:rPr>
          <w:rFonts w:ascii="Cambria" w:hAnsi="Cambria"/>
          <w:i/>
          <w:iCs/>
          <w:kern w:val="2"/>
          <w:sz w:val="24"/>
          <w:szCs w:val="24"/>
          <w:shd w:val="clear" w:color="auto" w:fill="FFFFFF"/>
          <w:lang w:bidi="hi-IN"/>
        </w:rPr>
        <w:t>-  każdego z podwykonawców, na zasoby których Wykonawca nie powołuje się w celu spełnienia warunków udziału w postępowaniu</w:t>
      </w:r>
      <w:r w:rsidRPr="00910504">
        <w:rPr>
          <w:rFonts w:ascii="Cambria" w:hAnsi="Cambria"/>
          <w:i/>
          <w:iCs/>
          <w:kern w:val="2"/>
          <w:sz w:val="24"/>
          <w:szCs w:val="24"/>
          <w:shd w:val="clear" w:color="auto" w:fill="FFFFFF"/>
          <w:vertAlign w:val="superscript"/>
          <w:lang w:bidi="hi-IN"/>
        </w:rPr>
        <w:t xml:space="preserve">** </w:t>
      </w:r>
      <w:r w:rsidRPr="00910504">
        <w:rPr>
          <w:rFonts w:ascii="Cambria" w:hAnsi="Cambria"/>
          <w:i/>
          <w:iCs/>
          <w:kern w:val="2"/>
          <w:sz w:val="24"/>
          <w:szCs w:val="24"/>
          <w:shd w:val="clear" w:color="auto" w:fill="FFFFFF"/>
          <w:lang w:bidi="hi-IN"/>
        </w:rPr>
        <w:t xml:space="preserve"> </w:t>
      </w:r>
      <w:bookmarkStart w:id="312" w:name="_Hlk86308341"/>
      <w:bookmarkEnd w:id="312"/>
    </w:p>
    <w:p w14:paraId="18F87303" w14:textId="77777777" w:rsidR="00910504" w:rsidRPr="00910504" w:rsidRDefault="00910504" w:rsidP="00910504">
      <w:pPr>
        <w:widowControl w:val="0"/>
        <w:tabs>
          <w:tab w:val="left" w:pos="5245"/>
        </w:tabs>
        <w:spacing w:line="276" w:lineRule="auto"/>
        <w:ind w:hanging="4309"/>
        <w:rPr>
          <w:rFonts w:ascii="Cambria" w:eastAsia="SimSun" w:hAnsi="Cambria" w:cs="Mangal"/>
          <w:i/>
          <w:color w:val="000000"/>
          <w:kern w:val="2"/>
          <w:sz w:val="24"/>
          <w:szCs w:val="24"/>
          <w:lang w:bidi="hi-IN"/>
        </w:rPr>
      </w:pPr>
    </w:p>
    <w:p w14:paraId="0E610AA4" w14:textId="77777777" w:rsidR="00910504" w:rsidRPr="00910504" w:rsidRDefault="00910504" w:rsidP="00910504">
      <w:pPr>
        <w:widowControl w:val="0"/>
        <w:suppressLineNumbers/>
        <w:spacing w:line="276" w:lineRule="auto"/>
        <w:rPr>
          <w:rFonts w:ascii="Times New Roman" w:eastAsia="SimSun" w:hAnsi="Times New Roman" w:cs="Mangal"/>
          <w:kern w:val="2"/>
          <w:sz w:val="20"/>
          <w:szCs w:val="20"/>
          <w:lang w:bidi="hi-IN"/>
        </w:rPr>
      </w:pPr>
      <w:r w:rsidRPr="00910504">
        <w:rPr>
          <w:rFonts w:ascii="Cambria" w:eastAsia="Times New Roman" w:hAnsi="Cambria" w:cs="Times New Roman"/>
          <w:b/>
          <w:bCs/>
          <w:i/>
          <w:iCs/>
          <w:color w:val="000000"/>
          <w:sz w:val="24"/>
          <w:szCs w:val="24"/>
          <w:lang w:eastAsia="pl-PL"/>
        </w:rPr>
        <w:t xml:space="preserve"> **- oświadczenia należy złożyć jeżeli dany podmiot występuje w postępowaniu</w:t>
      </w:r>
    </w:p>
    <w:p w14:paraId="25E2D00F" w14:textId="77777777" w:rsidR="00B413B2" w:rsidRDefault="00B413B2" w:rsidP="00910504">
      <w:pPr>
        <w:widowControl w:val="0"/>
        <w:rPr>
          <w:rFonts w:ascii="Times New Roman" w:eastAsia="SimSun" w:hAnsi="Times New Roman" w:cs="Mangal"/>
          <w:kern w:val="2"/>
          <w:sz w:val="24"/>
          <w:szCs w:val="24"/>
          <w:lang w:bidi="hi-IN"/>
        </w:rPr>
      </w:pPr>
    </w:p>
    <w:p w14:paraId="0EF538CF" w14:textId="1A2EC2CC" w:rsidR="00B413B2" w:rsidRDefault="00B413B2" w:rsidP="00910504">
      <w:pPr>
        <w:widowControl w:val="0"/>
        <w:rPr>
          <w:rFonts w:ascii="Times New Roman" w:eastAsia="SimSun" w:hAnsi="Times New Roman" w:cs="Mangal"/>
          <w:kern w:val="2"/>
          <w:sz w:val="24"/>
          <w:szCs w:val="24"/>
          <w:lang w:bidi="hi-IN"/>
        </w:rPr>
      </w:pPr>
    </w:p>
    <w:p w14:paraId="26CBEA0A" w14:textId="77777777" w:rsidR="00594D36" w:rsidRDefault="00594D36" w:rsidP="00910504">
      <w:pPr>
        <w:widowControl w:val="0"/>
        <w:rPr>
          <w:rFonts w:ascii="Times New Roman" w:eastAsia="SimSun" w:hAnsi="Times New Roman" w:cs="Mangal"/>
          <w:kern w:val="2"/>
          <w:sz w:val="24"/>
          <w:szCs w:val="24"/>
          <w:lang w:bidi="hi-IN"/>
        </w:rPr>
      </w:pPr>
    </w:p>
    <w:p w14:paraId="260F3DA9" w14:textId="77777777" w:rsidR="00594D36" w:rsidRDefault="00594D36" w:rsidP="00910504">
      <w:pPr>
        <w:widowControl w:val="0"/>
        <w:rPr>
          <w:rFonts w:ascii="Times New Roman" w:eastAsia="SimSun" w:hAnsi="Times New Roman" w:cs="Mangal"/>
          <w:kern w:val="2"/>
          <w:sz w:val="24"/>
          <w:szCs w:val="24"/>
          <w:lang w:bidi="hi-IN"/>
        </w:rPr>
      </w:pPr>
    </w:p>
    <w:p w14:paraId="0DE860B9" w14:textId="31BD40CE" w:rsidR="00B413B2" w:rsidRPr="00B413B2" w:rsidRDefault="00B413B2" w:rsidP="00B413B2">
      <w:pPr>
        <w:spacing w:line="276" w:lineRule="auto"/>
        <w:jc w:val="right"/>
        <w:rPr>
          <w:rFonts w:ascii="Cambria" w:eastAsia="Times New Roman" w:hAnsi="Cambria" w:cs="Times New Roman"/>
          <w:b/>
          <w:bCs/>
          <w:sz w:val="24"/>
          <w:szCs w:val="24"/>
        </w:rPr>
      </w:pPr>
      <w:r w:rsidRPr="00B413B2">
        <w:rPr>
          <w:rFonts w:ascii="Cambria" w:eastAsia="Times New Roman" w:hAnsi="Cambria" w:cs="Times New Roman"/>
          <w:b/>
          <w:bCs/>
          <w:color w:val="000000"/>
          <w:kern w:val="2"/>
          <w:sz w:val="24"/>
          <w:szCs w:val="24"/>
        </w:rPr>
        <w:lastRenderedPageBreak/>
        <w:t xml:space="preserve">Załącznik nr 3a do SWZ </w:t>
      </w:r>
    </w:p>
    <w:p w14:paraId="26D3620A" w14:textId="77777777" w:rsidR="00B413B2" w:rsidRPr="00B413B2" w:rsidRDefault="00B413B2" w:rsidP="00B413B2">
      <w:pPr>
        <w:spacing w:line="276" w:lineRule="auto"/>
        <w:ind w:left="720"/>
        <w:jc w:val="right"/>
        <w:rPr>
          <w:rFonts w:ascii="Cambria" w:eastAsia="Times New Roman" w:hAnsi="Cambria" w:cs="Times New Roman"/>
          <w:sz w:val="24"/>
          <w:szCs w:val="24"/>
        </w:rPr>
      </w:pPr>
      <w:r w:rsidRPr="00B413B2">
        <w:rPr>
          <w:rFonts w:ascii="Cambria" w:eastAsia="Times New Roman" w:hAnsi="Cambria" w:cs="Times New Roman"/>
          <w:color w:val="000000"/>
          <w:kern w:val="2"/>
          <w:sz w:val="24"/>
          <w:szCs w:val="24"/>
        </w:rPr>
        <w:tab/>
      </w:r>
      <w:r w:rsidRPr="00B413B2">
        <w:rPr>
          <w:rFonts w:ascii="Cambria" w:eastAsia="Times New Roman" w:hAnsi="Cambria" w:cs="Times New Roman"/>
          <w:color w:val="000000"/>
          <w:kern w:val="2"/>
          <w:sz w:val="24"/>
          <w:szCs w:val="24"/>
        </w:rPr>
        <w:tab/>
      </w:r>
      <w:r w:rsidRPr="00B413B2">
        <w:rPr>
          <w:rFonts w:ascii="Cambria" w:eastAsia="Times New Roman" w:hAnsi="Cambria" w:cs="Times New Roman"/>
          <w:color w:val="000000"/>
          <w:kern w:val="2"/>
          <w:sz w:val="24"/>
          <w:szCs w:val="24"/>
        </w:rPr>
        <w:tab/>
      </w:r>
      <w:r w:rsidRPr="00B413B2">
        <w:rPr>
          <w:rFonts w:ascii="Cambria" w:eastAsia="Times New Roman" w:hAnsi="Cambria" w:cs="Times New Roman"/>
          <w:color w:val="000000"/>
          <w:kern w:val="2"/>
          <w:sz w:val="24"/>
          <w:szCs w:val="24"/>
        </w:rPr>
        <w:tab/>
      </w:r>
      <w:r w:rsidRPr="00B413B2">
        <w:rPr>
          <w:rFonts w:ascii="Cambria" w:eastAsia="Times New Roman" w:hAnsi="Cambria" w:cs="Cambria"/>
          <w:kern w:val="2"/>
          <w:sz w:val="24"/>
          <w:szCs w:val="24"/>
        </w:rPr>
        <w:t xml:space="preserve">Znak postępowania: </w:t>
      </w:r>
      <w:r w:rsidRPr="00B413B2">
        <w:rPr>
          <w:rFonts w:ascii="Cambria" w:eastAsia="Times New Roman" w:hAnsi="Cambria" w:cs="Cambria"/>
          <w:color w:val="000000"/>
          <w:kern w:val="2"/>
          <w:sz w:val="24"/>
          <w:szCs w:val="24"/>
          <w:lang w:eastAsia="ar-SA"/>
        </w:rPr>
        <w:t>OŚG.271.30.2023</w:t>
      </w:r>
    </w:p>
    <w:p w14:paraId="1664E264"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374DD81E" w14:textId="77777777" w:rsidR="00B413B2" w:rsidRPr="00B413B2" w:rsidRDefault="00B413B2" w:rsidP="00B413B2">
      <w:pPr>
        <w:jc w:val="center"/>
        <w:rPr>
          <w:rFonts w:ascii="Cambria" w:eastAsia="Times New Roman" w:hAnsi="Cambria" w:cs="Times New Roman"/>
          <w:b/>
          <w:bCs/>
          <w:sz w:val="28"/>
          <w:szCs w:val="28"/>
        </w:rPr>
      </w:pPr>
      <w:r w:rsidRPr="00B413B2">
        <w:rPr>
          <w:rFonts w:ascii="Cambria" w:eastAsia="Times New Roman" w:hAnsi="Cambria" w:cs="Times New Roman"/>
          <w:b/>
          <w:bCs/>
          <w:sz w:val="28"/>
          <w:szCs w:val="28"/>
        </w:rPr>
        <w:t>Wzór oświadczenia o braku podstaw do wykluczenia</w:t>
      </w:r>
    </w:p>
    <w:p w14:paraId="4068BCCF" w14:textId="77777777" w:rsidR="00B413B2" w:rsidRPr="00B413B2" w:rsidRDefault="00B413B2" w:rsidP="00B413B2">
      <w:pPr>
        <w:jc w:val="center"/>
        <w:rPr>
          <w:rFonts w:ascii="Cambria" w:eastAsia="Times New Roman" w:hAnsi="Cambria" w:cs="Times New Roman"/>
          <w:b/>
          <w:bCs/>
          <w:sz w:val="24"/>
          <w:szCs w:val="24"/>
        </w:rPr>
      </w:pPr>
      <w:r w:rsidRPr="00B413B2">
        <w:rPr>
          <w:rFonts w:ascii="Cambria" w:eastAsia="Times New Roman" w:hAnsi="Cambria" w:cs="Times New Roman"/>
          <w:b/>
          <w:bCs/>
          <w:sz w:val="24"/>
          <w:szCs w:val="24"/>
        </w:rPr>
        <w:t>z art. 5k rozporządzenia 833/2014</w:t>
      </w:r>
    </w:p>
    <w:p w14:paraId="0D2016BC" w14:textId="77777777" w:rsidR="00B413B2" w:rsidRDefault="00B413B2" w:rsidP="00B413B2">
      <w:pPr>
        <w:ind w:left="5246" w:firstLine="566"/>
        <w:rPr>
          <w:rFonts w:ascii="Times New Roman" w:eastAsia="Times New Roman" w:hAnsi="Times New Roman" w:cs="Times New Roman"/>
          <w:bCs/>
          <w:sz w:val="24"/>
          <w:szCs w:val="24"/>
        </w:rPr>
      </w:pPr>
    </w:p>
    <w:p w14:paraId="02D17A60" w14:textId="77777777" w:rsidR="00B413B2" w:rsidRPr="00B413B2" w:rsidRDefault="00B413B2" w:rsidP="00B413B2">
      <w:pPr>
        <w:ind w:left="5246" w:firstLine="566"/>
        <w:rPr>
          <w:rFonts w:ascii="Times New Roman" w:eastAsia="Times New Roman" w:hAnsi="Times New Roman" w:cs="Times New Roman"/>
          <w:bCs/>
          <w:sz w:val="24"/>
          <w:szCs w:val="24"/>
        </w:rPr>
      </w:pPr>
    </w:p>
    <w:p w14:paraId="2314F35B" w14:textId="77777777" w:rsidR="00B413B2" w:rsidRPr="00B413B2" w:rsidRDefault="00B413B2" w:rsidP="00B413B2">
      <w:pPr>
        <w:spacing w:line="276" w:lineRule="auto"/>
        <w:jc w:val="both"/>
        <w:rPr>
          <w:rFonts w:ascii="Cambria" w:eastAsia="Times New Roman" w:hAnsi="Cambria" w:cs="Times New Roman"/>
          <w:sz w:val="24"/>
          <w:szCs w:val="24"/>
        </w:rPr>
      </w:pP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t>Gmina Miasto Lębork</w:t>
      </w:r>
    </w:p>
    <w:p w14:paraId="75C8A15A" w14:textId="77777777" w:rsidR="00B413B2" w:rsidRPr="00B413B2" w:rsidRDefault="00B413B2" w:rsidP="00B413B2">
      <w:pPr>
        <w:spacing w:line="276" w:lineRule="auto"/>
        <w:jc w:val="both"/>
        <w:rPr>
          <w:rFonts w:ascii="Cambria" w:eastAsia="Times New Roman" w:hAnsi="Cambria" w:cs="Times New Roman"/>
          <w:sz w:val="24"/>
          <w:szCs w:val="24"/>
        </w:rPr>
      </w:pP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r>
      <w:r w:rsidRPr="00B413B2">
        <w:rPr>
          <w:rFonts w:ascii="Cambria" w:eastAsia="Times New Roman" w:hAnsi="Cambria" w:cs="Times New Roman"/>
          <w:color w:val="000000"/>
          <w:sz w:val="24"/>
          <w:szCs w:val="24"/>
        </w:rPr>
        <w:tab/>
        <w:t>ul. Armii Krajowej 14</w:t>
      </w:r>
    </w:p>
    <w:p w14:paraId="2CE2FBD9" w14:textId="77777777" w:rsidR="00B413B2" w:rsidRPr="00B413B2" w:rsidRDefault="00B413B2" w:rsidP="00B413B2">
      <w:pPr>
        <w:spacing w:line="276" w:lineRule="auto"/>
        <w:ind w:left="5246" w:firstLine="566"/>
        <w:jc w:val="both"/>
        <w:rPr>
          <w:rFonts w:ascii="Cambria" w:eastAsia="Times New Roman" w:hAnsi="Cambria" w:cs="Times New Roman"/>
          <w:sz w:val="24"/>
          <w:szCs w:val="24"/>
        </w:rPr>
      </w:pPr>
      <w:r w:rsidRPr="00B413B2">
        <w:rPr>
          <w:rFonts w:ascii="Cambria" w:eastAsia="Times New Roman" w:hAnsi="Cambria" w:cs="Times New Roman"/>
          <w:color w:val="000000"/>
          <w:sz w:val="24"/>
          <w:szCs w:val="24"/>
        </w:rPr>
        <w:t>84-300 Lębork</w:t>
      </w:r>
    </w:p>
    <w:p w14:paraId="1AE47AF1" w14:textId="77777777" w:rsidR="00B413B2" w:rsidRPr="00B413B2" w:rsidRDefault="00B413B2" w:rsidP="00B413B2">
      <w:pPr>
        <w:spacing w:line="276" w:lineRule="auto"/>
        <w:ind w:left="5046"/>
        <w:rPr>
          <w:rFonts w:ascii="Cambria" w:eastAsia="Times New Roman" w:hAnsi="Cambria" w:cs="Times New Roman"/>
          <w:color w:val="000000"/>
          <w:sz w:val="24"/>
          <w:szCs w:val="24"/>
        </w:rPr>
      </w:pPr>
    </w:p>
    <w:tbl>
      <w:tblPr>
        <w:tblW w:w="5000" w:type="pct"/>
        <w:tblInd w:w="-5" w:type="dxa"/>
        <w:tblLayout w:type="fixed"/>
        <w:tblCellMar>
          <w:left w:w="70" w:type="dxa"/>
          <w:right w:w="70" w:type="dxa"/>
        </w:tblCellMar>
        <w:tblLook w:val="04A0" w:firstRow="1" w:lastRow="0" w:firstColumn="1" w:lastColumn="0" w:noHBand="0" w:noVBand="1"/>
      </w:tblPr>
      <w:tblGrid>
        <w:gridCol w:w="4140"/>
        <w:gridCol w:w="4922"/>
      </w:tblGrid>
      <w:tr w:rsidR="00B413B2" w:rsidRPr="00B413B2" w14:paraId="5E0816A1"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4D317D"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Pełna nazwa Wykonawcy/</w:t>
            </w:r>
          </w:p>
          <w:p w14:paraId="0E705C42"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Wykonawców występujących wspólnie</w:t>
            </w:r>
          </w:p>
          <w:p w14:paraId="07900D46"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p>
        </w:tc>
        <w:tc>
          <w:tcPr>
            <w:tcW w:w="4927" w:type="dxa"/>
            <w:tcBorders>
              <w:top w:val="single" w:sz="4" w:space="0" w:color="000000"/>
              <w:left w:val="single" w:sz="4" w:space="0" w:color="000000"/>
              <w:bottom w:val="single" w:sz="4" w:space="0" w:color="000000"/>
              <w:right w:val="single" w:sz="4" w:space="0" w:color="000000"/>
            </w:tcBorders>
          </w:tcPr>
          <w:p w14:paraId="3C59D9DF"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p>
        </w:tc>
      </w:tr>
      <w:tr w:rsidR="00B413B2" w:rsidRPr="00B413B2" w14:paraId="79649449"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58F76D"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NIP</w:t>
            </w:r>
          </w:p>
        </w:tc>
        <w:tc>
          <w:tcPr>
            <w:tcW w:w="4927" w:type="dxa"/>
            <w:tcBorders>
              <w:top w:val="single" w:sz="4" w:space="0" w:color="000000"/>
              <w:left w:val="single" w:sz="4" w:space="0" w:color="000000"/>
              <w:bottom w:val="single" w:sz="4" w:space="0" w:color="000000"/>
              <w:right w:val="single" w:sz="4" w:space="0" w:color="000000"/>
            </w:tcBorders>
          </w:tcPr>
          <w:p w14:paraId="2B1901BE"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p>
        </w:tc>
      </w:tr>
      <w:tr w:rsidR="00B413B2" w:rsidRPr="00B413B2" w14:paraId="7002C80A"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99B28D"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REGON</w:t>
            </w:r>
          </w:p>
        </w:tc>
        <w:tc>
          <w:tcPr>
            <w:tcW w:w="4927" w:type="dxa"/>
            <w:tcBorders>
              <w:top w:val="single" w:sz="4" w:space="0" w:color="000000"/>
              <w:left w:val="single" w:sz="4" w:space="0" w:color="000000"/>
              <w:bottom w:val="single" w:sz="4" w:space="0" w:color="000000"/>
              <w:right w:val="single" w:sz="4" w:space="0" w:color="000000"/>
            </w:tcBorders>
          </w:tcPr>
          <w:p w14:paraId="7D6392C7"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p>
        </w:tc>
      </w:tr>
      <w:tr w:rsidR="00B413B2" w:rsidRPr="00B413B2" w14:paraId="4B59EE61"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C10944"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KRS/</w:t>
            </w:r>
            <w:proofErr w:type="spellStart"/>
            <w:r w:rsidRPr="00B413B2">
              <w:rPr>
                <w:rFonts w:ascii="Cambria" w:eastAsia="Times New Roman" w:hAnsi="Cambria" w:cs="Times New Roman"/>
                <w:color w:val="000000"/>
                <w:sz w:val="24"/>
                <w:szCs w:val="24"/>
              </w:rPr>
              <w:t>CEiDG</w:t>
            </w:r>
            <w:proofErr w:type="spellEnd"/>
          </w:p>
        </w:tc>
        <w:tc>
          <w:tcPr>
            <w:tcW w:w="4927" w:type="dxa"/>
            <w:tcBorders>
              <w:top w:val="single" w:sz="4" w:space="0" w:color="000000"/>
              <w:left w:val="single" w:sz="4" w:space="0" w:color="000000"/>
              <w:bottom w:val="single" w:sz="4" w:space="0" w:color="000000"/>
              <w:right w:val="single" w:sz="4" w:space="0" w:color="000000"/>
            </w:tcBorders>
          </w:tcPr>
          <w:p w14:paraId="498D4341"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p>
        </w:tc>
      </w:tr>
      <w:tr w:rsidR="00B413B2" w:rsidRPr="00B413B2" w14:paraId="358FD008" w14:textId="77777777" w:rsidTr="00AE7722">
        <w:tc>
          <w:tcPr>
            <w:tcW w:w="41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1AC9F1"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Adres Siedziby Wykonawcy</w:t>
            </w:r>
          </w:p>
          <w:p w14:paraId="22C20010"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p>
        </w:tc>
        <w:tc>
          <w:tcPr>
            <w:tcW w:w="4927" w:type="dxa"/>
            <w:tcBorders>
              <w:top w:val="single" w:sz="4" w:space="0" w:color="000000"/>
              <w:left w:val="single" w:sz="4" w:space="0" w:color="000000"/>
              <w:bottom w:val="single" w:sz="4" w:space="0" w:color="000000"/>
              <w:right w:val="single" w:sz="4" w:space="0" w:color="000000"/>
            </w:tcBorders>
          </w:tcPr>
          <w:p w14:paraId="078933AB" w14:textId="77777777" w:rsidR="00B413B2" w:rsidRPr="00B413B2" w:rsidRDefault="00B413B2" w:rsidP="00B413B2">
            <w:pPr>
              <w:widowControl w:val="0"/>
              <w:spacing w:line="276" w:lineRule="auto"/>
              <w:rPr>
                <w:rFonts w:ascii="Cambria" w:eastAsia="Times New Roman" w:hAnsi="Cambria" w:cs="Times New Roman"/>
                <w:color w:val="000000"/>
                <w:sz w:val="24"/>
                <w:szCs w:val="24"/>
              </w:rPr>
            </w:pPr>
          </w:p>
        </w:tc>
      </w:tr>
    </w:tbl>
    <w:p w14:paraId="692CA37D" w14:textId="77777777" w:rsidR="00B413B2" w:rsidRPr="00B413B2" w:rsidRDefault="00B413B2" w:rsidP="00B413B2">
      <w:pPr>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reprezentowany przez:</w:t>
      </w:r>
    </w:p>
    <w:p w14:paraId="7088D16B" w14:textId="77777777" w:rsidR="00B413B2" w:rsidRPr="00B413B2" w:rsidRDefault="00B413B2" w:rsidP="00B413B2">
      <w:pPr>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w:t>
      </w:r>
    </w:p>
    <w:p w14:paraId="4BD6DBFF" w14:textId="77777777" w:rsidR="00B413B2" w:rsidRPr="00B413B2" w:rsidRDefault="00B413B2" w:rsidP="00B413B2">
      <w:pPr>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w:t>
      </w:r>
    </w:p>
    <w:p w14:paraId="0CC2B5A8" w14:textId="77777777" w:rsidR="00B413B2" w:rsidRPr="00B413B2" w:rsidRDefault="00B413B2" w:rsidP="00B413B2">
      <w:pPr>
        <w:spacing w:line="276" w:lineRule="auto"/>
        <w:rPr>
          <w:rFonts w:ascii="Cambria" w:eastAsia="Times New Roman" w:hAnsi="Cambria" w:cs="Times New Roman"/>
          <w:color w:val="000000"/>
          <w:sz w:val="24"/>
          <w:szCs w:val="24"/>
        </w:rPr>
      </w:pPr>
      <w:r w:rsidRPr="00B413B2">
        <w:rPr>
          <w:rFonts w:ascii="Cambria" w:eastAsia="Times New Roman" w:hAnsi="Cambria" w:cs="Times New Roman"/>
          <w:color w:val="000000"/>
          <w:sz w:val="24"/>
          <w:szCs w:val="24"/>
        </w:rPr>
        <w:t>…………………………………….</w:t>
      </w:r>
    </w:p>
    <w:p w14:paraId="24BFB6B7" w14:textId="77777777" w:rsidR="00B413B2" w:rsidRPr="00B413B2" w:rsidRDefault="00B413B2" w:rsidP="00B413B2">
      <w:pPr>
        <w:tabs>
          <w:tab w:val="left" w:pos="360"/>
        </w:tabs>
        <w:spacing w:line="276" w:lineRule="auto"/>
        <w:rPr>
          <w:rFonts w:ascii="Cambria" w:eastAsia="Times New Roman" w:hAnsi="Cambria" w:cs="Times New Roman"/>
          <w:i/>
          <w:iCs/>
          <w:color w:val="000000"/>
          <w:kern w:val="2"/>
          <w:sz w:val="24"/>
          <w:szCs w:val="24"/>
          <w:lang w:eastAsia="ar-SA"/>
        </w:rPr>
      </w:pPr>
      <w:r w:rsidRPr="00B413B2">
        <w:rPr>
          <w:rFonts w:ascii="Cambria" w:eastAsia="Times New Roman" w:hAnsi="Cambria" w:cs="Times New Roman"/>
          <w:i/>
          <w:iCs/>
          <w:color w:val="000000"/>
          <w:kern w:val="2"/>
          <w:sz w:val="24"/>
          <w:szCs w:val="24"/>
          <w:lang w:eastAsia="ar-SA"/>
        </w:rPr>
        <w:t>(imię, nazwisko, stanowisko/podstawa do reprezentacji)</w:t>
      </w:r>
    </w:p>
    <w:p w14:paraId="69D1454C" w14:textId="77777777" w:rsidR="00B413B2" w:rsidRPr="00B413B2" w:rsidRDefault="00B413B2" w:rsidP="00B413B2">
      <w:pPr>
        <w:rPr>
          <w:rFonts w:ascii="Cambria" w:eastAsia="Times New Roman" w:hAnsi="Cambria" w:cs="Times New Roman"/>
          <w:i/>
          <w:sz w:val="24"/>
          <w:szCs w:val="24"/>
        </w:rPr>
      </w:pPr>
    </w:p>
    <w:tbl>
      <w:tblPr>
        <w:tblW w:w="9090" w:type="dxa"/>
        <w:tblInd w:w="113" w:type="dxa"/>
        <w:tblLayout w:type="fixed"/>
        <w:tblLook w:val="04A0" w:firstRow="1" w:lastRow="0" w:firstColumn="1" w:lastColumn="0" w:noHBand="0" w:noVBand="1"/>
      </w:tblPr>
      <w:tblGrid>
        <w:gridCol w:w="9090"/>
      </w:tblGrid>
      <w:tr w:rsidR="00B413B2" w:rsidRPr="00B413B2" w14:paraId="6EC7E8E0" w14:textId="77777777" w:rsidTr="00AE7722">
        <w:tc>
          <w:tcPr>
            <w:tcW w:w="9090" w:type="dxa"/>
            <w:tcBorders>
              <w:top w:val="single" w:sz="4" w:space="0" w:color="000000"/>
              <w:left w:val="single" w:sz="4" w:space="0" w:color="000000"/>
              <w:bottom w:val="single" w:sz="4" w:space="0" w:color="000000"/>
              <w:right w:val="single" w:sz="4" w:space="0" w:color="000000"/>
            </w:tcBorders>
            <w:shd w:val="clear" w:color="auto" w:fill="F2F2F2"/>
          </w:tcPr>
          <w:p w14:paraId="1C5C6501" w14:textId="77777777" w:rsidR="00B413B2" w:rsidRPr="00B413B2" w:rsidRDefault="00B413B2" w:rsidP="00B413B2">
            <w:pPr>
              <w:widowControl w:val="0"/>
              <w:jc w:val="center"/>
              <w:rPr>
                <w:rFonts w:ascii="Cambria" w:eastAsia="Times New Roman" w:hAnsi="Cambria" w:cs="Times New Roman"/>
                <w:sz w:val="24"/>
                <w:szCs w:val="24"/>
              </w:rPr>
            </w:pPr>
            <w:r w:rsidRPr="00B413B2">
              <w:rPr>
                <w:rFonts w:ascii="Cambria" w:eastAsia="Times New Roman" w:hAnsi="Cambria" w:cs="Times New Roman"/>
                <w:b/>
                <w:sz w:val="24"/>
                <w:szCs w:val="24"/>
              </w:rPr>
              <w:t>OŚWIADCZENIE</w:t>
            </w:r>
          </w:p>
          <w:p w14:paraId="1F9B9C86" w14:textId="77777777" w:rsidR="00B413B2" w:rsidRPr="00B413B2" w:rsidRDefault="00B413B2" w:rsidP="00B413B2">
            <w:pPr>
              <w:widowControl w:val="0"/>
              <w:jc w:val="center"/>
              <w:rPr>
                <w:rFonts w:ascii="Cambria" w:eastAsia="Times New Roman" w:hAnsi="Cambria" w:cs="Times New Roman"/>
                <w:b/>
                <w:sz w:val="24"/>
                <w:szCs w:val="24"/>
              </w:rPr>
            </w:pPr>
            <w:r w:rsidRPr="00B413B2">
              <w:rPr>
                <w:rFonts w:ascii="Cambria" w:eastAsia="Times New Roman" w:hAnsi="Cambria" w:cs="Times New Roman"/>
                <w:b/>
                <w:sz w:val="24"/>
                <w:szCs w:val="24"/>
              </w:rPr>
              <w:t>DOTYCZĄCE PRZESŁANEK WYKLUCZENIA Z POSTĘPOWANIA</w:t>
            </w:r>
          </w:p>
          <w:p w14:paraId="2FD08D42" w14:textId="77777777" w:rsidR="00B413B2" w:rsidRPr="00B413B2" w:rsidRDefault="00B413B2" w:rsidP="00B413B2">
            <w:pPr>
              <w:widowControl w:val="0"/>
              <w:jc w:val="center"/>
              <w:rPr>
                <w:rFonts w:ascii="Cambria" w:eastAsia="Times New Roman" w:hAnsi="Cambria" w:cs="Times New Roman"/>
                <w:b/>
                <w:sz w:val="24"/>
                <w:szCs w:val="24"/>
              </w:rPr>
            </w:pPr>
            <w:r w:rsidRPr="00B413B2">
              <w:rPr>
                <w:rFonts w:ascii="Cambria" w:eastAsia="Times New Roman" w:hAnsi="Cambria" w:cs="Times New Roman"/>
                <w:b/>
                <w:sz w:val="24"/>
                <w:szCs w:val="24"/>
              </w:rPr>
              <w:t xml:space="preserve">na podstawie art. 7  </w:t>
            </w:r>
            <w:r w:rsidRPr="00B413B2">
              <w:rPr>
                <w:rFonts w:ascii="Cambria" w:eastAsia="Times New Roman" w:hAnsi="Cambria" w:cs="Times New Roman"/>
                <w:b/>
                <w:bCs/>
                <w:sz w:val="24"/>
                <w:szCs w:val="24"/>
              </w:rPr>
              <w:t>art. 7 ust. 1 ustawy z dnia 13 kwietnia 2022 r. o szczególnych rozwiązaniach w zakresie przeciwdziałania wspieraniu agresji na Ukrainę oraz służących ochronie bezpieczeństwa narodowego</w:t>
            </w:r>
          </w:p>
        </w:tc>
      </w:tr>
    </w:tbl>
    <w:p w14:paraId="063DD9A8" w14:textId="77777777" w:rsidR="00B413B2" w:rsidRPr="00B413B2" w:rsidRDefault="00B413B2" w:rsidP="00B413B2">
      <w:pPr>
        <w:tabs>
          <w:tab w:val="left" w:pos="567"/>
        </w:tabs>
        <w:jc w:val="both"/>
        <w:rPr>
          <w:rFonts w:ascii="Cambria" w:eastAsia="Times New Roman" w:hAnsi="Cambria" w:cs="Times New Roman"/>
          <w:sz w:val="24"/>
          <w:szCs w:val="24"/>
        </w:rPr>
      </w:pPr>
    </w:p>
    <w:p w14:paraId="0DD3B450" w14:textId="77777777" w:rsidR="00B413B2" w:rsidRPr="00B413B2" w:rsidRDefault="00B413B2" w:rsidP="00B413B2">
      <w:pPr>
        <w:tabs>
          <w:tab w:val="left" w:pos="567"/>
        </w:tabs>
        <w:jc w:val="both"/>
        <w:rPr>
          <w:rFonts w:ascii="Cambria" w:eastAsia="Times New Roman" w:hAnsi="Cambria" w:cs="Times New Roman"/>
          <w:sz w:val="24"/>
          <w:szCs w:val="24"/>
        </w:rPr>
      </w:pPr>
    </w:p>
    <w:p w14:paraId="55A1D6D9" w14:textId="446BF275" w:rsidR="00594D36" w:rsidRPr="00594D36" w:rsidRDefault="00B413B2" w:rsidP="00B413B2">
      <w:pPr>
        <w:tabs>
          <w:tab w:val="left" w:pos="567"/>
        </w:tabs>
        <w:jc w:val="both"/>
        <w:rPr>
          <w:rFonts w:ascii="Cambria" w:eastAsia="Cambria" w:hAnsi="Cambria" w:cs="Cambria"/>
          <w:i/>
          <w:color w:val="000000"/>
          <w:sz w:val="28"/>
          <w:szCs w:val="28"/>
        </w:rPr>
      </w:pPr>
      <w:r w:rsidRPr="00B413B2">
        <w:rPr>
          <w:rFonts w:ascii="Cambria" w:eastAsia="Times New Roman" w:hAnsi="Cambria" w:cs="Times New Roman"/>
          <w:sz w:val="24"/>
          <w:szCs w:val="24"/>
        </w:rPr>
        <w:t xml:space="preserve">Na potrzeby postępowania o udzielenie zamówienia publicznego którego przedmiotem jest zadanie pn. </w:t>
      </w:r>
      <w:r w:rsidRPr="00B413B2">
        <w:rPr>
          <w:rFonts w:ascii="Cambria" w:eastAsia="Cambria" w:hAnsi="Cambria" w:cs="Cambria"/>
          <w:i/>
          <w:color w:val="000000"/>
          <w:sz w:val="28"/>
          <w:szCs w:val="28"/>
        </w:rPr>
        <w:t xml:space="preserve"> </w:t>
      </w:r>
    </w:p>
    <w:p w14:paraId="177F65D7" w14:textId="77777777" w:rsidR="00594D36" w:rsidRPr="00B413B2" w:rsidRDefault="00594D36" w:rsidP="00B413B2">
      <w:pPr>
        <w:tabs>
          <w:tab w:val="left" w:pos="567"/>
        </w:tabs>
        <w:jc w:val="both"/>
        <w:rPr>
          <w:rFonts w:ascii="Cambria" w:eastAsia="Times New Roman" w:hAnsi="Cambria" w:cs="Times New Roman"/>
          <w:sz w:val="24"/>
          <w:szCs w:val="24"/>
        </w:rPr>
      </w:pPr>
    </w:p>
    <w:p w14:paraId="7E7E53E4" w14:textId="77777777" w:rsidR="00B413B2" w:rsidRPr="00B413B2" w:rsidRDefault="00B413B2" w:rsidP="00B413B2">
      <w:pPr>
        <w:spacing w:line="276" w:lineRule="auto"/>
        <w:jc w:val="center"/>
        <w:rPr>
          <w:rFonts w:ascii="Times New Roman" w:eastAsia="Times New Roman" w:hAnsi="Times New Roman" w:cs="Times New Roman"/>
          <w:sz w:val="24"/>
          <w:szCs w:val="24"/>
        </w:rPr>
      </w:pPr>
      <w:r w:rsidRPr="00B413B2">
        <w:rPr>
          <w:rFonts w:ascii="Cambria" w:eastAsia="Times New Roman" w:hAnsi="Cambria"/>
          <w:b/>
          <w:bCs/>
          <w:sz w:val="24"/>
          <w:szCs w:val="24"/>
          <w:lang w:eastAsia="pl-PL"/>
        </w:rPr>
        <w:t>„</w:t>
      </w:r>
      <w:r w:rsidRPr="00B413B2">
        <w:rPr>
          <w:rFonts w:ascii="Cambria" w:eastAsia="Times New Roman" w:hAnsi="Cambria"/>
          <w:b/>
          <w:bCs/>
          <w:color w:val="000000"/>
          <w:sz w:val="28"/>
          <w:szCs w:val="28"/>
          <w:lang w:eastAsia="pl-PL"/>
        </w:rPr>
        <w:t>OCZYSZCZANIE TERENÓW</w:t>
      </w:r>
      <w:r w:rsidRPr="00B413B2">
        <w:rPr>
          <w:rFonts w:ascii="Cambria" w:eastAsia="Times New Roman" w:hAnsi="Cambria"/>
          <w:b/>
          <w:bCs/>
          <w:sz w:val="28"/>
          <w:szCs w:val="28"/>
          <w:lang w:eastAsia="pl-PL"/>
        </w:rPr>
        <w:t xml:space="preserve"> KOMUNALNYCH MIASTA LĘBORKA PODZIELONEGO NA 6 SEKTORÓW W OKRESIE 01.01.2024 r. – 31.12.2024 r.</w:t>
      </w:r>
      <w:r w:rsidRPr="00B413B2">
        <w:rPr>
          <w:rFonts w:ascii="Cambria" w:eastAsia="Times New Roman" w:hAnsi="Cambria"/>
          <w:b/>
          <w:bCs/>
          <w:sz w:val="24"/>
          <w:szCs w:val="24"/>
        </w:rPr>
        <w:t>”</w:t>
      </w:r>
    </w:p>
    <w:p w14:paraId="4F6555ED" w14:textId="77777777" w:rsidR="00B413B2" w:rsidRPr="00B413B2" w:rsidRDefault="00B413B2" w:rsidP="00B413B2">
      <w:pPr>
        <w:tabs>
          <w:tab w:val="left" w:pos="567"/>
        </w:tabs>
        <w:jc w:val="both"/>
        <w:rPr>
          <w:rFonts w:ascii="Cambria" w:eastAsia="Times New Roman" w:hAnsi="Cambria" w:cs="Times New Roman"/>
          <w:sz w:val="24"/>
          <w:szCs w:val="24"/>
        </w:rPr>
      </w:pPr>
      <w:r w:rsidRPr="00B413B2">
        <w:rPr>
          <w:rFonts w:ascii="Cambria" w:eastAsia="Times New Roman" w:hAnsi="Cambria" w:cs="Times New Roman"/>
          <w:sz w:val="24"/>
          <w:szCs w:val="24"/>
        </w:rPr>
        <w:t xml:space="preserve">prowadzonego przez Gminę Miasto Lębork, </w:t>
      </w:r>
      <w:r w:rsidRPr="00B413B2">
        <w:rPr>
          <w:rFonts w:ascii="Cambria" w:eastAsia="Times New Roman" w:hAnsi="Cambria" w:cs="Times New Roman"/>
          <w:b/>
          <w:bCs/>
          <w:sz w:val="24"/>
          <w:szCs w:val="24"/>
        </w:rPr>
        <w:t>oświadczam,</w:t>
      </w:r>
      <w:r w:rsidRPr="00B413B2">
        <w:rPr>
          <w:rFonts w:ascii="Cambria" w:eastAsia="Times New Roman" w:hAnsi="Cambria" w:cs="Times New Roman"/>
          <w:sz w:val="24"/>
          <w:szCs w:val="24"/>
        </w:rPr>
        <w:t xml:space="preserve"> co następuje:</w:t>
      </w:r>
    </w:p>
    <w:p w14:paraId="7D9E47ED" w14:textId="77777777" w:rsidR="00B413B2" w:rsidRPr="00B413B2" w:rsidRDefault="00B413B2" w:rsidP="00B413B2">
      <w:pPr>
        <w:tabs>
          <w:tab w:val="left" w:pos="567"/>
        </w:tabs>
        <w:jc w:val="both"/>
        <w:rPr>
          <w:rFonts w:ascii="Cambria" w:eastAsia="Times New Roman" w:hAnsi="Cambria" w:cs="Times New Roman"/>
          <w:b/>
          <w:sz w:val="24"/>
          <w:szCs w:val="24"/>
          <w:u w:val="single"/>
        </w:rPr>
      </w:pPr>
    </w:p>
    <w:p w14:paraId="3C3A3F57" w14:textId="77777777" w:rsidR="00B413B2" w:rsidRPr="00B413B2" w:rsidRDefault="00B413B2" w:rsidP="00B413B2">
      <w:pPr>
        <w:tabs>
          <w:tab w:val="left" w:pos="567"/>
        </w:tabs>
        <w:jc w:val="both"/>
        <w:rPr>
          <w:rFonts w:ascii="Cambria" w:eastAsia="Times New Roman" w:hAnsi="Cambria" w:cs="Times New Roman"/>
          <w:b/>
          <w:sz w:val="24"/>
          <w:szCs w:val="24"/>
          <w:u w:val="single"/>
        </w:rPr>
      </w:pPr>
    </w:p>
    <w:p w14:paraId="219CCA58" w14:textId="77777777" w:rsidR="00B413B2" w:rsidRPr="00B413B2" w:rsidRDefault="00B413B2" w:rsidP="00B413B2">
      <w:pPr>
        <w:tabs>
          <w:tab w:val="left" w:pos="567"/>
        </w:tabs>
        <w:jc w:val="both"/>
        <w:rPr>
          <w:rFonts w:ascii="Cambria" w:eastAsia="Times New Roman" w:hAnsi="Cambria" w:cs="Times New Roman"/>
          <w:b/>
          <w:sz w:val="24"/>
          <w:szCs w:val="24"/>
          <w:u w:val="single"/>
        </w:rPr>
      </w:pPr>
    </w:p>
    <w:p w14:paraId="170B4E5D" w14:textId="77777777" w:rsidR="00B413B2" w:rsidRPr="00B413B2" w:rsidRDefault="00B413B2" w:rsidP="00B413B2">
      <w:pPr>
        <w:tabs>
          <w:tab w:val="left" w:pos="567"/>
        </w:tabs>
        <w:jc w:val="both"/>
        <w:rPr>
          <w:rFonts w:ascii="Cambria" w:eastAsia="Times New Roman" w:hAnsi="Cambria" w:cs="Times New Roman"/>
          <w:b/>
          <w:sz w:val="24"/>
          <w:szCs w:val="24"/>
          <w:u w:val="single"/>
        </w:rPr>
      </w:pPr>
    </w:p>
    <w:p w14:paraId="27CA08B3" w14:textId="77777777" w:rsidR="00B413B2" w:rsidRPr="00B413B2" w:rsidRDefault="00B413B2" w:rsidP="00B413B2">
      <w:pPr>
        <w:tabs>
          <w:tab w:val="left" w:pos="567"/>
        </w:tabs>
        <w:jc w:val="both"/>
        <w:rPr>
          <w:rFonts w:ascii="Cambria" w:eastAsia="Times New Roman" w:hAnsi="Cambria" w:cs="Times New Roman"/>
          <w:b/>
          <w:sz w:val="24"/>
          <w:szCs w:val="24"/>
          <w:u w:val="single"/>
        </w:rPr>
      </w:pPr>
    </w:p>
    <w:p w14:paraId="0CBC7660" w14:textId="77777777" w:rsidR="00B413B2" w:rsidRPr="00B413B2" w:rsidRDefault="00B413B2" w:rsidP="00B413B2">
      <w:pPr>
        <w:tabs>
          <w:tab w:val="left" w:pos="567"/>
        </w:tabs>
        <w:jc w:val="both"/>
        <w:rPr>
          <w:rFonts w:ascii="Cambria" w:eastAsia="Times New Roman" w:hAnsi="Cambria" w:cs="Times New Roman"/>
          <w:b/>
          <w:sz w:val="24"/>
          <w:szCs w:val="24"/>
          <w:u w:val="single"/>
        </w:rPr>
      </w:pPr>
    </w:p>
    <w:p w14:paraId="3515EEF5" w14:textId="77777777" w:rsidR="00B413B2" w:rsidRPr="00B413B2" w:rsidRDefault="00B413B2" w:rsidP="00B413B2">
      <w:pPr>
        <w:numPr>
          <w:ilvl w:val="0"/>
          <w:numId w:val="22"/>
        </w:numPr>
        <w:shd w:val="clear" w:color="auto" w:fill="D9D9D9"/>
        <w:spacing w:line="276" w:lineRule="auto"/>
        <w:ind w:left="397" w:hanging="340"/>
        <w:contextualSpacing/>
        <w:rPr>
          <w:rFonts w:ascii="Times New Roman" w:eastAsia="Times New Roman" w:hAnsi="Times New Roman" w:cs="Times New Roman"/>
          <w:sz w:val="24"/>
          <w:szCs w:val="24"/>
        </w:rPr>
      </w:pPr>
      <w:r w:rsidRPr="00B413B2">
        <w:rPr>
          <w:rFonts w:ascii="Cambria" w:eastAsia="Times New Roman" w:hAnsi="Cambria" w:cs="Times New Roman"/>
          <w:b/>
          <w:sz w:val="24"/>
          <w:szCs w:val="24"/>
        </w:rPr>
        <w:t>Oświadczenie:</w:t>
      </w:r>
    </w:p>
    <w:p w14:paraId="257CFBAE" w14:textId="77777777" w:rsidR="00B413B2" w:rsidRPr="00B413B2" w:rsidRDefault="00B413B2" w:rsidP="00B413B2">
      <w:pPr>
        <w:tabs>
          <w:tab w:val="left" w:pos="0"/>
        </w:tabs>
        <w:spacing w:after="160" w:line="276" w:lineRule="auto"/>
        <w:ind w:left="284"/>
        <w:rPr>
          <w:rFonts w:ascii="Cambria" w:eastAsia="Times New Roman" w:hAnsi="Cambria" w:cs="Times New Roman"/>
          <w:sz w:val="24"/>
          <w:szCs w:val="24"/>
        </w:rPr>
      </w:pPr>
      <w:r w:rsidRPr="00B413B2">
        <w:rPr>
          <w:rFonts w:ascii="Cambria" w:eastAsia="Times New Roman" w:hAnsi="Cambria" w:cs="Times New Roman"/>
          <w:sz w:val="24"/>
          <w:szCs w:val="24"/>
        </w:rPr>
        <w:t>Oświadczam, że podmiot, w imieniu którego składane jest oświadczenie:</w:t>
      </w:r>
    </w:p>
    <w:p w14:paraId="46D01169" w14:textId="77777777" w:rsidR="00B413B2" w:rsidRPr="00B413B2" w:rsidRDefault="00B413B2" w:rsidP="00B413B2">
      <w:pPr>
        <w:spacing w:line="276" w:lineRule="auto"/>
        <w:ind w:left="737"/>
        <w:rPr>
          <w:rFonts w:ascii="Cambria" w:eastAsia="Times New Roman" w:hAnsi="Cambria" w:cs="Times New Roman"/>
          <w:sz w:val="24"/>
          <w:szCs w:val="24"/>
        </w:rPr>
      </w:pPr>
      <w:r w:rsidRPr="00B413B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413B2">
        <w:rPr>
          <w:rFonts w:ascii="Cambria" w:eastAsia="Times New Roman" w:hAnsi="Cambria" w:cs="Times New Roman"/>
          <w:sz w:val="24"/>
          <w:szCs w:val="24"/>
        </w:rPr>
        <w:instrText>FORMCHECKBOX</w:instrText>
      </w:r>
      <w:r w:rsidRPr="00B413B2">
        <w:rPr>
          <w:rFonts w:ascii="Cambria" w:eastAsia="Times New Roman" w:hAnsi="Cambria" w:cs="Times New Roman"/>
          <w:sz w:val="24"/>
          <w:szCs w:val="24"/>
        </w:rPr>
      </w:r>
      <w:r w:rsidRPr="00B413B2">
        <w:rPr>
          <w:rFonts w:ascii="Cambria" w:eastAsia="Times New Roman" w:hAnsi="Cambria" w:cs="Times New Roman"/>
          <w:sz w:val="24"/>
          <w:szCs w:val="24"/>
        </w:rPr>
        <w:fldChar w:fldCharType="separate"/>
      </w:r>
      <w:bookmarkStart w:id="313" w:name="__Fieldmark__62463_3973910977"/>
      <w:bookmarkEnd w:id="313"/>
      <w:r w:rsidRPr="00B413B2">
        <w:rPr>
          <w:rFonts w:ascii="Cambria" w:eastAsia="Times New Roman" w:hAnsi="Cambria" w:cs="Times New Roman"/>
          <w:sz w:val="24"/>
          <w:szCs w:val="24"/>
        </w:rPr>
        <w:fldChar w:fldCharType="end"/>
      </w:r>
      <w:bookmarkStart w:id="314" w:name="__Fieldmark__31638_1485590828"/>
      <w:bookmarkStart w:id="315" w:name="__Fieldmark__172990_41036489291"/>
      <w:bookmarkStart w:id="316" w:name="__Fieldmark__78069_41036489291"/>
      <w:bookmarkStart w:id="317" w:name="__Fieldmark__15476_314928970011"/>
      <w:bookmarkStart w:id="318" w:name="__Fieldmark__24032_282643922211"/>
      <w:bookmarkStart w:id="319" w:name="__Fieldmark__21571_61654546411"/>
      <w:bookmarkStart w:id="320" w:name="__Fieldmark__9754_8699686511"/>
      <w:bookmarkStart w:id="321" w:name="__Fieldmark__103910_413436841311"/>
      <w:bookmarkStart w:id="322" w:name="__Fieldmark__72128_413436841311"/>
      <w:bookmarkStart w:id="323" w:name="__Fieldmark__7924_162278172512"/>
      <w:bookmarkStart w:id="324" w:name="__Fieldmark__23793_213156589212"/>
      <w:bookmarkStart w:id="325" w:name="__Fieldmark__35262_424138426012"/>
      <w:bookmarkStart w:id="326" w:name="__Fieldmark__14591_189234795412"/>
      <w:bookmarkStart w:id="327" w:name="__Fieldmark__30216_77505193812"/>
      <w:bookmarkStart w:id="328" w:name="__Fieldmark__2337_234979059612"/>
      <w:bookmarkStart w:id="329" w:name="__Fieldmark__6615_176766364012"/>
      <w:bookmarkStart w:id="330" w:name="__Fieldmark__427_44242648412"/>
      <w:bookmarkStart w:id="331" w:name="__Fieldmark__37018_4021026954112"/>
      <w:bookmarkStart w:id="332" w:name="__Fieldmark__40260_402102695412"/>
      <w:bookmarkStart w:id="333" w:name="__Fieldmark__3009_176766364012"/>
      <w:bookmarkStart w:id="334" w:name="__Fieldmark__8001_176766364012"/>
      <w:bookmarkStart w:id="335" w:name="__Fieldmark__20124_77505193812"/>
      <w:bookmarkStart w:id="336" w:name="__Fieldmark__8560_189234795412"/>
      <w:bookmarkStart w:id="337" w:name="__Fieldmark__26563_424138426012"/>
      <w:bookmarkStart w:id="338" w:name="__Fieldmark__11573_213156589212"/>
      <w:bookmarkStart w:id="339" w:name="__Fieldmark__3286_136209819312"/>
      <w:bookmarkStart w:id="340" w:name="__Fieldmark__59919_413436841311"/>
      <w:bookmarkStart w:id="341" w:name="__Fieldmark__79952_413436841311"/>
      <w:bookmarkStart w:id="342" w:name="__Fieldmark__168202_413436841311"/>
      <w:bookmarkStart w:id="343" w:name="__Fieldmark__16694_61654546411"/>
      <w:bookmarkStart w:id="344" w:name="__Fieldmark__12147_282643922211"/>
      <w:bookmarkStart w:id="345" w:name="__Fieldmark__39718_282643922211"/>
      <w:bookmarkStart w:id="346" w:name="__Fieldmark__213883_314928970011"/>
      <w:bookmarkStart w:id="347" w:name="__Fieldmark__116352_41036489291"/>
      <w:bookmarkStart w:id="348" w:name="__Fieldmark__190318_41036489291"/>
      <w:bookmarkStart w:id="349" w:name="__Fieldmark__38423_1485590828"/>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B413B2">
        <w:rPr>
          <w:rFonts w:ascii="Cambria" w:eastAsia="Times New Roman" w:hAnsi="Cambria" w:cs="Times New Roman"/>
          <w:b/>
          <w:bCs/>
          <w:sz w:val="24"/>
          <w:szCs w:val="24"/>
          <w:lang w:eastAsia="ar-SA"/>
        </w:rPr>
        <w:t xml:space="preserve">  </w:t>
      </w:r>
      <w:r w:rsidRPr="00B413B2">
        <w:rPr>
          <w:rFonts w:ascii="Cambria" w:eastAsia="Times New Roman" w:hAnsi="Cambria" w:cs="Times New Roman"/>
          <w:b/>
          <w:bCs/>
          <w:sz w:val="24"/>
          <w:szCs w:val="24"/>
        </w:rPr>
        <w:t>nie podlega wykluczeniu</w:t>
      </w:r>
      <w:r w:rsidRPr="00B413B2">
        <w:rPr>
          <w:rFonts w:ascii="Cambria" w:eastAsia="Times New Roman" w:hAnsi="Cambria" w:cs="Times New Roman"/>
          <w:sz w:val="24"/>
          <w:szCs w:val="24"/>
        </w:rPr>
        <w:t xml:space="preserve"> z postępowania na podstawie art. 7 ust. 1 ustawy </w:t>
      </w:r>
      <w:r w:rsidRPr="00B413B2">
        <w:rPr>
          <w:rFonts w:ascii="Cambria" w:eastAsia="Times New Roman" w:hAnsi="Cambria" w:cs="Times New Roman"/>
          <w:sz w:val="24"/>
          <w:szCs w:val="24"/>
        </w:rPr>
        <w:br/>
        <w:t>z dnia 13 kwietnia 2022 r. o szczególnych rozwiązaniach w zakresie przeciwdziałania wspieraniu agresji na Ukrainę oraz służących ochronie bezpieczeństwa narodowego;</w:t>
      </w:r>
    </w:p>
    <w:p w14:paraId="3738C2C2" w14:textId="77777777" w:rsidR="00B413B2" w:rsidRPr="00B413B2" w:rsidRDefault="00B413B2" w:rsidP="00B413B2">
      <w:pPr>
        <w:spacing w:line="276" w:lineRule="auto"/>
        <w:ind w:left="737"/>
        <w:rPr>
          <w:rFonts w:ascii="Times New Roman" w:eastAsia="Times New Roman" w:hAnsi="Times New Roman" w:cs="Times New Roman"/>
          <w:sz w:val="24"/>
          <w:szCs w:val="24"/>
        </w:rPr>
      </w:pPr>
    </w:p>
    <w:p w14:paraId="17946F9C" w14:textId="77777777" w:rsidR="00B413B2" w:rsidRPr="00B413B2" w:rsidRDefault="00B413B2" w:rsidP="00B413B2">
      <w:pPr>
        <w:spacing w:line="276" w:lineRule="auto"/>
        <w:ind w:left="737"/>
        <w:rPr>
          <w:rFonts w:ascii="Cambria" w:eastAsia="Times New Roman" w:hAnsi="Cambria" w:cs="Times New Roman"/>
          <w:sz w:val="24"/>
          <w:szCs w:val="24"/>
        </w:rPr>
      </w:pPr>
      <w:r w:rsidRPr="00B413B2">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B413B2">
        <w:rPr>
          <w:rFonts w:ascii="Cambria" w:eastAsia="Times New Roman" w:hAnsi="Cambria" w:cs="Times New Roman"/>
          <w:sz w:val="24"/>
          <w:szCs w:val="24"/>
        </w:rPr>
        <w:instrText>FORMCHECKBOX</w:instrText>
      </w:r>
      <w:r w:rsidRPr="00B413B2">
        <w:rPr>
          <w:rFonts w:ascii="Cambria" w:eastAsia="Times New Roman" w:hAnsi="Cambria" w:cs="Times New Roman"/>
          <w:sz w:val="24"/>
          <w:szCs w:val="24"/>
        </w:rPr>
      </w:r>
      <w:r w:rsidRPr="00B413B2">
        <w:rPr>
          <w:rFonts w:ascii="Cambria" w:eastAsia="Times New Roman" w:hAnsi="Cambria" w:cs="Times New Roman"/>
          <w:sz w:val="24"/>
          <w:szCs w:val="24"/>
        </w:rPr>
        <w:fldChar w:fldCharType="separate"/>
      </w:r>
      <w:bookmarkStart w:id="350" w:name="__Fieldmark__62580_3973910977"/>
      <w:bookmarkEnd w:id="350"/>
      <w:r w:rsidRPr="00B413B2">
        <w:rPr>
          <w:rFonts w:ascii="Cambria" w:eastAsia="Times New Roman" w:hAnsi="Cambria" w:cs="Times New Roman"/>
          <w:sz w:val="24"/>
          <w:szCs w:val="24"/>
        </w:rPr>
        <w:fldChar w:fldCharType="end"/>
      </w:r>
      <w:bookmarkStart w:id="351" w:name="__Fieldmark__31673_1485590828"/>
      <w:bookmarkStart w:id="352" w:name="__Fieldmark__172990_41036489292"/>
      <w:bookmarkStart w:id="353" w:name="__Fieldmark__78069_41036489292"/>
      <w:bookmarkStart w:id="354" w:name="__Fieldmark__15476_314928970012"/>
      <w:bookmarkStart w:id="355" w:name="__Fieldmark__24032_282643922212"/>
      <w:bookmarkStart w:id="356" w:name="__Fieldmark__21571_61654546412"/>
      <w:bookmarkStart w:id="357" w:name="__Fieldmark__9754_8699686512"/>
      <w:bookmarkStart w:id="358" w:name="__Fieldmark__103910_413436841312"/>
      <w:bookmarkStart w:id="359" w:name="__Fieldmark__72128_413436841312"/>
      <w:bookmarkStart w:id="360" w:name="__Fieldmark__7924_162278172513"/>
      <w:bookmarkStart w:id="361" w:name="__Fieldmark__23793_213156589213"/>
      <w:bookmarkStart w:id="362" w:name="__Fieldmark__35262_424138426013"/>
      <w:bookmarkStart w:id="363" w:name="__Fieldmark__14591_189234795413"/>
      <w:bookmarkStart w:id="364" w:name="__Fieldmark__30216_77505193813"/>
      <w:bookmarkStart w:id="365" w:name="__Fieldmark__2337_234979059613"/>
      <w:bookmarkStart w:id="366" w:name="__Fieldmark__6615_176766364013"/>
      <w:bookmarkStart w:id="367" w:name="__Fieldmark__427_44242648413"/>
      <w:bookmarkStart w:id="368" w:name="__Fieldmark__37018_4021026954113"/>
      <w:bookmarkStart w:id="369" w:name="__Fieldmark__40260_402102695413"/>
      <w:bookmarkStart w:id="370" w:name="__Fieldmark__3009_176766364013"/>
      <w:bookmarkStart w:id="371" w:name="__Fieldmark__8001_176766364013"/>
      <w:bookmarkStart w:id="372" w:name="__Fieldmark__20124_77505193813"/>
      <w:bookmarkStart w:id="373" w:name="__Fieldmark__8560_189234795413"/>
      <w:bookmarkStart w:id="374" w:name="__Fieldmark__26563_424138426013"/>
      <w:bookmarkStart w:id="375" w:name="__Fieldmark__11573_213156589213"/>
      <w:bookmarkStart w:id="376" w:name="__Fieldmark__3286_136209819313"/>
      <w:bookmarkStart w:id="377" w:name="__Fieldmark__59919_413436841312"/>
      <w:bookmarkStart w:id="378" w:name="__Fieldmark__79952_413436841312"/>
      <w:bookmarkStart w:id="379" w:name="__Fieldmark__168202_413436841312"/>
      <w:bookmarkStart w:id="380" w:name="__Fieldmark__16694_61654546412"/>
      <w:bookmarkStart w:id="381" w:name="__Fieldmark__12147_282643922212"/>
      <w:bookmarkStart w:id="382" w:name="__Fieldmark__39718_282643922212"/>
      <w:bookmarkStart w:id="383" w:name="__Fieldmark__213883_314928970012"/>
      <w:bookmarkStart w:id="384" w:name="__Fieldmark__116352_41036489292"/>
      <w:bookmarkStart w:id="385" w:name="__Fieldmark__190318_41036489292"/>
      <w:bookmarkStart w:id="386" w:name="__Fieldmark__38537_1485590828"/>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B413B2">
        <w:rPr>
          <w:rFonts w:ascii="Cambria" w:eastAsia="Times New Roman" w:hAnsi="Cambria" w:cs="Times New Roman"/>
          <w:b/>
          <w:bCs/>
          <w:sz w:val="24"/>
          <w:szCs w:val="24"/>
          <w:lang w:eastAsia="ar-SA"/>
        </w:rPr>
        <w:t xml:space="preserve">  </w:t>
      </w:r>
      <w:r w:rsidRPr="00B413B2">
        <w:rPr>
          <w:rFonts w:ascii="Cambria" w:eastAsia="Times New Roman" w:hAnsi="Cambria" w:cs="Times New Roman"/>
          <w:b/>
          <w:bCs/>
          <w:sz w:val="24"/>
          <w:szCs w:val="24"/>
        </w:rPr>
        <w:t>podlega wykluczeniu</w:t>
      </w:r>
      <w:r w:rsidRPr="00B413B2">
        <w:rPr>
          <w:rFonts w:ascii="Cambria" w:eastAsia="Times New Roman" w:hAnsi="Cambria" w:cs="Times New Roman"/>
          <w:sz w:val="24"/>
          <w:szCs w:val="24"/>
        </w:rPr>
        <w:t xml:space="preserve"> z postępowania na podstawie art. 7 ust. 1 ustawy </w:t>
      </w:r>
      <w:r w:rsidRPr="00B413B2">
        <w:rPr>
          <w:rFonts w:ascii="Cambria" w:eastAsia="Times New Roman" w:hAnsi="Cambria" w:cs="Times New Roman"/>
          <w:sz w:val="24"/>
          <w:szCs w:val="24"/>
        </w:rPr>
        <w:br/>
        <w:t>z dnia 13 kwietnia 2022 r. o szczególnych rozwiązaniach w zakresie przeciwdziałania wspieraniu agresji na Ukrainę oraz służących ochronie bezpieczeństwa narodowego.</w:t>
      </w:r>
    </w:p>
    <w:p w14:paraId="348A7310" w14:textId="77777777" w:rsidR="00B413B2" w:rsidRPr="00B413B2" w:rsidRDefault="00B413B2" w:rsidP="00B413B2">
      <w:pPr>
        <w:spacing w:before="120" w:after="40" w:line="276" w:lineRule="auto"/>
        <w:ind w:left="720"/>
        <w:contextualSpacing/>
        <w:rPr>
          <w:rFonts w:ascii="Cambria" w:eastAsia="Times New Roman" w:hAnsi="Cambria" w:cs="Times New Roman"/>
          <w:sz w:val="24"/>
          <w:szCs w:val="24"/>
        </w:rPr>
      </w:pPr>
      <w:r w:rsidRPr="00B413B2">
        <w:rPr>
          <w:rFonts w:ascii="Cambria" w:eastAsia="Times New Roman" w:hAnsi="Cambria" w:cs="Times New Roman"/>
          <w:color w:val="000000"/>
          <w:sz w:val="24"/>
          <w:szCs w:val="24"/>
        </w:rPr>
        <w:t>działaniami Rosji destabilizującymi sytuację na Ukrainie (Dz. U. L 111, str. 1).</w:t>
      </w:r>
    </w:p>
    <w:p w14:paraId="3E6CF9EA" w14:textId="77777777" w:rsidR="00B413B2" w:rsidRPr="00B413B2" w:rsidRDefault="00B413B2" w:rsidP="00B413B2">
      <w:pPr>
        <w:ind w:left="284"/>
        <w:jc w:val="center"/>
        <w:rPr>
          <w:rFonts w:ascii="Cambria" w:eastAsia="Times New Roman" w:hAnsi="Cambria" w:cs="Times New Roman"/>
          <w:b/>
          <w:bCs/>
          <w:color w:val="000000"/>
          <w:sz w:val="24"/>
          <w:szCs w:val="24"/>
        </w:rPr>
      </w:pPr>
    </w:p>
    <w:p w14:paraId="75BC5C52" w14:textId="77777777" w:rsidR="00B413B2" w:rsidRPr="00B413B2" w:rsidRDefault="00B413B2" w:rsidP="00B413B2">
      <w:pPr>
        <w:numPr>
          <w:ilvl w:val="0"/>
          <w:numId w:val="23"/>
        </w:numPr>
        <w:shd w:val="clear" w:color="auto" w:fill="D9D9D9"/>
        <w:spacing w:line="276" w:lineRule="auto"/>
        <w:ind w:left="340" w:hanging="340"/>
        <w:contextualSpacing/>
        <w:rPr>
          <w:rFonts w:ascii="Times New Roman" w:eastAsia="Times New Roman" w:hAnsi="Times New Roman" w:cs="Times New Roman"/>
          <w:sz w:val="24"/>
          <w:szCs w:val="24"/>
        </w:rPr>
      </w:pPr>
      <w:r w:rsidRPr="00B413B2">
        <w:rPr>
          <w:rFonts w:ascii="Cambria" w:eastAsia="Times New Roman" w:hAnsi="Cambria" w:cs="Times New Roman"/>
          <w:b/>
          <w:sz w:val="24"/>
          <w:szCs w:val="24"/>
        </w:rPr>
        <w:t>Oświadczenie dotyczące podanych informacji:</w:t>
      </w:r>
    </w:p>
    <w:p w14:paraId="562EBF95" w14:textId="77777777" w:rsidR="00B413B2" w:rsidRPr="00B413B2" w:rsidRDefault="00B413B2" w:rsidP="00B413B2">
      <w:pPr>
        <w:jc w:val="both"/>
        <w:rPr>
          <w:rFonts w:ascii="Cambria" w:eastAsia="Times New Roman" w:hAnsi="Cambria" w:cs="Times New Roman"/>
          <w:b/>
          <w:sz w:val="24"/>
          <w:szCs w:val="24"/>
        </w:rPr>
      </w:pPr>
    </w:p>
    <w:p w14:paraId="5A789277" w14:textId="77777777" w:rsidR="00B413B2" w:rsidRPr="00B413B2" w:rsidRDefault="00B413B2" w:rsidP="00B413B2">
      <w:pPr>
        <w:numPr>
          <w:ilvl w:val="0"/>
          <w:numId w:val="21"/>
        </w:numPr>
        <w:tabs>
          <w:tab w:val="left" w:pos="8495"/>
        </w:tabs>
        <w:jc w:val="both"/>
        <w:rPr>
          <w:rFonts w:ascii="Cambria" w:eastAsia="Times New Roman" w:hAnsi="Cambria" w:cs="Times New Roman"/>
          <w:sz w:val="24"/>
          <w:szCs w:val="24"/>
        </w:rPr>
      </w:pPr>
      <w:r w:rsidRPr="00B413B2">
        <w:rPr>
          <w:rFonts w:ascii="Cambria" w:eastAsia="Times New Roman" w:hAnsi="Cambria" w:cs="Times New Roman"/>
          <w:sz w:val="24"/>
          <w:szCs w:val="24"/>
        </w:rPr>
        <w:t xml:space="preserve">Oświadczam, że wszystkie informacje podane w powyższych oświadczeniach </w:t>
      </w:r>
      <w:r w:rsidRPr="00B413B2">
        <w:rPr>
          <w:rFonts w:ascii="Cambria" w:eastAsia="Times New Roman" w:hAnsi="Cambria" w:cs="Times New Roman"/>
          <w:sz w:val="24"/>
          <w:szCs w:val="24"/>
        </w:rPr>
        <w:br/>
        <w:t>są aktualne i zgodne z prawdą oraz zostały przedstawione z pełną świadomością konsekwencji wprowadzenia Zamawiającego w błąd przy przedstawianiu informacji.</w:t>
      </w:r>
    </w:p>
    <w:p w14:paraId="5E97C92D"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000DBD69"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2A281480" w14:textId="77777777" w:rsidR="00B413B2" w:rsidRPr="00B413B2" w:rsidRDefault="00B413B2" w:rsidP="00B413B2">
      <w:pPr>
        <w:widowControl w:val="0"/>
        <w:spacing w:line="276" w:lineRule="auto"/>
        <w:jc w:val="both"/>
        <w:rPr>
          <w:rFonts w:ascii="Times New Roman" w:eastAsia="Times New Roman" w:hAnsi="Times New Roman" w:cs="Times New Roman"/>
          <w:b/>
          <w:bCs/>
          <w:sz w:val="24"/>
          <w:szCs w:val="24"/>
        </w:rPr>
      </w:pPr>
      <w:r w:rsidRPr="00B413B2">
        <w:rPr>
          <w:rFonts w:ascii="Cambria" w:eastAsia="Times New Roman" w:hAnsi="Cambria" w:cs="Arial"/>
          <w:b/>
          <w:bCs/>
          <w:i/>
          <w:iCs/>
          <w:color w:val="000000"/>
          <w:kern w:val="2"/>
          <w:sz w:val="24"/>
          <w:szCs w:val="24"/>
          <w:lang w:eastAsia="ar-SA"/>
        </w:rPr>
        <w:t xml:space="preserve">Oświadczenie musi  być podpisane kwalifikowanym podpisem elektronicznym  przez osobę upoważnioną do reprezentowania Wykonawcy. </w:t>
      </w:r>
    </w:p>
    <w:p w14:paraId="5EA7448C"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51FD925D"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07E4DC05"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71D9644F"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3BEA2941"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213D7483"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4DAB8D85" w14:textId="77777777" w:rsidR="00B413B2" w:rsidRPr="00B413B2" w:rsidRDefault="00B413B2" w:rsidP="00B413B2">
      <w:pPr>
        <w:spacing w:line="276" w:lineRule="auto"/>
        <w:ind w:left="720"/>
        <w:jc w:val="both"/>
        <w:rPr>
          <w:rFonts w:ascii="Cambria" w:eastAsia="Times New Roman" w:hAnsi="Cambria" w:cs="Times New Roman"/>
          <w:sz w:val="24"/>
          <w:szCs w:val="24"/>
        </w:rPr>
      </w:pPr>
    </w:p>
    <w:p w14:paraId="49610F8B" w14:textId="77777777" w:rsidR="00B413B2" w:rsidRPr="00B413B2" w:rsidRDefault="00B413B2" w:rsidP="00B413B2">
      <w:pPr>
        <w:rPr>
          <w:rFonts w:ascii="Times New Roman" w:eastAsia="Times New Roman" w:hAnsi="Times New Roman" w:cs="Times New Roman"/>
          <w:sz w:val="24"/>
          <w:szCs w:val="24"/>
        </w:rPr>
      </w:pPr>
    </w:p>
    <w:p w14:paraId="0A251869" w14:textId="77777777" w:rsidR="00B413B2" w:rsidRDefault="00B413B2" w:rsidP="00910504">
      <w:pPr>
        <w:widowControl w:val="0"/>
        <w:rPr>
          <w:rFonts w:ascii="Times New Roman" w:eastAsia="SimSun" w:hAnsi="Times New Roman" w:cs="Mangal"/>
          <w:kern w:val="2"/>
          <w:sz w:val="24"/>
          <w:szCs w:val="24"/>
          <w:lang w:bidi="hi-IN"/>
        </w:rPr>
      </w:pPr>
    </w:p>
    <w:p w14:paraId="6C9D2985" w14:textId="77777777" w:rsidR="00B413B2" w:rsidRDefault="00B413B2" w:rsidP="00910504">
      <w:pPr>
        <w:widowControl w:val="0"/>
        <w:rPr>
          <w:rFonts w:ascii="Times New Roman" w:eastAsia="SimSun" w:hAnsi="Times New Roman" w:cs="Mangal"/>
          <w:kern w:val="2"/>
          <w:sz w:val="24"/>
          <w:szCs w:val="24"/>
          <w:lang w:bidi="hi-IN"/>
        </w:rPr>
      </w:pPr>
    </w:p>
    <w:p w14:paraId="3E187272" w14:textId="77777777" w:rsidR="00B413B2" w:rsidRDefault="00B413B2" w:rsidP="00910504">
      <w:pPr>
        <w:widowControl w:val="0"/>
        <w:rPr>
          <w:rFonts w:ascii="Times New Roman" w:eastAsia="SimSun" w:hAnsi="Times New Roman" w:cs="Mangal"/>
          <w:kern w:val="2"/>
          <w:sz w:val="24"/>
          <w:szCs w:val="24"/>
          <w:lang w:bidi="hi-IN"/>
        </w:rPr>
      </w:pPr>
    </w:p>
    <w:p w14:paraId="1F824383" w14:textId="77777777" w:rsidR="00B413B2" w:rsidRDefault="00B413B2" w:rsidP="00910504">
      <w:pPr>
        <w:widowControl w:val="0"/>
        <w:rPr>
          <w:rFonts w:ascii="Times New Roman" w:eastAsia="SimSun" w:hAnsi="Times New Roman" w:cs="Mangal"/>
          <w:kern w:val="2"/>
          <w:sz w:val="24"/>
          <w:szCs w:val="24"/>
          <w:lang w:bidi="hi-IN"/>
        </w:rPr>
      </w:pPr>
    </w:p>
    <w:p w14:paraId="7114B8C5" w14:textId="77777777" w:rsidR="001805E1" w:rsidRDefault="001805E1" w:rsidP="00910504">
      <w:pPr>
        <w:widowControl w:val="0"/>
        <w:rPr>
          <w:rFonts w:ascii="Times New Roman" w:eastAsia="SimSun" w:hAnsi="Times New Roman" w:cs="Mangal"/>
          <w:kern w:val="2"/>
          <w:sz w:val="24"/>
          <w:szCs w:val="24"/>
          <w:lang w:bidi="hi-IN"/>
        </w:rPr>
      </w:pPr>
    </w:p>
    <w:p w14:paraId="2466381C" w14:textId="77777777" w:rsidR="001805E1" w:rsidRDefault="001805E1" w:rsidP="00910504">
      <w:pPr>
        <w:widowControl w:val="0"/>
        <w:rPr>
          <w:rFonts w:ascii="Times New Roman" w:eastAsia="SimSun" w:hAnsi="Times New Roman" w:cs="Mangal"/>
          <w:kern w:val="2"/>
          <w:sz w:val="24"/>
          <w:szCs w:val="24"/>
          <w:lang w:bidi="hi-IN"/>
        </w:rPr>
      </w:pPr>
    </w:p>
    <w:p w14:paraId="4B41BD07" w14:textId="77777777" w:rsidR="001805E1" w:rsidRDefault="001805E1" w:rsidP="00910504">
      <w:pPr>
        <w:widowControl w:val="0"/>
        <w:rPr>
          <w:rFonts w:ascii="Times New Roman" w:eastAsia="SimSun" w:hAnsi="Times New Roman" w:cs="Mangal"/>
          <w:kern w:val="2"/>
          <w:sz w:val="24"/>
          <w:szCs w:val="24"/>
          <w:lang w:bidi="hi-IN"/>
        </w:rPr>
      </w:pPr>
    </w:p>
    <w:p w14:paraId="24833C6F" w14:textId="77777777" w:rsidR="001805E1" w:rsidRDefault="001805E1" w:rsidP="00910504">
      <w:pPr>
        <w:widowControl w:val="0"/>
        <w:rPr>
          <w:rFonts w:ascii="Times New Roman" w:eastAsia="SimSun" w:hAnsi="Times New Roman" w:cs="Mangal"/>
          <w:kern w:val="2"/>
          <w:sz w:val="24"/>
          <w:szCs w:val="24"/>
          <w:lang w:bidi="hi-IN"/>
        </w:rPr>
      </w:pPr>
    </w:p>
    <w:p w14:paraId="24626925" w14:textId="77777777" w:rsidR="001805E1" w:rsidRDefault="001805E1" w:rsidP="00910504">
      <w:pPr>
        <w:widowControl w:val="0"/>
        <w:rPr>
          <w:rFonts w:ascii="Times New Roman" w:eastAsia="SimSun" w:hAnsi="Times New Roman" w:cs="Mangal"/>
          <w:kern w:val="2"/>
          <w:sz w:val="24"/>
          <w:szCs w:val="24"/>
          <w:lang w:bidi="hi-IN"/>
        </w:rPr>
      </w:pPr>
    </w:p>
    <w:p w14:paraId="6FAFEC61" w14:textId="77777777" w:rsidR="001805E1" w:rsidRDefault="001805E1" w:rsidP="00910504">
      <w:pPr>
        <w:widowControl w:val="0"/>
        <w:rPr>
          <w:rFonts w:ascii="Times New Roman" w:eastAsia="SimSun" w:hAnsi="Times New Roman" w:cs="Mangal"/>
          <w:kern w:val="2"/>
          <w:sz w:val="24"/>
          <w:szCs w:val="24"/>
          <w:lang w:bidi="hi-IN"/>
        </w:rPr>
      </w:pPr>
    </w:p>
    <w:p w14:paraId="2FEADC25" w14:textId="77777777" w:rsidR="001805E1" w:rsidRDefault="001805E1" w:rsidP="00910504">
      <w:pPr>
        <w:widowControl w:val="0"/>
        <w:rPr>
          <w:rFonts w:ascii="Times New Roman" w:eastAsia="SimSun" w:hAnsi="Times New Roman" w:cs="Mangal"/>
          <w:kern w:val="2"/>
          <w:sz w:val="24"/>
          <w:szCs w:val="24"/>
          <w:lang w:bidi="hi-IN"/>
        </w:rPr>
      </w:pPr>
    </w:p>
    <w:p w14:paraId="6E7130C7" w14:textId="77777777" w:rsidR="00594D36" w:rsidRDefault="00594D36" w:rsidP="00910504">
      <w:pPr>
        <w:widowControl w:val="0"/>
        <w:rPr>
          <w:rFonts w:ascii="Times New Roman" w:eastAsia="SimSun" w:hAnsi="Times New Roman" w:cs="Mangal"/>
          <w:kern w:val="2"/>
          <w:sz w:val="24"/>
          <w:szCs w:val="24"/>
          <w:lang w:bidi="hi-IN"/>
        </w:rPr>
      </w:pPr>
    </w:p>
    <w:p w14:paraId="2B181818" w14:textId="77777777" w:rsidR="00B413B2" w:rsidRPr="00910504" w:rsidRDefault="00B413B2" w:rsidP="00910504">
      <w:pPr>
        <w:widowControl w:val="0"/>
        <w:rPr>
          <w:rFonts w:ascii="Times New Roman" w:eastAsia="SimSun" w:hAnsi="Times New Roman" w:cs="Mangal"/>
          <w:kern w:val="2"/>
          <w:sz w:val="24"/>
          <w:szCs w:val="24"/>
          <w:lang w:bidi="hi-IN"/>
        </w:rPr>
      </w:pPr>
    </w:p>
    <w:p w14:paraId="2B10F044" w14:textId="1D5C6020" w:rsidR="00910504" w:rsidRPr="00910504" w:rsidRDefault="00910504" w:rsidP="00910504">
      <w:pPr>
        <w:widowControl w:val="0"/>
        <w:spacing w:line="276" w:lineRule="auto"/>
        <w:jc w:val="right"/>
        <w:textAlignment w:val="baseline"/>
        <w:rPr>
          <w:rFonts w:ascii="Cambria" w:eastAsia="Times New Roman" w:hAnsi="Cambria" w:cs="Cambria"/>
          <w:b/>
          <w:bCs/>
          <w:color w:val="000000"/>
          <w:kern w:val="2"/>
          <w:sz w:val="24"/>
          <w:szCs w:val="24"/>
          <w:lang w:bidi="hi-IN"/>
        </w:rPr>
      </w:pPr>
      <w:r w:rsidRPr="00910504">
        <w:rPr>
          <w:rFonts w:ascii="Cambria" w:eastAsia="Times New Roman" w:hAnsi="Cambria" w:cs="Cambria"/>
          <w:b/>
          <w:bCs/>
          <w:color w:val="000000"/>
          <w:kern w:val="2"/>
          <w:sz w:val="24"/>
          <w:szCs w:val="24"/>
          <w:lang w:bidi="hi-IN"/>
        </w:rPr>
        <w:lastRenderedPageBreak/>
        <w:t>Załącznik nr 5 do SWZ</w:t>
      </w:r>
    </w:p>
    <w:p w14:paraId="43DE36D5" w14:textId="77777777" w:rsidR="00910504" w:rsidRPr="00910504" w:rsidRDefault="00910504" w:rsidP="00910504">
      <w:pPr>
        <w:widowControl w:val="0"/>
        <w:tabs>
          <w:tab w:val="left" w:pos="8505"/>
          <w:tab w:val="left" w:pos="13608"/>
        </w:tabs>
        <w:spacing w:line="276" w:lineRule="auto"/>
        <w:ind w:firstLine="425"/>
        <w:jc w:val="right"/>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Times New Roman" w:hAnsi="Cambria" w:cs="Cambria"/>
          <w:color w:val="000000"/>
          <w:kern w:val="2"/>
          <w:sz w:val="24"/>
          <w:szCs w:val="24"/>
          <w:lang w:eastAsia="ar-SA"/>
        </w:rPr>
        <w:t>Znak sprawy</w:t>
      </w:r>
      <w:r w:rsidRPr="00910504">
        <w:rPr>
          <w:rFonts w:ascii="Cambria" w:eastAsia="Times New Roman" w:hAnsi="Cambria" w:cs="Cambria"/>
          <w:color w:val="000000"/>
          <w:kern w:val="2"/>
          <w:sz w:val="24"/>
          <w:szCs w:val="24"/>
          <w:lang w:val="en-US" w:eastAsia="ar-SA"/>
        </w:rPr>
        <w:t>: OŚG.271.30.2023</w:t>
      </w:r>
    </w:p>
    <w:p w14:paraId="3EEA6E92" w14:textId="77777777" w:rsidR="00910504" w:rsidRPr="00910504" w:rsidRDefault="00910504" w:rsidP="00910504">
      <w:pPr>
        <w:widowControl w:val="0"/>
        <w:spacing w:line="276" w:lineRule="auto"/>
        <w:textAlignment w:val="baseline"/>
        <w:rPr>
          <w:rFonts w:ascii="Cambria" w:eastAsia="Times New Roman" w:hAnsi="Cambria" w:cs="Cambria"/>
          <w:i/>
          <w:color w:val="000000"/>
          <w:sz w:val="24"/>
          <w:szCs w:val="24"/>
          <w:lang w:eastAsia="pl-PL"/>
        </w:rPr>
      </w:pP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p>
    <w:p w14:paraId="42A0A976" w14:textId="77777777" w:rsidR="00910504" w:rsidRPr="00910504" w:rsidRDefault="00910504" w:rsidP="00910504">
      <w:pPr>
        <w:widowControl w:val="0"/>
        <w:spacing w:line="276" w:lineRule="auto"/>
        <w:textAlignment w:val="baseline"/>
        <w:rPr>
          <w:rFonts w:ascii="Cambria" w:eastAsia="Times New Roman" w:hAnsi="Cambria" w:cs="Cambria"/>
          <w:i/>
          <w:color w:val="000000"/>
          <w:sz w:val="24"/>
          <w:szCs w:val="24"/>
          <w:lang w:eastAsia="pl-PL"/>
        </w:rPr>
      </w:pP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t xml:space="preserve">              Zamawiający:</w:t>
      </w:r>
    </w:p>
    <w:p w14:paraId="2891E637" w14:textId="77777777" w:rsidR="00910504" w:rsidRPr="00910504" w:rsidRDefault="00910504" w:rsidP="00910504">
      <w:pPr>
        <w:widowControl w:val="0"/>
        <w:spacing w:line="276" w:lineRule="auto"/>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i/>
          <w:color w:val="000000"/>
          <w:sz w:val="24"/>
          <w:szCs w:val="24"/>
          <w:lang w:eastAsia="pl-PL"/>
        </w:rPr>
        <w:tab/>
      </w:r>
      <w:r w:rsidRPr="00910504">
        <w:rPr>
          <w:rFonts w:ascii="Cambria" w:eastAsia="Times New Roman" w:hAnsi="Cambria" w:cs="Cambria"/>
          <w:b/>
          <w:bCs/>
          <w:color w:val="000000"/>
          <w:sz w:val="24"/>
          <w:szCs w:val="24"/>
          <w:lang w:eastAsia="pl-PL"/>
        </w:rPr>
        <w:t>G</w:t>
      </w:r>
      <w:r w:rsidRPr="00910504">
        <w:rPr>
          <w:rFonts w:ascii="Cambria" w:eastAsia="Segoe UI" w:hAnsi="Cambria" w:cs="Cambria"/>
          <w:b/>
          <w:bCs/>
          <w:color w:val="000000"/>
          <w:kern w:val="2"/>
          <w:sz w:val="24"/>
          <w:szCs w:val="24"/>
          <w:lang w:bidi="hi-IN"/>
        </w:rPr>
        <w:t>mina Miasto Lębork</w:t>
      </w:r>
    </w:p>
    <w:p w14:paraId="0039975D" w14:textId="77777777" w:rsidR="00910504" w:rsidRPr="00910504" w:rsidRDefault="00910504" w:rsidP="00910504">
      <w:pPr>
        <w:widowControl w:val="0"/>
        <w:spacing w:line="276" w:lineRule="auto"/>
        <w:textAlignment w:val="baseline"/>
        <w:rPr>
          <w:rFonts w:ascii="Cambria" w:eastAsia="Segoe UI" w:hAnsi="Cambria" w:cs="Cambria"/>
          <w:color w:val="000000"/>
          <w:kern w:val="2"/>
          <w:sz w:val="24"/>
          <w:szCs w:val="24"/>
          <w:lang w:bidi="hi-IN"/>
        </w:rPr>
      </w:pPr>
      <w:r w:rsidRPr="00910504">
        <w:rPr>
          <w:rFonts w:ascii="Cambria" w:eastAsia="Segoe UI" w:hAnsi="Cambria" w:cs="Cambria"/>
          <w:color w:val="000000"/>
          <w:kern w:val="2"/>
          <w:sz w:val="24"/>
          <w:szCs w:val="24"/>
          <w:lang w:bidi="hi-IN"/>
        </w:rPr>
        <w:tab/>
      </w:r>
      <w:r w:rsidRPr="00910504">
        <w:rPr>
          <w:rFonts w:ascii="Cambria" w:eastAsia="Segoe UI" w:hAnsi="Cambria" w:cs="Cambria"/>
          <w:color w:val="000000"/>
          <w:kern w:val="2"/>
          <w:sz w:val="24"/>
          <w:szCs w:val="24"/>
          <w:lang w:bidi="hi-IN"/>
        </w:rPr>
        <w:tab/>
      </w:r>
      <w:r w:rsidRPr="00910504">
        <w:rPr>
          <w:rFonts w:ascii="Cambria" w:eastAsia="Segoe UI" w:hAnsi="Cambria" w:cs="Cambria"/>
          <w:color w:val="000000"/>
          <w:kern w:val="2"/>
          <w:sz w:val="24"/>
          <w:szCs w:val="24"/>
          <w:lang w:bidi="hi-IN"/>
        </w:rPr>
        <w:tab/>
      </w:r>
      <w:r w:rsidRPr="00910504">
        <w:rPr>
          <w:rFonts w:ascii="Cambria" w:eastAsia="Segoe UI" w:hAnsi="Cambria" w:cs="Cambria"/>
          <w:color w:val="000000"/>
          <w:kern w:val="2"/>
          <w:sz w:val="24"/>
          <w:szCs w:val="24"/>
          <w:lang w:bidi="hi-IN"/>
        </w:rPr>
        <w:tab/>
      </w:r>
      <w:r w:rsidRPr="00910504">
        <w:rPr>
          <w:rFonts w:ascii="Cambria" w:eastAsia="Segoe UI" w:hAnsi="Cambria" w:cs="Cambria"/>
          <w:color w:val="000000"/>
          <w:kern w:val="2"/>
          <w:sz w:val="24"/>
          <w:szCs w:val="24"/>
          <w:lang w:bidi="hi-IN"/>
        </w:rPr>
        <w:tab/>
      </w:r>
      <w:r w:rsidRPr="00910504">
        <w:rPr>
          <w:rFonts w:ascii="Cambria" w:eastAsia="Segoe UI" w:hAnsi="Cambria" w:cs="Cambria"/>
          <w:color w:val="000000"/>
          <w:kern w:val="2"/>
          <w:sz w:val="24"/>
          <w:szCs w:val="24"/>
          <w:lang w:bidi="hi-IN"/>
        </w:rPr>
        <w:tab/>
      </w:r>
      <w:r w:rsidRPr="00910504">
        <w:rPr>
          <w:rFonts w:ascii="Cambria" w:eastAsia="Segoe UI" w:hAnsi="Cambria" w:cs="Cambria"/>
          <w:color w:val="000000"/>
          <w:kern w:val="2"/>
          <w:sz w:val="24"/>
          <w:szCs w:val="24"/>
          <w:lang w:bidi="hi-IN"/>
        </w:rPr>
        <w:tab/>
        <w:t>ul. Armii Krajowej 14</w:t>
      </w:r>
    </w:p>
    <w:p w14:paraId="3C7073EC" w14:textId="77777777" w:rsidR="00910504" w:rsidRPr="00910504" w:rsidRDefault="00910504" w:rsidP="00910504">
      <w:pPr>
        <w:widowControl w:val="0"/>
        <w:spacing w:line="276" w:lineRule="auto"/>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Times New Roman" w:hAnsi="Cambria" w:cs="Cambria"/>
          <w:b/>
          <w:bCs/>
          <w:color w:val="000000"/>
          <w:sz w:val="24"/>
          <w:szCs w:val="24"/>
          <w:lang w:eastAsia="pl-PL"/>
        </w:rPr>
        <w:tab/>
      </w:r>
      <w:r w:rsidRPr="00910504">
        <w:rPr>
          <w:rFonts w:ascii="Cambria" w:eastAsia="Times New Roman" w:hAnsi="Cambria" w:cs="Cambria"/>
          <w:b/>
          <w:bCs/>
          <w:color w:val="000000"/>
          <w:sz w:val="24"/>
          <w:szCs w:val="24"/>
          <w:lang w:eastAsia="pl-PL"/>
        </w:rPr>
        <w:tab/>
      </w:r>
      <w:r w:rsidRPr="00910504">
        <w:rPr>
          <w:rFonts w:ascii="Cambria" w:eastAsia="Times New Roman" w:hAnsi="Cambria" w:cs="Cambria"/>
          <w:b/>
          <w:bCs/>
          <w:color w:val="000000"/>
          <w:sz w:val="24"/>
          <w:szCs w:val="24"/>
          <w:lang w:eastAsia="pl-PL"/>
        </w:rPr>
        <w:tab/>
      </w:r>
      <w:r w:rsidRPr="00910504">
        <w:rPr>
          <w:rFonts w:ascii="Cambria" w:eastAsia="Times New Roman" w:hAnsi="Cambria" w:cs="Cambria"/>
          <w:b/>
          <w:bCs/>
          <w:color w:val="000000"/>
          <w:sz w:val="24"/>
          <w:szCs w:val="24"/>
          <w:lang w:eastAsia="pl-PL"/>
        </w:rPr>
        <w:tab/>
      </w:r>
      <w:r w:rsidRPr="00910504">
        <w:rPr>
          <w:rFonts w:ascii="Cambria" w:eastAsia="Times New Roman" w:hAnsi="Cambria" w:cs="Cambria"/>
          <w:b/>
          <w:bCs/>
          <w:color w:val="000000"/>
          <w:sz w:val="24"/>
          <w:szCs w:val="24"/>
          <w:lang w:eastAsia="pl-PL"/>
        </w:rPr>
        <w:tab/>
      </w:r>
      <w:r w:rsidRPr="00910504">
        <w:rPr>
          <w:rFonts w:ascii="Cambria" w:eastAsia="Times New Roman" w:hAnsi="Cambria" w:cs="Cambria"/>
          <w:b/>
          <w:bCs/>
          <w:color w:val="000000"/>
          <w:sz w:val="24"/>
          <w:szCs w:val="24"/>
          <w:lang w:eastAsia="pl-PL"/>
        </w:rPr>
        <w:tab/>
      </w:r>
      <w:r w:rsidRPr="00910504">
        <w:rPr>
          <w:rFonts w:ascii="Cambria" w:eastAsia="Times New Roman" w:hAnsi="Cambria" w:cs="Cambria"/>
          <w:b/>
          <w:bCs/>
          <w:color w:val="000000"/>
          <w:sz w:val="24"/>
          <w:szCs w:val="24"/>
          <w:lang w:eastAsia="pl-PL"/>
        </w:rPr>
        <w:tab/>
      </w:r>
      <w:r w:rsidRPr="00910504">
        <w:rPr>
          <w:rFonts w:ascii="Cambria" w:eastAsia="Times New Roman" w:hAnsi="Cambria" w:cs="Cambria"/>
          <w:color w:val="000000"/>
          <w:sz w:val="24"/>
          <w:szCs w:val="24"/>
          <w:lang w:eastAsia="pl-PL"/>
        </w:rPr>
        <w:t>84-300 Lębork</w:t>
      </w:r>
    </w:p>
    <w:p w14:paraId="411BF3DC" w14:textId="77777777" w:rsidR="00910504" w:rsidRPr="00910504" w:rsidRDefault="00910504" w:rsidP="00910504">
      <w:pPr>
        <w:widowControl w:val="0"/>
        <w:spacing w:line="276" w:lineRule="auto"/>
        <w:textAlignment w:val="baseline"/>
        <w:rPr>
          <w:rFonts w:ascii="Cambria" w:eastAsia="Segoe UI" w:hAnsi="Cambria" w:cs="Cambria"/>
          <w:color w:val="000000"/>
          <w:kern w:val="2"/>
          <w:sz w:val="24"/>
          <w:szCs w:val="24"/>
          <w:lang w:bidi="hi-IN"/>
        </w:rPr>
      </w:pPr>
    </w:p>
    <w:p w14:paraId="68671FF4" w14:textId="77777777" w:rsidR="00910504" w:rsidRPr="00910504" w:rsidRDefault="00910504" w:rsidP="00910504">
      <w:pPr>
        <w:widowControl w:val="0"/>
        <w:spacing w:line="276" w:lineRule="auto"/>
        <w:jc w:val="center"/>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Arial Unicode MS" w:hAnsi="Cambria" w:cs="Cambria"/>
          <w:b/>
          <w:bCs/>
          <w:color w:val="000000"/>
          <w:kern w:val="2"/>
          <w:sz w:val="24"/>
          <w:szCs w:val="24"/>
          <w:lang w:eastAsia="pl-PL" w:bidi="hi-IN"/>
        </w:rPr>
        <w:t>OŚWIADCZENIE</w:t>
      </w:r>
    </w:p>
    <w:p w14:paraId="5741B618" w14:textId="77777777" w:rsidR="00910504" w:rsidRPr="00910504" w:rsidRDefault="00910504" w:rsidP="00910504">
      <w:pPr>
        <w:widowControl w:val="0"/>
        <w:spacing w:line="276" w:lineRule="auto"/>
        <w:ind w:right="7"/>
        <w:jc w:val="center"/>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Arial Unicode MS" w:hAnsi="Cambria" w:cs="Cambria"/>
          <w:b/>
          <w:bCs/>
          <w:color w:val="000000"/>
          <w:kern w:val="2"/>
          <w:sz w:val="24"/>
          <w:szCs w:val="24"/>
          <w:lang w:eastAsia="pl-PL" w:bidi="hi-IN"/>
        </w:rPr>
        <w:t>WYKONAWCÓW WSPÓLNIE UBIEGAJĄCYCH SIĘ O UDZIELENIE ZAMÓWIENIA</w:t>
      </w:r>
    </w:p>
    <w:p w14:paraId="0EF3AA7C" w14:textId="77777777" w:rsidR="00910504" w:rsidRPr="00910504" w:rsidRDefault="00910504" w:rsidP="00910504">
      <w:pPr>
        <w:widowControl w:val="0"/>
        <w:spacing w:line="276" w:lineRule="auto"/>
        <w:ind w:right="7"/>
        <w:jc w:val="center"/>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Arial Unicode MS" w:hAnsi="Cambria" w:cs="Cambria"/>
          <w:color w:val="000000"/>
          <w:kern w:val="2"/>
          <w:sz w:val="24"/>
          <w:szCs w:val="24"/>
          <w:lang w:eastAsia="pl-PL" w:bidi="hi-IN"/>
        </w:rPr>
        <w:t xml:space="preserve">w zakresie, o </w:t>
      </w:r>
      <w:proofErr w:type="spellStart"/>
      <w:r w:rsidRPr="00910504">
        <w:rPr>
          <w:rFonts w:ascii="Cambria" w:eastAsia="Arial Unicode MS" w:hAnsi="Cambria" w:cs="Cambria"/>
          <w:color w:val="000000"/>
          <w:kern w:val="2"/>
          <w:sz w:val="24"/>
          <w:szCs w:val="24"/>
          <w:lang w:eastAsia="pl-PL" w:bidi="hi-IN"/>
        </w:rPr>
        <w:t>kt</w:t>
      </w:r>
      <w:proofErr w:type="spellEnd"/>
      <w:r w:rsidRPr="00910504">
        <w:rPr>
          <w:rFonts w:ascii="Cambria" w:eastAsia="Arial Unicode MS" w:hAnsi="Cambria" w:cs="Cambria"/>
          <w:color w:val="000000"/>
          <w:kern w:val="2"/>
          <w:sz w:val="24"/>
          <w:szCs w:val="24"/>
          <w:lang w:val="es-ES_tradnl" w:eastAsia="pl-PL" w:bidi="hi-IN"/>
        </w:rPr>
        <w:t>ó</w:t>
      </w:r>
      <w:r w:rsidRPr="00910504">
        <w:rPr>
          <w:rFonts w:ascii="Cambria" w:eastAsia="Arial Unicode MS" w:hAnsi="Cambria" w:cs="Cambria"/>
          <w:color w:val="000000"/>
          <w:kern w:val="2"/>
          <w:sz w:val="24"/>
          <w:szCs w:val="24"/>
          <w:lang w:eastAsia="pl-PL" w:bidi="hi-IN"/>
        </w:rPr>
        <w:t xml:space="preserve">rym mowa w art. 117 ust. 4 ustawy </w:t>
      </w:r>
      <w:proofErr w:type="spellStart"/>
      <w:r w:rsidRPr="00910504">
        <w:rPr>
          <w:rFonts w:ascii="Cambria" w:eastAsia="Arial Unicode MS" w:hAnsi="Cambria" w:cs="Cambria"/>
          <w:color w:val="000000"/>
          <w:kern w:val="2"/>
          <w:sz w:val="24"/>
          <w:szCs w:val="24"/>
          <w:lang w:eastAsia="pl-PL" w:bidi="hi-IN"/>
        </w:rPr>
        <w:t>Pzp</w:t>
      </w:r>
      <w:proofErr w:type="spellEnd"/>
    </w:p>
    <w:p w14:paraId="34E022E0" w14:textId="77777777" w:rsidR="00910504" w:rsidRPr="00910504" w:rsidRDefault="00910504" w:rsidP="00910504">
      <w:pPr>
        <w:tabs>
          <w:tab w:val="left" w:leader="dot" w:pos="8849"/>
        </w:tabs>
        <w:spacing w:line="276" w:lineRule="auto"/>
        <w:jc w:val="both"/>
        <w:textAlignment w:val="baseline"/>
        <w:rPr>
          <w:rFonts w:ascii="Cambria" w:eastAsia="Times New Roman" w:hAnsi="Cambria" w:cs="Cambria"/>
          <w:color w:val="000000"/>
          <w:kern w:val="2"/>
          <w:sz w:val="24"/>
          <w:szCs w:val="24"/>
          <w:lang w:eastAsia="pl-PL" w:bidi="hi-IN"/>
        </w:rPr>
      </w:pPr>
    </w:p>
    <w:p w14:paraId="6B87DB20" w14:textId="77777777" w:rsidR="00594D36" w:rsidRDefault="00910504" w:rsidP="00910504">
      <w:pPr>
        <w:spacing w:line="276" w:lineRule="auto"/>
        <w:jc w:val="center"/>
        <w:textAlignment w:val="baseline"/>
        <w:rPr>
          <w:rFonts w:ascii="Cambria" w:eastAsia="Arial Unicode MS" w:hAnsi="Cambria" w:cs="Cambria"/>
          <w:color w:val="000000"/>
          <w:kern w:val="2"/>
          <w:sz w:val="24"/>
          <w:szCs w:val="24"/>
          <w:lang w:eastAsia="pl-PL" w:bidi="hi-IN"/>
        </w:rPr>
      </w:pPr>
      <w:r w:rsidRPr="00910504">
        <w:rPr>
          <w:rFonts w:ascii="Cambria" w:eastAsia="Arial Unicode MS" w:hAnsi="Cambria" w:cs="Cambria"/>
          <w:color w:val="000000"/>
          <w:kern w:val="2"/>
          <w:sz w:val="24"/>
          <w:szCs w:val="24"/>
          <w:lang w:eastAsia="pl-PL" w:bidi="hi-IN"/>
        </w:rPr>
        <w:t xml:space="preserve">W związku z prowadzonym postępowaniem o udzielenie </w:t>
      </w:r>
      <w:proofErr w:type="spellStart"/>
      <w:r w:rsidRPr="00910504">
        <w:rPr>
          <w:rFonts w:ascii="Cambria" w:eastAsia="Arial Unicode MS" w:hAnsi="Cambria" w:cs="Cambria"/>
          <w:color w:val="000000"/>
          <w:kern w:val="2"/>
          <w:sz w:val="24"/>
          <w:szCs w:val="24"/>
          <w:lang w:eastAsia="pl-PL" w:bidi="hi-IN"/>
        </w:rPr>
        <w:t>zam</w:t>
      </w:r>
      <w:proofErr w:type="spellEnd"/>
      <w:r w:rsidRPr="00910504">
        <w:rPr>
          <w:rFonts w:ascii="Cambria" w:eastAsia="Arial Unicode MS" w:hAnsi="Cambria" w:cs="Cambria"/>
          <w:color w:val="000000"/>
          <w:kern w:val="2"/>
          <w:sz w:val="24"/>
          <w:szCs w:val="24"/>
          <w:lang w:val="es-ES_tradnl" w:eastAsia="pl-PL" w:bidi="hi-IN"/>
        </w:rPr>
        <w:t>ó</w:t>
      </w:r>
      <w:proofErr w:type="spellStart"/>
      <w:r w:rsidRPr="00910504">
        <w:rPr>
          <w:rFonts w:ascii="Cambria" w:eastAsia="Arial Unicode MS" w:hAnsi="Cambria" w:cs="Cambria"/>
          <w:color w:val="000000"/>
          <w:kern w:val="2"/>
          <w:sz w:val="24"/>
          <w:szCs w:val="24"/>
          <w:lang w:eastAsia="pl-PL" w:bidi="hi-IN"/>
        </w:rPr>
        <w:t>wienia</w:t>
      </w:r>
      <w:proofErr w:type="spellEnd"/>
      <w:r w:rsidRPr="00910504">
        <w:rPr>
          <w:rFonts w:ascii="Cambria" w:eastAsia="Arial Unicode MS" w:hAnsi="Cambria" w:cs="Cambria"/>
          <w:color w:val="000000"/>
          <w:kern w:val="2"/>
          <w:sz w:val="24"/>
          <w:szCs w:val="24"/>
          <w:lang w:eastAsia="pl-PL" w:bidi="hi-IN"/>
        </w:rPr>
        <w:t xml:space="preserve"> publicznego na: </w:t>
      </w:r>
    </w:p>
    <w:p w14:paraId="2F709EC4" w14:textId="77777777" w:rsidR="00594D36" w:rsidRDefault="00594D36" w:rsidP="00910504">
      <w:pPr>
        <w:spacing w:line="276" w:lineRule="auto"/>
        <w:jc w:val="center"/>
        <w:textAlignment w:val="baseline"/>
        <w:rPr>
          <w:rFonts w:ascii="Cambria" w:eastAsia="Arial Unicode MS" w:hAnsi="Cambria" w:cs="Cambria"/>
          <w:color w:val="000000"/>
          <w:kern w:val="2"/>
          <w:sz w:val="24"/>
          <w:szCs w:val="24"/>
          <w:lang w:eastAsia="pl-PL" w:bidi="hi-IN"/>
        </w:rPr>
      </w:pPr>
    </w:p>
    <w:p w14:paraId="15A6BE53" w14:textId="55EE3B95" w:rsidR="00910504" w:rsidRPr="00910504" w:rsidRDefault="00910504" w:rsidP="00910504">
      <w:pPr>
        <w:spacing w:line="276" w:lineRule="auto"/>
        <w:jc w:val="center"/>
        <w:textAlignment w:val="baseline"/>
        <w:rPr>
          <w:rFonts w:ascii="Courier New" w:eastAsia="Arial Unicode MS" w:hAnsi="Courier New" w:cs="Arial Unicode MS"/>
          <w:color w:val="000000"/>
          <w:kern w:val="2"/>
          <w:sz w:val="20"/>
          <w:szCs w:val="20"/>
          <w:lang w:val="en-US" w:eastAsia="pl-PL" w:bidi="hi-IN"/>
        </w:rPr>
      </w:pPr>
      <w:r w:rsidRPr="00910504">
        <w:rPr>
          <w:rFonts w:ascii="Cambria" w:eastAsia="Arial Unicode MS" w:hAnsi="Cambria" w:cs="Cambria"/>
          <w:b/>
          <w:bCs/>
          <w:color w:val="000000"/>
          <w:kern w:val="2"/>
          <w:sz w:val="26"/>
          <w:szCs w:val="26"/>
          <w:lang w:eastAsia="pl-PL" w:bidi="hi-IN"/>
        </w:rPr>
        <w:t>„OCZYSZCZANIE TERENÓW KOMUNALNYCH MIASTA LĘBORKA PODZIELONEGO NA 6 SEKTORÓW W OKRESIE 01.01.2024 r. – 31.12.2024 r.</w:t>
      </w:r>
      <w:r w:rsidRPr="00910504">
        <w:rPr>
          <w:rFonts w:ascii="Cambria" w:eastAsia="Arial Unicode MS" w:hAnsi="Cambria" w:cs="Cambria"/>
          <w:b/>
          <w:bCs/>
          <w:color w:val="000000"/>
          <w:kern w:val="2"/>
          <w:sz w:val="28"/>
          <w:szCs w:val="28"/>
          <w:lang w:eastAsia="pl-PL" w:bidi="hi-IN"/>
        </w:rPr>
        <w:t xml:space="preserve"> ”</w:t>
      </w:r>
    </w:p>
    <w:p w14:paraId="38E02C8D" w14:textId="77777777" w:rsidR="00910504" w:rsidRPr="00910504" w:rsidRDefault="00910504" w:rsidP="00910504">
      <w:pPr>
        <w:tabs>
          <w:tab w:val="left" w:pos="8849"/>
        </w:tabs>
        <w:spacing w:line="276" w:lineRule="auto"/>
        <w:jc w:val="both"/>
        <w:textAlignment w:val="baseline"/>
        <w:rPr>
          <w:rFonts w:ascii="Cambria" w:eastAsia="Times New Roman" w:hAnsi="Cambria" w:cs="Cambria"/>
          <w:b/>
          <w:bCs/>
          <w:color w:val="000000"/>
          <w:kern w:val="2"/>
          <w:sz w:val="24"/>
          <w:szCs w:val="24"/>
          <w:lang w:eastAsia="pl-PL" w:bidi="hi-IN"/>
        </w:rPr>
      </w:pPr>
    </w:p>
    <w:p w14:paraId="0B19F21F" w14:textId="77777777" w:rsidR="00910504" w:rsidRPr="00910504" w:rsidRDefault="00910504" w:rsidP="00910504">
      <w:pPr>
        <w:tabs>
          <w:tab w:val="left" w:pos="8849"/>
        </w:tabs>
        <w:spacing w:line="276" w:lineRule="auto"/>
        <w:jc w:val="both"/>
        <w:textAlignment w:val="baseline"/>
        <w:rPr>
          <w:rFonts w:ascii="Courier New" w:eastAsia="Arial Unicode MS" w:hAnsi="Courier New" w:cs="Arial Unicode MS"/>
          <w:color w:val="000000"/>
          <w:kern w:val="2"/>
          <w:sz w:val="20"/>
          <w:szCs w:val="20"/>
          <w:lang w:val="en-US" w:eastAsia="pl-PL" w:bidi="hi-IN"/>
        </w:rPr>
      </w:pPr>
      <w:r w:rsidRPr="00910504">
        <w:rPr>
          <w:rFonts w:ascii="Cambria" w:eastAsia="Arial Unicode MS" w:hAnsi="Cambria" w:cs="Cambria"/>
          <w:b/>
          <w:bCs/>
          <w:color w:val="000000"/>
          <w:kern w:val="2"/>
          <w:sz w:val="24"/>
          <w:szCs w:val="24"/>
          <w:lang w:eastAsia="pl-PL" w:bidi="hi-IN"/>
        </w:rPr>
        <w:t>JA/MY</w:t>
      </w:r>
      <w:r w:rsidRPr="00910504">
        <w:rPr>
          <w:rFonts w:ascii="Cambria" w:eastAsia="Arial Unicode MS" w:hAnsi="Cambria" w:cs="Cambria"/>
          <w:color w:val="000000"/>
          <w:kern w:val="2"/>
          <w:sz w:val="24"/>
          <w:szCs w:val="24"/>
          <w:lang w:eastAsia="pl-PL" w:bidi="hi-IN"/>
        </w:rPr>
        <w:t>:</w:t>
      </w:r>
    </w:p>
    <w:p w14:paraId="7D6A3B04" w14:textId="0D919150" w:rsidR="00910504" w:rsidRPr="00910504" w:rsidRDefault="00910504" w:rsidP="00910504">
      <w:pPr>
        <w:tabs>
          <w:tab w:val="left" w:pos="8849"/>
        </w:tabs>
        <w:spacing w:line="276" w:lineRule="auto"/>
        <w:textAlignment w:val="baseline"/>
        <w:rPr>
          <w:rFonts w:ascii="Courier New" w:eastAsia="Arial Unicode MS" w:hAnsi="Courier New" w:cs="Arial Unicode MS"/>
          <w:color w:val="000000"/>
          <w:kern w:val="2"/>
          <w:sz w:val="20"/>
          <w:szCs w:val="20"/>
          <w:lang w:val="en-US" w:eastAsia="pl-PL" w:bidi="hi-IN"/>
        </w:rPr>
      </w:pPr>
      <w:r w:rsidRPr="00910504">
        <w:rPr>
          <w:rFonts w:ascii="Cambria" w:eastAsia="Arial Unicode MS" w:hAnsi="Cambria" w:cs="Cambria"/>
          <w:color w:val="000000"/>
          <w:kern w:val="2"/>
          <w:sz w:val="24"/>
          <w:szCs w:val="24"/>
          <w:lang w:eastAsia="pl-PL" w:bidi="hi-IN"/>
        </w:rPr>
        <w:t>………………………………………………………………………………………………………………….……...…………</w:t>
      </w:r>
    </w:p>
    <w:p w14:paraId="6F670BA6" w14:textId="77777777" w:rsidR="00910504" w:rsidRPr="00910504" w:rsidRDefault="00910504" w:rsidP="00910504">
      <w:pPr>
        <w:tabs>
          <w:tab w:val="left" w:pos="8849"/>
        </w:tabs>
        <w:spacing w:line="276" w:lineRule="auto"/>
        <w:ind w:right="141"/>
        <w:textAlignment w:val="baseline"/>
        <w:rPr>
          <w:rFonts w:ascii="Courier New" w:eastAsia="Arial Unicode MS" w:hAnsi="Courier New" w:cs="Arial Unicode MS"/>
          <w:color w:val="000000"/>
          <w:kern w:val="2"/>
          <w:sz w:val="20"/>
          <w:szCs w:val="20"/>
          <w:lang w:val="en-US" w:eastAsia="pl-PL" w:bidi="hi-IN"/>
        </w:rPr>
      </w:pPr>
      <w:r w:rsidRPr="00910504">
        <w:rPr>
          <w:rFonts w:ascii="Cambria" w:eastAsia="Arial Unicode MS" w:hAnsi="Cambria" w:cs="Cambria"/>
          <w:i/>
          <w:iCs/>
          <w:color w:val="000000"/>
          <w:kern w:val="2"/>
          <w:sz w:val="24"/>
          <w:szCs w:val="24"/>
          <w:lang w:eastAsia="pl-PL" w:bidi="hi-IN"/>
        </w:rPr>
        <w:t>(imię i nazwisko osoby/os</w:t>
      </w:r>
      <w:r w:rsidRPr="00910504">
        <w:rPr>
          <w:rFonts w:ascii="Cambria" w:eastAsia="Arial Unicode MS" w:hAnsi="Cambria" w:cs="Cambria"/>
          <w:i/>
          <w:iCs/>
          <w:color w:val="000000"/>
          <w:kern w:val="2"/>
          <w:sz w:val="24"/>
          <w:szCs w:val="24"/>
          <w:lang w:val="es-ES_tradnl" w:eastAsia="pl-PL" w:bidi="hi-IN"/>
        </w:rPr>
        <w:t>ó</w:t>
      </w:r>
      <w:r w:rsidRPr="00910504">
        <w:rPr>
          <w:rFonts w:ascii="Cambria" w:eastAsia="Arial Unicode MS" w:hAnsi="Cambria" w:cs="Cambria"/>
          <w:i/>
          <w:iCs/>
          <w:color w:val="000000"/>
          <w:kern w:val="2"/>
          <w:sz w:val="24"/>
          <w:szCs w:val="24"/>
          <w:lang w:eastAsia="pl-PL" w:bidi="hi-IN"/>
        </w:rPr>
        <w:t>b upoważnionej/-</w:t>
      </w:r>
      <w:proofErr w:type="spellStart"/>
      <w:r w:rsidRPr="00910504">
        <w:rPr>
          <w:rFonts w:ascii="Cambria" w:eastAsia="Arial Unicode MS" w:hAnsi="Cambria" w:cs="Cambria"/>
          <w:i/>
          <w:iCs/>
          <w:color w:val="000000"/>
          <w:kern w:val="2"/>
          <w:sz w:val="24"/>
          <w:szCs w:val="24"/>
          <w:lang w:eastAsia="pl-PL" w:bidi="hi-IN"/>
        </w:rPr>
        <w:t>ych</w:t>
      </w:r>
      <w:proofErr w:type="spellEnd"/>
      <w:r w:rsidRPr="00910504">
        <w:rPr>
          <w:rFonts w:ascii="Cambria" w:eastAsia="Arial Unicode MS" w:hAnsi="Cambria" w:cs="Cambria"/>
          <w:i/>
          <w:iCs/>
          <w:color w:val="000000"/>
          <w:kern w:val="2"/>
          <w:sz w:val="24"/>
          <w:szCs w:val="24"/>
          <w:lang w:eastAsia="pl-PL" w:bidi="hi-IN"/>
        </w:rPr>
        <w:t xml:space="preserve"> do reprezentowania </w:t>
      </w:r>
      <w:proofErr w:type="spellStart"/>
      <w:r w:rsidRPr="00910504">
        <w:rPr>
          <w:rFonts w:ascii="Cambria" w:eastAsia="Arial Unicode MS" w:hAnsi="Cambria" w:cs="Cambria"/>
          <w:i/>
          <w:iCs/>
          <w:color w:val="000000"/>
          <w:kern w:val="2"/>
          <w:sz w:val="24"/>
          <w:szCs w:val="24"/>
          <w:lang w:eastAsia="pl-PL" w:bidi="hi-IN"/>
        </w:rPr>
        <w:t>Wykonawc</w:t>
      </w:r>
      <w:proofErr w:type="spellEnd"/>
      <w:r w:rsidRPr="00910504">
        <w:rPr>
          <w:rFonts w:ascii="Cambria" w:eastAsia="Arial Unicode MS" w:hAnsi="Cambria" w:cs="Cambria"/>
          <w:i/>
          <w:iCs/>
          <w:color w:val="000000"/>
          <w:kern w:val="2"/>
          <w:sz w:val="24"/>
          <w:szCs w:val="24"/>
          <w:lang w:val="es-ES_tradnl" w:eastAsia="pl-PL" w:bidi="hi-IN"/>
        </w:rPr>
        <w:t>ó</w:t>
      </w:r>
      <w:r w:rsidRPr="00910504">
        <w:rPr>
          <w:rFonts w:ascii="Cambria" w:eastAsia="Arial Unicode MS" w:hAnsi="Cambria" w:cs="Cambria"/>
          <w:i/>
          <w:iCs/>
          <w:color w:val="000000"/>
          <w:kern w:val="2"/>
          <w:sz w:val="24"/>
          <w:szCs w:val="24"/>
          <w:lang w:eastAsia="pl-PL" w:bidi="hi-IN"/>
        </w:rPr>
        <w:t xml:space="preserve">w </w:t>
      </w:r>
      <w:proofErr w:type="spellStart"/>
      <w:r w:rsidRPr="00910504">
        <w:rPr>
          <w:rFonts w:ascii="Cambria" w:eastAsia="Arial Unicode MS" w:hAnsi="Cambria" w:cs="Cambria"/>
          <w:i/>
          <w:iCs/>
          <w:color w:val="000000"/>
          <w:kern w:val="2"/>
          <w:sz w:val="24"/>
          <w:szCs w:val="24"/>
          <w:lang w:eastAsia="pl-PL" w:bidi="hi-IN"/>
        </w:rPr>
        <w:t>wsp</w:t>
      </w:r>
      <w:proofErr w:type="spellEnd"/>
      <w:r w:rsidRPr="00910504">
        <w:rPr>
          <w:rFonts w:ascii="Cambria" w:eastAsia="Arial Unicode MS" w:hAnsi="Cambria" w:cs="Cambria"/>
          <w:i/>
          <w:iCs/>
          <w:color w:val="000000"/>
          <w:kern w:val="2"/>
          <w:sz w:val="24"/>
          <w:szCs w:val="24"/>
          <w:lang w:val="es-ES_tradnl" w:eastAsia="pl-PL" w:bidi="hi-IN"/>
        </w:rPr>
        <w:t>ó</w:t>
      </w:r>
      <w:r w:rsidRPr="00910504">
        <w:rPr>
          <w:rFonts w:ascii="Cambria" w:eastAsia="Arial Unicode MS" w:hAnsi="Cambria" w:cs="Cambria"/>
          <w:i/>
          <w:iCs/>
          <w:color w:val="000000"/>
          <w:kern w:val="2"/>
          <w:sz w:val="24"/>
          <w:szCs w:val="24"/>
          <w:lang w:eastAsia="pl-PL" w:bidi="hi-IN"/>
        </w:rPr>
        <w:t xml:space="preserve">lnie ubiegających się o udzielenie </w:t>
      </w:r>
      <w:proofErr w:type="spellStart"/>
      <w:r w:rsidRPr="00910504">
        <w:rPr>
          <w:rFonts w:ascii="Cambria" w:eastAsia="Arial Unicode MS" w:hAnsi="Cambria" w:cs="Cambria"/>
          <w:i/>
          <w:iCs/>
          <w:color w:val="000000"/>
          <w:kern w:val="2"/>
          <w:sz w:val="24"/>
          <w:szCs w:val="24"/>
          <w:lang w:eastAsia="pl-PL" w:bidi="hi-IN"/>
        </w:rPr>
        <w:t>zam</w:t>
      </w:r>
      <w:proofErr w:type="spellEnd"/>
      <w:r w:rsidRPr="00910504">
        <w:rPr>
          <w:rFonts w:ascii="Cambria" w:eastAsia="Arial Unicode MS" w:hAnsi="Cambria" w:cs="Cambria"/>
          <w:i/>
          <w:iCs/>
          <w:color w:val="000000"/>
          <w:kern w:val="2"/>
          <w:sz w:val="24"/>
          <w:szCs w:val="24"/>
          <w:lang w:val="es-ES_tradnl" w:eastAsia="pl-PL" w:bidi="hi-IN"/>
        </w:rPr>
        <w:t>ó</w:t>
      </w:r>
      <w:proofErr w:type="spellStart"/>
      <w:r w:rsidRPr="00910504">
        <w:rPr>
          <w:rFonts w:ascii="Cambria" w:eastAsia="Arial Unicode MS" w:hAnsi="Cambria" w:cs="Cambria"/>
          <w:i/>
          <w:iCs/>
          <w:color w:val="000000"/>
          <w:kern w:val="2"/>
          <w:sz w:val="24"/>
          <w:szCs w:val="24"/>
          <w:lang w:eastAsia="pl-PL" w:bidi="hi-IN"/>
        </w:rPr>
        <w:t>wienia</w:t>
      </w:r>
      <w:proofErr w:type="spellEnd"/>
      <w:r w:rsidRPr="00910504">
        <w:rPr>
          <w:rFonts w:ascii="Cambria" w:eastAsia="Arial Unicode MS" w:hAnsi="Cambria" w:cs="Cambria"/>
          <w:i/>
          <w:iCs/>
          <w:color w:val="000000"/>
          <w:kern w:val="2"/>
          <w:sz w:val="24"/>
          <w:szCs w:val="24"/>
          <w:lang w:eastAsia="pl-PL" w:bidi="hi-IN"/>
        </w:rPr>
        <w:t>)</w:t>
      </w:r>
    </w:p>
    <w:p w14:paraId="5F36E19A" w14:textId="77777777" w:rsidR="00910504" w:rsidRPr="00910504" w:rsidRDefault="00910504" w:rsidP="00910504">
      <w:pPr>
        <w:widowControl w:val="0"/>
        <w:spacing w:line="276" w:lineRule="auto"/>
        <w:ind w:right="284"/>
        <w:textAlignment w:val="baseline"/>
        <w:rPr>
          <w:rFonts w:ascii="Cambria" w:eastAsia="Segoe UI" w:hAnsi="Cambria" w:cs="Cambria"/>
          <w:color w:val="000000"/>
          <w:kern w:val="2"/>
          <w:sz w:val="24"/>
          <w:szCs w:val="24"/>
          <w:lang w:bidi="hi-IN"/>
        </w:rPr>
      </w:pPr>
    </w:p>
    <w:p w14:paraId="5779CC5A" w14:textId="77777777" w:rsidR="00910504" w:rsidRPr="00910504" w:rsidRDefault="00910504" w:rsidP="00910504">
      <w:pPr>
        <w:widowControl w:val="0"/>
        <w:spacing w:line="276" w:lineRule="auto"/>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Segoe UI" w:hAnsi="Cambria" w:cs="Cambria"/>
          <w:b/>
          <w:bCs/>
          <w:color w:val="000000"/>
          <w:kern w:val="2"/>
          <w:sz w:val="24"/>
          <w:szCs w:val="24"/>
          <w:lang w:bidi="hi-IN"/>
        </w:rPr>
        <w:t>w imieniu Wykonawcy:</w:t>
      </w:r>
    </w:p>
    <w:p w14:paraId="76A178C0" w14:textId="3C15CBFB" w:rsidR="00910504" w:rsidRPr="00910504" w:rsidRDefault="00910504" w:rsidP="00910504">
      <w:pPr>
        <w:tabs>
          <w:tab w:val="left" w:pos="8849"/>
        </w:tabs>
        <w:spacing w:line="276" w:lineRule="auto"/>
        <w:textAlignment w:val="baseline"/>
        <w:rPr>
          <w:rFonts w:ascii="Courier New" w:eastAsia="Arial Unicode MS" w:hAnsi="Courier New" w:cs="Arial Unicode MS"/>
          <w:color w:val="000000"/>
          <w:kern w:val="2"/>
          <w:sz w:val="20"/>
          <w:szCs w:val="20"/>
          <w:lang w:val="en-US" w:eastAsia="pl-PL" w:bidi="hi-IN"/>
        </w:rPr>
      </w:pPr>
      <w:r w:rsidRPr="00910504">
        <w:rPr>
          <w:rFonts w:ascii="Cambria" w:eastAsia="Arial Unicode MS" w:hAnsi="Cambria" w:cs="Cambria"/>
          <w:color w:val="000000"/>
          <w:kern w:val="2"/>
          <w:sz w:val="24"/>
          <w:szCs w:val="24"/>
          <w:lang w:eastAsia="pl-PL" w:bidi="hi-IN"/>
        </w:rPr>
        <w:t>…………………………………………………………………………………………………………………………………..</w:t>
      </w:r>
    </w:p>
    <w:p w14:paraId="2BA258B5" w14:textId="77777777" w:rsidR="00910504" w:rsidRPr="00910504" w:rsidRDefault="00910504" w:rsidP="00910504">
      <w:pPr>
        <w:widowControl w:val="0"/>
        <w:spacing w:line="276" w:lineRule="auto"/>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Segoe UI" w:hAnsi="Cambria" w:cs="Cambria"/>
          <w:i/>
          <w:iCs/>
          <w:color w:val="000000"/>
          <w:kern w:val="2"/>
          <w:sz w:val="24"/>
          <w:szCs w:val="24"/>
          <w:lang w:bidi="hi-IN"/>
        </w:rPr>
        <w:t xml:space="preserve">(wpisać nazwy (firmy) </w:t>
      </w:r>
      <w:proofErr w:type="spellStart"/>
      <w:r w:rsidRPr="00910504">
        <w:rPr>
          <w:rFonts w:ascii="Cambria" w:eastAsia="Segoe UI" w:hAnsi="Cambria" w:cs="Cambria"/>
          <w:i/>
          <w:iCs/>
          <w:color w:val="000000"/>
          <w:kern w:val="2"/>
          <w:sz w:val="24"/>
          <w:szCs w:val="24"/>
          <w:lang w:bidi="hi-IN"/>
        </w:rPr>
        <w:t>Wykonawc</w:t>
      </w:r>
      <w:proofErr w:type="spellEnd"/>
      <w:r w:rsidRPr="00910504">
        <w:rPr>
          <w:rFonts w:ascii="Cambria" w:eastAsia="Segoe UI" w:hAnsi="Cambria" w:cs="Cambria"/>
          <w:i/>
          <w:iCs/>
          <w:color w:val="000000"/>
          <w:kern w:val="2"/>
          <w:sz w:val="24"/>
          <w:szCs w:val="24"/>
          <w:lang w:val="es-ES_tradnl" w:bidi="hi-IN"/>
        </w:rPr>
        <w:t>ó</w:t>
      </w:r>
      <w:r w:rsidRPr="00910504">
        <w:rPr>
          <w:rFonts w:ascii="Cambria" w:eastAsia="Segoe UI" w:hAnsi="Cambria" w:cs="Cambria"/>
          <w:i/>
          <w:iCs/>
          <w:color w:val="000000"/>
          <w:kern w:val="2"/>
          <w:sz w:val="24"/>
          <w:szCs w:val="24"/>
          <w:lang w:bidi="hi-IN"/>
        </w:rPr>
        <w:t xml:space="preserve">w </w:t>
      </w:r>
      <w:proofErr w:type="spellStart"/>
      <w:r w:rsidRPr="00910504">
        <w:rPr>
          <w:rFonts w:ascii="Cambria" w:eastAsia="Segoe UI" w:hAnsi="Cambria" w:cs="Cambria"/>
          <w:i/>
          <w:iCs/>
          <w:color w:val="000000"/>
          <w:kern w:val="2"/>
          <w:sz w:val="24"/>
          <w:szCs w:val="24"/>
          <w:lang w:bidi="hi-IN"/>
        </w:rPr>
        <w:t>wsp</w:t>
      </w:r>
      <w:proofErr w:type="spellEnd"/>
      <w:r w:rsidRPr="00910504">
        <w:rPr>
          <w:rFonts w:ascii="Cambria" w:eastAsia="Segoe UI" w:hAnsi="Cambria" w:cs="Cambria"/>
          <w:i/>
          <w:iCs/>
          <w:color w:val="000000"/>
          <w:kern w:val="2"/>
          <w:sz w:val="24"/>
          <w:szCs w:val="24"/>
          <w:lang w:val="es-ES_tradnl" w:bidi="hi-IN"/>
        </w:rPr>
        <w:t>ó</w:t>
      </w:r>
      <w:r w:rsidRPr="00910504">
        <w:rPr>
          <w:rFonts w:ascii="Cambria" w:eastAsia="Segoe UI" w:hAnsi="Cambria" w:cs="Cambria"/>
          <w:i/>
          <w:iCs/>
          <w:color w:val="000000"/>
          <w:kern w:val="2"/>
          <w:sz w:val="24"/>
          <w:szCs w:val="24"/>
          <w:lang w:bidi="hi-IN"/>
        </w:rPr>
        <w:t xml:space="preserve">lnie ubiegających się o udzielenie </w:t>
      </w:r>
      <w:proofErr w:type="spellStart"/>
      <w:r w:rsidRPr="00910504">
        <w:rPr>
          <w:rFonts w:ascii="Cambria" w:eastAsia="Segoe UI" w:hAnsi="Cambria" w:cs="Cambria"/>
          <w:i/>
          <w:iCs/>
          <w:color w:val="000000"/>
          <w:kern w:val="2"/>
          <w:sz w:val="24"/>
          <w:szCs w:val="24"/>
          <w:lang w:bidi="hi-IN"/>
        </w:rPr>
        <w:t>zam</w:t>
      </w:r>
      <w:proofErr w:type="spellEnd"/>
      <w:r w:rsidRPr="00910504">
        <w:rPr>
          <w:rFonts w:ascii="Cambria" w:eastAsia="Segoe UI" w:hAnsi="Cambria" w:cs="Cambria"/>
          <w:i/>
          <w:iCs/>
          <w:color w:val="000000"/>
          <w:kern w:val="2"/>
          <w:sz w:val="24"/>
          <w:szCs w:val="24"/>
          <w:lang w:val="es-ES_tradnl" w:bidi="hi-IN"/>
        </w:rPr>
        <w:t>ó</w:t>
      </w:r>
      <w:proofErr w:type="spellStart"/>
      <w:r w:rsidRPr="00910504">
        <w:rPr>
          <w:rFonts w:ascii="Cambria" w:eastAsia="Segoe UI" w:hAnsi="Cambria" w:cs="Cambria"/>
          <w:i/>
          <w:iCs/>
          <w:color w:val="000000"/>
          <w:kern w:val="2"/>
          <w:sz w:val="24"/>
          <w:szCs w:val="24"/>
          <w:lang w:bidi="hi-IN"/>
        </w:rPr>
        <w:t>wienia</w:t>
      </w:r>
      <w:proofErr w:type="spellEnd"/>
      <w:r w:rsidRPr="00910504">
        <w:rPr>
          <w:rFonts w:ascii="Cambria" w:eastAsia="Segoe UI" w:hAnsi="Cambria" w:cs="Cambria"/>
          <w:i/>
          <w:iCs/>
          <w:color w:val="000000"/>
          <w:kern w:val="2"/>
          <w:sz w:val="24"/>
          <w:szCs w:val="24"/>
          <w:lang w:bidi="hi-IN"/>
        </w:rPr>
        <w:t>)</w:t>
      </w:r>
    </w:p>
    <w:p w14:paraId="0E31F472" w14:textId="77777777" w:rsidR="00910504" w:rsidRPr="00910504" w:rsidRDefault="00910504" w:rsidP="00910504">
      <w:pPr>
        <w:widowControl w:val="0"/>
        <w:spacing w:line="276" w:lineRule="auto"/>
        <w:textAlignment w:val="baseline"/>
        <w:rPr>
          <w:rFonts w:ascii="Cambria" w:eastAsia="Segoe UI" w:hAnsi="Cambria" w:cs="Cambria"/>
          <w:i/>
          <w:iCs/>
          <w:color w:val="000000"/>
          <w:kern w:val="2"/>
          <w:sz w:val="24"/>
          <w:szCs w:val="24"/>
          <w:lang w:bidi="hi-IN"/>
        </w:rPr>
      </w:pPr>
    </w:p>
    <w:p w14:paraId="2D7B60FA" w14:textId="77777777" w:rsidR="00910504" w:rsidRPr="00910504" w:rsidRDefault="00910504" w:rsidP="00910504">
      <w:pPr>
        <w:widowControl w:val="0"/>
        <w:spacing w:line="276" w:lineRule="auto"/>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Segoe UI" w:hAnsi="Cambria" w:cs="Cambria"/>
          <w:b/>
          <w:bCs/>
          <w:color w:val="000000"/>
          <w:kern w:val="2"/>
          <w:sz w:val="24"/>
          <w:szCs w:val="24"/>
          <w:lang w:bidi="hi-IN"/>
        </w:rPr>
        <w:t>OŚWIADCZAM/-MY</w:t>
      </w:r>
      <w:r w:rsidRPr="00910504">
        <w:rPr>
          <w:rFonts w:ascii="Cambria" w:eastAsia="Segoe UI" w:hAnsi="Cambria" w:cs="Cambria"/>
          <w:color w:val="000000"/>
          <w:kern w:val="2"/>
          <w:sz w:val="24"/>
          <w:szCs w:val="24"/>
          <w:lang w:bidi="hi-IN"/>
        </w:rPr>
        <w:t>,  że w ramach wykonania przedmiotu zamówienia następujące prace zostaną wykonane przez następujących członków konsorcjum:</w:t>
      </w:r>
    </w:p>
    <w:p w14:paraId="71442D0F" w14:textId="77777777" w:rsidR="00910504" w:rsidRPr="00910504" w:rsidRDefault="00910504" w:rsidP="00910504">
      <w:pPr>
        <w:widowControl w:val="0"/>
        <w:spacing w:line="276" w:lineRule="auto"/>
        <w:textAlignment w:val="baseline"/>
        <w:rPr>
          <w:rFonts w:ascii="Cambria" w:eastAsia="Segoe UI" w:hAnsi="Cambria" w:cs="Cambria"/>
          <w:color w:val="000000"/>
          <w:kern w:val="2"/>
          <w:sz w:val="24"/>
          <w:szCs w:val="24"/>
          <w:lang w:bidi="hi-IN"/>
        </w:rPr>
      </w:pPr>
    </w:p>
    <w:tbl>
      <w:tblPr>
        <w:tblW w:w="9645" w:type="dxa"/>
        <w:tblLayout w:type="fixed"/>
        <w:tblCellMar>
          <w:top w:w="55" w:type="dxa"/>
          <w:left w:w="55" w:type="dxa"/>
          <w:bottom w:w="55" w:type="dxa"/>
          <w:right w:w="55" w:type="dxa"/>
        </w:tblCellMar>
        <w:tblLook w:val="0000" w:firstRow="0" w:lastRow="0" w:firstColumn="0" w:lastColumn="0" w:noHBand="0" w:noVBand="0"/>
      </w:tblPr>
      <w:tblGrid>
        <w:gridCol w:w="3855"/>
        <w:gridCol w:w="5790"/>
      </w:tblGrid>
      <w:tr w:rsidR="00910504" w:rsidRPr="00910504" w14:paraId="689879BD" w14:textId="77777777" w:rsidTr="00AE7722">
        <w:tc>
          <w:tcPr>
            <w:tcW w:w="3855" w:type="dxa"/>
            <w:tcBorders>
              <w:top w:val="single" w:sz="4" w:space="0" w:color="000000"/>
              <w:left w:val="single" w:sz="4" w:space="0" w:color="000000"/>
              <w:bottom w:val="single" w:sz="4" w:space="0" w:color="000000"/>
            </w:tcBorders>
          </w:tcPr>
          <w:p w14:paraId="5F819B46" w14:textId="77777777" w:rsidR="00910504" w:rsidRPr="00910504" w:rsidRDefault="00910504" w:rsidP="00910504">
            <w:pPr>
              <w:widowControl w:val="0"/>
              <w:suppressLineNumbers/>
              <w:spacing w:line="276" w:lineRule="auto"/>
              <w:textAlignment w:val="baseline"/>
              <w:rPr>
                <w:rFonts w:ascii="Cambria" w:eastAsia="Segoe UI" w:hAnsi="Cambria" w:cs="Cambria"/>
                <w:b/>
                <w:bCs/>
                <w:color w:val="000000"/>
                <w:kern w:val="2"/>
                <w:sz w:val="24"/>
                <w:szCs w:val="24"/>
                <w:lang w:bidi="hi-IN"/>
              </w:rPr>
            </w:pPr>
            <w:r w:rsidRPr="00910504">
              <w:rPr>
                <w:rFonts w:ascii="Cambria" w:eastAsia="Segoe UI" w:hAnsi="Cambria" w:cs="Cambria"/>
                <w:b/>
                <w:bCs/>
                <w:color w:val="000000"/>
                <w:kern w:val="2"/>
                <w:sz w:val="24"/>
                <w:szCs w:val="24"/>
                <w:lang w:bidi="hi-IN"/>
              </w:rPr>
              <w:t>Wykonawca *</w:t>
            </w:r>
          </w:p>
        </w:tc>
        <w:tc>
          <w:tcPr>
            <w:tcW w:w="5790" w:type="dxa"/>
            <w:tcBorders>
              <w:top w:val="single" w:sz="4" w:space="0" w:color="000000"/>
              <w:left w:val="single" w:sz="4" w:space="0" w:color="000000"/>
              <w:bottom w:val="single" w:sz="4" w:space="0" w:color="000000"/>
              <w:right w:val="single" w:sz="4" w:space="0" w:color="000000"/>
            </w:tcBorders>
          </w:tcPr>
          <w:p w14:paraId="0A2EABF8" w14:textId="77777777" w:rsidR="00910504" w:rsidRPr="00910504" w:rsidRDefault="00910504" w:rsidP="00910504">
            <w:pPr>
              <w:widowControl w:val="0"/>
              <w:suppressLineNumbers/>
              <w:spacing w:line="276" w:lineRule="auto"/>
              <w:textAlignment w:val="baseline"/>
              <w:rPr>
                <w:rFonts w:ascii="Cambria" w:eastAsia="Segoe UI" w:hAnsi="Cambria" w:cs="Cambria"/>
                <w:b/>
                <w:bCs/>
                <w:color w:val="000000"/>
                <w:kern w:val="2"/>
                <w:sz w:val="24"/>
                <w:szCs w:val="24"/>
                <w:lang w:bidi="hi-IN"/>
              </w:rPr>
            </w:pPr>
            <w:r w:rsidRPr="00910504">
              <w:rPr>
                <w:rFonts w:ascii="Cambria" w:eastAsia="Segoe UI" w:hAnsi="Cambria" w:cs="Cambria"/>
                <w:b/>
                <w:bCs/>
                <w:color w:val="000000"/>
                <w:kern w:val="2"/>
                <w:sz w:val="24"/>
                <w:szCs w:val="24"/>
                <w:lang w:bidi="hi-IN"/>
              </w:rPr>
              <w:t>Zakres wykonywanych prac **</w:t>
            </w:r>
          </w:p>
          <w:p w14:paraId="3B87ECE9" w14:textId="77777777" w:rsidR="00910504" w:rsidRPr="00910504" w:rsidRDefault="00910504" w:rsidP="00910504">
            <w:pPr>
              <w:widowControl w:val="0"/>
              <w:suppressLineNumbers/>
              <w:spacing w:line="276" w:lineRule="auto"/>
              <w:textAlignment w:val="baseline"/>
              <w:rPr>
                <w:rFonts w:ascii="Cambria" w:eastAsia="Segoe UI" w:hAnsi="Cambria" w:cs="Cambria"/>
                <w:i/>
                <w:iCs/>
                <w:color w:val="000000"/>
                <w:kern w:val="2"/>
                <w:sz w:val="24"/>
                <w:szCs w:val="24"/>
                <w:lang w:bidi="hi-IN"/>
              </w:rPr>
            </w:pPr>
            <w:r w:rsidRPr="00910504">
              <w:rPr>
                <w:rFonts w:ascii="Cambria" w:eastAsia="Segoe UI" w:hAnsi="Cambria" w:cs="Cambria"/>
                <w:i/>
                <w:iCs/>
                <w:color w:val="000000"/>
                <w:kern w:val="2"/>
                <w:sz w:val="24"/>
                <w:szCs w:val="24"/>
                <w:lang w:bidi="hi-IN"/>
              </w:rPr>
              <w:t>należy podać zakres prac w ramach zamówienia</w:t>
            </w:r>
          </w:p>
        </w:tc>
      </w:tr>
      <w:tr w:rsidR="00910504" w:rsidRPr="00910504" w14:paraId="12E86BC7" w14:textId="77777777" w:rsidTr="00AE7722">
        <w:tc>
          <w:tcPr>
            <w:tcW w:w="3855" w:type="dxa"/>
            <w:tcBorders>
              <w:left w:val="single" w:sz="4" w:space="0" w:color="000000"/>
              <w:bottom w:val="single" w:sz="4" w:space="0" w:color="000000"/>
            </w:tcBorders>
          </w:tcPr>
          <w:p w14:paraId="3C83325C" w14:textId="77777777" w:rsidR="00910504" w:rsidRPr="00910504" w:rsidRDefault="00910504" w:rsidP="00910504">
            <w:pPr>
              <w:widowControl w:val="0"/>
              <w:suppressLineNumbers/>
              <w:snapToGrid w:val="0"/>
              <w:spacing w:line="276" w:lineRule="auto"/>
              <w:textAlignment w:val="baseline"/>
              <w:rPr>
                <w:rFonts w:ascii="Cambria" w:eastAsia="Segoe UI" w:hAnsi="Cambria" w:cs="Cambria"/>
                <w:color w:val="000000"/>
                <w:kern w:val="2"/>
                <w:sz w:val="24"/>
                <w:szCs w:val="24"/>
                <w:lang w:bidi="hi-IN"/>
              </w:rPr>
            </w:pPr>
          </w:p>
        </w:tc>
        <w:tc>
          <w:tcPr>
            <w:tcW w:w="5790" w:type="dxa"/>
            <w:tcBorders>
              <w:left w:val="single" w:sz="4" w:space="0" w:color="000000"/>
              <w:bottom w:val="single" w:sz="4" w:space="0" w:color="000000"/>
              <w:right w:val="single" w:sz="4" w:space="0" w:color="000000"/>
            </w:tcBorders>
          </w:tcPr>
          <w:p w14:paraId="102FC014" w14:textId="77777777" w:rsidR="00910504" w:rsidRPr="00910504" w:rsidRDefault="00910504" w:rsidP="00910504">
            <w:pPr>
              <w:widowControl w:val="0"/>
              <w:suppressLineNumbers/>
              <w:snapToGrid w:val="0"/>
              <w:spacing w:line="276" w:lineRule="auto"/>
              <w:textAlignment w:val="baseline"/>
              <w:rPr>
                <w:rFonts w:ascii="Cambria" w:eastAsia="Segoe UI" w:hAnsi="Cambria" w:cs="Cambria"/>
                <w:color w:val="000000"/>
                <w:kern w:val="2"/>
                <w:sz w:val="24"/>
                <w:szCs w:val="24"/>
                <w:lang w:bidi="hi-IN"/>
              </w:rPr>
            </w:pPr>
          </w:p>
        </w:tc>
      </w:tr>
      <w:tr w:rsidR="00910504" w:rsidRPr="00910504" w14:paraId="163CC675" w14:textId="77777777" w:rsidTr="00AE7722">
        <w:tc>
          <w:tcPr>
            <w:tcW w:w="3855" w:type="dxa"/>
            <w:tcBorders>
              <w:left w:val="single" w:sz="4" w:space="0" w:color="000000"/>
              <w:bottom w:val="single" w:sz="4" w:space="0" w:color="000000"/>
            </w:tcBorders>
          </w:tcPr>
          <w:p w14:paraId="797B60B8" w14:textId="77777777" w:rsidR="00910504" w:rsidRPr="00910504" w:rsidRDefault="00910504" w:rsidP="00910504">
            <w:pPr>
              <w:widowControl w:val="0"/>
              <w:suppressLineNumbers/>
              <w:snapToGrid w:val="0"/>
              <w:spacing w:line="276" w:lineRule="auto"/>
              <w:textAlignment w:val="baseline"/>
              <w:rPr>
                <w:rFonts w:ascii="Cambria" w:eastAsia="Segoe UI" w:hAnsi="Cambria" w:cs="Cambria"/>
                <w:color w:val="000000"/>
                <w:kern w:val="2"/>
                <w:sz w:val="24"/>
                <w:szCs w:val="24"/>
                <w:lang w:bidi="hi-IN"/>
              </w:rPr>
            </w:pPr>
          </w:p>
        </w:tc>
        <w:tc>
          <w:tcPr>
            <w:tcW w:w="5790" w:type="dxa"/>
            <w:tcBorders>
              <w:left w:val="single" w:sz="4" w:space="0" w:color="000000"/>
              <w:bottom w:val="single" w:sz="4" w:space="0" w:color="000000"/>
              <w:right w:val="single" w:sz="4" w:space="0" w:color="000000"/>
            </w:tcBorders>
          </w:tcPr>
          <w:p w14:paraId="0D3A723A" w14:textId="77777777" w:rsidR="00910504" w:rsidRPr="00910504" w:rsidRDefault="00910504" w:rsidP="00910504">
            <w:pPr>
              <w:widowControl w:val="0"/>
              <w:suppressLineNumbers/>
              <w:snapToGrid w:val="0"/>
              <w:spacing w:line="276" w:lineRule="auto"/>
              <w:textAlignment w:val="baseline"/>
              <w:rPr>
                <w:rFonts w:ascii="Cambria" w:eastAsia="Segoe UI" w:hAnsi="Cambria" w:cs="Cambria"/>
                <w:color w:val="000000"/>
                <w:kern w:val="2"/>
                <w:sz w:val="24"/>
                <w:szCs w:val="24"/>
                <w:lang w:bidi="hi-IN"/>
              </w:rPr>
            </w:pPr>
          </w:p>
        </w:tc>
      </w:tr>
      <w:tr w:rsidR="00910504" w:rsidRPr="00910504" w14:paraId="2FECCE70" w14:textId="77777777" w:rsidTr="00AE7722">
        <w:tc>
          <w:tcPr>
            <w:tcW w:w="3855" w:type="dxa"/>
            <w:tcBorders>
              <w:left w:val="single" w:sz="4" w:space="0" w:color="000000"/>
              <w:bottom w:val="single" w:sz="4" w:space="0" w:color="000000"/>
            </w:tcBorders>
          </w:tcPr>
          <w:p w14:paraId="34963080" w14:textId="77777777" w:rsidR="00910504" w:rsidRPr="00910504" w:rsidRDefault="00910504" w:rsidP="00910504">
            <w:pPr>
              <w:widowControl w:val="0"/>
              <w:suppressLineNumbers/>
              <w:snapToGrid w:val="0"/>
              <w:spacing w:line="276" w:lineRule="auto"/>
              <w:textAlignment w:val="baseline"/>
              <w:rPr>
                <w:rFonts w:ascii="Cambria" w:eastAsia="Segoe UI" w:hAnsi="Cambria" w:cs="Cambria"/>
                <w:color w:val="000000"/>
                <w:kern w:val="2"/>
                <w:sz w:val="24"/>
                <w:szCs w:val="24"/>
                <w:lang w:bidi="hi-IN"/>
              </w:rPr>
            </w:pPr>
          </w:p>
        </w:tc>
        <w:tc>
          <w:tcPr>
            <w:tcW w:w="5790" w:type="dxa"/>
            <w:tcBorders>
              <w:left w:val="single" w:sz="4" w:space="0" w:color="000000"/>
              <w:bottom w:val="single" w:sz="4" w:space="0" w:color="000000"/>
              <w:right w:val="single" w:sz="4" w:space="0" w:color="000000"/>
            </w:tcBorders>
          </w:tcPr>
          <w:p w14:paraId="00CF689C" w14:textId="77777777" w:rsidR="00910504" w:rsidRPr="00910504" w:rsidRDefault="00910504" w:rsidP="00910504">
            <w:pPr>
              <w:widowControl w:val="0"/>
              <w:suppressLineNumbers/>
              <w:snapToGrid w:val="0"/>
              <w:spacing w:line="276" w:lineRule="auto"/>
              <w:textAlignment w:val="baseline"/>
              <w:rPr>
                <w:rFonts w:ascii="Cambria" w:eastAsia="Segoe UI" w:hAnsi="Cambria" w:cs="Cambria"/>
                <w:color w:val="000000"/>
                <w:kern w:val="2"/>
                <w:sz w:val="24"/>
                <w:szCs w:val="24"/>
                <w:lang w:bidi="hi-IN"/>
              </w:rPr>
            </w:pPr>
          </w:p>
        </w:tc>
      </w:tr>
    </w:tbl>
    <w:p w14:paraId="2AB86725" w14:textId="5982B8F8" w:rsidR="00910504" w:rsidRPr="00910504" w:rsidRDefault="00910504" w:rsidP="00910504">
      <w:pPr>
        <w:widowControl w:val="0"/>
        <w:spacing w:line="276" w:lineRule="auto"/>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Times New Roman" w:hAnsi="Cambria" w:cs="Cambria"/>
          <w:color w:val="000000"/>
          <w:spacing w:val="4"/>
          <w:kern w:val="2"/>
          <w:sz w:val="24"/>
          <w:szCs w:val="24"/>
          <w:lang w:eastAsia="pl-PL" w:bidi="hi-IN"/>
        </w:rPr>
        <w:t xml:space="preserve">*należy dostosować </w:t>
      </w:r>
      <w:r w:rsidRPr="00910504">
        <w:rPr>
          <w:rFonts w:ascii="Cambria" w:eastAsia="Times New Roman" w:hAnsi="Cambria" w:cs="Cambria"/>
          <w:color w:val="000000"/>
          <w:spacing w:val="4"/>
          <w:kern w:val="2"/>
          <w:sz w:val="24"/>
          <w:szCs w:val="24"/>
          <w:lang w:val="it-IT" w:eastAsia="pl-PL" w:bidi="hi-IN"/>
        </w:rPr>
        <w:t>do ilo</w:t>
      </w:r>
      <w:proofErr w:type="spellStart"/>
      <w:r w:rsidRPr="00910504">
        <w:rPr>
          <w:rFonts w:ascii="Cambria" w:eastAsia="Times New Roman" w:hAnsi="Cambria" w:cs="Cambria"/>
          <w:color w:val="000000"/>
          <w:spacing w:val="4"/>
          <w:kern w:val="2"/>
          <w:sz w:val="24"/>
          <w:szCs w:val="24"/>
          <w:lang w:eastAsia="pl-PL" w:bidi="hi-IN"/>
        </w:rPr>
        <w:t>ści</w:t>
      </w:r>
      <w:proofErr w:type="spellEnd"/>
      <w:r w:rsidRPr="00910504">
        <w:rPr>
          <w:rFonts w:ascii="Cambria" w:eastAsia="Times New Roman" w:hAnsi="Cambria" w:cs="Cambria"/>
          <w:color w:val="000000"/>
          <w:spacing w:val="4"/>
          <w:kern w:val="2"/>
          <w:sz w:val="24"/>
          <w:szCs w:val="24"/>
          <w:lang w:eastAsia="pl-PL" w:bidi="hi-IN"/>
        </w:rPr>
        <w:t xml:space="preserve"> </w:t>
      </w:r>
      <w:r>
        <w:rPr>
          <w:rFonts w:ascii="Cambria" w:eastAsia="Times New Roman" w:hAnsi="Cambria" w:cs="Cambria"/>
          <w:color w:val="000000"/>
          <w:spacing w:val="4"/>
          <w:kern w:val="2"/>
          <w:sz w:val="24"/>
          <w:szCs w:val="24"/>
          <w:lang w:eastAsia="pl-PL" w:bidi="hi-IN"/>
        </w:rPr>
        <w:t xml:space="preserve"> </w:t>
      </w:r>
      <w:proofErr w:type="spellStart"/>
      <w:r w:rsidRPr="00910504">
        <w:rPr>
          <w:rFonts w:ascii="Cambria" w:eastAsia="Times New Roman" w:hAnsi="Cambria" w:cs="Cambria"/>
          <w:color w:val="000000"/>
          <w:spacing w:val="4"/>
          <w:kern w:val="2"/>
          <w:sz w:val="24"/>
          <w:szCs w:val="24"/>
          <w:lang w:eastAsia="pl-PL" w:bidi="hi-IN"/>
        </w:rPr>
        <w:t>Wykonawc</w:t>
      </w:r>
      <w:proofErr w:type="spellEnd"/>
      <w:r w:rsidRPr="00910504">
        <w:rPr>
          <w:rFonts w:ascii="Cambria" w:eastAsia="Times New Roman" w:hAnsi="Cambria" w:cs="Cambria"/>
          <w:color w:val="000000"/>
          <w:spacing w:val="4"/>
          <w:kern w:val="2"/>
          <w:sz w:val="24"/>
          <w:szCs w:val="24"/>
          <w:lang w:val="es-ES_tradnl" w:eastAsia="pl-PL" w:bidi="hi-IN"/>
        </w:rPr>
        <w:t>ó</w:t>
      </w:r>
      <w:r w:rsidRPr="00910504">
        <w:rPr>
          <w:rFonts w:ascii="Cambria" w:eastAsia="Times New Roman" w:hAnsi="Cambria" w:cs="Cambria"/>
          <w:color w:val="000000"/>
          <w:spacing w:val="4"/>
          <w:kern w:val="2"/>
          <w:sz w:val="24"/>
          <w:szCs w:val="24"/>
          <w:lang w:eastAsia="pl-PL" w:bidi="hi-IN"/>
        </w:rPr>
        <w:t xml:space="preserve">w </w:t>
      </w:r>
      <w:proofErr w:type="spellStart"/>
      <w:r w:rsidRPr="00910504">
        <w:rPr>
          <w:rFonts w:ascii="Cambria" w:eastAsia="Times New Roman" w:hAnsi="Cambria" w:cs="Cambria"/>
          <w:color w:val="000000"/>
          <w:spacing w:val="4"/>
          <w:kern w:val="2"/>
          <w:sz w:val="24"/>
          <w:szCs w:val="24"/>
          <w:lang w:eastAsia="pl-PL" w:bidi="hi-IN"/>
        </w:rPr>
        <w:t>w</w:t>
      </w:r>
      <w:proofErr w:type="spellEnd"/>
      <w:r w:rsidRPr="00910504">
        <w:rPr>
          <w:rFonts w:ascii="Cambria" w:eastAsia="Times New Roman" w:hAnsi="Cambria" w:cs="Cambria"/>
          <w:color w:val="000000"/>
          <w:spacing w:val="4"/>
          <w:kern w:val="2"/>
          <w:sz w:val="24"/>
          <w:szCs w:val="24"/>
          <w:lang w:eastAsia="pl-PL" w:bidi="hi-IN"/>
        </w:rPr>
        <w:t xml:space="preserve"> konsorcjum</w:t>
      </w:r>
      <w:r w:rsidRPr="00910504">
        <w:rPr>
          <w:rFonts w:ascii="Cambria" w:eastAsia="Segoe UI" w:hAnsi="Cambria" w:cs="Cambria"/>
          <w:color w:val="000000"/>
          <w:spacing w:val="4"/>
          <w:kern w:val="2"/>
          <w:sz w:val="24"/>
          <w:szCs w:val="24"/>
          <w:lang w:bidi="hi-IN"/>
        </w:rPr>
        <w:tab/>
      </w:r>
      <w:r w:rsidRPr="00910504">
        <w:rPr>
          <w:rFonts w:ascii="Cambria" w:eastAsia="Segoe UI" w:hAnsi="Cambria" w:cs="Cambria"/>
          <w:color w:val="000000"/>
          <w:spacing w:val="4"/>
          <w:kern w:val="2"/>
          <w:sz w:val="24"/>
          <w:szCs w:val="24"/>
          <w:lang w:bidi="hi-IN"/>
        </w:rPr>
        <w:tab/>
      </w:r>
      <w:r w:rsidRPr="00910504">
        <w:rPr>
          <w:rFonts w:ascii="Cambria" w:eastAsia="Segoe UI" w:hAnsi="Cambria" w:cs="Cambria"/>
          <w:color w:val="000000"/>
          <w:spacing w:val="4"/>
          <w:kern w:val="2"/>
          <w:sz w:val="24"/>
          <w:szCs w:val="24"/>
          <w:lang w:bidi="hi-IN"/>
        </w:rPr>
        <w:tab/>
      </w:r>
      <w:r w:rsidRPr="00910504">
        <w:rPr>
          <w:rFonts w:ascii="Cambria" w:eastAsia="Segoe UI" w:hAnsi="Cambria" w:cs="Cambria"/>
          <w:color w:val="000000"/>
          <w:spacing w:val="4"/>
          <w:kern w:val="2"/>
          <w:sz w:val="24"/>
          <w:szCs w:val="24"/>
          <w:lang w:bidi="hi-IN"/>
        </w:rPr>
        <w:tab/>
      </w:r>
    </w:p>
    <w:p w14:paraId="7F59CE37" w14:textId="77777777" w:rsidR="00910504" w:rsidRPr="00910504" w:rsidRDefault="00910504" w:rsidP="00910504">
      <w:pPr>
        <w:widowControl w:val="0"/>
        <w:spacing w:line="276" w:lineRule="auto"/>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Segoe UI" w:hAnsi="Cambria" w:cs="Cambria"/>
          <w:color w:val="000000"/>
          <w:spacing w:val="4"/>
          <w:kern w:val="2"/>
          <w:sz w:val="24"/>
          <w:szCs w:val="24"/>
          <w:lang w:bidi="hi-IN"/>
        </w:rPr>
        <w:t>** dostosować odpowiednio</w:t>
      </w:r>
    </w:p>
    <w:p w14:paraId="33491F63" w14:textId="77777777" w:rsidR="00910504" w:rsidRPr="00910504" w:rsidRDefault="00910504" w:rsidP="00910504">
      <w:pPr>
        <w:widowControl w:val="0"/>
        <w:spacing w:line="276" w:lineRule="auto"/>
        <w:jc w:val="both"/>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Times New Roman" w:hAnsi="Cambria" w:cs="Cambria"/>
          <w:i/>
          <w:iCs/>
          <w:color w:val="000000"/>
          <w:kern w:val="2"/>
          <w:sz w:val="24"/>
          <w:szCs w:val="24"/>
          <w:lang w:eastAsia="pl-PL" w:bidi="hi-IN"/>
        </w:rPr>
        <w:t>Osoba składająca oświadczenie świadoma jest odpowiedzialności karnej wynikającej z art. 297 Kodeksu Karnego za przedłożenie nierzetelnego lub poświadczającego nieprawdę oświadczenia.</w:t>
      </w:r>
    </w:p>
    <w:p w14:paraId="1745DD87" w14:textId="77777777" w:rsidR="00910504" w:rsidRPr="00910504" w:rsidRDefault="00910504" w:rsidP="00910504">
      <w:pPr>
        <w:widowControl w:val="0"/>
        <w:spacing w:line="276" w:lineRule="auto"/>
        <w:textAlignment w:val="baseline"/>
        <w:rPr>
          <w:rFonts w:ascii="Liberation Serif;Times New Roma" w:eastAsia="Segoe UI" w:hAnsi="Liberation Serif;Times New Roma" w:cs="Tahoma"/>
          <w:color w:val="000000"/>
          <w:kern w:val="2"/>
          <w:sz w:val="24"/>
          <w:szCs w:val="24"/>
          <w:lang w:bidi="hi-IN"/>
        </w:rPr>
      </w:pPr>
      <w:r w:rsidRPr="00910504">
        <w:rPr>
          <w:rFonts w:ascii="Cambria" w:eastAsia="Segoe UI" w:hAnsi="Cambria" w:cs="Cambria"/>
          <w:i/>
          <w:iCs/>
          <w:kern w:val="2"/>
          <w:sz w:val="24"/>
          <w:szCs w:val="24"/>
          <w:lang w:bidi="hi-IN"/>
        </w:rPr>
        <w:t xml:space="preserve">Oświadczenie musi być złożone  pod rygorem nieważności w formie elektronicznej, tj. </w:t>
      </w:r>
      <w:r w:rsidRPr="00910504">
        <w:rPr>
          <w:rFonts w:ascii="Cambria" w:eastAsia="Segoe UI" w:hAnsi="Cambria" w:cs="Cambria"/>
          <w:i/>
          <w:iCs/>
          <w:kern w:val="2"/>
          <w:sz w:val="24"/>
          <w:szCs w:val="24"/>
          <w:lang w:bidi="hi-IN"/>
        </w:rPr>
        <w:br/>
        <w:t xml:space="preserve">w postaci elektronicznej opatrzonej kwalifikowanym podpisem elektronicznym lub w </w:t>
      </w:r>
      <w:r w:rsidRPr="00910504">
        <w:rPr>
          <w:rFonts w:ascii="Cambria" w:eastAsia="Segoe UI" w:hAnsi="Cambria" w:cs="Cambria"/>
          <w:i/>
          <w:iCs/>
          <w:kern w:val="2"/>
          <w:sz w:val="24"/>
          <w:szCs w:val="24"/>
          <w:lang w:bidi="hi-IN"/>
        </w:rPr>
        <w:lastRenderedPageBreak/>
        <w:t>postaci elektronicznej opatrzonej podpisem zaufanym lub podpisem osobistym</w:t>
      </w:r>
    </w:p>
    <w:p w14:paraId="6E503F3C" w14:textId="77777777" w:rsidR="00910504" w:rsidRPr="00910504" w:rsidRDefault="00910504" w:rsidP="00910504">
      <w:pPr>
        <w:tabs>
          <w:tab w:val="left" w:pos="567"/>
        </w:tabs>
        <w:spacing w:line="276" w:lineRule="auto"/>
        <w:rPr>
          <w:rFonts w:ascii="Liberation Serif" w:eastAsia="NSimSun" w:hAnsi="Liberation Serif" w:cs="Lucida Sans"/>
          <w:kern w:val="2"/>
          <w:sz w:val="24"/>
          <w:szCs w:val="24"/>
          <w:lang w:bidi="hi-IN"/>
        </w:rPr>
      </w:pPr>
      <w:r w:rsidRPr="00910504">
        <w:rPr>
          <w:rFonts w:ascii="Cambria" w:eastAsia="Times New Roman" w:hAnsi="Cambria" w:cs="Cambria"/>
          <w:b/>
          <w:bCs/>
          <w:i/>
          <w:kern w:val="2"/>
          <w:sz w:val="24"/>
          <w:szCs w:val="24"/>
          <w:lang w:bidi="hi-IN"/>
        </w:rPr>
        <w:t>Należy opatrzyć kwalifikowanym podpisem elektronicznym, podpisem zaufanym lub podpisem osobistym.</w:t>
      </w:r>
    </w:p>
    <w:p w14:paraId="6BF2B62F" w14:textId="77777777" w:rsidR="00910504" w:rsidRDefault="00910504"/>
    <w:p w14:paraId="7A0EB414" w14:textId="77777777" w:rsidR="00910504" w:rsidRDefault="00910504"/>
    <w:p w14:paraId="4D00FB4A" w14:textId="77777777" w:rsidR="00910504" w:rsidRDefault="00910504"/>
    <w:p w14:paraId="43A85932" w14:textId="77777777" w:rsidR="00910504" w:rsidRDefault="00910504"/>
    <w:p w14:paraId="48551AA9" w14:textId="77777777" w:rsidR="00910504" w:rsidRDefault="00910504"/>
    <w:p w14:paraId="29F897B3" w14:textId="77777777" w:rsidR="00910504" w:rsidRDefault="00910504"/>
    <w:p w14:paraId="7F5C11BE" w14:textId="77777777" w:rsidR="00910504" w:rsidRDefault="00910504"/>
    <w:p w14:paraId="45D38956" w14:textId="77777777" w:rsidR="00910504" w:rsidRDefault="00910504"/>
    <w:p w14:paraId="79B66830" w14:textId="77777777" w:rsidR="00910504" w:rsidRDefault="00910504"/>
    <w:p w14:paraId="43C3BA1F" w14:textId="77777777" w:rsidR="00910504" w:rsidRDefault="00910504"/>
    <w:p w14:paraId="03958C03" w14:textId="77777777" w:rsidR="00910504" w:rsidRDefault="00910504"/>
    <w:p w14:paraId="0CB0C4BE" w14:textId="77777777" w:rsidR="00910504" w:rsidRDefault="00910504"/>
    <w:p w14:paraId="4A70F0C8" w14:textId="77777777" w:rsidR="00910504" w:rsidRDefault="00910504"/>
    <w:p w14:paraId="39E7461A" w14:textId="77777777" w:rsidR="00910504" w:rsidRDefault="00910504"/>
    <w:p w14:paraId="5980B593" w14:textId="77777777" w:rsidR="00910504" w:rsidRDefault="00910504"/>
    <w:p w14:paraId="7A4CFC66" w14:textId="77777777" w:rsidR="00910504" w:rsidRDefault="00910504"/>
    <w:p w14:paraId="0885CD28" w14:textId="77777777" w:rsidR="00910504" w:rsidRDefault="00910504"/>
    <w:p w14:paraId="24F26EA8" w14:textId="77777777" w:rsidR="00910504" w:rsidRDefault="00910504"/>
    <w:p w14:paraId="2AF559C2" w14:textId="77777777" w:rsidR="00910504" w:rsidRDefault="00910504"/>
    <w:p w14:paraId="71EB0930" w14:textId="77777777" w:rsidR="00910504" w:rsidRDefault="00910504"/>
    <w:p w14:paraId="1D8053E2" w14:textId="77777777" w:rsidR="00910504" w:rsidRDefault="00910504"/>
    <w:p w14:paraId="3825FCBE" w14:textId="77777777" w:rsidR="00910504" w:rsidRDefault="00910504"/>
    <w:p w14:paraId="3CBD9E2E" w14:textId="77777777" w:rsidR="00910504" w:rsidRDefault="00910504"/>
    <w:p w14:paraId="6C90CEDB" w14:textId="77777777" w:rsidR="00910504" w:rsidRDefault="00910504"/>
    <w:p w14:paraId="1AE84BB4" w14:textId="77777777" w:rsidR="00910504" w:rsidRDefault="00910504"/>
    <w:p w14:paraId="70DE9572" w14:textId="77777777" w:rsidR="00910504" w:rsidRDefault="00910504"/>
    <w:p w14:paraId="0A80F6BD" w14:textId="77777777" w:rsidR="00910504" w:rsidRDefault="00910504"/>
    <w:p w14:paraId="0D2716A0" w14:textId="77777777" w:rsidR="00910504" w:rsidRDefault="00910504"/>
    <w:p w14:paraId="02D95BB3" w14:textId="77777777" w:rsidR="00910504" w:rsidRDefault="00910504"/>
    <w:p w14:paraId="6DC78399" w14:textId="77777777" w:rsidR="00910504" w:rsidRDefault="00910504"/>
    <w:p w14:paraId="062D6B7F" w14:textId="77777777" w:rsidR="00910504" w:rsidRDefault="00910504"/>
    <w:p w14:paraId="60ADFADF" w14:textId="77777777" w:rsidR="00910504" w:rsidRDefault="00910504"/>
    <w:p w14:paraId="3BA3BF52" w14:textId="77777777" w:rsidR="00910504" w:rsidRDefault="00910504"/>
    <w:p w14:paraId="67AAB90C" w14:textId="77777777" w:rsidR="00910504" w:rsidRDefault="00910504"/>
    <w:p w14:paraId="1320DFE6" w14:textId="77777777" w:rsidR="00910504" w:rsidRDefault="00910504"/>
    <w:p w14:paraId="296033E9" w14:textId="77777777" w:rsidR="00910504" w:rsidRDefault="00910504"/>
    <w:p w14:paraId="2102EE42" w14:textId="77777777" w:rsidR="00910504" w:rsidRDefault="00910504"/>
    <w:p w14:paraId="7432E7A3" w14:textId="77777777" w:rsidR="00910504" w:rsidRDefault="00910504"/>
    <w:p w14:paraId="2D9FA70E" w14:textId="77777777" w:rsidR="00910504" w:rsidRDefault="00910504"/>
    <w:p w14:paraId="6C41778B" w14:textId="77777777" w:rsidR="00910504" w:rsidRDefault="00910504"/>
    <w:p w14:paraId="1442F05E" w14:textId="77777777" w:rsidR="00910504" w:rsidRDefault="00910504"/>
    <w:p w14:paraId="53264D45" w14:textId="77777777" w:rsidR="00910504" w:rsidRDefault="00910504"/>
    <w:p w14:paraId="65516A57" w14:textId="77777777" w:rsidR="00910504" w:rsidRDefault="00910504"/>
    <w:p w14:paraId="0DD7E4E0" w14:textId="77777777" w:rsidR="00910504" w:rsidRDefault="00910504"/>
    <w:p w14:paraId="398516DD" w14:textId="77777777" w:rsidR="00910504" w:rsidRDefault="00910504"/>
    <w:p w14:paraId="22B2B6E7" w14:textId="77777777" w:rsidR="00910504" w:rsidRDefault="00910504"/>
    <w:p w14:paraId="3B911A1F" w14:textId="77777777" w:rsidR="00910504" w:rsidRDefault="00910504" w:rsidP="00910504">
      <w:pPr>
        <w:autoSpaceDN w:val="0"/>
        <w:spacing w:line="276" w:lineRule="auto"/>
        <w:jc w:val="right"/>
        <w:textAlignment w:val="baseline"/>
      </w:pPr>
    </w:p>
    <w:p w14:paraId="30D7CF12" w14:textId="77777777" w:rsidR="00594D36" w:rsidRDefault="00594D36" w:rsidP="00910504">
      <w:pPr>
        <w:autoSpaceDN w:val="0"/>
        <w:spacing w:line="276" w:lineRule="auto"/>
        <w:jc w:val="right"/>
        <w:textAlignment w:val="baseline"/>
      </w:pPr>
    </w:p>
    <w:p w14:paraId="4A6CFC43" w14:textId="0836DB8B" w:rsidR="00910504" w:rsidRPr="00910504" w:rsidRDefault="00910504" w:rsidP="00910504">
      <w:pPr>
        <w:autoSpaceDN w:val="0"/>
        <w:spacing w:line="276" w:lineRule="auto"/>
        <w:jc w:val="right"/>
        <w:textAlignment w:val="baseline"/>
        <w:rPr>
          <w:rFonts w:ascii="Liberation Serif" w:eastAsia="NSimSun" w:hAnsi="Liberation Serif" w:cs="Lucida Sans"/>
          <w:kern w:val="3"/>
          <w:sz w:val="24"/>
          <w:szCs w:val="24"/>
          <w:lang w:bidi="hi-IN"/>
        </w:rPr>
      </w:pPr>
      <w:r w:rsidRPr="00910504">
        <w:rPr>
          <w:rFonts w:ascii="Cambria" w:eastAsia="Times New Roman" w:hAnsi="Cambria" w:cs="Cambria"/>
          <w:b/>
          <w:bCs/>
          <w:kern w:val="3"/>
          <w:sz w:val="24"/>
          <w:szCs w:val="24"/>
          <w:lang w:bidi="hi-IN"/>
        </w:rPr>
        <w:lastRenderedPageBreak/>
        <w:t>Załącznik nr 6 do SWZ</w:t>
      </w:r>
    </w:p>
    <w:p w14:paraId="52166DDB" w14:textId="34F3B186" w:rsidR="00910504" w:rsidRPr="00910504" w:rsidRDefault="00910504" w:rsidP="00910504">
      <w:pPr>
        <w:autoSpaceDN w:val="0"/>
        <w:spacing w:line="276" w:lineRule="auto"/>
        <w:ind w:left="1416" w:firstLine="708"/>
        <w:textAlignment w:val="baseline"/>
        <w:rPr>
          <w:rFonts w:ascii="Liberation Serif" w:eastAsia="NSimSun" w:hAnsi="Liberation Serif" w:cs="Lucida Sans"/>
          <w:kern w:val="3"/>
          <w:sz w:val="24"/>
          <w:szCs w:val="24"/>
          <w:lang w:bidi="hi-IN"/>
        </w:rPr>
      </w:pPr>
      <w:r w:rsidRPr="00910504">
        <w:rPr>
          <w:rFonts w:ascii="Cambria" w:eastAsia="Times New Roman" w:hAnsi="Cambria" w:cs="Cambria"/>
          <w:sz w:val="24"/>
          <w:szCs w:val="24"/>
          <w:lang w:eastAsia="pl-PL"/>
        </w:rPr>
        <w:t xml:space="preserve">                                                              </w:t>
      </w:r>
      <w:r>
        <w:rPr>
          <w:rFonts w:ascii="Cambria" w:eastAsia="Times New Roman" w:hAnsi="Cambria" w:cs="Cambria"/>
          <w:sz w:val="24"/>
          <w:szCs w:val="24"/>
          <w:lang w:eastAsia="pl-PL"/>
        </w:rPr>
        <w:t xml:space="preserve">        </w:t>
      </w:r>
      <w:r w:rsidRPr="00910504">
        <w:rPr>
          <w:rFonts w:ascii="Cambria" w:eastAsia="Times New Roman" w:hAnsi="Cambria" w:cs="Cambria"/>
          <w:sz w:val="24"/>
          <w:szCs w:val="24"/>
          <w:lang w:eastAsia="pl-PL"/>
        </w:rPr>
        <w:t xml:space="preserve">  </w:t>
      </w:r>
      <w:r w:rsidRPr="00910504">
        <w:rPr>
          <w:rFonts w:ascii="Cambria" w:eastAsia="Times New Roman" w:hAnsi="Cambria" w:cs="Cambria"/>
          <w:kern w:val="3"/>
          <w:sz w:val="24"/>
          <w:szCs w:val="24"/>
          <w:lang w:eastAsia="ar-SA"/>
        </w:rPr>
        <w:t>Znak</w:t>
      </w:r>
      <w:r>
        <w:rPr>
          <w:rFonts w:ascii="Cambria" w:eastAsia="Times New Roman" w:hAnsi="Cambria" w:cs="Cambria"/>
          <w:kern w:val="3"/>
          <w:sz w:val="24"/>
          <w:szCs w:val="24"/>
          <w:lang w:eastAsia="ar-SA"/>
        </w:rPr>
        <w:t xml:space="preserve"> </w:t>
      </w:r>
      <w:r w:rsidRPr="00910504">
        <w:rPr>
          <w:rFonts w:ascii="Cambria" w:eastAsia="Times New Roman" w:hAnsi="Cambria" w:cs="Cambria"/>
          <w:kern w:val="3"/>
          <w:sz w:val="24"/>
          <w:szCs w:val="24"/>
          <w:lang w:eastAsia="ar-SA"/>
        </w:rPr>
        <w:t>sprawy</w:t>
      </w:r>
      <w:r w:rsidRPr="00910504">
        <w:rPr>
          <w:rFonts w:ascii="Cambria" w:eastAsia="Times New Roman" w:hAnsi="Cambria" w:cs="Cambria"/>
          <w:kern w:val="3"/>
          <w:sz w:val="24"/>
          <w:szCs w:val="24"/>
          <w:lang w:val="en-US" w:eastAsia="ar-SA"/>
        </w:rPr>
        <w:t>:</w:t>
      </w:r>
      <w:r w:rsidRPr="00910504">
        <w:rPr>
          <w:rFonts w:ascii="Cambria" w:eastAsia="Times New Roman" w:hAnsi="Cambria" w:cs="Cambria"/>
          <w:color w:val="000000"/>
          <w:kern w:val="3"/>
          <w:sz w:val="24"/>
          <w:szCs w:val="24"/>
          <w:lang w:val="en-US" w:eastAsia="ar-SA"/>
        </w:rPr>
        <w:t>OŚG.271.30.2023</w:t>
      </w:r>
    </w:p>
    <w:p w14:paraId="41814A64" w14:textId="77777777" w:rsidR="00910504" w:rsidRPr="00910504" w:rsidRDefault="00910504" w:rsidP="00910504">
      <w:pPr>
        <w:autoSpaceDN w:val="0"/>
        <w:spacing w:line="276" w:lineRule="auto"/>
        <w:textAlignment w:val="baseline"/>
        <w:rPr>
          <w:rFonts w:ascii="Cambria" w:eastAsia="Times New Roman" w:hAnsi="Cambria" w:cs="Cambria"/>
          <w:sz w:val="24"/>
          <w:szCs w:val="24"/>
          <w:lang w:eastAsia="pl-PL"/>
        </w:rPr>
      </w:pPr>
      <w:r w:rsidRPr="00910504">
        <w:rPr>
          <w:rFonts w:ascii="Cambria" w:eastAsia="Times New Roman" w:hAnsi="Cambria" w:cs="Cambria"/>
          <w:sz w:val="24"/>
          <w:szCs w:val="24"/>
          <w:lang w:eastAsia="pl-PL"/>
        </w:rPr>
        <w:t>.........................................................</w:t>
      </w:r>
    </w:p>
    <w:p w14:paraId="180FC462" w14:textId="77777777" w:rsidR="00910504" w:rsidRPr="00910504" w:rsidRDefault="00910504" w:rsidP="00910504">
      <w:pPr>
        <w:autoSpaceDE w:val="0"/>
        <w:autoSpaceDN w:val="0"/>
        <w:spacing w:line="276" w:lineRule="auto"/>
        <w:textAlignment w:val="baseline"/>
        <w:rPr>
          <w:rFonts w:ascii="Liberation Serif" w:eastAsia="NSimSun" w:hAnsi="Liberation Serif" w:cs="Lucida Sans"/>
          <w:kern w:val="3"/>
          <w:sz w:val="24"/>
          <w:szCs w:val="24"/>
          <w:lang w:bidi="hi-IN"/>
        </w:rPr>
      </w:pPr>
      <w:r w:rsidRPr="00910504">
        <w:rPr>
          <w:rFonts w:ascii="Cambria" w:eastAsia="Times New Roman" w:hAnsi="Cambria" w:cs="Cambria"/>
          <w:i/>
          <w:sz w:val="24"/>
          <w:szCs w:val="24"/>
          <w:lang w:eastAsia="pl-PL"/>
        </w:rPr>
        <w:t>(</w:t>
      </w:r>
      <w:r w:rsidRPr="00910504">
        <w:rPr>
          <w:rFonts w:ascii="Cambria" w:eastAsia="Times New Roman" w:hAnsi="Cambria" w:cs="Cambria"/>
          <w:i/>
          <w:iCs/>
          <w:sz w:val="24"/>
          <w:szCs w:val="24"/>
          <w:lang w:eastAsia="pl-PL"/>
        </w:rPr>
        <w:t>Nazwa (firma),albo imię i nazwisko, siedziba</w:t>
      </w:r>
    </w:p>
    <w:p w14:paraId="2FEDA637" w14:textId="77777777" w:rsidR="00910504" w:rsidRPr="00910504" w:rsidRDefault="00910504" w:rsidP="00910504">
      <w:pPr>
        <w:autoSpaceDE w:val="0"/>
        <w:autoSpaceDN w:val="0"/>
        <w:spacing w:line="276" w:lineRule="auto"/>
        <w:textAlignment w:val="baseline"/>
        <w:rPr>
          <w:rFonts w:ascii="Cambria" w:eastAsia="Times New Roman" w:hAnsi="Cambria" w:cs="Cambria"/>
          <w:i/>
          <w:iCs/>
          <w:sz w:val="24"/>
          <w:szCs w:val="24"/>
          <w:lang w:eastAsia="pl-PL"/>
        </w:rPr>
      </w:pPr>
      <w:r w:rsidRPr="00910504">
        <w:rPr>
          <w:rFonts w:ascii="Cambria" w:eastAsia="Times New Roman" w:hAnsi="Cambria" w:cs="Cambria"/>
          <w:i/>
          <w:iCs/>
          <w:sz w:val="24"/>
          <w:szCs w:val="24"/>
          <w:lang w:eastAsia="pl-PL"/>
        </w:rPr>
        <w:t>i adres albo miejsce zamieszkania</w:t>
      </w:r>
    </w:p>
    <w:p w14:paraId="4B0E51D0" w14:textId="77777777" w:rsidR="00910504" w:rsidRPr="00910504" w:rsidRDefault="00910504" w:rsidP="00910504">
      <w:pPr>
        <w:autoSpaceDE w:val="0"/>
        <w:autoSpaceDN w:val="0"/>
        <w:spacing w:line="276" w:lineRule="auto"/>
        <w:textAlignment w:val="baseline"/>
        <w:rPr>
          <w:rFonts w:ascii="Liberation Serif" w:eastAsia="NSimSun" w:hAnsi="Liberation Serif" w:cs="Lucida Sans"/>
          <w:kern w:val="3"/>
          <w:sz w:val="24"/>
          <w:szCs w:val="24"/>
          <w:lang w:bidi="hi-IN"/>
        </w:rPr>
      </w:pPr>
      <w:r w:rsidRPr="00910504">
        <w:rPr>
          <w:rFonts w:ascii="Cambria" w:eastAsia="Times New Roman" w:hAnsi="Cambria" w:cs="Cambria"/>
          <w:i/>
          <w:iCs/>
          <w:sz w:val="24"/>
          <w:szCs w:val="24"/>
          <w:lang w:eastAsia="pl-PL"/>
        </w:rPr>
        <w:t>Wykonawcy</w:t>
      </w:r>
      <w:r w:rsidRPr="00910504">
        <w:rPr>
          <w:rFonts w:ascii="Cambria" w:eastAsia="Times New Roman" w:hAnsi="Cambria" w:cs="Cambria"/>
          <w:i/>
          <w:sz w:val="24"/>
          <w:szCs w:val="24"/>
          <w:lang w:eastAsia="pl-PL"/>
        </w:rPr>
        <w:t xml:space="preserve">) </w:t>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t xml:space="preserve">              Zamawiający:</w:t>
      </w:r>
      <w:r w:rsidRPr="00910504">
        <w:rPr>
          <w:rFonts w:ascii="Cambria" w:eastAsia="Times New Roman" w:hAnsi="Cambria" w:cs="Cambria"/>
          <w:i/>
          <w:sz w:val="24"/>
          <w:szCs w:val="24"/>
          <w:lang w:eastAsia="pl-PL"/>
        </w:rPr>
        <w:tab/>
      </w:r>
    </w:p>
    <w:p w14:paraId="7F657D7D" w14:textId="77777777" w:rsidR="00910504" w:rsidRPr="00910504" w:rsidRDefault="00910504" w:rsidP="00910504">
      <w:pPr>
        <w:autoSpaceDE w:val="0"/>
        <w:autoSpaceDN w:val="0"/>
        <w:spacing w:line="276" w:lineRule="auto"/>
        <w:textAlignment w:val="baseline"/>
        <w:rPr>
          <w:rFonts w:ascii="Liberation Serif" w:eastAsia="NSimSun" w:hAnsi="Liberation Serif" w:cs="Lucida Sans"/>
          <w:kern w:val="3"/>
          <w:sz w:val="24"/>
          <w:szCs w:val="24"/>
          <w:lang w:bidi="hi-IN"/>
        </w:rPr>
      </w:pP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i/>
          <w:sz w:val="24"/>
          <w:szCs w:val="24"/>
          <w:lang w:eastAsia="pl-PL"/>
        </w:rPr>
        <w:tab/>
      </w:r>
      <w:r w:rsidRPr="00910504">
        <w:rPr>
          <w:rFonts w:ascii="Cambria" w:eastAsia="Times New Roman" w:hAnsi="Cambria" w:cs="Cambria"/>
          <w:sz w:val="24"/>
          <w:szCs w:val="24"/>
          <w:lang w:eastAsia="pl-PL"/>
        </w:rPr>
        <w:t>G</w:t>
      </w:r>
      <w:r w:rsidRPr="00910504">
        <w:rPr>
          <w:rFonts w:ascii="Cambria" w:eastAsia="NSimSun" w:hAnsi="Cambria" w:cs="Cambria"/>
          <w:kern w:val="3"/>
          <w:sz w:val="24"/>
          <w:szCs w:val="24"/>
          <w:lang w:bidi="hi-IN"/>
        </w:rPr>
        <w:t>mina Miasto Lębork</w:t>
      </w:r>
    </w:p>
    <w:p w14:paraId="738C17F2" w14:textId="77777777" w:rsidR="00910504" w:rsidRPr="00910504" w:rsidRDefault="00910504" w:rsidP="00910504">
      <w:pPr>
        <w:autoSpaceDE w:val="0"/>
        <w:autoSpaceDN w:val="0"/>
        <w:spacing w:line="276" w:lineRule="auto"/>
        <w:textAlignment w:val="baseline"/>
        <w:rPr>
          <w:rFonts w:ascii="Liberation Serif" w:eastAsia="NSimSun" w:hAnsi="Liberation Serif" w:cs="Lucida Sans"/>
          <w:kern w:val="3"/>
          <w:sz w:val="24"/>
          <w:szCs w:val="24"/>
          <w:lang w:bidi="hi-IN"/>
        </w:rPr>
      </w:pPr>
      <w:r w:rsidRPr="00910504">
        <w:rPr>
          <w:rFonts w:ascii="Cambria" w:eastAsia="NSimSun" w:hAnsi="Cambria" w:cs="Cambria"/>
          <w:kern w:val="3"/>
          <w:sz w:val="24"/>
          <w:szCs w:val="24"/>
          <w:lang w:bidi="hi-IN"/>
        </w:rPr>
        <w:tab/>
      </w:r>
      <w:r w:rsidRPr="00910504">
        <w:rPr>
          <w:rFonts w:ascii="Cambria" w:eastAsia="NSimSun" w:hAnsi="Cambria" w:cs="Cambria"/>
          <w:kern w:val="3"/>
          <w:sz w:val="24"/>
          <w:szCs w:val="24"/>
          <w:lang w:bidi="hi-IN"/>
        </w:rPr>
        <w:tab/>
      </w:r>
      <w:r w:rsidRPr="00910504">
        <w:rPr>
          <w:rFonts w:ascii="Cambria" w:eastAsia="NSimSun" w:hAnsi="Cambria" w:cs="Cambria"/>
          <w:kern w:val="3"/>
          <w:sz w:val="24"/>
          <w:szCs w:val="24"/>
          <w:lang w:bidi="hi-IN"/>
        </w:rPr>
        <w:tab/>
      </w:r>
      <w:r w:rsidRPr="00910504">
        <w:rPr>
          <w:rFonts w:ascii="Cambria" w:eastAsia="NSimSun" w:hAnsi="Cambria" w:cs="Cambria"/>
          <w:kern w:val="3"/>
          <w:sz w:val="24"/>
          <w:szCs w:val="24"/>
          <w:lang w:bidi="hi-IN"/>
        </w:rPr>
        <w:tab/>
      </w:r>
      <w:r w:rsidRPr="00910504">
        <w:rPr>
          <w:rFonts w:ascii="Cambria" w:eastAsia="NSimSun" w:hAnsi="Cambria" w:cs="Cambria"/>
          <w:kern w:val="3"/>
          <w:sz w:val="24"/>
          <w:szCs w:val="24"/>
          <w:lang w:bidi="hi-IN"/>
        </w:rPr>
        <w:tab/>
      </w:r>
      <w:r w:rsidRPr="00910504">
        <w:rPr>
          <w:rFonts w:ascii="Cambria" w:eastAsia="NSimSun" w:hAnsi="Cambria" w:cs="Cambria"/>
          <w:kern w:val="3"/>
          <w:sz w:val="24"/>
          <w:szCs w:val="24"/>
          <w:lang w:bidi="hi-IN"/>
        </w:rPr>
        <w:tab/>
      </w:r>
      <w:r w:rsidRPr="00910504">
        <w:rPr>
          <w:rFonts w:ascii="Cambria" w:eastAsia="NSimSun" w:hAnsi="Cambria" w:cs="Cambria"/>
          <w:kern w:val="3"/>
          <w:sz w:val="24"/>
          <w:szCs w:val="24"/>
          <w:lang w:bidi="hi-IN"/>
        </w:rPr>
        <w:tab/>
      </w:r>
      <w:r w:rsidRPr="00910504">
        <w:rPr>
          <w:rFonts w:ascii="Cambria" w:eastAsia="NSimSun" w:hAnsi="Cambria" w:cs="Cambria"/>
          <w:kern w:val="3"/>
          <w:sz w:val="24"/>
          <w:szCs w:val="24"/>
          <w:lang w:bidi="hi-IN"/>
        </w:rPr>
        <w:tab/>
        <w:t>ul. Armii Krajowej 14</w:t>
      </w:r>
    </w:p>
    <w:p w14:paraId="607FA2B6" w14:textId="77777777" w:rsidR="00910504" w:rsidRPr="00910504" w:rsidRDefault="00910504" w:rsidP="00910504">
      <w:pPr>
        <w:autoSpaceDE w:val="0"/>
        <w:autoSpaceDN w:val="0"/>
        <w:spacing w:line="276" w:lineRule="auto"/>
        <w:textAlignment w:val="baseline"/>
        <w:rPr>
          <w:rFonts w:ascii="Liberation Serif" w:eastAsia="NSimSun" w:hAnsi="Liberation Serif" w:cs="Lucida Sans"/>
          <w:kern w:val="3"/>
          <w:sz w:val="24"/>
          <w:szCs w:val="24"/>
          <w:lang w:bidi="hi-IN"/>
        </w:rPr>
      </w:pPr>
      <w:r w:rsidRPr="00910504">
        <w:rPr>
          <w:rFonts w:ascii="Cambria" w:eastAsia="Times New Roman" w:hAnsi="Cambria" w:cs="Cambria"/>
          <w:b/>
          <w:bCs/>
          <w:sz w:val="24"/>
          <w:szCs w:val="24"/>
          <w:lang w:eastAsia="pl-PL"/>
        </w:rPr>
        <w:tab/>
      </w:r>
      <w:r w:rsidRPr="00910504">
        <w:rPr>
          <w:rFonts w:ascii="Cambria" w:eastAsia="Times New Roman" w:hAnsi="Cambria" w:cs="Cambria"/>
          <w:b/>
          <w:bCs/>
          <w:sz w:val="24"/>
          <w:szCs w:val="24"/>
          <w:lang w:eastAsia="pl-PL"/>
        </w:rPr>
        <w:tab/>
      </w:r>
      <w:r w:rsidRPr="00910504">
        <w:rPr>
          <w:rFonts w:ascii="Cambria" w:eastAsia="Times New Roman" w:hAnsi="Cambria" w:cs="Cambria"/>
          <w:b/>
          <w:bCs/>
          <w:sz w:val="24"/>
          <w:szCs w:val="24"/>
          <w:lang w:eastAsia="pl-PL"/>
        </w:rPr>
        <w:tab/>
      </w:r>
      <w:r w:rsidRPr="00910504">
        <w:rPr>
          <w:rFonts w:ascii="Cambria" w:eastAsia="Times New Roman" w:hAnsi="Cambria" w:cs="Cambria"/>
          <w:b/>
          <w:bCs/>
          <w:sz w:val="24"/>
          <w:szCs w:val="24"/>
          <w:lang w:eastAsia="pl-PL"/>
        </w:rPr>
        <w:tab/>
      </w:r>
      <w:r w:rsidRPr="00910504">
        <w:rPr>
          <w:rFonts w:ascii="Cambria" w:eastAsia="Times New Roman" w:hAnsi="Cambria" w:cs="Cambria"/>
          <w:b/>
          <w:bCs/>
          <w:sz w:val="24"/>
          <w:szCs w:val="24"/>
          <w:lang w:eastAsia="pl-PL"/>
        </w:rPr>
        <w:tab/>
      </w:r>
      <w:r w:rsidRPr="00910504">
        <w:rPr>
          <w:rFonts w:ascii="Cambria" w:eastAsia="Times New Roman" w:hAnsi="Cambria" w:cs="Cambria"/>
          <w:b/>
          <w:bCs/>
          <w:sz w:val="24"/>
          <w:szCs w:val="24"/>
          <w:lang w:eastAsia="pl-PL"/>
        </w:rPr>
        <w:tab/>
      </w:r>
      <w:r w:rsidRPr="00910504">
        <w:rPr>
          <w:rFonts w:ascii="Cambria" w:eastAsia="Times New Roman" w:hAnsi="Cambria" w:cs="Cambria"/>
          <w:b/>
          <w:bCs/>
          <w:sz w:val="24"/>
          <w:szCs w:val="24"/>
          <w:lang w:eastAsia="pl-PL"/>
        </w:rPr>
        <w:tab/>
      </w:r>
      <w:r w:rsidRPr="00910504">
        <w:rPr>
          <w:rFonts w:ascii="Cambria" w:eastAsia="Times New Roman" w:hAnsi="Cambria" w:cs="Cambria"/>
          <w:b/>
          <w:bCs/>
          <w:sz w:val="24"/>
          <w:szCs w:val="24"/>
          <w:lang w:eastAsia="pl-PL"/>
        </w:rPr>
        <w:tab/>
      </w:r>
      <w:r w:rsidRPr="00910504">
        <w:rPr>
          <w:rFonts w:ascii="Cambria" w:eastAsia="Times New Roman" w:hAnsi="Cambria" w:cs="Cambria"/>
          <w:sz w:val="24"/>
          <w:szCs w:val="24"/>
          <w:lang w:eastAsia="pl-PL"/>
        </w:rPr>
        <w:t>84-300 Lębork</w:t>
      </w:r>
    </w:p>
    <w:p w14:paraId="1B920D71" w14:textId="77777777" w:rsidR="00910504" w:rsidRPr="00910504" w:rsidRDefault="00910504" w:rsidP="00910504">
      <w:pPr>
        <w:autoSpaceDE w:val="0"/>
        <w:autoSpaceDN w:val="0"/>
        <w:spacing w:line="276" w:lineRule="auto"/>
        <w:textAlignment w:val="baseline"/>
        <w:rPr>
          <w:rFonts w:ascii="Cambria" w:eastAsia="NSimSun" w:hAnsi="Cambria" w:cs="Cambria"/>
          <w:color w:val="000000"/>
          <w:kern w:val="3"/>
          <w:sz w:val="24"/>
          <w:szCs w:val="24"/>
          <w:lang w:bidi="hi-IN"/>
        </w:rPr>
      </w:pPr>
    </w:p>
    <w:p w14:paraId="4D1A5C0D" w14:textId="77777777" w:rsidR="00910504" w:rsidRPr="00910504" w:rsidRDefault="00910504" w:rsidP="00910504">
      <w:pPr>
        <w:autoSpaceDN w:val="0"/>
        <w:spacing w:line="276" w:lineRule="auto"/>
        <w:jc w:val="center"/>
        <w:textAlignment w:val="baseline"/>
        <w:rPr>
          <w:rFonts w:ascii="Liberation Serif" w:eastAsia="NSimSun" w:hAnsi="Liberation Serif" w:cs="Lucida Sans"/>
          <w:kern w:val="3"/>
          <w:sz w:val="24"/>
          <w:szCs w:val="24"/>
          <w:lang w:bidi="hi-IN"/>
        </w:rPr>
      </w:pPr>
      <w:r w:rsidRPr="00910504">
        <w:rPr>
          <w:rFonts w:ascii="Cambria" w:eastAsia="NSimSun" w:hAnsi="Cambria" w:cs="Cambria"/>
          <w:b/>
          <w:kern w:val="3"/>
          <w:sz w:val="24"/>
          <w:szCs w:val="24"/>
          <w:lang w:bidi="hi-IN"/>
        </w:rPr>
        <w:t>OŚWIADCZENIE</w:t>
      </w:r>
      <w:r w:rsidRPr="00910504">
        <w:rPr>
          <w:rFonts w:ascii="Cambria" w:eastAsia="NSimSun" w:hAnsi="Cambria" w:cs="Cambria"/>
          <w:b/>
          <w:kern w:val="3"/>
          <w:sz w:val="24"/>
          <w:szCs w:val="24"/>
          <w:u w:val="single"/>
          <w:lang w:bidi="hi-IN"/>
        </w:rPr>
        <w:t xml:space="preserve"> </w:t>
      </w:r>
      <w:r w:rsidRPr="00910504">
        <w:rPr>
          <w:rFonts w:ascii="Cambria" w:eastAsia="NSimSun" w:hAnsi="Cambria" w:cs="Cambria"/>
          <w:b/>
          <w:kern w:val="3"/>
          <w:sz w:val="24"/>
          <w:szCs w:val="24"/>
          <w:lang w:bidi="hi-IN"/>
        </w:rPr>
        <w:t>WYKONAWCY</w:t>
      </w:r>
    </w:p>
    <w:p w14:paraId="074A3AD0" w14:textId="77777777" w:rsidR="00910504" w:rsidRPr="00910504" w:rsidRDefault="00910504" w:rsidP="00910504">
      <w:pPr>
        <w:autoSpaceDN w:val="0"/>
        <w:spacing w:line="276" w:lineRule="auto"/>
        <w:jc w:val="center"/>
        <w:textAlignment w:val="baseline"/>
        <w:rPr>
          <w:rFonts w:ascii="Cambria" w:eastAsia="NSimSun" w:hAnsi="Cambria" w:cs="Cambria"/>
          <w:bCs/>
          <w:kern w:val="3"/>
          <w:sz w:val="24"/>
          <w:szCs w:val="24"/>
          <w:lang w:bidi="hi-IN"/>
        </w:rPr>
      </w:pPr>
      <w:r w:rsidRPr="00910504">
        <w:rPr>
          <w:rFonts w:ascii="Cambria" w:eastAsia="NSimSun" w:hAnsi="Cambria" w:cs="Cambria"/>
          <w:bCs/>
          <w:kern w:val="3"/>
          <w:sz w:val="24"/>
          <w:szCs w:val="24"/>
          <w:lang w:bidi="hi-IN"/>
        </w:rPr>
        <w:t xml:space="preserve">w zakresie art. 108 ust. 1 pkt 5 ustawy </w:t>
      </w:r>
      <w:proofErr w:type="spellStart"/>
      <w:r w:rsidRPr="00910504">
        <w:rPr>
          <w:rFonts w:ascii="Cambria" w:eastAsia="NSimSun" w:hAnsi="Cambria" w:cs="Cambria"/>
          <w:bCs/>
          <w:kern w:val="3"/>
          <w:sz w:val="24"/>
          <w:szCs w:val="24"/>
          <w:lang w:bidi="hi-IN"/>
        </w:rPr>
        <w:t>Pzp</w:t>
      </w:r>
      <w:proofErr w:type="spellEnd"/>
      <w:r w:rsidRPr="00910504">
        <w:rPr>
          <w:rFonts w:ascii="Cambria" w:eastAsia="NSimSun" w:hAnsi="Cambria" w:cs="Cambria"/>
          <w:bCs/>
          <w:kern w:val="3"/>
          <w:sz w:val="24"/>
          <w:szCs w:val="24"/>
          <w:lang w:bidi="hi-IN"/>
        </w:rPr>
        <w:t>, o braku przynależności do tej samej grupy kapitałowej, w rozumieniu ustawy z dnia 16 lutego 2007 r. o ochronie konkurencji                               i konsumentów</w:t>
      </w:r>
    </w:p>
    <w:p w14:paraId="45BEFA1B" w14:textId="77777777" w:rsidR="00910504" w:rsidRPr="00910504" w:rsidRDefault="00910504" w:rsidP="00910504">
      <w:pPr>
        <w:autoSpaceDN w:val="0"/>
        <w:spacing w:line="276" w:lineRule="auto"/>
        <w:textAlignment w:val="baseline"/>
        <w:rPr>
          <w:rFonts w:ascii="Cambria" w:eastAsia="NSimSun" w:hAnsi="Cambria" w:cs="Cambria"/>
          <w:color w:val="000000"/>
          <w:kern w:val="3"/>
          <w:sz w:val="24"/>
          <w:szCs w:val="24"/>
          <w:lang w:bidi="hi-IN"/>
        </w:rPr>
      </w:pPr>
      <w:r w:rsidRPr="00910504">
        <w:rPr>
          <w:rFonts w:ascii="Cambria" w:eastAsia="NSimSun" w:hAnsi="Cambria" w:cs="Cambria"/>
          <w:color w:val="000000"/>
          <w:kern w:val="3"/>
          <w:sz w:val="24"/>
          <w:szCs w:val="24"/>
          <w:lang w:bidi="hi-IN"/>
        </w:rPr>
        <w:t>Dotyczy postępowania o udzielenie zamówienia publicznego pn.:</w:t>
      </w:r>
    </w:p>
    <w:p w14:paraId="4A8DAEA8" w14:textId="77777777" w:rsidR="00910504" w:rsidRPr="00910504" w:rsidRDefault="00910504" w:rsidP="00910504">
      <w:pPr>
        <w:autoSpaceDN w:val="0"/>
        <w:spacing w:line="276" w:lineRule="auto"/>
        <w:jc w:val="center"/>
        <w:textAlignment w:val="baseline"/>
        <w:rPr>
          <w:rFonts w:ascii="Courier New" w:eastAsia="Arial Unicode MS" w:hAnsi="Courier New" w:cs="Arial Unicode MS"/>
          <w:color w:val="000000"/>
          <w:kern w:val="3"/>
          <w:sz w:val="20"/>
          <w:szCs w:val="20"/>
          <w:lang w:val="en-US" w:eastAsia="pl-PL" w:bidi="hi-IN"/>
        </w:rPr>
      </w:pPr>
      <w:r w:rsidRPr="00910504">
        <w:rPr>
          <w:rFonts w:ascii="Cambria" w:eastAsia="Arial Unicode MS" w:hAnsi="Cambria" w:cs="Cambria"/>
          <w:b/>
          <w:bCs/>
          <w:color w:val="000000"/>
          <w:kern w:val="3"/>
          <w:sz w:val="26"/>
          <w:szCs w:val="26"/>
          <w:lang w:eastAsia="pl-PL" w:bidi="hi-IN"/>
        </w:rPr>
        <w:t>„OCZYSZCZANIE TERENÓW KOMUNALNYCH MIASTA LĘBORKA PODZIELONEGO NA 6 SEKTORÓW W OKRESIE 01.01.2024 r. – 31.12.2024 r.</w:t>
      </w:r>
    </w:p>
    <w:p w14:paraId="38723C7F" w14:textId="77777777" w:rsidR="00910504" w:rsidRPr="00910504" w:rsidRDefault="00910504" w:rsidP="00910504">
      <w:pPr>
        <w:autoSpaceDN w:val="0"/>
        <w:spacing w:line="276" w:lineRule="auto"/>
        <w:textAlignment w:val="baseline"/>
        <w:rPr>
          <w:rFonts w:ascii="Cambria" w:eastAsia="NSimSun" w:hAnsi="Cambria" w:cs="Cambria"/>
          <w:color w:val="000000"/>
          <w:kern w:val="3"/>
          <w:sz w:val="24"/>
          <w:szCs w:val="24"/>
          <w:lang w:bidi="hi-IN"/>
        </w:rPr>
      </w:pPr>
    </w:p>
    <w:p w14:paraId="1187A955" w14:textId="24E7C6A5" w:rsidR="00910504" w:rsidRPr="00910504" w:rsidRDefault="00910504" w:rsidP="00910504">
      <w:pPr>
        <w:tabs>
          <w:tab w:val="left" w:pos="-30"/>
        </w:tabs>
        <w:autoSpaceDN w:val="0"/>
        <w:spacing w:line="276" w:lineRule="auto"/>
        <w:jc w:val="both"/>
        <w:textAlignment w:val="baseline"/>
        <w:rPr>
          <w:rFonts w:ascii="Liberation Serif" w:eastAsia="NSimSun" w:hAnsi="Liberation Serif" w:cs="Lucida Sans"/>
          <w:kern w:val="3"/>
          <w:sz w:val="24"/>
          <w:szCs w:val="24"/>
          <w:lang w:bidi="hi-IN"/>
        </w:rPr>
      </w:pPr>
      <w:r w:rsidRPr="00910504">
        <w:rPr>
          <w:rFonts w:ascii="Cambria" w:eastAsia="NSimSun" w:hAnsi="Cambria" w:cs="Cambria"/>
          <w:color w:val="000000"/>
          <w:kern w:val="3"/>
          <w:sz w:val="24"/>
          <w:szCs w:val="24"/>
          <w:lang w:bidi="hi-IN"/>
        </w:rPr>
        <w:t xml:space="preserve">Nawiązując do zamieszczonego ogłoszenia nr ………………..  w dniu …….. na stronie prowadzonego postępowania znak sprawy:  ………………………………. informacji z otwarcia ofert, o której mowa w art. 222 ust. 5 ustawy </w:t>
      </w:r>
      <w:proofErr w:type="spellStart"/>
      <w:r w:rsidRPr="00910504">
        <w:rPr>
          <w:rFonts w:ascii="Cambria" w:eastAsia="NSimSun" w:hAnsi="Cambria" w:cs="Cambria"/>
          <w:color w:val="000000"/>
          <w:kern w:val="3"/>
          <w:sz w:val="24"/>
          <w:szCs w:val="24"/>
          <w:lang w:bidi="hi-IN"/>
        </w:rPr>
        <w:t>Pzp</w:t>
      </w:r>
      <w:proofErr w:type="spellEnd"/>
      <w:r w:rsidR="00594D36">
        <w:rPr>
          <w:rFonts w:ascii="Cambria" w:eastAsia="NSimSun" w:hAnsi="Cambria" w:cs="Cambria"/>
          <w:color w:val="000000"/>
          <w:kern w:val="3"/>
          <w:sz w:val="24"/>
          <w:szCs w:val="24"/>
          <w:lang w:bidi="hi-IN"/>
        </w:rPr>
        <w:t>.</w:t>
      </w:r>
      <w:r w:rsidRPr="00910504">
        <w:rPr>
          <w:rFonts w:ascii="Cambria" w:eastAsia="NSimSun" w:hAnsi="Cambria" w:cs="Cambria"/>
          <w:color w:val="000000"/>
          <w:kern w:val="3"/>
          <w:sz w:val="24"/>
          <w:szCs w:val="24"/>
          <w:lang w:bidi="hi-IN"/>
        </w:rPr>
        <w:t xml:space="preserve"> informuję, że z poniższymi Wykonawcami biorącymi udział w przedmiotowym postępowaniu:</w:t>
      </w:r>
    </w:p>
    <w:p w14:paraId="1C77E983" w14:textId="77777777" w:rsidR="00910504" w:rsidRPr="00910504" w:rsidRDefault="00910504" w:rsidP="00910504">
      <w:pPr>
        <w:tabs>
          <w:tab w:val="left" w:pos="650"/>
        </w:tabs>
        <w:autoSpaceDN w:val="0"/>
        <w:spacing w:line="276" w:lineRule="auto"/>
        <w:ind w:left="340" w:hanging="340"/>
        <w:jc w:val="both"/>
        <w:textAlignment w:val="baseline"/>
        <w:rPr>
          <w:rFonts w:ascii="Liberation Serif" w:eastAsia="NSimSun" w:hAnsi="Liberation Serif" w:cs="Lucida Sans"/>
          <w:kern w:val="3"/>
          <w:sz w:val="24"/>
          <w:szCs w:val="24"/>
          <w:lang w:bidi="hi-IN"/>
        </w:rPr>
      </w:pPr>
      <w:bookmarkStart w:id="387" w:name="__Fieldmark__23793_21315658922"/>
      <w:bookmarkStart w:id="388" w:name="__Fieldmark__7924_16227817252"/>
      <w:bookmarkStart w:id="389" w:name="__Fieldmark__3286_13620981932"/>
      <w:bookmarkStart w:id="390" w:name="__Fieldmark__11573_21315658922"/>
      <w:bookmarkStart w:id="391" w:name="__Fieldmark__26563_42413842602"/>
      <w:bookmarkStart w:id="392" w:name="__Fieldmark__8560_18923479542"/>
      <w:bookmarkStart w:id="393" w:name="__Fieldmark__20124_7750519382"/>
      <w:bookmarkStart w:id="394" w:name="__Fieldmark__8001_17676636402"/>
      <w:bookmarkStart w:id="395" w:name="__Fieldmark__3009_17676636402"/>
      <w:bookmarkStart w:id="396" w:name="__Fieldmark__40260_40210269542"/>
      <w:bookmarkStart w:id="397" w:name="__Fieldmark__37018_402102695412"/>
      <w:bookmarkStart w:id="398" w:name="__Fieldmark__427_4424264842"/>
      <w:bookmarkStart w:id="399" w:name="__Fieldmark__6615_17676636402"/>
      <w:bookmarkStart w:id="400" w:name="__Fieldmark__2337_23497905962"/>
      <w:bookmarkStart w:id="401" w:name="__Fieldmark__30216_7750519382"/>
      <w:bookmarkStart w:id="402" w:name="__Fieldmark__14591_18923479542"/>
      <w:bookmarkStart w:id="403" w:name="__Fieldmark__35262_42413842602"/>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910504">
        <w:rPr>
          <w:rFonts w:ascii="Cambria" w:eastAsia="Cambria" w:hAnsi="Cambria" w:cs="Cambria"/>
          <w:color w:val="000000"/>
          <w:kern w:val="3"/>
          <w:sz w:val="24"/>
          <w:szCs w:val="24"/>
          <w:lang w:eastAsia="ar-SA" w:bidi="hi-IN"/>
        </w:rPr>
        <w:t xml:space="preserve"> </w:t>
      </w:r>
      <w:r w:rsidRPr="00910504">
        <w:rPr>
          <w:rFonts w:ascii="Cambria" w:eastAsia="Times New Roman" w:hAnsi="Cambria" w:cs="Cambria"/>
          <w:color w:val="000000"/>
          <w:kern w:val="3"/>
          <w:sz w:val="24"/>
          <w:szCs w:val="24"/>
          <w:lang w:eastAsia="ar-SA" w:bidi="hi-IN"/>
        </w:rPr>
        <w:t>*</w:t>
      </w:r>
      <w:r w:rsidRPr="00910504">
        <w:rPr>
          <w:rFonts w:ascii="Cambria" w:eastAsia="NSimSun" w:hAnsi="Cambria" w:cs="Cambria"/>
          <w:color w:val="000000"/>
          <w:kern w:val="3"/>
          <w:sz w:val="24"/>
          <w:szCs w:val="24"/>
          <w:lang w:bidi="hi-IN"/>
        </w:rPr>
        <w:t xml:space="preserve"> oświadczamy, że </w:t>
      </w:r>
      <w:r w:rsidRPr="00910504">
        <w:rPr>
          <w:rFonts w:ascii="Cambria" w:eastAsia="NSimSun" w:hAnsi="Cambria" w:cs="Cambria"/>
          <w:color w:val="000000"/>
          <w:kern w:val="3"/>
          <w:sz w:val="24"/>
          <w:szCs w:val="24"/>
          <w:u w:val="single"/>
          <w:lang w:bidi="hi-IN"/>
        </w:rPr>
        <w:t>należymy</w:t>
      </w:r>
      <w:r w:rsidRPr="00910504">
        <w:rPr>
          <w:rFonts w:ascii="Cambria" w:eastAsia="NSimSun" w:hAnsi="Cambria" w:cs="Cambria"/>
          <w:color w:val="000000"/>
          <w:kern w:val="3"/>
          <w:sz w:val="24"/>
          <w:szCs w:val="24"/>
          <w:lang w:bidi="hi-IN"/>
        </w:rPr>
        <w:t xml:space="preserve"> do tej samej grupy kapitałowej w rozumieniu ustawy z dnia 16 lutego 2007r. O ochronie konkurencji i konsumentów, w skład której wchodzą następujące podmioty:</w:t>
      </w:r>
    </w:p>
    <w:tbl>
      <w:tblPr>
        <w:tblW w:w="9240" w:type="dxa"/>
        <w:tblInd w:w="391" w:type="dxa"/>
        <w:tblLayout w:type="fixed"/>
        <w:tblCellMar>
          <w:left w:w="10" w:type="dxa"/>
          <w:right w:w="10" w:type="dxa"/>
        </w:tblCellMar>
        <w:tblLook w:val="04A0" w:firstRow="1" w:lastRow="0" w:firstColumn="1" w:lastColumn="0" w:noHBand="0" w:noVBand="1"/>
      </w:tblPr>
      <w:tblGrid>
        <w:gridCol w:w="675"/>
        <w:gridCol w:w="3570"/>
        <w:gridCol w:w="4995"/>
      </w:tblGrid>
      <w:tr w:rsidR="00910504" w:rsidRPr="00910504" w14:paraId="6CE36953" w14:textId="77777777" w:rsidTr="00AE7722">
        <w:tblPrEx>
          <w:tblCellMar>
            <w:top w:w="0" w:type="dxa"/>
            <w:bottom w:w="0" w:type="dxa"/>
          </w:tblCellMar>
        </w:tblPrEx>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4612F1" w14:textId="77777777" w:rsidR="00910504" w:rsidRPr="00910504" w:rsidRDefault="00910504" w:rsidP="00910504">
            <w:pPr>
              <w:autoSpaceDN w:val="0"/>
              <w:spacing w:line="276" w:lineRule="auto"/>
              <w:textAlignment w:val="baseline"/>
              <w:rPr>
                <w:rFonts w:ascii="Cambria" w:eastAsia="NSimSun" w:hAnsi="Cambria" w:cs="Cambria"/>
                <w:color w:val="000000"/>
                <w:kern w:val="3"/>
                <w:sz w:val="24"/>
                <w:szCs w:val="24"/>
                <w:lang w:bidi="hi-IN"/>
              </w:rPr>
            </w:pPr>
            <w:r w:rsidRPr="00910504">
              <w:rPr>
                <w:rFonts w:ascii="Cambria" w:eastAsia="NSimSun" w:hAnsi="Cambria" w:cs="Cambria"/>
                <w:color w:val="000000"/>
                <w:kern w:val="3"/>
                <w:sz w:val="24"/>
                <w:szCs w:val="24"/>
                <w:lang w:bidi="hi-IN"/>
              </w:rPr>
              <w:t>L.p.</w:t>
            </w:r>
          </w:p>
        </w:tc>
        <w:tc>
          <w:tcPr>
            <w:tcW w:w="3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5184E8" w14:textId="77777777" w:rsidR="00910504" w:rsidRPr="00910504" w:rsidRDefault="00910504" w:rsidP="00910504">
            <w:pPr>
              <w:autoSpaceDN w:val="0"/>
              <w:spacing w:line="276" w:lineRule="auto"/>
              <w:textAlignment w:val="baseline"/>
              <w:rPr>
                <w:rFonts w:ascii="Cambria" w:eastAsia="NSimSun" w:hAnsi="Cambria" w:cs="Cambria"/>
                <w:color w:val="000000"/>
                <w:kern w:val="3"/>
                <w:sz w:val="24"/>
                <w:szCs w:val="24"/>
                <w:lang w:bidi="hi-IN"/>
              </w:rPr>
            </w:pPr>
            <w:r w:rsidRPr="00910504">
              <w:rPr>
                <w:rFonts w:ascii="Cambria" w:eastAsia="NSimSun" w:hAnsi="Cambria" w:cs="Cambria"/>
                <w:color w:val="000000"/>
                <w:kern w:val="3"/>
                <w:sz w:val="24"/>
                <w:szCs w:val="24"/>
                <w:lang w:bidi="hi-IN"/>
              </w:rPr>
              <w:t>Nazwa podmiotu</w:t>
            </w:r>
          </w:p>
        </w:tc>
        <w:tc>
          <w:tcPr>
            <w:tcW w:w="4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64C4ED" w14:textId="77777777" w:rsidR="00910504" w:rsidRPr="00910504" w:rsidRDefault="00910504" w:rsidP="00910504">
            <w:pPr>
              <w:autoSpaceDN w:val="0"/>
              <w:spacing w:line="276" w:lineRule="auto"/>
              <w:textAlignment w:val="baseline"/>
              <w:rPr>
                <w:rFonts w:ascii="Cambria" w:eastAsia="NSimSun" w:hAnsi="Cambria" w:cs="Cambria"/>
                <w:color w:val="000000"/>
                <w:kern w:val="3"/>
                <w:sz w:val="24"/>
                <w:szCs w:val="24"/>
                <w:lang w:bidi="hi-IN"/>
              </w:rPr>
            </w:pPr>
            <w:r w:rsidRPr="00910504">
              <w:rPr>
                <w:rFonts w:ascii="Cambria" w:eastAsia="NSimSun" w:hAnsi="Cambria" w:cs="Cambria"/>
                <w:color w:val="000000"/>
                <w:kern w:val="3"/>
                <w:sz w:val="24"/>
                <w:szCs w:val="24"/>
                <w:lang w:bidi="hi-IN"/>
              </w:rPr>
              <w:t>Adres podmiotu</w:t>
            </w:r>
          </w:p>
        </w:tc>
      </w:tr>
      <w:tr w:rsidR="00910504" w:rsidRPr="00910504" w14:paraId="4350E996" w14:textId="77777777" w:rsidTr="00AE7722">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6B4C7BF4" w14:textId="77777777" w:rsidR="00910504" w:rsidRPr="00910504" w:rsidRDefault="00910504" w:rsidP="00910504">
            <w:pPr>
              <w:autoSpaceDN w:val="0"/>
              <w:spacing w:line="276" w:lineRule="auto"/>
              <w:textAlignment w:val="baseline"/>
              <w:rPr>
                <w:rFonts w:ascii="Liberation Serif" w:eastAsia="NSimSun" w:hAnsi="Liberation Serif" w:cs="Lucida Sans"/>
                <w:kern w:val="3"/>
                <w:sz w:val="24"/>
                <w:szCs w:val="24"/>
                <w:lang w:bidi="hi-IN"/>
              </w:rPr>
            </w:pPr>
            <w:r w:rsidRPr="00910504">
              <w:rPr>
                <w:rFonts w:ascii="Cambria" w:eastAsia="Cambria" w:hAnsi="Cambria" w:cs="Cambria"/>
                <w:color w:val="000000"/>
                <w:kern w:val="3"/>
                <w:sz w:val="24"/>
                <w:szCs w:val="24"/>
                <w:lang w:bidi="hi-IN"/>
              </w:rPr>
              <w:t xml:space="preserve">    </w:t>
            </w:r>
            <w:r w:rsidRPr="00910504">
              <w:rPr>
                <w:rFonts w:ascii="Cambria" w:eastAsia="NSimSun" w:hAnsi="Cambria" w:cs="Cambria"/>
                <w:color w:val="000000"/>
                <w:kern w:val="3"/>
                <w:sz w:val="24"/>
                <w:szCs w:val="24"/>
                <w:lang w:bidi="hi-IN"/>
              </w:rPr>
              <w:t>1</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14:paraId="703C2192" w14:textId="77777777" w:rsidR="00910504" w:rsidRPr="00910504" w:rsidRDefault="00910504" w:rsidP="00910504">
            <w:pPr>
              <w:autoSpaceDN w:val="0"/>
              <w:snapToGrid w:val="0"/>
              <w:spacing w:line="276" w:lineRule="auto"/>
              <w:textAlignment w:val="baseline"/>
              <w:rPr>
                <w:rFonts w:ascii="Cambria" w:eastAsia="NSimSun" w:hAnsi="Cambria" w:cs="Cambria"/>
                <w:color w:val="000000"/>
                <w:kern w:val="3"/>
                <w:sz w:val="24"/>
                <w:szCs w:val="24"/>
                <w:lang w:bidi="hi-IN"/>
              </w:rPr>
            </w:pPr>
          </w:p>
        </w:tc>
        <w:tc>
          <w:tcPr>
            <w:tcW w:w="49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E0C776" w14:textId="77777777" w:rsidR="00910504" w:rsidRPr="00910504" w:rsidRDefault="00910504" w:rsidP="00910504">
            <w:pPr>
              <w:autoSpaceDN w:val="0"/>
              <w:snapToGrid w:val="0"/>
              <w:spacing w:line="276" w:lineRule="auto"/>
              <w:textAlignment w:val="baseline"/>
              <w:rPr>
                <w:rFonts w:ascii="Cambria" w:eastAsia="NSimSun" w:hAnsi="Cambria" w:cs="Cambria"/>
                <w:color w:val="000000"/>
                <w:kern w:val="3"/>
                <w:sz w:val="24"/>
                <w:szCs w:val="24"/>
                <w:lang w:bidi="hi-IN"/>
              </w:rPr>
            </w:pPr>
          </w:p>
        </w:tc>
      </w:tr>
      <w:tr w:rsidR="00910504" w:rsidRPr="00910504" w14:paraId="7314A036" w14:textId="77777777" w:rsidTr="00AE7722">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121DF2AA" w14:textId="77777777" w:rsidR="00910504" w:rsidRPr="00910504" w:rsidRDefault="00910504" w:rsidP="00910504">
            <w:pPr>
              <w:autoSpaceDN w:val="0"/>
              <w:spacing w:line="276" w:lineRule="auto"/>
              <w:textAlignment w:val="baseline"/>
              <w:rPr>
                <w:rFonts w:ascii="Liberation Serif" w:eastAsia="NSimSun" w:hAnsi="Liberation Serif" w:cs="Lucida Sans"/>
                <w:kern w:val="3"/>
                <w:sz w:val="24"/>
                <w:szCs w:val="24"/>
                <w:lang w:bidi="hi-IN"/>
              </w:rPr>
            </w:pPr>
            <w:r w:rsidRPr="00910504">
              <w:rPr>
                <w:rFonts w:ascii="Cambria" w:eastAsia="Cambria" w:hAnsi="Cambria" w:cs="Cambria"/>
                <w:color w:val="000000"/>
                <w:kern w:val="3"/>
                <w:sz w:val="24"/>
                <w:szCs w:val="24"/>
                <w:lang w:bidi="hi-IN"/>
              </w:rPr>
              <w:t xml:space="preserve">    </w:t>
            </w:r>
            <w:r w:rsidRPr="00910504">
              <w:rPr>
                <w:rFonts w:ascii="Cambria" w:eastAsia="NSimSun" w:hAnsi="Cambria" w:cs="Cambria"/>
                <w:color w:val="000000"/>
                <w:kern w:val="3"/>
                <w:sz w:val="24"/>
                <w:szCs w:val="24"/>
                <w:lang w:bidi="hi-IN"/>
              </w:rPr>
              <w:t>...</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14:paraId="21F32F10" w14:textId="77777777" w:rsidR="00910504" w:rsidRPr="00910504" w:rsidRDefault="00910504" w:rsidP="00910504">
            <w:pPr>
              <w:autoSpaceDN w:val="0"/>
              <w:snapToGrid w:val="0"/>
              <w:spacing w:line="276" w:lineRule="auto"/>
              <w:textAlignment w:val="baseline"/>
              <w:rPr>
                <w:rFonts w:ascii="Cambria" w:eastAsia="NSimSun" w:hAnsi="Cambria" w:cs="Cambria"/>
                <w:color w:val="000000"/>
                <w:kern w:val="3"/>
                <w:sz w:val="24"/>
                <w:szCs w:val="24"/>
                <w:lang w:bidi="hi-IN"/>
              </w:rPr>
            </w:pPr>
          </w:p>
        </w:tc>
        <w:tc>
          <w:tcPr>
            <w:tcW w:w="49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614159" w14:textId="77777777" w:rsidR="00910504" w:rsidRPr="00910504" w:rsidRDefault="00910504" w:rsidP="00910504">
            <w:pPr>
              <w:autoSpaceDN w:val="0"/>
              <w:snapToGrid w:val="0"/>
              <w:spacing w:line="276" w:lineRule="auto"/>
              <w:textAlignment w:val="baseline"/>
              <w:rPr>
                <w:rFonts w:ascii="Cambria" w:eastAsia="NSimSun" w:hAnsi="Cambria" w:cs="Cambria"/>
                <w:color w:val="000000"/>
                <w:kern w:val="3"/>
                <w:sz w:val="24"/>
                <w:szCs w:val="24"/>
                <w:lang w:bidi="hi-IN"/>
              </w:rPr>
            </w:pPr>
          </w:p>
        </w:tc>
      </w:tr>
    </w:tbl>
    <w:p w14:paraId="79533040" w14:textId="77777777" w:rsidR="00910504" w:rsidRPr="00910504" w:rsidRDefault="00910504" w:rsidP="00910504">
      <w:pPr>
        <w:tabs>
          <w:tab w:val="left" w:pos="1244"/>
        </w:tabs>
        <w:autoSpaceDN w:val="0"/>
        <w:spacing w:line="276" w:lineRule="auto"/>
        <w:ind w:left="397"/>
        <w:jc w:val="both"/>
        <w:textAlignment w:val="baseline"/>
        <w:rPr>
          <w:rFonts w:ascii="Cambria" w:eastAsia="NSimSun" w:hAnsi="Cambria" w:cs="Cambria"/>
          <w:color w:val="000000"/>
          <w:kern w:val="3"/>
          <w:sz w:val="24"/>
          <w:szCs w:val="24"/>
          <w:lang w:bidi="hi-IN"/>
        </w:rPr>
      </w:pPr>
      <w:r w:rsidRPr="00910504">
        <w:rPr>
          <w:rFonts w:ascii="Cambria" w:eastAsia="NSimSun" w:hAnsi="Cambria" w:cs="Cambria"/>
          <w:color w:val="000000"/>
          <w:kern w:val="3"/>
          <w:sz w:val="24"/>
          <w:szCs w:val="24"/>
          <w:lang w:bidi="hi-IN"/>
        </w:rPr>
        <w:t>wraz ze złożonym oświadczeniem przedstawiam dowody, że powiązania z innymi podmiotami nie prowadzą do zakłócenia konkurencji w niniejszym postępowaniu                                o udzielenie zamówienia publicznego:</w:t>
      </w:r>
    </w:p>
    <w:p w14:paraId="076EF22D" w14:textId="77777777" w:rsidR="00910504" w:rsidRPr="00910504" w:rsidRDefault="00910504" w:rsidP="00910504">
      <w:pPr>
        <w:numPr>
          <w:ilvl w:val="0"/>
          <w:numId w:val="16"/>
        </w:numPr>
        <w:tabs>
          <w:tab w:val="left" w:pos="-3870"/>
        </w:tabs>
        <w:autoSpaceDN w:val="0"/>
        <w:spacing w:line="276" w:lineRule="auto"/>
        <w:jc w:val="both"/>
        <w:textAlignment w:val="baseline"/>
        <w:rPr>
          <w:rFonts w:ascii="Liberation Serif" w:eastAsia="NSimSun" w:hAnsi="Liberation Serif" w:cs="Lucida Sans"/>
          <w:kern w:val="3"/>
          <w:sz w:val="24"/>
          <w:szCs w:val="24"/>
          <w:lang w:bidi="hi-IN"/>
        </w:rPr>
      </w:pPr>
      <w:r w:rsidRPr="00910504">
        <w:rPr>
          <w:rFonts w:ascii="Cambria" w:eastAsia="Cambria" w:hAnsi="Cambria" w:cs="Cambria"/>
          <w:color w:val="000000"/>
          <w:kern w:val="3"/>
          <w:sz w:val="24"/>
          <w:szCs w:val="24"/>
          <w:lang w:bidi="hi-IN"/>
        </w:rPr>
        <w:t xml:space="preserve"> </w:t>
      </w:r>
      <w:r w:rsidRPr="00910504">
        <w:rPr>
          <w:rFonts w:ascii="Cambria" w:eastAsia="NSimSun" w:hAnsi="Cambria" w:cs="Cambria"/>
          <w:color w:val="000000"/>
          <w:kern w:val="3"/>
          <w:sz w:val="24"/>
          <w:szCs w:val="24"/>
          <w:lang w:bidi="hi-IN"/>
        </w:rPr>
        <w:t>…………………………………………….</w:t>
      </w:r>
    </w:p>
    <w:p w14:paraId="464D639E" w14:textId="77777777" w:rsidR="00910504" w:rsidRPr="00910504" w:rsidRDefault="00910504" w:rsidP="00910504">
      <w:pPr>
        <w:numPr>
          <w:ilvl w:val="0"/>
          <w:numId w:val="15"/>
        </w:numPr>
        <w:tabs>
          <w:tab w:val="left" w:pos="-3870"/>
        </w:tabs>
        <w:autoSpaceDN w:val="0"/>
        <w:spacing w:line="276" w:lineRule="auto"/>
        <w:jc w:val="both"/>
        <w:textAlignment w:val="baseline"/>
        <w:rPr>
          <w:rFonts w:ascii="Liberation Serif" w:eastAsia="NSimSun" w:hAnsi="Liberation Serif" w:cs="Lucida Sans"/>
          <w:kern w:val="3"/>
          <w:sz w:val="24"/>
          <w:szCs w:val="24"/>
          <w:lang w:bidi="hi-IN"/>
        </w:rPr>
      </w:pPr>
      <w:r w:rsidRPr="00910504">
        <w:rPr>
          <w:rFonts w:ascii="Cambria" w:eastAsia="Cambria" w:hAnsi="Cambria" w:cs="Cambria"/>
          <w:color w:val="000000"/>
          <w:kern w:val="3"/>
          <w:sz w:val="24"/>
          <w:szCs w:val="24"/>
          <w:lang w:bidi="hi-IN"/>
        </w:rPr>
        <w:t xml:space="preserve"> </w:t>
      </w:r>
      <w:r w:rsidRPr="00910504">
        <w:rPr>
          <w:rFonts w:ascii="Cambria" w:eastAsia="NSimSun" w:hAnsi="Cambria" w:cs="Cambria"/>
          <w:color w:val="000000"/>
          <w:kern w:val="3"/>
          <w:sz w:val="24"/>
          <w:szCs w:val="24"/>
          <w:lang w:bidi="hi-IN"/>
        </w:rPr>
        <w:t>…………………………………………….</w:t>
      </w:r>
    </w:p>
    <w:p w14:paraId="21F371E0" w14:textId="69B3C39E" w:rsidR="00910504" w:rsidRPr="00910504" w:rsidRDefault="00910504" w:rsidP="00910504">
      <w:pPr>
        <w:tabs>
          <w:tab w:val="left" w:pos="564"/>
        </w:tabs>
        <w:autoSpaceDN w:val="0"/>
        <w:spacing w:line="276" w:lineRule="auto"/>
        <w:ind w:left="57"/>
        <w:textAlignment w:val="baseline"/>
        <w:rPr>
          <w:rFonts w:ascii="Liberation Serif" w:eastAsia="NSimSun" w:hAnsi="Liberation Serif" w:cs="Lucida Sans"/>
          <w:kern w:val="3"/>
          <w:sz w:val="24"/>
          <w:szCs w:val="24"/>
          <w:lang w:bidi="hi-IN"/>
        </w:rPr>
      </w:pPr>
      <w:bookmarkStart w:id="404" w:name="__Fieldmark__11573_21315658921"/>
      <w:bookmarkStart w:id="405" w:name="__Fieldmark__3286_13620981931"/>
      <w:bookmarkStart w:id="406" w:name="__Fieldmark__7924_16227817251"/>
      <w:bookmarkStart w:id="407" w:name="__Fieldmark__23793_21315658921"/>
      <w:bookmarkStart w:id="408" w:name="__Fieldmark__35262_42413842601"/>
      <w:bookmarkStart w:id="409" w:name="__Fieldmark__14591_18923479541"/>
      <w:bookmarkStart w:id="410" w:name="__Fieldmark__30216_7750519381"/>
      <w:bookmarkStart w:id="411" w:name="__Fieldmark__2337_23497905961"/>
      <w:bookmarkStart w:id="412" w:name="__Fieldmark__6615_17676636401"/>
      <w:bookmarkStart w:id="413" w:name="__Fieldmark__427_4424264841"/>
      <w:bookmarkStart w:id="414" w:name="__Fieldmark__37018_402102695411"/>
      <w:bookmarkStart w:id="415" w:name="__Fieldmark__40260_40210269541"/>
      <w:bookmarkStart w:id="416" w:name="__Fieldmark__3009_17676636401"/>
      <w:bookmarkStart w:id="417" w:name="__Fieldmark__8001_17676636401"/>
      <w:bookmarkStart w:id="418" w:name="__Fieldmark__20124_7750519381"/>
      <w:bookmarkStart w:id="419" w:name="__Fieldmark__8560_18923479541"/>
      <w:bookmarkStart w:id="420" w:name="__Fieldmark__26563_4241384260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910504">
        <w:rPr>
          <w:rFonts w:ascii="Cambria" w:eastAsia="Cambria" w:hAnsi="Cambria" w:cs="Cambria"/>
          <w:color w:val="000000"/>
          <w:kern w:val="3"/>
          <w:sz w:val="24"/>
          <w:szCs w:val="24"/>
          <w:lang w:eastAsia="ar-SA" w:bidi="hi-IN"/>
        </w:rPr>
        <w:t xml:space="preserve"> </w:t>
      </w:r>
      <w:r w:rsidRPr="00910504">
        <w:rPr>
          <w:rFonts w:ascii="Cambria" w:eastAsia="Times New Roman" w:hAnsi="Cambria" w:cs="Cambria"/>
          <w:color w:val="000000"/>
          <w:kern w:val="3"/>
          <w:sz w:val="24"/>
          <w:szCs w:val="24"/>
          <w:lang w:eastAsia="ar-SA" w:bidi="hi-IN"/>
        </w:rPr>
        <w:t>*</w:t>
      </w:r>
      <w:r w:rsidRPr="00910504">
        <w:rPr>
          <w:rFonts w:ascii="Cambria" w:eastAsia="NSimSun" w:hAnsi="Cambria" w:cs="Cambria"/>
          <w:color w:val="000000"/>
          <w:kern w:val="3"/>
          <w:sz w:val="24"/>
          <w:szCs w:val="24"/>
          <w:lang w:bidi="hi-IN"/>
        </w:rPr>
        <w:t xml:space="preserve">Oświadczam/y, że należymy do grupy kapitałowej / że nie należymy do żadnej grup kapitałowej, o której mowa w </w:t>
      </w:r>
      <w:r w:rsidRPr="00910504">
        <w:rPr>
          <w:rFonts w:ascii="Cambria" w:eastAsia="NSimSun" w:hAnsi="Cambria" w:cs="Cambria"/>
          <w:bCs/>
          <w:color w:val="000000"/>
          <w:kern w:val="3"/>
          <w:sz w:val="24"/>
          <w:szCs w:val="24"/>
          <w:lang w:bidi="hi-IN"/>
        </w:rPr>
        <w:t xml:space="preserve"> art. 108 ust. 1 pkt 5 ustawy </w:t>
      </w:r>
      <w:proofErr w:type="spellStart"/>
      <w:r w:rsidRPr="00910504">
        <w:rPr>
          <w:rFonts w:ascii="Cambria" w:eastAsia="NSimSun" w:hAnsi="Cambria" w:cs="Cambria"/>
          <w:bCs/>
          <w:color w:val="000000"/>
          <w:kern w:val="3"/>
          <w:sz w:val="24"/>
          <w:szCs w:val="24"/>
          <w:lang w:bidi="hi-IN"/>
        </w:rPr>
        <w:t>Pzp</w:t>
      </w:r>
      <w:proofErr w:type="spellEnd"/>
      <w:r w:rsidRPr="00910504">
        <w:rPr>
          <w:rFonts w:ascii="Cambria" w:eastAsia="NSimSun" w:hAnsi="Cambria" w:cs="Cambria"/>
          <w:bCs/>
          <w:color w:val="000000"/>
          <w:kern w:val="3"/>
          <w:sz w:val="24"/>
          <w:szCs w:val="24"/>
          <w:lang w:bidi="hi-IN"/>
        </w:rPr>
        <w:t>.</w:t>
      </w:r>
    </w:p>
    <w:p w14:paraId="1364712C" w14:textId="77777777" w:rsidR="00910504" w:rsidRPr="00910504" w:rsidRDefault="00910504" w:rsidP="00910504">
      <w:pPr>
        <w:tabs>
          <w:tab w:val="left" w:pos="1244"/>
        </w:tabs>
        <w:autoSpaceDN w:val="0"/>
        <w:spacing w:line="276" w:lineRule="auto"/>
        <w:ind w:left="397" w:hanging="340"/>
        <w:textAlignment w:val="baseline"/>
        <w:rPr>
          <w:rFonts w:ascii="Cambria" w:eastAsia="NSimSun" w:hAnsi="Cambria" w:cs="Cambria"/>
          <w:color w:val="000000"/>
          <w:kern w:val="3"/>
          <w:sz w:val="24"/>
          <w:szCs w:val="24"/>
          <w:lang w:bidi="hi-IN"/>
        </w:rPr>
      </w:pPr>
    </w:p>
    <w:p w14:paraId="0F5673D0" w14:textId="77777777" w:rsidR="00910504" w:rsidRPr="00910504" w:rsidRDefault="00910504" w:rsidP="00910504">
      <w:pPr>
        <w:autoSpaceDN w:val="0"/>
        <w:spacing w:line="276" w:lineRule="auto"/>
        <w:textAlignment w:val="baseline"/>
        <w:rPr>
          <w:rFonts w:ascii="Cambria" w:eastAsia="NSimSun" w:hAnsi="Cambria" w:cs="Cambria"/>
          <w:kern w:val="3"/>
          <w:sz w:val="24"/>
          <w:szCs w:val="24"/>
          <w:lang w:bidi="hi-IN"/>
        </w:rPr>
      </w:pPr>
      <w:r w:rsidRPr="00910504">
        <w:rPr>
          <w:rFonts w:ascii="Cambria" w:eastAsia="NSimSun" w:hAnsi="Cambria" w:cs="Cambria"/>
          <w:kern w:val="3"/>
          <w:sz w:val="24"/>
          <w:szCs w:val="24"/>
          <w:lang w:bidi="hi-IN"/>
        </w:rPr>
        <w:t>* zaznaczyć właściwe</w:t>
      </w:r>
    </w:p>
    <w:p w14:paraId="02A5A957" w14:textId="77777777" w:rsidR="00910504" w:rsidRPr="00910504" w:rsidRDefault="00910504" w:rsidP="00910504">
      <w:pPr>
        <w:tabs>
          <w:tab w:val="left" w:pos="510"/>
        </w:tabs>
        <w:autoSpaceDE w:val="0"/>
        <w:autoSpaceDN w:val="0"/>
        <w:spacing w:line="276" w:lineRule="auto"/>
        <w:jc w:val="both"/>
        <w:textAlignment w:val="baseline"/>
        <w:rPr>
          <w:rFonts w:ascii="Liberation Serif" w:eastAsia="NSimSun" w:hAnsi="Liberation Serif" w:cs="Lucida Sans"/>
          <w:kern w:val="3"/>
          <w:sz w:val="24"/>
          <w:szCs w:val="24"/>
          <w:lang w:bidi="hi-IN"/>
        </w:rPr>
      </w:pPr>
      <w:r w:rsidRPr="00910504">
        <w:rPr>
          <w:rFonts w:ascii="Cambria" w:eastAsia="Times New Roman" w:hAnsi="Cambria" w:cs="Cambria"/>
          <w:i/>
          <w:iCs/>
          <w:color w:val="000000"/>
          <w:kern w:val="3"/>
          <w:sz w:val="20"/>
          <w:szCs w:val="20"/>
          <w:lang w:eastAsia="pl-PL"/>
        </w:rPr>
        <w:t>Osoba składająca oświadczenie świadoma jest odpowiedzialności karnej wynikającej z art. 297 Kodeksu Karnego za przedłożenie nierzetelnego lub poświadczającego nieprawdę oświadczenia</w:t>
      </w:r>
    </w:p>
    <w:p w14:paraId="3D097FEB" w14:textId="77777777" w:rsidR="00910504" w:rsidRPr="00910504" w:rsidRDefault="00910504" w:rsidP="00910504">
      <w:pPr>
        <w:tabs>
          <w:tab w:val="left" w:pos="510"/>
        </w:tabs>
        <w:autoSpaceDE w:val="0"/>
        <w:autoSpaceDN w:val="0"/>
        <w:spacing w:line="276" w:lineRule="auto"/>
        <w:textAlignment w:val="baseline"/>
        <w:rPr>
          <w:rFonts w:ascii="Liberation Serif" w:eastAsia="NSimSun" w:hAnsi="Liberation Serif" w:cs="Lucida Sans"/>
          <w:kern w:val="3"/>
          <w:sz w:val="24"/>
          <w:szCs w:val="24"/>
          <w:lang w:bidi="hi-IN"/>
        </w:rPr>
      </w:pPr>
      <w:r w:rsidRPr="00910504">
        <w:rPr>
          <w:rFonts w:ascii="Cambria" w:eastAsia="Times New Roman" w:hAnsi="Cambria" w:cs="Cambria"/>
          <w:b/>
          <w:bCs/>
          <w:kern w:val="3"/>
          <w:sz w:val="24"/>
          <w:szCs w:val="24"/>
        </w:rPr>
        <w:t>Oświadczenie należy opatrzyć kwalifikowanym podpisem elektronicznym, podpisem zaufanym lub podpisem osobistym.</w:t>
      </w:r>
    </w:p>
    <w:p w14:paraId="728C4507" w14:textId="77777777" w:rsidR="00910504" w:rsidRDefault="00910504"/>
    <w:p w14:paraId="08955CF0" w14:textId="77777777" w:rsidR="00910504" w:rsidRPr="00910504" w:rsidRDefault="00910504" w:rsidP="00910504">
      <w:pPr>
        <w:spacing w:line="276" w:lineRule="auto"/>
        <w:jc w:val="right"/>
        <w:rPr>
          <w:rFonts w:ascii="Cambria" w:eastAsia="NSimSun" w:hAnsi="Cambria" w:cs="Cambria"/>
          <w:b/>
          <w:bCs/>
          <w:kern w:val="2"/>
          <w:sz w:val="24"/>
          <w:szCs w:val="24"/>
          <w:lang w:bidi="hi-IN"/>
        </w:rPr>
      </w:pPr>
      <w:r w:rsidRPr="00910504">
        <w:rPr>
          <w:rFonts w:ascii="Cambria" w:eastAsia="NSimSun" w:hAnsi="Cambria" w:cs="Cambria"/>
          <w:b/>
          <w:bCs/>
          <w:kern w:val="2"/>
          <w:sz w:val="24"/>
          <w:szCs w:val="24"/>
          <w:lang w:bidi="hi-IN"/>
        </w:rPr>
        <w:t xml:space="preserve">Załącznik nr  7 do SWZ </w:t>
      </w:r>
    </w:p>
    <w:p w14:paraId="651B1D41" w14:textId="77777777" w:rsidR="00910504" w:rsidRPr="00910504" w:rsidRDefault="00910504" w:rsidP="00910504">
      <w:pPr>
        <w:spacing w:line="276" w:lineRule="auto"/>
        <w:jc w:val="right"/>
        <w:rPr>
          <w:rFonts w:ascii="Liberation Serif" w:eastAsia="NSimSun" w:hAnsi="Liberation Serif" w:cs="Lucida Sans"/>
          <w:kern w:val="2"/>
          <w:sz w:val="24"/>
          <w:szCs w:val="24"/>
          <w:lang w:bidi="hi-IN"/>
        </w:rPr>
      </w:pP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t>Znak postępowania:  OŚG.271.30.2023</w:t>
      </w:r>
    </w:p>
    <w:tbl>
      <w:tblPr>
        <w:tblW w:w="5000" w:type="pct"/>
        <w:tblInd w:w="-5" w:type="dxa"/>
        <w:tblLayout w:type="fixed"/>
        <w:tblCellMar>
          <w:left w:w="70" w:type="dxa"/>
          <w:right w:w="70" w:type="dxa"/>
        </w:tblCellMar>
        <w:tblLook w:val="0000" w:firstRow="0" w:lastRow="0" w:firstColumn="0" w:lastColumn="0" w:noHBand="0" w:noVBand="0"/>
      </w:tblPr>
      <w:tblGrid>
        <w:gridCol w:w="4140"/>
        <w:gridCol w:w="4922"/>
      </w:tblGrid>
      <w:tr w:rsidR="00910504" w:rsidRPr="00910504" w14:paraId="50C7C827" w14:textId="77777777" w:rsidTr="00AE7722">
        <w:tc>
          <w:tcPr>
            <w:tcW w:w="4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3E3E0C" w14:textId="77777777" w:rsidR="00910504" w:rsidRPr="00910504" w:rsidRDefault="00910504" w:rsidP="00910504">
            <w:pPr>
              <w:widowControl w:val="0"/>
              <w:spacing w:line="276" w:lineRule="auto"/>
              <w:rPr>
                <w:rFonts w:ascii="Cambria" w:eastAsia="NSimSun" w:hAnsi="Cambria" w:cs="Cambria"/>
                <w:color w:val="000000"/>
                <w:kern w:val="2"/>
                <w:sz w:val="24"/>
                <w:szCs w:val="24"/>
                <w:lang w:bidi="hi-IN"/>
              </w:rPr>
            </w:pPr>
            <w:r w:rsidRPr="00910504">
              <w:rPr>
                <w:rFonts w:ascii="Cambria" w:eastAsia="NSimSun" w:hAnsi="Cambria" w:cs="Cambria"/>
                <w:color w:val="000000"/>
                <w:kern w:val="2"/>
                <w:sz w:val="24"/>
                <w:szCs w:val="24"/>
                <w:lang w:bidi="hi-IN"/>
              </w:rPr>
              <w:t>Pełna nazwa Wykonawcy/</w:t>
            </w:r>
          </w:p>
          <w:p w14:paraId="5ADF40BA" w14:textId="77777777" w:rsidR="00910504" w:rsidRPr="00910504" w:rsidRDefault="00910504" w:rsidP="00910504">
            <w:pPr>
              <w:widowControl w:val="0"/>
              <w:spacing w:line="276" w:lineRule="auto"/>
              <w:rPr>
                <w:rFonts w:ascii="Cambria" w:eastAsia="NSimSun" w:hAnsi="Cambria" w:cs="Cambria"/>
                <w:color w:val="000000"/>
                <w:kern w:val="2"/>
                <w:sz w:val="24"/>
                <w:szCs w:val="24"/>
                <w:lang w:bidi="hi-IN"/>
              </w:rPr>
            </w:pPr>
            <w:r w:rsidRPr="00910504">
              <w:rPr>
                <w:rFonts w:ascii="Cambria" w:eastAsia="NSimSun" w:hAnsi="Cambria" w:cs="Cambria"/>
                <w:color w:val="000000"/>
                <w:kern w:val="2"/>
                <w:sz w:val="24"/>
                <w:szCs w:val="24"/>
                <w:lang w:bidi="hi-IN"/>
              </w:rPr>
              <w:t>Wykonawców występujących wspólnie</w:t>
            </w:r>
          </w:p>
          <w:p w14:paraId="41C30EC4" w14:textId="77777777" w:rsidR="00910504" w:rsidRPr="00910504" w:rsidRDefault="00910504" w:rsidP="00910504">
            <w:pPr>
              <w:widowControl w:val="0"/>
              <w:spacing w:line="276" w:lineRule="auto"/>
              <w:rPr>
                <w:rFonts w:ascii="Cambria" w:eastAsia="NSimSun" w:hAnsi="Cambria" w:cs="Cambria"/>
                <w:color w:val="000000"/>
                <w:kern w:val="2"/>
                <w:sz w:val="24"/>
                <w:szCs w:val="24"/>
                <w:lang w:bidi="hi-IN"/>
              </w:rPr>
            </w:pPr>
          </w:p>
        </w:tc>
        <w:tc>
          <w:tcPr>
            <w:tcW w:w="5236" w:type="dxa"/>
            <w:tcBorders>
              <w:top w:val="single" w:sz="4" w:space="0" w:color="000000"/>
              <w:left w:val="single" w:sz="4" w:space="0" w:color="000000"/>
              <w:bottom w:val="single" w:sz="4" w:space="0" w:color="000000"/>
              <w:right w:val="single" w:sz="4" w:space="0" w:color="000000"/>
            </w:tcBorders>
          </w:tcPr>
          <w:p w14:paraId="731A3DF5" w14:textId="77777777" w:rsidR="00910504" w:rsidRPr="00910504" w:rsidRDefault="00910504" w:rsidP="00910504">
            <w:pPr>
              <w:widowControl w:val="0"/>
              <w:snapToGrid w:val="0"/>
              <w:spacing w:line="276" w:lineRule="auto"/>
              <w:rPr>
                <w:rFonts w:ascii="Cambria" w:eastAsia="NSimSun" w:hAnsi="Cambria" w:cs="Cambria"/>
                <w:color w:val="000000"/>
                <w:kern w:val="2"/>
                <w:sz w:val="24"/>
                <w:szCs w:val="24"/>
                <w:lang w:bidi="hi-IN"/>
              </w:rPr>
            </w:pPr>
          </w:p>
        </w:tc>
      </w:tr>
      <w:tr w:rsidR="00910504" w:rsidRPr="00910504" w14:paraId="12C94755" w14:textId="77777777" w:rsidTr="00AE7722">
        <w:tc>
          <w:tcPr>
            <w:tcW w:w="4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566C97" w14:textId="77777777" w:rsidR="00910504" w:rsidRPr="00910504" w:rsidRDefault="00910504" w:rsidP="00910504">
            <w:pPr>
              <w:widowControl w:val="0"/>
              <w:spacing w:line="276" w:lineRule="auto"/>
              <w:rPr>
                <w:rFonts w:ascii="Cambria" w:eastAsia="NSimSun" w:hAnsi="Cambria" w:cs="Cambria"/>
                <w:color w:val="000000"/>
                <w:kern w:val="2"/>
                <w:sz w:val="24"/>
                <w:szCs w:val="24"/>
                <w:lang w:bidi="hi-IN"/>
              </w:rPr>
            </w:pPr>
            <w:r w:rsidRPr="00910504">
              <w:rPr>
                <w:rFonts w:ascii="Cambria" w:eastAsia="NSimSun" w:hAnsi="Cambria" w:cs="Cambria"/>
                <w:color w:val="000000"/>
                <w:kern w:val="2"/>
                <w:sz w:val="24"/>
                <w:szCs w:val="24"/>
                <w:lang w:bidi="hi-IN"/>
              </w:rPr>
              <w:t>NIP</w:t>
            </w:r>
          </w:p>
        </w:tc>
        <w:tc>
          <w:tcPr>
            <w:tcW w:w="5236" w:type="dxa"/>
            <w:tcBorders>
              <w:top w:val="single" w:sz="4" w:space="0" w:color="000000"/>
              <w:left w:val="single" w:sz="4" w:space="0" w:color="000000"/>
              <w:bottom w:val="single" w:sz="4" w:space="0" w:color="000000"/>
              <w:right w:val="single" w:sz="4" w:space="0" w:color="000000"/>
            </w:tcBorders>
          </w:tcPr>
          <w:p w14:paraId="5D90B053" w14:textId="77777777" w:rsidR="00910504" w:rsidRPr="00910504" w:rsidRDefault="00910504" w:rsidP="00910504">
            <w:pPr>
              <w:widowControl w:val="0"/>
              <w:snapToGrid w:val="0"/>
              <w:spacing w:line="276" w:lineRule="auto"/>
              <w:rPr>
                <w:rFonts w:ascii="Cambria" w:eastAsia="NSimSun" w:hAnsi="Cambria" w:cs="Cambria"/>
                <w:color w:val="000000"/>
                <w:kern w:val="2"/>
                <w:sz w:val="24"/>
                <w:szCs w:val="24"/>
                <w:lang w:bidi="hi-IN"/>
              </w:rPr>
            </w:pPr>
          </w:p>
        </w:tc>
      </w:tr>
      <w:tr w:rsidR="00910504" w:rsidRPr="00910504" w14:paraId="68D391A7" w14:textId="77777777" w:rsidTr="00AE7722">
        <w:tc>
          <w:tcPr>
            <w:tcW w:w="4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C23FED" w14:textId="77777777" w:rsidR="00910504" w:rsidRPr="00910504" w:rsidRDefault="00910504" w:rsidP="00910504">
            <w:pPr>
              <w:widowControl w:val="0"/>
              <w:spacing w:line="276" w:lineRule="auto"/>
              <w:rPr>
                <w:rFonts w:ascii="Cambria" w:eastAsia="NSimSun" w:hAnsi="Cambria" w:cs="Cambria"/>
                <w:color w:val="000000"/>
                <w:kern w:val="2"/>
                <w:sz w:val="24"/>
                <w:szCs w:val="24"/>
                <w:lang w:bidi="hi-IN"/>
              </w:rPr>
            </w:pPr>
            <w:r w:rsidRPr="00910504">
              <w:rPr>
                <w:rFonts w:ascii="Cambria" w:eastAsia="NSimSun" w:hAnsi="Cambria" w:cs="Cambria"/>
                <w:color w:val="000000"/>
                <w:kern w:val="2"/>
                <w:sz w:val="24"/>
                <w:szCs w:val="24"/>
                <w:lang w:bidi="hi-IN"/>
              </w:rPr>
              <w:t>REGON</w:t>
            </w:r>
          </w:p>
        </w:tc>
        <w:tc>
          <w:tcPr>
            <w:tcW w:w="5236" w:type="dxa"/>
            <w:tcBorders>
              <w:top w:val="single" w:sz="4" w:space="0" w:color="000000"/>
              <w:left w:val="single" w:sz="4" w:space="0" w:color="000000"/>
              <w:bottom w:val="single" w:sz="4" w:space="0" w:color="000000"/>
              <w:right w:val="single" w:sz="4" w:space="0" w:color="000000"/>
            </w:tcBorders>
          </w:tcPr>
          <w:p w14:paraId="0D1B3BD8" w14:textId="77777777" w:rsidR="00910504" w:rsidRPr="00910504" w:rsidRDefault="00910504" w:rsidP="00910504">
            <w:pPr>
              <w:widowControl w:val="0"/>
              <w:snapToGrid w:val="0"/>
              <w:spacing w:line="276" w:lineRule="auto"/>
              <w:rPr>
                <w:rFonts w:ascii="Cambria" w:eastAsia="NSimSun" w:hAnsi="Cambria" w:cs="Cambria"/>
                <w:color w:val="000000"/>
                <w:kern w:val="2"/>
                <w:sz w:val="24"/>
                <w:szCs w:val="24"/>
                <w:lang w:bidi="hi-IN"/>
              </w:rPr>
            </w:pPr>
          </w:p>
        </w:tc>
      </w:tr>
      <w:tr w:rsidR="00910504" w:rsidRPr="00910504" w14:paraId="1DFBAD8C" w14:textId="77777777" w:rsidTr="00AE7722">
        <w:tc>
          <w:tcPr>
            <w:tcW w:w="4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8798C0" w14:textId="77777777" w:rsidR="00910504" w:rsidRPr="00910504" w:rsidRDefault="00910504" w:rsidP="00910504">
            <w:pPr>
              <w:widowControl w:val="0"/>
              <w:spacing w:line="276" w:lineRule="auto"/>
              <w:rPr>
                <w:rFonts w:ascii="Cambria" w:eastAsia="NSimSun" w:hAnsi="Cambria" w:cs="Cambria"/>
                <w:color w:val="000000"/>
                <w:kern w:val="2"/>
                <w:sz w:val="24"/>
                <w:szCs w:val="24"/>
                <w:lang w:bidi="hi-IN"/>
              </w:rPr>
            </w:pPr>
            <w:r w:rsidRPr="00910504">
              <w:rPr>
                <w:rFonts w:ascii="Cambria" w:eastAsia="NSimSun" w:hAnsi="Cambria" w:cs="Cambria"/>
                <w:color w:val="000000"/>
                <w:kern w:val="2"/>
                <w:sz w:val="24"/>
                <w:szCs w:val="24"/>
                <w:lang w:bidi="hi-IN"/>
              </w:rPr>
              <w:t>KRS/</w:t>
            </w:r>
            <w:proofErr w:type="spellStart"/>
            <w:r w:rsidRPr="00910504">
              <w:rPr>
                <w:rFonts w:ascii="Cambria" w:eastAsia="NSimSun" w:hAnsi="Cambria" w:cs="Cambria"/>
                <w:color w:val="000000"/>
                <w:kern w:val="2"/>
                <w:sz w:val="24"/>
                <w:szCs w:val="24"/>
                <w:lang w:bidi="hi-IN"/>
              </w:rPr>
              <w:t>CEiDG</w:t>
            </w:r>
            <w:proofErr w:type="spellEnd"/>
          </w:p>
        </w:tc>
        <w:tc>
          <w:tcPr>
            <w:tcW w:w="5236" w:type="dxa"/>
            <w:tcBorders>
              <w:top w:val="single" w:sz="4" w:space="0" w:color="000000"/>
              <w:left w:val="single" w:sz="4" w:space="0" w:color="000000"/>
              <w:bottom w:val="single" w:sz="4" w:space="0" w:color="000000"/>
              <w:right w:val="single" w:sz="4" w:space="0" w:color="000000"/>
            </w:tcBorders>
          </w:tcPr>
          <w:p w14:paraId="47FBB280" w14:textId="77777777" w:rsidR="00910504" w:rsidRPr="00910504" w:rsidRDefault="00910504" w:rsidP="00910504">
            <w:pPr>
              <w:widowControl w:val="0"/>
              <w:snapToGrid w:val="0"/>
              <w:spacing w:line="276" w:lineRule="auto"/>
              <w:rPr>
                <w:rFonts w:ascii="Cambria" w:eastAsia="NSimSun" w:hAnsi="Cambria" w:cs="Cambria"/>
                <w:color w:val="000000"/>
                <w:kern w:val="2"/>
                <w:sz w:val="24"/>
                <w:szCs w:val="24"/>
                <w:lang w:bidi="hi-IN"/>
              </w:rPr>
            </w:pPr>
          </w:p>
        </w:tc>
      </w:tr>
      <w:tr w:rsidR="00910504" w:rsidRPr="00910504" w14:paraId="55BC111C" w14:textId="77777777" w:rsidTr="00AE7722">
        <w:tc>
          <w:tcPr>
            <w:tcW w:w="4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3D8D8E" w14:textId="77777777" w:rsidR="00910504" w:rsidRPr="00910504" w:rsidRDefault="00910504" w:rsidP="00910504">
            <w:pPr>
              <w:widowControl w:val="0"/>
              <w:spacing w:line="276" w:lineRule="auto"/>
              <w:rPr>
                <w:rFonts w:ascii="Cambria" w:eastAsia="NSimSun" w:hAnsi="Cambria" w:cs="Cambria"/>
                <w:color w:val="000000"/>
                <w:kern w:val="2"/>
                <w:sz w:val="24"/>
                <w:szCs w:val="24"/>
                <w:lang w:bidi="hi-IN"/>
              </w:rPr>
            </w:pPr>
            <w:r w:rsidRPr="00910504">
              <w:rPr>
                <w:rFonts w:ascii="Cambria" w:eastAsia="NSimSun" w:hAnsi="Cambria" w:cs="Cambria"/>
                <w:color w:val="000000"/>
                <w:kern w:val="2"/>
                <w:sz w:val="24"/>
                <w:szCs w:val="24"/>
                <w:lang w:bidi="hi-IN"/>
              </w:rPr>
              <w:t>Adres Siedziby Wykonawcy</w:t>
            </w:r>
          </w:p>
          <w:p w14:paraId="636C552E" w14:textId="77777777" w:rsidR="00910504" w:rsidRPr="00910504" w:rsidRDefault="00910504" w:rsidP="00910504">
            <w:pPr>
              <w:widowControl w:val="0"/>
              <w:spacing w:line="276" w:lineRule="auto"/>
              <w:rPr>
                <w:rFonts w:ascii="Cambria" w:eastAsia="NSimSun" w:hAnsi="Cambria" w:cs="Cambria"/>
                <w:color w:val="000000"/>
                <w:kern w:val="2"/>
                <w:sz w:val="24"/>
                <w:szCs w:val="24"/>
                <w:lang w:bidi="hi-IN"/>
              </w:rPr>
            </w:pPr>
          </w:p>
        </w:tc>
        <w:tc>
          <w:tcPr>
            <w:tcW w:w="5236" w:type="dxa"/>
            <w:tcBorders>
              <w:top w:val="single" w:sz="4" w:space="0" w:color="000000"/>
              <w:left w:val="single" w:sz="4" w:space="0" w:color="000000"/>
              <w:bottom w:val="single" w:sz="4" w:space="0" w:color="000000"/>
              <w:right w:val="single" w:sz="4" w:space="0" w:color="000000"/>
            </w:tcBorders>
          </w:tcPr>
          <w:p w14:paraId="4E0CA252" w14:textId="77777777" w:rsidR="00910504" w:rsidRPr="00910504" w:rsidRDefault="00910504" w:rsidP="00910504">
            <w:pPr>
              <w:widowControl w:val="0"/>
              <w:snapToGrid w:val="0"/>
              <w:spacing w:line="276" w:lineRule="auto"/>
              <w:rPr>
                <w:rFonts w:ascii="Cambria" w:eastAsia="NSimSun" w:hAnsi="Cambria" w:cs="Cambria"/>
                <w:color w:val="000000"/>
                <w:kern w:val="2"/>
                <w:sz w:val="24"/>
                <w:szCs w:val="24"/>
                <w:lang w:bidi="hi-IN"/>
              </w:rPr>
            </w:pPr>
          </w:p>
        </w:tc>
      </w:tr>
    </w:tbl>
    <w:p w14:paraId="2AE93989" w14:textId="77777777" w:rsidR="00910504" w:rsidRPr="00910504" w:rsidRDefault="00910504" w:rsidP="00910504">
      <w:pPr>
        <w:spacing w:line="276" w:lineRule="auto"/>
        <w:rPr>
          <w:rFonts w:ascii="Cambria" w:eastAsia="NSimSun" w:hAnsi="Cambria" w:cs="Cambria"/>
          <w:kern w:val="2"/>
          <w:sz w:val="24"/>
          <w:szCs w:val="24"/>
          <w:lang w:bidi="hi-IN"/>
        </w:rPr>
      </w:pPr>
    </w:p>
    <w:p w14:paraId="505118DB" w14:textId="77777777" w:rsidR="00910504" w:rsidRPr="00910504" w:rsidRDefault="00910504" w:rsidP="00910504">
      <w:pPr>
        <w:spacing w:line="276" w:lineRule="auto"/>
        <w:jc w:val="right"/>
        <w:rPr>
          <w:rFonts w:ascii="Cambria" w:eastAsia="NSimSun" w:hAnsi="Cambria" w:cs="Cambria"/>
          <w:color w:val="000000"/>
          <w:kern w:val="2"/>
          <w:sz w:val="24"/>
          <w:szCs w:val="24"/>
          <w:lang w:bidi="hi-IN"/>
        </w:rPr>
      </w:pPr>
      <w:r w:rsidRPr="00910504">
        <w:rPr>
          <w:rFonts w:ascii="Cambria" w:eastAsia="NSimSun" w:hAnsi="Cambria" w:cs="Cambria"/>
          <w:color w:val="000000"/>
          <w:kern w:val="2"/>
          <w:sz w:val="24"/>
          <w:szCs w:val="24"/>
          <w:lang w:bidi="hi-IN"/>
        </w:rPr>
        <w:tab/>
        <w:t>Zamawiający:</w:t>
      </w:r>
    </w:p>
    <w:p w14:paraId="52336C77" w14:textId="77777777" w:rsidR="00910504" w:rsidRPr="00910504" w:rsidRDefault="00910504" w:rsidP="00910504">
      <w:pPr>
        <w:spacing w:line="276" w:lineRule="auto"/>
        <w:jc w:val="right"/>
        <w:rPr>
          <w:rFonts w:ascii="Liberation Serif" w:eastAsia="NSimSun" w:hAnsi="Liberation Serif" w:cs="Lucida Sans"/>
          <w:kern w:val="2"/>
          <w:sz w:val="24"/>
          <w:szCs w:val="24"/>
          <w:lang w:bidi="hi-IN"/>
        </w:rPr>
      </w:pP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r>
      <w:r w:rsidRPr="00910504">
        <w:rPr>
          <w:rFonts w:ascii="Cambria" w:eastAsia="NSimSun" w:hAnsi="Cambria" w:cs="Cambria"/>
          <w:b/>
          <w:bCs/>
          <w:kern w:val="2"/>
          <w:sz w:val="24"/>
          <w:szCs w:val="24"/>
          <w:lang w:bidi="hi-IN"/>
        </w:rPr>
        <w:t>Urząd Miejski w Lęborku</w:t>
      </w:r>
    </w:p>
    <w:p w14:paraId="19D4E215" w14:textId="77777777" w:rsidR="00910504" w:rsidRPr="00910504" w:rsidRDefault="00910504" w:rsidP="00910504">
      <w:pPr>
        <w:spacing w:line="276" w:lineRule="auto"/>
        <w:jc w:val="right"/>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r>
      <w:r w:rsidRPr="00910504">
        <w:rPr>
          <w:rFonts w:ascii="Cambria" w:eastAsia="NSimSun" w:hAnsi="Cambria" w:cs="Cambria"/>
          <w:kern w:val="2"/>
          <w:sz w:val="24"/>
          <w:szCs w:val="24"/>
          <w:lang w:bidi="hi-IN"/>
        </w:rPr>
        <w:tab/>
        <w:t>ul. Armii Krajowej 14</w:t>
      </w:r>
    </w:p>
    <w:p w14:paraId="16F1F2BC" w14:textId="77777777" w:rsidR="00910504" w:rsidRPr="00910504" w:rsidRDefault="00910504" w:rsidP="00910504">
      <w:pPr>
        <w:spacing w:line="276" w:lineRule="auto"/>
        <w:jc w:val="right"/>
        <w:rPr>
          <w:rFonts w:ascii="Cambria" w:eastAsia="NSimSun" w:hAnsi="Cambria" w:cs="Cambria"/>
          <w:color w:val="000000"/>
          <w:kern w:val="2"/>
          <w:sz w:val="24"/>
          <w:szCs w:val="24"/>
          <w:lang w:eastAsia="pl-PL" w:bidi="hi-IN"/>
        </w:rPr>
      </w:pPr>
      <w:r w:rsidRPr="00910504">
        <w:rPr>
          <w:rFonts w:ascii="Cambria" w:eastAsia="NSimSun" w:hAnsi="Cambria" w:cs="Cambria"/>
          <w:color w:val="000000"/>
          <w:kern w:val="2"/>
          <w:sz w:val="24"/>
          <w:szCs w:val="24"/>
          <w:lang w:eastAsia="pl-PL" w:bidi="hi-IN"/>
        </w:rPr>
        <w:tab/>
      </w:r>
      <w:r w:rsidRPr="00910504">
        <w:rPr>
          <w:rFonts w:ascii="Cambria" w:eastAsia="NSimSun" w:hAnsi="Cambria" w:cs="Cambria"/>
          <w:color w:val="000000"/>
          <w:kern w:val="2"/>
          <w:sz w:val="24"/>
          <w:szCs w:val="24"/>
          <w:lang w:eastAsia="pl-PL" w:bidi="hi-IN"/>
        </w:rPr>
        <w:tab/>
      </w:r>
      <w:r w:rsidRPr="00910504">
        <w:rPr>
          <w:rFonts w:ascii="Cambria" w:eastAsia="NSimSun" w:hAnsi="Cambria" w:cs="Cambria"/>
          <w:color w:val="000000"/>
          <w:kern w:val="2"/>
          <w:sz w:val="24"/>
          <w:szCs w:val="24"/>
          <w:lang w:eastAsia="pl-PL" w:bidi="hi-IN"/>
        </w:rPr>
        <w:tab/>
      </w:r>
      <w:r w:rsidRPr="00910504">
        <w:rPr>
          <w:rFonts w:ascii="Cambria" w:eastAsia="NSimSun" w:hAnsi="Cambria" w:cs="Cambria"/>
          <w:color w:val="000000"/>
          <w:kern w:val="2"/>
          <w:sz w:val="24"/>
          <w:szCs w:val="24"/>
          <w:lang w:eastAsia="pl-PL" w:bidi="hi-IN"/>
        </w:rPr>
        <w:tab/>
      </w:r>
      <w:r w:rsidRPr="00910504">
        <w:rPr>
          <w:rFonts w:ascii="Cambria" w:eastAsia="NSimSun" w:hAnsi="Cambria" w:cs="Cambria"/>
          <w:color w:val="000000"/>
          <w:kern w:val="2"/>
          <w:sz w:val="24"/>
          <w:szCs w:val="24"/>
          <w:lang w:eastAsia="pl-PL" w:bidi="hi-IN"/>
        </w:rPr>
        <w:tab/>
        <w:t>84-300 Lębork</w:t>
      </w:r>
    </w:p>
    <w:p w14:paraId="5AF9C520" w14:textId="77777777" w:rsidR="00910504" w:rsidRPr="00910504" w:rsidRDefault="00910504" w:rsidP="00910504">
      <w:pPr>
        <w:spacing w:line="276" w:lineRule="auto"/>
        <w:jc w:val="both"/>
        <w:rPr>
          <w:rFonts w:ascii="Cambria" w:eastAsia="NSimSun" w:hAnsi="Cambria" w:cs="Cambria"/>
          <w:b/>
          <w:bCs/>
          <w:color w:val="000000"/>
          <w:kern w:val="2"/>
          <w:sz w:val="24"/>
          <w:szCs w:val="24"/>
          <w:lang w:bidi="hi-IN"/>
        </w:rPr>
      </w:pPr>
    </w:p>
    <w:p w14:paraId="3B0C4A9F" w14:textId="77777777" w:rsidR="00910504" w:rsidRPr="00910504" w:rsidRDefault="00910504" w:rsidP="00910504">
      <w:pPr>
        <w:spacing w:line="276" w:lineRule="auto"/>
        <w:jc w:val="center"/>
        <w:rPr>
          <w:rFonts w:ascii="Cambria" w:eastAsia="NSimSun" w:hAnsi="Cambria" w:cs="Cambria"/>
          <w:b/>
          <w:bCs/>
          <w:kern w:val="2"/>
          <w:sz w:val="28"/>
          <w:szCs w:val="28"/>
          <w:lang w:bidi="hi-IN"/>
        </w:rPr>
      </w:pPr>
      <w:r w:rsidRPr="00910504">
        <w:rPr>
          <w:rFonts w:ascii="Cambria" w:eastAsia="NSimSun" w:hAnsi="Cambria" w:cs="Cambria"/>
          <w:b/>
          <w:bCs/>
          <w:kern w:val="2"/>
          <w:sz w:val="28"/>
          <w:szCs w:val="28"/>
          <w:lang w:bidi="hi-IN"/>
        </w:rPr>
        <w:t>OŚWIADCZENIE</w:t>
      </w:r>
    </w:p>
    <w:p w14:paraId="6197821D" w14:textId="77777777" w:rsidR="00910504" w:rsidRPr="00910504" w:rsidRDefault="00910504" w:rsidP="00910504">
      <w:pPr>
        <w:spacing w:line="276" w:lineRule="auto"/>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o aktualności informacji zawartych w oświadczeniu, o którym mowa w art. 125 ust. 1 i 2 ustawy z dnia 11 września 2019 roku Prawo zamówień publicznych (Dz.U. z 2023 r., poz.1605, ze zm.), w zakresie podstaw wykluczenia z postępowania</w:t>
      </w:r>
    </w:p>
    <w:p w14:paraId="0C676FE6" w14:textId="77777777" w:rsidR="00910504" w:rsidRPr="00910504" w:rsidRDefault="00910504" w:rsidP="00910504">
      <w:pPr>
        <w:spacing w:line="276" w:lineRule="auto"/>
        <w:rPr>
          <w:rFonts w:ascii="Cambria" w:eastAsia="NSimSun" w:hAnsi="Cambria" w:cs="Cambria"/>
          <w:kern w:val="2"/>
          <w:sz w:val="24"/>
          <w:szCs w:val="24"/>
          <w:lang w:bidi="hi-IN"/>
        </w:rPr>
      </w:pPr>
    </w:p>
    <w:p w14:paraId="773C8A77" w14:textId="77777777" w:rsidR="00910504" w:rsidRPr="00910504" w:rsidRDefault="00910504" w:rsidP="00910504">
      <w:pPr>
        <w:spacing w:line="276" w:lineRule="auto"/>
        <w:rPr>
          <w:rFonts w:ascii="Liberation Serif" w:eastAsia="NSimSun" w:hAnsi="Liberation Serif" w:cs="Lucida Sans"/>
          <w:kern w:val="2"/>
          <w:sz w:val="24"/>
          <w:szCs w:val="24"/>
          <w:lang w:bidi="hi-IN"/>
        </w:rPr>
      </w:pPr>
      <w:r w:rsidRPr="00910504">
        <w:rPr>
          <w:rFonts w:ascii="Cambria" w:eastAsia="NSimSun" w:hAnsi="Cambria" w:cs="Cambria"/>
          <w:kern w:val="2"/>
          <w:sz w:val="24"/>
          <w:szCs w:val="24"/>
          <w:lang w:bidi="hi-IN"/>
        </w:rPr>
        <w:t xml:space="preserve">Na </w:t>
      </w:r>
      <w:r w:rsidRPr="00910504">
        <w:rPr>
          <w:rFonts w:ascii="Cambria" w:eastAsia="NSimSun" w:hAnsi="Cambria" w:cs="Cambria"/>
          <w:kern w:val="2"/>
          <w:sz w:val="24"/>
          <w:szCs w:val="24"/>
          <w:lang w:eastAsia="en-US" w:bidi="hi-IN"/>
        </w:rPr>
        <w:t>potrzeby postępowania o udzielenie zamówienia publicznego pn.:</w:t>
      </w:r>
    </w:p>
    <w:p w14:paraId="6898F51C" w14:textId="77777777" w:rsidR="00910504" w:rsidRPr="00910504" w:rsidRDefault="00910504" w:rsidP="00910504">
      <w:pPr>
        <w:spacing w:line="276" w:lineRule="auto"/>
        <w:jc w:val="center"/>
        <w:textAlignment w:val="baseline"/>
        <w:rPr>
          <w:rFonts w:ascii="Courier New" w:eastAsia="Arial Unicode MS" w:hAnsi="Courier New" w:cs="Arial Unicode MS"/>
          <w:color w:val="000000"/>
          <w:kern w:val="2"/>
          <w:sz w:val="20"/>
          <w:szCs w:val="20"/>
          <w:lang w:val="en-US" w:eastAsia="pl-PL" w:bidi="hi-IN"/>
        </w:rPr>
      </w:pPr>
      <w:r w:rsidRPr="00910504">
        <w:rPr>
          <w:rFonts w:ascii="Cambria" w:eastAsia="Arial Unicode MS" w:hAnsi="Cambria" w:cs="Cambria"/>
          <w:b/>
          <w:bCs/>
          <w:color w:val="000000"/>
          <w:kern w:val="2"/>
          <w:sz w:val="26"/>
          <w:szCs w:val="26"/>
          <w:lang w:eastAsia="pl-PL" w:bidi="hi-IN"/>
        </w:rPr>
        <w:t>„OCZYSZCZANIE TERENÓW KOMUNALNYCH MIASTA LĘBORKA PODZIELONEGO NA 6 SEKTORÓW W OKRESIE 01.01.2024 r. – 31.12.2024 r.</w:t>
      </w:r>
    </w:p>
    <w:p w14:paraId="4F001301" w14:textId="77777777" w:rsidR="00910504" w:rsidRPr="00910504" w:rsidRDefault="00910504" w:rsidP="00910504">
      <w:pPr>
        <w:spacing w:line="276" w:lineRule="auto"/>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 xml:space="preserve">prowadzonego zgodnie z przepisami ustawy </w:t>
      </w:r>
      <w:proofErr w:type="spellStart"/>
      <w:r w:rsidRPr="00910504">
        <w:rPr>
          <w:rFonts w:ascii="Cambria" w:eastAsia="NSimSun" w:hAnsi="Cambria" w:cs="Cambria"/>
          <w:kern w:val="2"/>
          <w:sz w:val="24"/>
          <w:szCs w:val="24"/>
          <w:lang w:bidi="hi-IN"/>
        </w:rPr>
        <w:t>Pzp</w:t>
      </w:r>
      <w:proofErr w:type="spellEnd"/>
      <w:r w:rsidRPr="00910504">
        <w:rPr>
          <w:rFonts w:ascii="Cambria" w:eastAsia="NSimSun" w:hAnsi="Cambria" w:cs="Cambria"/>
          <w:kern w:val="2"/>
          <w:sz w:val="24"/>
          <w:szCs w:val="24"/>
          <w:lang w:bidi="hi-IN"/>
        </w:rPr>
        <w:t xml:space="preserve">, </w:t>
      </w:r>
    </w:p>
    <w:p w14:paraId="50E5F36A" w14:textId="77777777" w:rsidR="00910504" w:rsidRPr="00910504" w:rsidRDefault="00910504" w:rsidP="00910504">
      <w:pPr>
        <w:spacing w:line="276" w:lineRule="auto"/>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oświadczam, że uczestniczę w postępowaniu jako:</w:t>
      </w:r>
    </w:p>
    <w:p w14:paraId="20B8127C" w14:textId="77777777" w:rsidR="00910504" w:rsidRPr="00910504" w:rsidRDefault="00910504" w:rsidP="00910504">
      <w:pPr>
        <w:tabs>
          <w:tab w:val="left" w:pos="725"/>
        </w:tabs>
        <w:spacing w:line="276" w:lineRule="auto"/>
        <w:ind w:left="340" w:hanging="340"/>
        <w:rPr>
          <w:rFonts w:ascii="Liberation Serif" w:eastAsia="NSimSun" w:hAnsi="Liberation Serif" w:cs="Lucida Sans"/>
          <w:kern w:val="2"/>
          <w:sz w:val="24"/>
          <w:szCs w:val="24"/>
          <w:lang w:bidi="hi-IN"/>
        </w:rPr>
      </w:pPr>
      <w:r w:rsidRPr="00910504">
        <w:rPr>
          <w:rFonts w:ascii="Liberation Serif" w:eastAsia="NSimSun" w:hAnsi="Liberation Serif" w:cs="Lucida Sans"/>
          <w:kern w:val="2"/>
          <w:sz w:val="24"/>
          <w:szCs w:val="24"/>
          <w:lang w:bidi="hi-IN"/>
        </w:rPr>
        <w:fldChar w:fldCharType="begin">
          <w:ffData>
            <w:name w:val=""/>
            <w:enabled/>
            <w:calcOnExit w:val="0"/>
            <w:checkBox>
              <w:sizeAuto/>
              <w:default w:val="0"/>
            </w:checkBox>
          </w:ffData>
        </w:fldChar>
      </w:r>
      <w:r w:rsidRPr="00910504">
        <w:rPr>
          <w:rFonts w:ascii="Liberation Serif" w:eastAsia="NSimSun" w:hAnsi="Liberation Serif" w:cs="Lucida Sans"/>
          <w:kern w:val="2"/>
          <w:sz w:val="24"/>
          <w:szCs w:val="24"/>
          <w:lang w:bidi="hi-IN"/>
        </w:rPr>
        <w:instrText>FORMCHECKBOX</w:instrText>
      </w:r>
      <w:r w:rsidRPr="00910504">
        <w:rPr>
          <w:rFonts w:ascii="Liberation Serif" w:eastAsia="NSimSun" w:hAnsi="Liberation Serif" w:cs="Lucida Sans"/>
          <w:kern w:val="2"/>
          <w:sz w:val="24"/>
          <w:szCs w:val="24"/>
          <w:lang w:bidi="hi-IN"/>
        </w:rPr>
      </w:r>
      <w:r w:rsidRPr="00910504">
        <w:rPr>
          <w:rFonts w:ascii="Liberation Serif" w:eastAsia="NSimSun" w:hAnsi="Liberation Serif" w:cs="Lucida Sans"/>
          <w:kern w:val="2"/>
          <w:sz w:val="24"/>
          <w:szCs w:val="24"/>
          <w:lang w:bidi="hi-IN"/>
        </w:rPr>
        <w:fldChar w:fldCharType="separate"/>
      </w:r>
      <w:bookmarkStart w:id="421" w:name="__Fieldmark__70568_3973910977"/>
      <w:bookmarkEnd w:id="421"/>
      <w:r w:rsidRPr="00910504">
        <w:rPr>
          <w:rFonts w:ascii="Liberation Serif" w:eastAsia="NSimSun" w:hAnsi="Liberation Serif" w:cs="Lucida Sans"/>
          <w:kern w:val="2"/>
          <w:sz w:val="24"/>
          <w:szCs w:val="24"/>
          <w:lang w:bidi="hi-IN"/>
        </w:rPr>
        <w:fldChar w:fldCharType="end"/>
      </w:r>
      <w:bookmarkStart w:id="422" w:name="__Fieldmark__117358_4103648929"/>
      <w:bookmarkStart w:id="423" w:name="__Fieldmark__215302_3149289700"/>
      <w:bookmarkStart w:id="424" w:name="__Fieldmark__43712_2826439222"/>
      <w:bookmarkStart w:id="425" w:name="__Fieldmark__18270_2826439222"/>
      <w:bookmarkStart w:id="426" w:name="__Fieldmark__7374_252990025511"/>
      <w:bookmarkStart w:id="427" w:name="__Fieldmark__86312_63773096411"/>
      <w:bookmarkStart w:id="428" w:name="__Fieldmark__19970_61654546411"/>
      <w:bookmarkStart w:id="429" w:name="__Fieldmark__168558_413436841311"/>
      <w:bookmarkStart w:id="430" w:name="__Fieldmark__80299_413436841311"/>
      <w:bookmarkStart w:id="431" w:name="__Fieldmark__69651_413436841311"/>
      <w:bookmarkStart w:id="432" w:name="__Fieldmark__3286_1362098193211"/>
      <w:bookmarkStart w:id="433" w:name="__Fieldmark__11573_2131565892211"/>
      <w:bookmarkStart w:id="434" w:name="__Fieldmark__26563_4241384260211"/>
      <w:bookmarkStart w:id="435" w:name="__Fieldmark__8560_1892347954211"/>
      <w:bookmarkStart w:id="436" w:name="__Fieldmark__20124_775051938211"/>
      <w:bookmarkStart w:id="437" w:name="__Fieldmark__8001_1767663640211"/>
      <w:bookmarkStart w:id="438" w:name="__Fieldmark__3009_1767663640211"/>
      <w:bookmarkStart w:id="439" w:name="__Fieldmark__40260_4021026954211"/>
      <w:bookmarkStart w:id="440" w:name="__Fieldmark__37018_40210269541211"/>
      <w:bookmarkStart w:id="441" w:name="__Fieldmark__427_442426484211"/>
      <w:bookmarkStart w:id="442" w:name="__Fieldmark__6615_1767663640211"/>
      <w:bookmarkStart w:id="443" w:name="__Fieldmark__2337_2349790596211"/>
      <w:bookmarkStart w:id="444" w:name="__Fieldmark__30216_775051938211"/>
      <w:bookmarkStart w:id="445" w:name="__Fieldmark__14591_1892347954211"/>
      <w:bookmarkStart w:id="446" w:name="__Fieldmark__35262_4241384260211"/>
      <w:bookmarkStart w:id="447" w:name="__Fieldmark__23793_2131565892211"/>
      <w:bookmarkStart w:id="448" w:name="__Fieldmark__7924_1622781725211"/>
      <w:bookmarkStart w:id="449" w:name="__Fieldmark__72465_413436841311"/>
      <w:bookmarkStart w:id="450" w:name="__Fieldmark__104259_413436841311"/>
      <w:bookmarkStart w:id="451" w:name="__Fieldmark__13008_8699686511"/>
      <w:bookmarkStart w:id="452" w:name="__Fieldmark__24820_61654546411"/>
      <w:bookmarkStart w:id="453" w:name="__Fieldmark__8241_296022282311"/>
      <w:bookmarkStart w:id="454" w:name="__Fieldmark__28086_2826439222"/>
      <w:bookmarkStart w:id="455" w:name="__Fieldmark__19489_3149289700"/>
      <w:bookmarkStart w:id="456" w:name="__Fieldmark__77296_4103648929"/>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910504">
        <w:rPr>
          <w:rFonts w:ascii="Cambria" w:eastAsia="NSimSun" w:hAnsi="Cambria" w:cs="Cambria"/>
          <w:color w:val="000000"/>
          <w:kern w:val="2"/>
          <w:sz w:val="24"/>
          <w:szCs w:val="24"/>
          <w:lang w:eastAsia="ar-SA" w:bidi="hi-IN"/>
        </w:rPr>
        <w:t xml:space="preserve"> </w:t>
      </w:r>
      <w:r w:rsidRPr="00910504">
        <w:rPr>
          <w:rFonts w:ascii="Cambria" w:eastAsia="NSimSun" w:hAnsi="Cambria" w:cs="Cambria"/>
          <w:color w:val="000000"/>
          <w:kern w:val="2"/>
          <w:sz w:val="24"/>
          <w:szCs w:val="24"/>
          <w:lang w:bidi="hi-IN"/>
        </w:rPr>
        <w:t>Wykonawca samodzielnie ubiegający się o udzielenie zamówienia</w:t>
      </w:r>
    </w:p>
    <w:p w14:paraId="50A9E4E1" w14:textId="77777777" w:rsidR="00910504" w:rsidRPr="00910504" w:rsidRDefault="00910504" w:rsidP="00910504">
      <w:pPr>
        <w:tabs>
          <w:tab w:val="left" w:pos="725"/>
        </w:tabs>
        <w:spacing w:line="276" w:lineRule="auto"/>
        <w:ind w:left="340" w:hanging="340"/>
        <w:rPr>
          <w:rFonts w:ascii="Liberation Serif" w:eastAsia="NSimSun" w:hAnsi="Liberation Serif" w:cs="Lucida Sans"/>
          <w:kern w:val="2"/>
          <w:sz w:val="24"/>
          <w:szCs w:val="24"/>
          <w:lang w:bidi="hi-IN"/>
        </w:rPr>
      </w:pPr>
      <w:r w:rsidRPr="00910504">
        <w:rPr>
          <w:rFonts w:ascii="Liberation Serif" w:eastAsia="NSimSun" w:hAnsi="Liberation Serif" w:cs="Lucida Sans"/>
          <w:kern w:val="2"/>
          <w:sz w:val="24"/>
          <w:szCs w:val="24"/>
          <w:lang w:bidi="hi-IN"/>
        </w:rPr>
        <w:fldChar w:fldCharType="begin">
          <w:ffData>
            <w:name w:val=""/>
            <w:enabled/>
            <w:calcOnExit w:val="0"/>
            <w:checkBox>
              <w:sizeAuto/>
              <w:default w:val="0"/>
            </w:checkBox>
          </w:ffData>
        </w:fldChar>
      </w:r>
      <w:r w:rsidRPr="00910504">
        <w:rPr>
          <w:rFonts w:ascii="Liberation Serif" w:eastAsia="NSimSun" w:hAnsi="Liberation Serif" w:cs="Lucida Sans"/>
          <w:kern w:val="2"/>
          <w:sz w:val="24"/>
          <w:szCs w:val="24"/>
          <w:lang w:bidi="hi-IN"/>
        </w:rPr>
        <w:instrText>FORMCHECKBOX</w:instrText>
      </w:r>
      <w:r w:rsidRPr="00910504">
        <w:rPr>
          <w:rFonts w:ascii="Liberation Serif" w:eastAsia="NSimSun" w:hAnsi="Liberation Serif" w:cs="Lucida Sans"/>
          <w:kern w:val="2"/>
          <w:sz w:val="24"/>
          <w:szCs w:val="24"/>
          <w:lang w:bidi="hi-IN"/>
        </w:rPr>
      </w:r>
      <w:r w:rsidRPr="00910504">
        <w:rPr>
          <w:rFonts w:ascii="Liberation Serif" w:eastAsia="NSimSun" w:hAnsi="Liberation Serif" w:cs="Lucida Sans"/>
          <w:kern w:val="2"/>
          <w:sz w:val="24"/>
          <w:szCs w:val="24"/>
          <w:lang w:bidi="hi-IN"/>
        </w:rPr>
        <w:fldChar w:fldCharType="separate"/>
      </w:r>
      <w:bookmarkStart w:id="457" w:name="__Fieldmark__70569_3973910977"/>
      <w:bookmarkEnd w:id="457"/>
      <w:r w:rsidRPr="00910504">
        <w:rPr>
          <w:rFonts w:ascii="Liberation Serif" w:eastAsia="NSimSun" w:hAnsi="Liberation Serif" w:cs="Lucida Sans"/>
          <w:kern w:val="2"/>
          <w:sz w:val="24"/>
          <w:szCs w:val="24"/>
          <w:lang w:bidi="hi-IN"/>
        </w:rPr>
        <w:fldChar w:fldCharType="end"/>
      </w:r>
      <w:bookmarkStart w:id="458" w:name="__Fieldmark__117465_4103648929"/>
      <w:bookmarkStart w:id="459" w:name="__Fieldmark__215403_3149289700"/>
      <w:bookmarkStart w:id="460" w:name="__Fieldmark__43808_2826439222"/>
      <w:bookmarkStart w:id="461" w:name="__Fieldmark__18334_2826439222"/>
      <w:bookmarkStart w:id="462" w:name="__Fieldmark__7374_252990025512"/>
      <w:bookmarkStart w:id="463" w:name="__Fieldmark__86312_63773096412"/>
      <w:bookmarkStart w:id="464" w:name="__Fieldmark__19970_61654546412"/>
      <w:bookmarkStart w:id="465" w:name="__Fieldmark__168558_413436841312"/>
      <w:bookmarkStart w:id="466" w:name="__Fieldmark__80299_413436841312"/>
      <w:bookmarkStart w:id="467" w:name="__Fieldmark__69651_413436841312"/>
      <w:bookmarkStart w:id="468" w:name="__Fieldmark__3286_1362098193212"/>
      <w:bookmarkStart w:id="469" w:name="__Fieldmark__11573_2131565892212"/>
      <w:bookmarkStart w:id="470" w:name="__Fieldmark__26563_4241384260212"/>
      <w:bookmarkStart w:id="471" w:name="__Fieldmark__8560_1892347954212"/>
      <w:bookmarkStart w:id="472" w:name="__Fieldmark__20124_775051938212"/>
      <w:bookmarkStart w:id="473" w:name="__Fieldmark__8001_1767663640212"/>
      <w:bookmarkStart w:id="474" w:name="__Fieldmark__3009_1767663640212"/>
      <w:bookmarkStart w:id="475" w:name="__Fieldmark__40260_4021026954212"/>
      <w:bookmarkStart w:id="476" w:name="__Fieldmark__37018_40210269541212"/>
      <w:bookmarkStart w:id="477" w:name="__Fieldmark__427_442426484212"/>
      <w:bookmarkStart w:id="478" w:name="__Fieldmark__6615_1767663640212"/>
      <w:bookmarkStart w:id="479" w:name="__Fieldmark__2337_2349790596212"/>
      <w:bookmarkStart w:id="480" w:name="__Fieldmark__30216_775051938212"/>
      <w:bookmarkStart w:id="481" w:name="__Fieldmark__14591_1892347954212"/>
      <w:bookmarkStart w:id="482" w:name="__Fieldmark__35262_4241384260212"/>
      <w:bookmarkStart w:id="483" w:name="__Fieldmark__23793_2131565892212"/>
      <w:bookmarkStart w:id="484" w:name="__Fieldmark__7924_1622781725212"/>
      <w:bookmarkStart w:id="485" w:name="__Fieldmark__72465_413436841312"/>
      <w:bookmarkStart w:id="486" w:name="__Fieldmark__104259_413436841312"/>
      <w:bookmarkStart w:id="487" w:name="__Fieldmark__13008_8699686512"/>
      <w:bookmarkStart w:id="488" w:name="__Fieldmark__24820_61654546412"/>
      <w:bookmarkStart w:id="489" w:name="__Fieldmark__8241_296022282312"/>
      <w:bookmarkStart w:id="490" w:name="__Fieldmark__28179_2826439222"/>
      <w:bookmarkStart w:id="491" w:name="__Fieldmark__19588_3149289700"/>
      <w:bookmarkStart w:id="492" w:name="__Fieldmark__77401_4103648929"/>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910504">
        <w:rPr>
          <w:rFonts w:ascii="Cambria" w:eastAsia="NSimSun" w:hAnsi="Cambria" w:cs="Cambria"/>
          <w:color w:val="000000"/>
          <w:kern w:val="2"/>
          <w:sz w:val="24"/>
          <w:szCs w:val="24"/>
          <w:lang w:eastAsia="ar-SA" w:bidi="hi-IN"/>
        </w:rPr>
        <w:t xml:space="preserve"> Wykonawca ubiegający się o udzielenie zamówienia wspólnie z innymi Wykonawcami</w:t>
      </w:r>
    </w:p>
    <w:p w14:paraId="20BE70AB" w14:textId="77777777" w:rsidR="00910504" w:rsidRPr="00910504" w:rsidRDefault="00910504" w:rsidP="00910504">
      <w:pPr>
        <w:tabs>
          <w:tab w:val="left" w:pos="725"/>
        </w:tabs>
        <w:spacing w:line="276" w:lineRule="auto"/>
        <w:ind w:left="340" w:hanging="340"/>
        <w:rPr>
          <w:rFonts w:ascii="Liberation Serif" w:eastAsia="NSimSun" w:hAnsi="Liberation Serif" w:cs="Lucida Sans"/>
          <w:kern w:val="2"/>
          <w:sz w:val="24"/>
          <w:szCs w:val="24"/>
          <w:lang w:bidi="hi-IN"/>
        </w:rPr>
      </w:pPr>
      <w:r w:rsidRPr="00910504">
        <w:rPr>
          <w:rFonts w:ascii="Liberation Serif" w:eastAsia="NSimSun" w:hAnsi="Liberation Serif" w:cs="Lucida Sans"/>
          <w:kern w:val="2"/>
          <w:sz w:val="24"/>
          <w:szCs w:val="24"/>
          <w:lang w:bidi="hi-IN"/>
        </w:rPr>
        <w:fldChar w:fldCharType="begin">
          <w:ffData>
            <w:name w:val=""/>
            <w:enabled/>
            <w:calcOnExit w:val="0"/>
            <w:checkBox>
              <w:sizeAuto/>
              <w:default w:val="0"/>
            </w:checkBox>
          </w:ffData>
        </w:fldChar>
      </w:r>
      <w:r w:rsidRPr="00910504">
        <w:rPr>
          <w:rFonts w:ascii="Liberation Serif" w:eastAsia="NSimSun" w:hAnsi="Liberation Serif" w:cs="Lucida Sans"/>
          <w:kern w:val="2"/>
          <w:sz w:val="24"/>
          <w:szCs w:val="24"/>
          <w:lang w:bidi="hi-IN"/>
        </w:rPr>
        <w:instrText>FORMCHECKBOX</w:instrText>
      </w:r>
      <w:r w:rsidRPr="00910504">
        <w:rPr>
          <w:rFonts w:ascii="Liberation Serif" w:eastAsia="NSimSun" w:hAnsi="Liberation Serif" w:cs="Lucida Sans"/>
          <w:kern w:val="2"/>
          <w:sz w:val="24"/>
          <w:szCs w:val="24"/>
          <w:lang w:bidi="hi-IN"/>
        </w:rPr>
      </w:r>
      <w:r w:rsidRPr="00910504">
        <w:rPr>
          <w:rFonts w:ascii="Liberation Serif" w:eastAsia="NSimSun" w:hAnsi="Liberation Serif" w:cs="Lucida Sans"/>
          <w:kern w:val="2"/>
          <w:sz w:val="24"/>
          <w:szCs w:val="24"/>
          <w:lang w:bidi="hi-IN"/>
        </w:rPr>
        <w:fldChar w:fldCharType="separate"/>
      </w:r>
      <w:bookmarkStart w:id="493" w:name="__Fieldmark__70570_3973910977"/>
      <w:bookmarkEnd w:id="493"/>
      <w:r w:rsidRPr="00910504">
        <w:rPr>
          <w:rFonts w:ascii="Liberation Serif" w:eastAsia="NSimSun" w:hAnsi="Liberation Serif" w:cs="Lucida Sans"/>
          <w:kern w:val="2"/>
          <w:sz w:val="24"/>
          <w:szCs w:val="24"/>
          <w:lang w:bidi="hi-IN"/>
        </w:rPr>
        <w:fldChar w:fldCharType="end"/>
      </w:r>
      <w:bookmarkStart w:id="494" w:name="__Fieldmark__117571_4103648929"/>
      <w:bookmarkStart w:id="495" w:name="__Fieldmark__215503_3149289700"/>
      <w:bookmarkStart w:id="496" w:name="__Fieldmark__43903_2826439222"/>
      <w:bookmarkStart w:id="497" w:name="__Fieldmark__18396_2826439222"/>
      <w:bookmarkStart w:id="498" w:name="__Fieldmark__7374_252990025513"/>
      <w:bookmarkStart w:id="499" w:name="__Fieldmark__86312_63773096413"/>
      <w:bookmarkStart w:id="500" w:name="__Fieldmark__19970_61654546413"/>
      <w:bookmarkStart w:id="501" w:name="__Fieldmark__168558_413436841313"/>
      <w:bookmarkStart w:id="502" w:name="__Fieldmark__80299_413436841313"/>
      <w:bookmarkStart w:id="503" w:name="__Fieldmark__69651_413436841313"/>
      <w:bookmarkStart w:id="504" w:name="__Fieldmark__3286_1362098193213"/>
      <w:bookmarkStart w:id="505" w:name="__Fieldmark__11573_2131565892213"/>
      <w:bookmarkStart w:id="506" w:name="__Fieldmark__26563_4241384260213"/>
      <w:bookmarkStart w:id="507" w:name="__Fieldmark__8560_1892347954213"/>
      <w:bookmarkStart w:id="508" w:name="__Fieldmark__20124_775051938213"/>
      <w:bookmarkStart w:id="509" w:name="__Fieldmark__8001_1767663640213"/>
      <w:bookmarkStart w:id="510" w:name="__Fieldmark__3009_1767663640213"/>
      <w:bookmarkStart w:id="511" w:name="__Fieldmark__40260_4021026954213"/>
      <w:bookmarkStart w:id="512" w:name="__Fieldmark__37018_40210269541213"/>
      <w:bookmarkStart w:id="513" w:name="__Fieldmark__427_442426484213"/>
      <w:bookmarkStart w:id="514" w:name="__Fieldmark__6615_1767663640213"/>
      <w:bookmarkStart w:id="515" w:name="__Fieldmark__2337_2349790596213"/>
      <w:bookmarkStart w:id="516" w:name="__Fieldmark__30216_775051938213"/>
      <w:bookmarkStart w:id="517" w:name="__Fieldmark__14591_1892347954213"/>
      <w:bookmarkStart w:id="518" w:name="__Fieldmark__35262_4241384260213"/>
      <w:bookmarkStart w:id="519" w:name="__Fieldmark__23793_2131565892213"/>
      <w:bookmarkStart w:id="520" w:name="__Fieldmark__7924_1622781725213"/>
      <w:bookmarkStart w:id="521" w:name="__Fieldmark__72465_413436841313"/>
      <w:bookmarkStart w:id="522" w:name="__Fieldmark__104259_413436841313"/>
      <w:bookmarkStart w:id="523" w:name="__Fieldmark__13008_8699686513"/>
      <w:bookmarkStart w:id="524" w:name="__Fieldmark__24820_61654546413"/>
      <w:bookmarkStart w:id="525" w:name="__Fieldmark__8241_296022282313"/>
      <w:bookmarkStart w:id="526" w:name="__Fieldmark__28271_2826439222"/>
      <w:bookmarkStart w:id="527" w:name="__Fieldmark__19686_3149289700"/>
      <w:bookmarkStart w:id="528" w:name="__Fieldmark__77505_4103648929"/>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910504">
        <w:rPr>
          <w:rFonts w:ascii="Cambria" w:eastAsia="NSimSun" w:hAnsi="Cambria" w:cs="Cambria"/>
          <w:color w:val="000000"/>
          <w:kern w:val="2"/>
          <w:sz w:val="24"/>
          <w:szCs w:val="24"/>
          <w:lang w:eastAsia="ar-SA" w:bidi="hi-IN"/>
        </w:rPr>
        <w:t xml:space="preserve"> Podmiot udostępniający zasoby *</w:t>
      </w:r>
    </w:p>
    <w:p w14:paraId="44F51D4C" w14:textId="77777777" w:rsidR="00910504" w:rsidRPr="00910504" w:rsidRDefault="00910504" w:rsidP="00910504">
      <w:pPr>
        <w:spacing w:line="276" w:lineRule="auto"/>
        <w:rPr>
          <w:rFonts w:ascii="Cambria" w:eastAsia="NSimSun" w:hAnsi="Cambria" w:cs="Cambria"/>
          <w:kern w:val="2"/>
          <w:sz w:val="24"/>
          <w:szCs w:val="24"/>
          <w:lang w:bidi="hi-IN"/>
        </w:rPr>
      </w:pPr>
    </w:p>
    <w:p w14:paraId="0A71C9E6" w14:textId="77777777" w:rsidR="00910504" w:rsidRPr="00910504" w:rsidRDefault="00910504" w:rsidP="00910504">
      <w:pPr>
        <w:spacing w:line="276" w:lineRule="auto"/>
        <w:jc w:val="center"/>
        <w:rPr>
          <w:rFonts w:ascii="Cambria" w:eastAsia="NSimSun" w:hAnsi="Cambria" w:cs="Cambria"/>
          <w:b/>
          <w:bCs/>
          <w:kern w:val="2"/>
          <w:sz w:val="28"/>
          <w:szCs w:val="28"/>
          <w:u w:val="single"/>
          <w:lang w:bidi="hi-IN"/>
        </w:rPr>
      </w:pPr>
      <w:r w:rsidRPr="00910504">
        <w:rPr>
          <w:rFonts w:ascii="Cambria" w:eastAsia="NSimSun" w:hAnsi="Cambria" w:cs="Cambria"/>
          <w:b/>
          <w:bCs/>
          <w:kern w:val="2"/>
          <w:sz w:val="28"/>
          <w:szCs w:val="28"/>
          <w:u w:val="single"/>
          <w:lang w:bidi="hi-IN"/>
        </w:rPr>
        <w:t>Oświadczenie dotyczące podstaw wykluczenia</w:t>
      </w:r>
    </w:p>
    <w:p w14:paraId="4A5B3580" w14:textId="77777777" w:rsidR="00910504" w:rsidRPr="00910504" w:rsidRDefault="00910504" w:rsidP="00910504">
      <w:pPr>
        <w:spacing w:line="276" w:lineRule="auto"/>
        <w:rPr>
          <w:rFonts w:ascii="Cambria" w:eastAsia="NSimSun" w:hAnsi="Cambria" w:cs="Cambria"/>
          <w:kern w:val="2"/>
          <w:sz w:val="24"/>
          <w:szCs w:val="24"/>
          <w:lang w:eastAsia="en-US" w:bidi="hi-IN"/>
        </w:rPr>
      </w:pPr>
      <w:r w:rsidRPr="00910504">
        <w:rPr>
          <w:rFonts w:ascii="Cambria" w:eastAsia="NSimSun" w:hAnsi="Cambria" w:cs="Cambria"/>
          <w:kern w:val="2"/>
          <w:sz w:val="24"/>
          <w:szCs w:val="24"/>
          <w:lang w:eastAsia="en-US" w:bidi="hi-IN"/>
        </w:rPr>
        <w:t>Oświadczam, że informacje zawarte w „Oświadczeniu o niepodleganiu wykluczeniu</w:t>
      </w:r>
      <w:r w:rsidRPr="00910504">
        <w:rPr>
          <w:rFonts w:ascii="Cambria" w:eastAsia="NSimSun" w:hAnsi="Cambria" w:cs="Cambria"/>
          <w:kern w:val="2"/>
          <w:sz w:val="24"/>
          <w:szCs w:val="24"/>
          <w:lang w:eastAsia="en-US" w:bidi="hi-IN"/>
        </w:rPr>
        <w:br/>
        <w:t>i spełnianiu warunków udziału w postępowaniu” w zakresie podstaw wykluczenia są nadal aktualne, a zatem: *</w:t>
      </w:r>
    </w:p>
    <w:p w14:paraId="28204B24" w14:textId="77777777" w:rsidR="00910504" w:rsidRPr="00910504" w:rsidRDefault="00910504" w:rsidP="00910504">
      <w:pPr>
        <w:numPr>
          <w:ilvl w:val="0"/>
          <w:numId w:val="17"/>
        </w:numPr>
        <w:spacing w:line="276" w:lineRule="auto"/>
        <w:ind w:left="340" w:hanging="340"/>
        <w:rPr>
          <w:rFonts w:ascii="Cambria" w:eastAsia="NSimSun" w:hAnsi="Cambria" w:cs="Cambria"/>
          <w:kern w:val="2"/>
          <w:sz w:val="24"/>
          <w:szCs w:val="24"/>
          <w:lang w:eastAsia="en-US" w:bidi="hi-IN"/>
        </w:rPr>
      </w:pPr>
      <w:r w:rsidRPr="00910504">
        <w:rPr>
          <w:rFonts w:ascii="Cambria" w:eastAsia="NSimSun" w:hAnsi="Cambria" w:cs="Cambria"/>
          <w:kern w:val="2"/>
          <w:sz w:val="24"/>
          <w:szCs w:val="24"/>
          <w:lang w:eastAsia="en-US" w:bidi="hi-IN"/>
        </w:rPr>
        <w:t>Oświadczam, że nie podlegam wykluczeniu z postępowania na podstawie, określonych w rozdziale II pkt 7  SWZ przesłanek wykluczenia, o których mowa w: *</w:t>
      </w:r>
    </w:p>
    <w:p w14:paraId="79EF5D2C" w14:textId="77777777" w:rsidR="00910504" w:rsidRPr="00910504" w:rsidRDefault="00910504" w:rsidP="00910504">
      <w:pPr>
        <w:numPr>
          <w:ilvl w:val="0"/>
          <w:numId w:val="18"/>
        </w:numPr>
        <w:spacing w:line="276" w:lineRule="auto"/>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 xml:space="preserve">art. 108 ust. 1 pkt 3) ustawy </w:t>
      </w:r>
      <w:proofErr w:type="spellStart"/>
      <w:r w:rsidRPr="00910504">
        <w:rPr>
          <w:rFonts w:ascii="Cambria" w:eastAsia="NSimSun" w:hAnsi="Cambria" w:cs="Cambria"/>
          <w:kern w:val="2"/>
          <w:sz w:val="24"/>
          <w:szCs w:val="24"/>
          <w:lang w:bidi="hi-IN"/>
        </w:rPr>
        <w:t>Pzp</w:t>
      </w:r>
      <w:proofErr w:type="spellEnd"/>
      <w:r w:rsidRPr="00910504">
        <w:rPr>
          <w:rFonts w:ascii="Cambria" w:eastAsia="NSimSun" w:hAnsi="Cambria" w:cs="Cambria"/>
          <w:kern w:val="2"/>
          <w:sz w:val="24"/>
          <w:szCs w:val="24"/>
          <w:lang w:bidi="hi-IN"/>
        </w:rPr>
        <w:t>,</w:t>
      </w:r>
    </w:p>
    <w:p w14:paraId="6ED64A8E" w14:textId="77777777" w:rsidR="00910504" w:rsidRPr="00910504" w:rsidRDefault="00910504" w:rsidP="00910504">
      <w:pPr>
        <w:numPr>
          <w:ilvl w:val="0"/>
          <w:numId w:val="18"/>
        </w:numPr>
        <w:spacing w:line="276" w:lineRule="auto"/>
        <w:rPr>
          <w:rFonts w:ascii="Cambria" w:eastAsia="NSimSun" w:hAnsi="Cambria" w:cs="Cambria"/>
          <w:kern w:val="2"/>
          <w:sz w:val="24"/>
          <w:szCs w:val="24"/>
          <w:lang w:eastAsia="en-US" w:bidi="hi-IN"/>
        </w:rPr>
      </w:pPr>
      <w:r w:rsidRPr="00910504">
        <w:rPr>
          <w:rFonts w:ascii="Cambria" w:eastAsia="NSimSun" w:hAnsi="Cambria" w:cs="Cambria"/>
          <w:kern w:val="2"/>
          <w:sz w:val="24"/>
          <w:szCs w:val="24"/>
          <w:lang w:eastAsia="en-US" w:bidi="hi-IN"/>
        </w:rPr>
        <w:t>art. 108 ust. 1 pkt 4) ustawy, dotyczących orzeczenia zakazu ubiegania się o zamówienie tytułem środka zapobiegawczego,</w:t>
      </w:r>
    </w:p>
    <w:p w14:paraId="2DF7273E" w14:textId="77777777" w:rsidR="00910504" w:rsidRPr="00910504" w:rsidRDefault="00910504" w:rsidP="00910504">
      <w:pPr>
        <w:numPr>
          <w:ilvl w:val="0"/>
          <w:numId w:val="18"/>
        </w:numPr>
        <w:spacing w:line="276" w:lineRule="auto"/>
        <w:rPr>
          <w:rFonts w:ascii="Liberation Serif" w:eastAsia="NSimSun" w:hAnsi="Liberation Serif" w:cs="Lucida Sans"/>
          <w:kern w:val="2"/>
          <w:sz w:val="24"/>
          <w:szCs w:val="24"/>
          <w:lang w:bidi="hi-IN"/>
        </w:rPr>
      </w:pPr>
      <w:r w:rsidRPr="00910504">
        <w:rPr>
          <w:rFonts w:ascii="Cambria" w:eastAsia="NSimSun" w:hAnsi="Cambria" w:cs="Cambria"/>
          <w:kern w:val="2"/>
          <w:sz w:val="24"/>
          <w:szCs w:val="24"/>
          <w:lang w:eastAsia="en-US" w:bidi="hi-IN"/>
        </w:rPr>
        <w:lastRenderedPageBreak/>
        <w:t>art. 108 ust. 1 pkt 5) ustawy,</w:t>
      </w:r>
      <w:r w:rsidRPr="00910504">
        <w:rPr>
          <w:rFonts w:ascii="Cambria" w:eastAsia="NSimSun" w:hAnsi="Cambria" w:cs="Cambria"/>
          <w:kern w:val="2"/>
          <w:sz w:val="24"/>
          <w:szCs w:val="24"/>
          <w:lang w:bidi="hi-IN"/>
        </w:rPr>
        <w:t xml:space="preserve"> </w:t>
      </w:r>
      <w:r w:rsidRPr="00910504">
        <w:rPr>
          <w:rFonts w:ascii="Cambria" w:eastAsia="NSimSun" w:hAnsi="Cambria" w:cs="Cambria"/>
          <w:kern w:val="2"/>
          <w:sz w:val="24"/>
          <w:szCs w:val="24"/>
          <w:lang w:eastAsia="en-US" w:bidi="hi-IN"/>
        </w:rPr>
        <w:t>dotyczących zawarcia z innymi wykonawcami porozumienia mającego na celu zakłócenie konkurencji,</w:t>
      </w:r>
    </w:p>
    <w:p w14:paraId="7DA94086" w14:textId="77777777" w:rsidR="00910504" w:rsidRPr="00910504" w:rsidRDefault="00910504" w:rsidP="00910504">
      <w:pPr>
        <w:numPr>
          <w:ilvl w:val="0"/>
          <w:numId w:val="18"/>
        </w:numPr>
        <w:spacing w:line="276" w:lineRule="auto"/>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art. 108 ust. 1 pkt 6) ustawy,</w:t>
      </w:r>
    </w:p>
    <w:p w14:paraId="611D4E10" w14:textId="77777777" w:rsidR="00910504" w:rsidRPr="00910504" w:rsidRDefault="00910504" w:rsidP="00910504">
      <w:pPr>
        <w:spacing w:line="276" w:lineRule="auto"/>
        <w:ind w:left="340"/>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 xml:space="preserve">a także określonych w rozdziale II pkt 7 </w:t>
      </w:r>
      <w:proofErr w:type="spellStart"/>
      <w:r w:rsidRPr="00910504">
        <w:rPr>
          <w:rFonts w:ascii="Cambria" w:eastAsia="NSimSun" w:hAnsi="Cambria" w:cs="Cambria"/>
          <w:kern w:val="2"/>
          <w:sz w:val="24"/>
          <w:szCs w:val="24"/>
          <w:lang w:bidi="hi-IN"/>
        </w:rPr>
        <w:t>ppkt</w:t>
      </w:r>
      <w:proofErr w:type="spellEnd"/>
      <w:r w:rsidRPr="00910504">
        <w:rPr>
          <w:rFonts w:ascii="Cambria" w:eastAsia="NSimSun" w:hAnsi="Cambria" w:cs="Cambria"/>
          <w:kern w:val="2"/>
          <w:sz w:val="24"/>
          <w:szCs w:val="24"/>
          <w:lang w:bidi="hi-IN"/>
        </w:rPr>
        <w:t xml:space="preserve"> 3 SWZ przesłanek wykluczenia, o których mowa w art. 7 ustawy z dnia 13 kwietnia 2022 r. o szczególnych rozwiązaniach w zakresie przeciwdziałania wspieraniu agresji na Ukrainę oraz służących ochronie bezpieczeństwa narodowego (Dz.U. z 2022 r. poz. 835), </w:t>
      </w:r>
    </w:p>
    <w:p w14:paraId="3C489F8B" w14:textId="77777777" w:rsidR="00910504" w:rsidRPr="00910504" w:rsidRDefault="00910504" w:rsidP="00910504">
      <w:pPr>
        <w:spacing w:line="276" w:lineRule="auto"/>
        <w:rPr>
          <w:rFonts w:ascii="Cambria" w:eastAsia="NSimSun" w:hAnsi="Cambria" w:cs="Cambria"/>
          <w:color w:val="0070C0"/>
          <w:kern w:val="2"/>
          <w:sz w:val="24"/>
          <w:szCs w:val="24"/>
          <w:lang w:eastAsia="en-US" w:bidi="hi-IN"/>
        </w:rPr>
      </w:pPr>
    </w:p>
    <w:p w14:paraId="491D6845" w14:textId="77777777" w:rsidR="00910504" w:rsidRPr="00910504" w:rsidRDefault="00910504" w:rsidP="00910504">
      <w:pPr>
        <w:numPr>
          <w:ilvl w:val="0"/>
          <w:numId w:val="19"/>
        </w:numPr>
        <w:tabs>
          <w:tab w:val="left" w:pos="355"/>
        </w:tabs>
        <w:spacing w:line="276" w:lineRule="auto"/>
        <w:ind w:left="340" w:hanging="340"/>
        <w:rPr>
          <w:rFonts w:ascii="Liberation Serif" w:eastAsia="NSimSun" w:hAnsi="Liberation Serif" w:cs="Lucida Sans"/>
          <w:kern w:val="2"/>
          <w:sz w:val="24"/>
          <w:szCs w:val="24"/>
          <w:lang w:bidi="hi-IN"/>
        </w:rPr>
      </w:pPr>
      <w:r w:rsidRPr="00910504">
        <w:rPr>
          <w:rFonts w:ascii="Cambria" w:eastAsia="NSimSun" w:hAnsi="Cambria" w:cs="Cambria"/>
          <w:kern w:val="2"/>
          <w:sz w:val="24"/>
          <w:szCs w:val="24"/>
          <w:lang w:eastAsia="en-US" w:bidi="hi-IN"/>
        </w:rPr>
        <w:t>Oświadczam, że zachodzą w stosunku do mnie podstawy wykluczenia z postępowania na podstawie art……………………</w:t>
      </w:r>
      <w:r w:rsidRPr="00910504">
        <w:rPr>
          <w:rFonts w:ascii="Cambria" w:eastAsia="NSimSun" w:hAnsi="Cambria" w:cs="Cambria"/>
          <w:i/>
          <w:kern w:val="2"/>
          <w:sz w:val="24"/>
          <w:szCs w:val="24"/>
          <w:lang w:eastAsia="en-US" w:bidi="hi-IN"/>
        </w:rPr>
        <w:t>.</w:t>
      </w:r>
      <w:r w:rsidRPr="00910504">
        <w:rPr>
          <w:rFonts w:ascii="Cambria" w:eastAsia="NSimSun" w:hAnsi="Cambria" w:cs="Cambria"/>
          <w:kern w:val="2"/>
          <w:sz w:val="24"/>
          <w:szCs w:val="24"/>
          <w:lang w:eastAsia="en-US" w:bidi="hi-IN"/>
        </w:rPr>
        <w:t xml:space="preserve"> ustawy* </w:t>
      </w:r>
      <w:r w:rsidRPr="00910504">
        <w:rPr>
          <w:rFonts w:ascii="Cambria" w:eastAsia="NSimSun" w:hAnsi="Cambria" w:cs="Cambria"/>
          <w:i/>
          <w:iCs/>
          <w:kern w:val="2"/>
          <w:sz w:val="21"/>
          <w:szCs w:val="21"/>
          <w:lang w:eastAsia="en-US" w:bidi="hi-IN"/>
        </w:rPr>
        <w:t xml:space="preserve">(należy podać mającą zastosowanie podstawę wykluczenia spośród wymienionych w art. 108 ust. 1 pkt 1, 2 i 5 l ustawy </w:t>
      </w:r>
      <w:proofErr w:type="spellStart"/>
      <w:r w:rsidRPr="00910504">
        <w:rPr>
          <w:rFonts w:ascii="Cambria" w:eastAsia="NSimSun" w:hAnsi="Cambria" w:cs="Cambria"/>
          <w:i/>
          <w:iCs/>
          <w:kern w:val="2"/>
          <w:sz w:val="21"/>
          <w:szCs w:val="21"/>
          <w:lang w:eastAsia="en-US" w:bidi="hi-IN"/>
        </w:rPr>
        <w:t>Pzp</w:t>
      </w:r>
      <w:proofErr w:type="spellEnd"/>
      <w:r w:rsidRPr="00910504">
        <w:rPr>
          <w:rFonts w:ascii="Cambria" w:eastAsia="NSimSun" w:hAnsi="Cambria" w:cs="Cambria"/>
          <w:kern w:val="2"/>
          <w:sz w:val="24"/>
          <w:szCs w:val="24"/>
          <w:lang w:eastAsia="en-US" w:bidi="hi-IN"/>
        </w:rPr>
        <w:t>).</w:t>
      </w:r>
    </w:p>
    <w:p w14:paraId="0835F191" w14:textId="77777777" w:rsidR="00910504" w:rsidRPr="00910504" w:rsidRDefault="00910504" w:rsidP="00910504">
      <w:pPr>
        <w:numPr>
          <w:ilvl w:val="0"/>
          <w:numId w:val="19"/>
        </w:numPr>
        <w:tabs>
          <w:tab w:val="left" w:pos="385"/>
        </w:tabs>
        <w:spacing w:line="276" w:lineRule="auto"/>
        <w:ind w:left="340" w:hanging="340"/>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Jednocześnie potwierdzam, że w związku z ww. okolicznością, na podstawie art. 110 ust. 2 ustawy, zostały przeze mnie podjęte opisane w „Oświadczeniu o niepodleganiu wykluczeniu i spełnianiu warunków udziału w postępowaniu” środki naprawcze* ………………………………</w:t>
      </w:r>
    </w:p>
    <w:p w14:paraId="1880FAA1" w14:textId="77777777" w:rsidR="00910504" w:rsidRPr="00910504" w:rsidRDefault="00910504" w:rsidP="00910504">
      <w:pPr>
        <w:spacing w:line="276" w:lineRule="auto"/>
        <w:jc w:val="center"/>
        <w:rPr>
          <w:rFonts w:ascii="Cambria" w:eastAsia="NSimSun" w:hAnsi="Cambria" w:cs="Cambria"/>
          <w:kern w:val="2"/>
          <w:sz w:val="24"/>
          <w:szCs w:val="24"/>
          <w:u w:val="single"/>
          <w:lang w:bidi="hi-IN"/>
        </w:rPr>
      </w:pPr>
    </w:p>
    <w:p w14:paraId="271BB9BF" w14:textId="77777777" w:rsidR="00910504" w:rsidRPr="00910504" w:rsidRDefault="00910504" w:rsidP="00910504">
      <w:pPr>
        <w:spacing w:line="276" w:lineRule="auto"/>
        <w:jc w:val="center"/>
        <w:rPr>
          <w:rFonts w:ascii="Cambria" w:eastAsia="NSimSun" w:hAnsi="Cambria" w:cs="Cambria"/>
          <w:kern w:val="2"/>
          <w:sz w:val="24"/>
          <w:szCs w:val="24"/>
          <w:u w:val="single"/>
          <w:lang w:bidi="hi-IN"/>
        </w:rPr>
      </w:pPr>
      <w:r w:rsidRPr="00910504">
        <w:rPr>
          <w:rFonts w:ascii="Cambria" w:eastAsia="NSimSun" w:hAnsi="Cambria" w:cs="Cambria"/>
          <w:kern w:val="2"/>
          <w:sz w:val="24"/>
          <w:szCs w:val="24"/>
          <w:u w:val="single"/>
          <w:lang w:bidi="hi-IN"/>
        </w:rPr>
        <w:t>Oświadczenie dotyczące podanych informacji:</w:t>
      </w:r>
    </w:p>
    <w:p w14:paraId="6DB1A442" w14:textId="77777777" w:rsidR="00910504" w:rsidRPr="00910504" w:rsidRDefault="00910504" w:rsidP="00910504">
      <w:pPr>
        <w:spacing w:line="276" w:lineRule="auto"/>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Oświadczam, że wszystkie informacje podane w powyższych oświadczeniach są aktualne</w:t>
      </w:r>
      <w:r w:rsidRPr="00910504">
        <w:rPr>
          <w:rFonts w:ascii="Cambria" w:eastAsia="NSimSun" w:hAnsi="Cambria" w:cs="Cambria"/>
          <w:kern w:val="2"/>
          <w:sz w:val="24"/>
          <w:szCs w:val="24"/>
          <w:lang w:bidi="hi-IN"/>
        </w:rPr>
        <w:br/>
        <w:t>i zgodne z prawdą oraz zostały przedstawione z pełną świadomością konsekwencji wprowadzenia Zamawiającego w błąd przy przedstawieniu informacji.</w:t>
      </w:r>
    </w:p>
    <w:p w14:paraId="52F769F1" w14:textId="77777777" w:rsidR="00910504" w:rsidRPr="00910504" w:rsidRDefault="00910504" w:rsidP="00910504">
      <w:pPr>
        <w:spacing w:line="276" w:lineRule="auto"/>
        <w:rPr>
          <w:rFonts w:ascii="Cambria" w:eastAsia="NSimSun" w:hAnsi="Cambria" w:cs="Cambria"/>
          <w:kern w:val="2"/>
          <w:sz w:val="24"/>
          <w:szCs w:val="24"/>
          <w:lang w:bidi="hi-IN"/>
        </w:rPr>
      </w:pPr>
    </w:p>
    <w:p w14:paraId="7C7367DC" w14:textId="03EE2A84" w:rsidR="00910504" w:rsidRPr="00910504" w:rsidRDefault="00910504" w:rsidP="00910504">
      <w:pPr>
        <w:spacing w:line="276" w:lineRule="auto"/>
        <w:rPr>
          <w:rFonts w:ascii="Cambria" w:eastAsia="NSimSun" w:hAnsi="Cambria" w:cs="Cambria"/>
          <w:kern w:val="2"/>
          <w:sz w:val="24"/>
          <w:szCs w:val="24"/>
          <w:lang w:bidi="hi-IN"/>
        </w:rPr>
      </w:pPr>
      <w:r w:rsidRPr="00910504">
        <w:rPr>
          <w:rFonts w:ascii="Cambria" w:eastAsia="NSimSun" w:hAnsi="Cambria" w:cs="Cambria"/>
          <w:kern w:val="2"/>
          <w:sz w:val="24"/>
          <w:szCs w:val="24"/>
          <w:lang w:bidi="hi-IN"/>
        </w:rPr>
        <w:t>*niepotrzebne skreślić lub zaznaczyć właściwe</w:t>
      </w:r>
    </w:p>
    <w:p w14:paraId="72646658" w14:textId="77777777" w:rsidR="00910504" w:rsidRPr="00910504" w:rsidRDefault="00910504" w:rsidP="00910504">
      <w:pPr>
        <w:tabs>
          <w:tab w:val="left" w:pos="567"/>
        </w:tabs>
        <w:spacing w:line="276" w:lineRule="auto"/>
        <w:rPr>
          <w:rFonts w:ascii="Liberation Serif" w:eastAsia="NSimSun" w:hAnsi="Liberation Serif" w:cs="Lucida Sans"/>
          <w:kern w:val="2"/>
          <w:sz w:val="24"/>
          <w:szCs w:val="24"/>
          <w:lang w:bidi="hi-IN"/>
        </w:rPr>
      </w:pPr>
      <w:r w:rsidRPr="00910504">
        <w:rPr>
          <w:rFonts w:ascii="Cambria" w:eastAsia="NSimSun" w:hAnsi="Cambria" w:cs="Cambria"/>
          <w:b/>
          <w:bCs/>
          <w:i/>
          <w:kern w:val="2"/>
          <w:sz w:val="24"/>
          <w:szCs w:val="24"/>
          <w:lang w:bidi="hi-IN"/>
        </w:rPr>
        <w:t>Należy opatrzyć kwalifikowanym podpisem elektronicznym, podpisem zaufanym lub podpisem osobistym.</w:t>
      </w:r>
    </w:p>
    <w:p w14:paraId="5E8E8A1D" w14:textId="77777777" w:rsidR="00910504" w:rsidRPr="00910504" w:rsidRDefault="00910504" w:rsidP="00910504">
      <w:pPr>
        <w:spacing w:line="276" w:lineRule="auto"/>
        <w:rPr>
          <w:rFonts w:ascii="Cambria" w:eastAsia="NSimSun" w:hAnsi="Cambria" w:cs="Cambria"/>
          <w:kern w:val="2"/>
          <w:sz w:val="24"/>
          <w:szCs w:val="24"/>
          <w:lang w:bidi="hi-IN"/>
        </w:rPr>
      </w:pPr>
    </w:p>
    <w:p w14:paraId="1D555799" w14:textId="77777777" w:rsidR="00910504" w:rsidRPr="00910504" w:rsidRDefault="00910504" w:rsidP="00910504">
      <w:pPr>
        <w:spacing w:line="276" w:lineRule="auto"/>
        <w:rPr>
          <w:rFonts w:ascii="Cambria" w:eastAsia="NSimSun" w:hAnsi="Cambria" w:cs="Cambria"/>
          <w:kern w:val="2"/>
          <w:sz w:val="20"/>
          <w:szCs w:val="20"/>
          <w:lang w:bidi="hi-IN"/>
        </w:rPr>
      </w:pPr>
      <w:r w:rsidRPr="00910504">
        <w:rPr>
          <w:rFonts w:ascii="Cambria" w:eastAsia="NSimSun" w:hAnsi="Cambria" w:cs="Cambria"/>
          <w:kern w:val="2"/>
          <w:sz w:val="20"/>
          <w:szCs w:val="20"/>
          <w:lang w:bidi="hi-IN"/>
        </w:rPr>
        <w:t>Uwaga:</w:t>
      </w:r>
    </w:p>
    <w:p w14:paraId="6E0E52FC" w14:textId="77777777" w:rsidR="00910504" w:rsidRPr="00910504" w:rsidRDefault="00910504" w:rsidP="00910504">
      <w:pPr>
        <w:numPr>
          <w:ilvl w:val="0"/>
          <w:numId w:val="20"/>
        </w:numPr>
        <w:tabs>
          <w:tab w:val="clear" w:pos="720"/>
          <w:tab w:val="left" w:pos="565"/>
        </w:tabs>
        <w:spacing w:line="276" w:lineRule="auto"/>
        <w:ind w:left="340" w:hanging="340"/>
        <w:rPr>
          <w:rFonts w:ascii="Cambria" w:eastAsia="NSimSun" w:hAnsi="Cambria" w:cs="Cambria"/>
          <w:i/>
          <w:iCs/>
          <w:kern w:val="2"/>
          <w:sz w:val="20"/>
          <w:szCs w:val="20"/>
          <w:lang w:bidi="hi-IN"/>
        </w:rPr>
      </w:pPr>
      <w:r w:rsidRPr="00910504">
        <w:rPr>
          <w:rFonts w:ascii="Cambria" w:eastAsia="NSimSun" w:hAnsi="Cambria" w:cs="Cambria"/>
          <w:i/>
          <w:iCs/>
          <w:kern w:val="2"/>
          <w:sz w:val="20"/>
          <w:szCs w:val="20"/>
          <w:lang w:bidi="hi-IN"/>
        </w:rPr>
        <w:t xml:space="preserve">Proszę wypełnić każdą część oświadczenia – poprzez zaznaczenie właściwej odpowiedzi lub jej udzielenie - jeśli jakaś część oświadczenia nie dotyczy podmiotu składającego oświadczenie: proszę wpisać, że „nie dotyczy” </w:t>
      </w:r>
    </w:p>
    <w:p w14:paraId="3692758C" w14:textId="77777777" w:rsidR="00910504" w:rsidRPr="00910504" w:rsidRDefault="00910504" w:rsidP="00910504">
      <w:pPr>
        <w:numPr>
          <w:ilvl w:val="0"/>
          <w:numId w:val="20"/>
        </w:numPr>
        <w:tabs>
          <w:tab w:val="clear" w:pos="720"/>
          <w:tab w:val="left" w:pos="565"/>
        </w:tabs>
        <w:spacing w:line="276" w:lineRule="auto"/>
        <w:ind w:left="340" w:hanging="340"/>
        <w:rPr>
          <w:rFonts w:ascii="Cambria" w:eastAsia="NSimSun" w:hAnsi="Cambria" w:cs="Cambria"/>
          <w:i/>
          <w:iCs/>
          <w:kern w:val="2"/>
          <w:sz w:val="20"/>
          <w:szCs w:val="20"/>
          <w:lang w:bidi="hi-IN"/>
        </w:rPr>
      </w:pPr>
      <w:r w:rsidRPr="00910504">
        <w:rPr>
          <w:rFonts w:ascii="Cambria" w:eastAsia="NSimSun" w:hAnsi="Cambria" w:cs="Cambria"/>
          <w:i/>
          <w:iCs/>
          <w:kern w:val="2"/>
          <w:sz w:val="20"/>
          <w:szCs w:val="20"/>
          <w:lang w:bidi="hi-IN"/>
        </w:rPr>
        <w:t>W części dotyczącej podmiotu składającego oświadczenie proszę odpowiednio dostosować w zależności od tego czy oświadczenie składa Wykonawca, Wykonawca wspólnie ubiegający się o udzielenie zamówienia, czy podmiot udostępniający zasoby.</w:t>
      </w:r>
    </w:p>
    <w:p w14:paraId="2BB45A32" w14:textId="77777777" w:rsidR="00910504" w:rsidRPr="00910504" w:rsidRDefault="00910504" w:rsidP="00910504">
      <w:pPr>
        <w:numPr>
          <w:ilvl w:val="0"/>
          <w:numId w:val="20"/>
        </w:numPr>
        <w:tabs>
          <w:tab w:val="clear" w:pos="720"/>
          <w:tab w:val="left" w:pos="565"/>
        </w:tabs>
        <w:spacing w:line="276" w:lineRule="auto"/>
        <w:ind w:left="340" w:hanging="340"/>
        <w:rPr>
          <w:rFonts w:ascii="Liberation Serif" w:eastAsia="NSimSun" w:hAnsi="Liberation Serif" w:cs="Lucida Sans"/>
          <w:kern w:val="2"/>
          <w:sz w:val="24"/>
          <w:szCs w:val="24"/>
          <w:lang w:bidi="hi-IN"/>
        </w:rPr>
      </w:pPr>
      <w:r w:rsidRPr="00910504">
        <w:rPr>
          <w:rFonts w:ascii="Cambria" w:eastAsia="NSimSun" w:hAnsi="Cambria" w:cs="Cambria"/>
          <w:i/>
          <w:iCs/>
          <w:kern w:val="2"/>
          <w:sz w:val="20"/>
          <w:szCs w:val="20"/>
          <w:lang w:bidi="hi-IN"/>
        </w:rPr>
        <w:t>Oświadczenie winna podpisać osoba (osoby) uprawniona do reprezentacji Wykonawcy, Wykonawcy wspólnie ubiegającego się o udzielenie zamówienia, podmiotu udostępniającego zasoby - Wymogi odnoszące się do formy niniejszego oświadczenia,   szczególności wymogi co do jej podpisania i złożenia, zostały szczegółowo opisane</w:t>
      </w:r>
      <w:r w:rsidRPr="00910504">
        <w:rPr>
          <w:rFonts w:ascii="Cambria" w:eastAsia="NSimSun" w:hAnsi="Cambria" w:cs="Cambria"/>
          <w:i/>
          <w:iCs/>
          <w:kern w:val="2"/>
          <w:sz w:val="20"/>
          <w:szCs w:val="20"/>
          <w:lang w:bidi="hi-IN"/>
        </w:rPr>
        <w:br/>
        <w:t>w SWZ.</w:t>
      </w:r>
    </w:p>
    <w:p w14:paraId="40F4FDF1" w14:textId="77777777" w:rsidR="00910504" w:rsidRPr="00910504" w:rsidRDefault="00910504" w:rsidP="00910504">
      <w:pPr>
        <w:numPr>
          <w:ilvl w:val="0"/>
          <w:numId w:val="20"/>
        </w:numPr>
        <w:tabs>
          <w:tab w:val="clear" w:pos="720"/>
          <w:tab w:val="left" w:pos="565"/>
        </w:tabs>
        <w:spacing w:line="276" w:lineRule="auto"/>
        <w:ind w:left="340" w:hanging="340"/>
        <w:rPr>
          <w:rFonts w:ascii="Liberation Serif" w:eastAsia="NSimSun" w:hAnsi="Liberation Serif" w:cs="Lucida Sans"/>
          <w:kern w:val="2"/>
          <w:sz w:val="24"/>
          <w:szCs w:val="24"/>
          <w:lang w:bidi="hi-IN"/>
        </w:rPr>
      </w:pPr>
      <w:bookmarkStart w:id="529" w:name="_Hlk88475718"/>
      <w:bookmarkEnd w:id="529"/>
      <w:r w:rsidRPr="00910504">
        <w:rPr>
          <w:rFonts w:ascii="Cambria" w:eastAsia="Times New Roman" w:hAnsi="Cambria" w:cs="Cambria"/>
          <w:i/>
          <w:iCs/>
          <w:kern w:val="2"/>
          <w:sz w:val="20"/>
          <w:szCs w:val="20"/>
        </w:rPr>
        <w:t>W przypadku braku aktualności podanych uprzednio informacji dodatkowo należy złożyć stosowną informację w tym zakresie, w szczególności określić jakich danych dotyczy zmiana i wskazać jej zakres.</w:t>
      </w:r>
    </w:p>
    <w:p w14:paraId="3C2F95DF" w14:textId="77777777" w:rsidR="00910504" w:rsidRDefault="00910504"/>
    <w:sectPr w:rsidR="00910504">
      <w:pgSz w:w="11906" w:h="16838"/>
      <w:pgMar w:top="1417" w:right="1417" w:bottom="1417" w:left="1417" w:header="708" w:footer="708" w:gutter="0"/>
      <w:cols w:space="708"/>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57BC" w14:textId="77777777" w:rsidR="00910504" w:rsidRDefault="00910504" w:rsidP="00910504">
      <w:r>
        <w:separator/>
      </w:r>
    </w:p>
  </w:endnote>
  <w:endnote w:type="continuationSeparator" w:id="0">
    <w:p w14:paraId="01C91739" w14:textId="77777777" w:rsidR="00910504" w:rsidRDefault="00910504" w:rsidP="009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 '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3A42" w14:textId="77777777" w:rsidR="00910504" w:rsidRDefault="00910504" w:rsidP="00910504">
      <w:r>
        <w:separator/>
      </w:r>
    </w:p>
  </w:footnote>
  <w:footnote w:type="continuationSeparator" w:id="0">
    <w:p w14:paraId="5C042FEB" w14:textId="77777777" w:rsidR="00910504" w:rsidRDefault="00910504" w:rsidP="00910504">
      <w:r>
        <w:continuationSeparator/>
      </w:r>
    </w:p>
  </w:footnote>
  <w:footnote w:id="1">
    <w:p w14:paraId="22977613" w14:textId="77777777" w:rsidR="00910504" w:rsidRDefault="00910504" w:rsidP="00910504">
      <w:pPr>
        <w:ind w:left="170" w:hanging="170"/>
        <w:jc w:val="both"/>
      </w:pPr>
      <w:r>
        <w:rPr>
          <w:rStyle w:val="Znakiprzypiswdolnych"/>
          <w:rFonts w:ascii="Cambria" w:hAnsi="Cambria"/>
        </w:rPr>
        <w:footnoteRef/>
      </w:r>
      <w:r>
        <w:rPr>
          <w:sz w:val="16"/>
          <w:szCs w:val="16"/>
        </w:rPr>
        <w:tab/>
        <w:t>.</w:t>
      </w:r>
      <w:r>
        <w:rPr>
          <w:rFonts w:ascii="Cambria" w:hAnsi="Cambria" w:cs="Cambria"/>
          <w:b/>
          <w:bCs/>
          <w:i/>
          <w:sz w:val="16"/>
          <w:szCs w:val="16"/>
          <w:lang w:eastAsia="ar-SA"/>
        </w:rPr>
        <w:t xml:space="preserve">Średnie przedsiębiorstwo </w:t>
      </w:r>
      <w:r>
        <w:rPr>
          <w:rFonts w:ascii="Cambria" w:hAnsi="Cambria" w:cs="Cambria"/>
          <w:b/>
          <w:i/>
          <w:sz w:val="16"/>
          <w:szCs w:val="16"/>
          <w:lang w:eastAsia="ar-SA"/>
        </w:rPr>
        <w:t xml:space="preserve">– </w:t>
      </w:r>
      <w:r>
        <w:rPr>
          <w:rFonts w:ascii="Cambria" w:hAnsi="Cambria" w:cs="Cambria"/>
          <w:bCs/>
          <w:i/>
          <w:sz w:val="16"/>
          <w:szCs w:val="16"/>
          <w:lang w:eastAsia="ar-SA"/>
        </w:rPr>
        <w:t>przedsiębiorstwo, które  zatrudnia mniej niż 250 pracowników oraz  jego roczny obrót nie przekracza 50 milionów euro lub całkowity bilans roczny nie przekracza 43 milionów euro;</w:t>
      </w:r>
    </w:p>
    <w:p w14:paraId="2799764B" w14:textId="77777777" w:rsidR="00910504" w:rsidRDefault="00910504" w:rsidP="00910504">
      <w:pPr>
        <w:ind w:left="170" w:hanging="339"/>
        <w:jc w:val="both"/>
      </w:pPr>
      <w:r>
        <w:rPr>
          <w:rFonts w:ascii="Cambria" w:hAnsi="Cambria" w:cs="Cambria"/>
          <w:b/>
          <w:bCs/>
          <w:i/>
          <w:sz w:val="16"/>
          <w:szCs w:val="16"/>
          <w:lang w:eastAsia="ar-SA"/>
        </w:rPr>
        <w:t xml:space="preserve">Małe przedsiębiorstwo </w:t>
      </w:r>
      <w:r>
        <w:rPr>
          <w:rFonts w:ascii="Cambria" w:hAnsi="Cambria" w:cs="Cambria"/>
          <w:b/>
          <w:i/>
          <w:sz w:val="16"/>
          <w:szCs w:val="16"/>
          <w:lang w:eastAsia="ar-SA"/>
        </w:rPr>
        <w:t xml:space="preserve">– </w:t>
      </w:r>
      <w:r>
        <w:rPr>
          <w:rFonts w:ascii="Cambria" w:hAnsi="Cambria" w:cs="Cambria"/>
          <w:bCs/>
          <w:i/>
          <w:sz w:val="16"/>
          <w:szCs w:val="16"/>
          <w:lang w:eastAsia="ar-SA"/>
        </w:rPr>
        <w:t>przedsiębiorstwo, które zatrudnia mniej niż 50 pracowników oraz jego roczny obrót nie przekracza 10 milionów euro lub całkowity bilans roczny nie przekracza 10 milionów euro;</w:t>
      </w:r>
    </w:p>
    <w:p w14:paraId="455BE859" w14:textId="77777777" w:rsidR="00910504" w:rsidRDefault="00910504" w:rsidP="00910504">
      <w:pPr>
        <w:ind w:left="170" w:hanging="339"/>
        <w:jc w:val="both"/>
      </w:pPr>
      <w:r>
        <w:rPr>
          <w:rFonts w:ascii="Cambria" w:hAnsi="Cambria" w:cs="Cambria"/>
          <w:b/>
          <w:bCs/>
          <w:i/>
          <w:sz w:val="16"/>
          <w:szCs w:val="16"/>
          <w:lang w:eastAsia="ar-SA"/>
        </w:rPr>
        <w:t xml:space="preserve">Mikroprzedsiębiorstwo </w:t>
      </w:r>
      <w:r>
        <w:rPr>
          <w:rFonts w:ascii="Cambria" w:hAnsi="Cambria" w:cs="Cambria"/>
          <w:b/>
          <w:i/>
          <w:sz w:val="16"/>
          <w:szCs w:val="16"/>
          <w:lang w:eastAsia="ar-SA"/>
        </w:rPr>
        <w:t xml:space="preserve">- </w:t>
      </w:r>
      <w:r>
        <w:rPr>
          <w:rFonts w:ascii="Cambria" w:hAnsi="Cambria" w:cs="Cambria"/>
          <w:bCs/>
          <w:i/>
          <w:sz w:val="16"/>
          <w:szCs w:val="16"/>
          <w:lang w:eastAsia="ar-SA"/>
        </w:rPr>
        <w:t>przedsiębiorstwo, które zatrudnia mniej niż 10 pracowników oraz jego roczny obrót nie przekracza 2 milionów euro lub całkowity bilans roczny nie przekracza 2 milionów euro.</w:t>
      </w:r>
    </w:p>
    <w:p w14:paraId="71ED74A6" w14:textId="77777777" w:rsidR="00910504" w:rsidRDefault="00910504" w:rsidP="00910504">
      <w:pPr>
        <w:ind w:left="170" w:hanging="339"/>
        <w:jc w:val="both"/>
      </w:pPr>
      <w:r>
        <w:rPr>
          <w:rFonts w:ascii="Cambria" w:hAnsi="Cambria" w:cs="Verdana"/>
          <w:bCs/>
          <w:i/>
          <w:iCs/>
          <w:sz w:val="16"/>
          <w:szCs w:val="16"/>
        </w:rPr>
        <w:t>W przypadku składania oferty wspólnej przez kilku przedsiębiorców</w:t>
      </w:r>
      <w:r>
        <w:rPr>
          <w:rFonts w:ascii="Cambria" w:hAnsi="Cambria" w:cs="Verdana"/>
          <w:i/>
          <w:iCs/>
          <w:sz w:val="16"/>
          <w:szCs w:val="16"/>
        </w:rPr>
        <w:t xml:space="preserve"> (tzw. konsorcjum) </w:t>
      </w:r>
      <w:r>
        <w:rPr>
          <w:rFonts w:ascii="Cambria" w:hAnsi="Cambria" w:cs="Verdana"/>
          <w:bCs/>
          <w:i/>
          <w:iCs/>
          <w:sz w:val="16"/>
          <w:szCs w:val="16"/>
        </w:rPr>
        <w:t>lub przez spółkę cywilną</w:t>
      </w:r>
      <w:r>
        <w:rPr>
          <w:rFonts w:ascii="Cambria" w:hAnsi="Cambria" w:cs="Verdana"/>
          <w:i/>
          <w:iCs/>
          <w:sz w:val="16"/>
          <w:szCs w:val="16"/>
        </w:rPr>
        <w:t>, każdy ze wspólników konsorcjum lub spółki cywilnej musi złożyć ww. oświadczenie.</w:t>
      </w:r>
    </w:p>
  </w:footnote>
  <w:footnote w:id="2">
    <w:p w14:paraId="663A9E4C" w14:textId="77777777" w:rsidR="00910504" w:rsidRDefault="00910504" w:rsidP="00910504">
      <w:pPr>
        <w:pStyle w:val="Footnote"/>
        <w:ind w:left="0" w:firstLine="0"/>
      </w:pPr>
      <w:r>
        <w:rPr>
          <w:rStyle w:val="Znakiprzypiswdolnych"/>
        </w:rPr>
        <w:t>***</w:t>
      </w:r>
      <w:r>
        <w:rPr>
          <w:rFonts w:ascii="Cambria" w:hAnsi="Cambria"/>
        </w:rPr>
        <w:t xml:space="preserve"> Uwaga - Wykonawca, lub odpowiednia osoba upoważniona składająca oświadczenie wypełnia tylko ten zakres   oświadczenia, który ją dotyczy. W przeciwnym przypadku należy pozostawić część niewypełnioną, przekreślić    lub napisać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Cambria" w:eastAsia="Times New Roman" w:hAnsi="Cambria" w:cs="Times New Roman"/>
        <w:b w:val="0"/>
        <w:bCs w:val="0"/>
        <w:kern w:val="2"/>
        <w:sz w:val="24"/>
        <w:szCs w:val="24"/>
        <w:lang w:eastAsia="zh-CN"/>
      </w:rPr>
    </w:lvl>
    <w:lvl w:ilvl="1">
      <w:start w:val="1"/>
      <w:numFmt w:val="decimal"/>
      <w:lvlText w:val="%2)"/>
      <w:lvlJc w:val="left"/>
      <w:pPr>
        <w:tabs>
          <w:tab w:val="num" w:pos="1080"/>
        </w:tabs>
        <w:ind w:left="1080" w:hanging="360"/>
      </w:pPr>
      <w:rPr>
        <w:rFonts w:ascii="Cambria" w:eastAsia="Times New Roman" w:hAnsi="Cambria" w:cs="Times New Roman"/>
        <w:b w:val="0"/>
        <w:bCs w:val="0"/>
        <w:kern w:val="2"/>
        <w:sz w:val="24"/>
        <w:szCs w:val="24"/>
        <w:lang w:eastAsia="zh-CN"/>
      </w:rPr>
    </w:lvl>
    <w:lvl w:ilvl="2">
      <w:start w:val="1"/>
      <w:numFmt w:val="decimal"/>
      <w:lvlText w:val="%3)"/>
      <w:lvlJc w:val="left"/>
      <w:pPr>
        <w:tabs>
          <w:tab w:val="num" w:pos="1440"/>
        </w:tabs>
        <w:ind w:left="1440" w:hanging="360"/>
      </w:pPr>
      <w:rPr>
        <w:rFonts w:ascii="Cambria" w:eastAsia="Times New Roman" w:hAnsi="Cambria" w:cs="Times New Roman"/>
        <w:b w:val="0"/>
        <w:bCs w:val="0"/>
        <w:kern w:val="2"/>
        <w:sz w:val="24"/>
        <w:szCs w:val="24"/>
        <w:lang w:eastAsia="zh-CN"/>
      </w:rPr>
    </w:lvl>
    <w:lvl w:ilvl="3">
      <w:start w:val="1"/>
      <w:numFmt w:val="decimal"/>
      <w:lvlText w:val="%4)"/>
      <w:lvlJc w:val="left"/>
      <w:pPr>
        <w:tabs>
          <w:tab w:val="num" w:pos="1800"/>
        </w:tabs>
        <w:ind w:left="1800" w:hanging="360"/>
      </w:pPr>
      <w:rPr>
        <w:rFonts w:ascii="Cambria" w:eastAsia="Times New Roman" w:hAnsi="Cambria" w:cs="Times New Roman"/>
        <w:b w:val="0"/>
        <w:bCs w:val="0"/>
        <w:kern w:val="2"/>
        <w:sz w:val="24"/>
        <w:szCs w:val="24"/>
        <w:lang w:eastAsia="zh-CN"/>
      </w:rPr>
    </w:lvl>
    <w:lvl w:ilvl="4">
      <w:start w:val="1"/>
      <w:numFmt w:val="decimal"/>
      <w:lvlText w:val="%5)"/>
      <w:lvlJc w:val="left"/>
      <w:pPr>
        <w:tabs>
          <w:tab w:val="num" w:pos="2160"/>
        </w:tabs>
        <w:ind w:left="2160" w:hanging="360"/>
      </w:pPr>
      <w:rPr>
        <w:rFonts w:ascii="Cambria" w:eastAsia="Times New Roman" w:hAnsi="Cambria" w:cs="Times New Roman"/>
        <w:b w:val="0"/>
        <w:bCs w:val="0"/>
        <w:kern w:val="2"/>
        <w:sz w:val="24"/>
        <w:szCs w:val="24"/>
        <w:lang w:eastAsia="zh-CN"/>
      </w:rPr>
    </w:lvl>
    <w:lvl w:ilvl="5">
      <w:start w:val="1"/>
      <w:numFmt w:val="decimal"/>
      <w:lvlText w:val="%6)"/>
      <w:lvlJc w:val="left"/>
      <w:pPr>
        <w:tabs>
          <w:tab w:val="num" w:pos="2520"/>
        </w:tabs>
        <w:ind w:left="2520" w:hanging="360"/>
      </w:pPr>
      <w:rPr>
        <w:rFonts w:ascii="Cambria" w:eastAsia="Times New Roman" w:hAnsi="Cambria" w:cs="Times New Roman"/>
        <w:b w:val="0"/>
        <w:bCs w:val="0"/>
        <w:kern w:val="2"/>
        <w:sz w:val="24"/>
        <w:szCs w:val="24"/>
        <w:lang w:eastAsia="zh-CN"/>
      </w:rPr>
    </w:lvl>
    <w:lvl w:ilvl="6">
      <w:start w:val="1"/>
      <w:numFmt w:val="decimal"/>
      <w:lvlText w:val="%7)"/>
      <w:lvlJc w:val="left"/>
      <w:pPr>
        <w:tabs>
          <w:tab w:val="num" w:pos="2880"/>
        </w:tabs>
        <w:ind w:left="2880" w:hanging="360"/>
      </w:pPr>
      <w:rPr>
        <w:rFonts w:ascii="Cambria" w:eastAsia="Times New Roman" w:hAnsi="Cambria" w:cs="Times New Roman"/>
        <w:b w:val="0"/>
        <w:bCs w:val="0"/>
        <w:kern w:val="2"/>
        <w:sz w:val="24"/>
        <w:szCs w:val="24"/>
        <w:lang w:eastAsia="zh-CN"/>
      </w:rPr>
    </w:lvl>
    <w:lvl w:ilvl="7">
      <w:start w:val="1"/>
      <w:numFmt w:val="decimal"/>
      <w:lvlText w:val="%8)"/>
      <w:lvlJc w:val="left"/>
      <w:pPr>
        <w:tabs>
          <w:tab w:val="num" w:pos="3240"/>
        </w:tabs>
        <w:ind w:left="3240" w:hanging="360"/>
      </w:pPr>
      <w:rPr>
        <w:rFonts w:ascii="Cambria" w:eastAsia="Times New Roman" w:hAnsi="Cambria" w:cs="Times New Roman"/>
        <w:b w:val="0"/>
        <w:bCs w:val="0"/>
        <w:kern w:val="2"/>
        <w:sz w:val="24"/>
        <w:szCs w:val="24"/>
        <w:lang w:eastAsia="zh-CN"/>
      </w:rPr>
    </w:lvl>
    <w:lvl w:ilvl="8">
      <w:start w:val="1"/>
      <w:numFmt w:val="decimal"/>
      <w:lvlText w:val="%9)"/>
      <w:lvlJc w:val="left"/>
      <w:pPr>
        <w:tabs>
          <w:tab w:val="num" w:pos="3600"/>
        </w:tabs>
        <w:ind w:left="3600" w:hanging="360"/>
      </w:pPr>
      <w:rPr>
        <w:rFonts w:ascii="Cambria" w:eastAsia="Times New Roman" w:hAnsi="Cambria" w:cs="Times New Roman"/>
        <w:b w:val="0"/>
        <w:bCs w:val="0"/>
        <w:kern w:val="2"/>
        <w:sz w:val="24"/>
        <w:szCs w:val="24"/>
        <w:lang w:eastAsia="zh-CN"/>
      </w:r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rPr>
        <w:rFonts w:ascii="Cambria" w:eastAsia="Times New Roman" w:hAnsi="Cambria" w:cs="Times New Roman"/>
        <w:b w:val="0"/>
        <w:bCs w:val="0"/>
        <w:kern w:val="2"/>
        <w:sz w:val="24"/>
        <w:szCs w:val="24"/>
        <w:lang w:eastAsia="zh-CN"/>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2" w15:restartNumberingAfterBreak="0">
    <w:nsid w:val="00000004"/>
    <w:multiLevelType w:val="multilevel"/>
    <w:tmpl w:val="00000004"/>
    <w:name w:val="WW8Num3"/>
    <w:lvl w:ilvl="0">
      <w:start w:val="11"/>
      <w:numFmt w:val="decimal"/>
      <w:lvlText w:val="%1."/>
      <w:lvlJc w:val="left"/>
      <w:pPr>
        <w:tabs>
          <w:tab w:val="num" w:pos="1230"/>
        </w:tabs>
        <w:ind w:left="1230" w:hanging="360"/>
      </w:pPr>
      <w:rPr>
        <w:rFonts w:ascii="Cambria" w:hAnsi="Cambria" w:cs="Arial"/>
        <w:b/>
        <w:bCs/>
        <w:sz w:val="24"/>
        <w:szCs w:val="24"/>
      </w:rPr>
    </w:lvl>
    <w:lvl w:ilvl="1">
      <w:start w:val="1"/>
      <w:numFmt w:val="decimal"/>
      <w:lvlText w:val="%2."/>
      <w:lvlJc w:val="left"/>
      <w:pPr>
        <w:tabs>
          <w:tab w:val="num" w:pos="1590"/>
        </w:tabs>
        <w:ind w:left="1590" w:hanging="360"/>
      </w:pPr>
      <w:rPr>
        <w:b w:val="0"/>
        <w:bCs w:val="0"/>
        <w:sz w:val="24"/>
        <w:szCs w:val="24"/>
      </w:rPr>
    </w:lvl>
    <w:lvl w:ilvl="2">
      <w:start w:val="1"/>
      <w:numFmt w:val="decimal"/>
      <w:lvlText w:val="%3."/>
      <w:lvlJc w:val="left"/>
      <w:pPr>
        <w:tabs>
          <w:tab w:val="num" w:pos="1950"/>
        </w:tabs>
        <w:ind w:left="1950" w:hanging="360"/>
      </w:pPr>
      <w:rPr>
        <w:b w:val="0"/>
        <w:bCs w:val="0"/>
        <w:sz w:val="24"/>
        <w:szCs w:val="24"/>
      </w:rPr>
    </w:lvl>
    <w:lvl w:ilvl="3">
      <w:start w:val="1"/>
      <w:numFmt w:val="decimal"/>
      <w:lvlText w:val="%4."/>
      <w:lvlJc w:val="left"/>
      <w:pPr>
        <w:tabs>
          <w:tab w:val="num" w:pos="2310"/>
        </w:tabs>
        <w:ind w:left="2310" w:hanging="360"/>
      </w:pPr>
      <w:rPr>
        <w:b w:val="0"/>
        <w:bCs w:val="0"/>
        <w:sz w:val="24"/>
        <w:szCs w:val="24"/>
      </w:rPr>
    </w:lvl>
    <w:lvl w:ilvl="4">
      <w:start w:val="1"/>
      <w:numFmt w:val="decimal"/>
      <w:lvlText w:val="%5."/>
      <w:lvlJc w:val="left"/>
      <w:pPr>
        <w:tabs>
          <w:tab w:val="num" w:pos="2670"/>
        </w:tabs>
        <w:ind w:left="2670" w:hanging="360"/>
      </w:pPr>
      <w:rPr>
        <w:b w:val="0"/>
        <w:bCs w:val="0"/>
        <w:sz w:val="24"/>
        <w:szCs w:val="24"/>
      </w:rPr>
    </w:lvl>
    <w:lvl w:ilvl="5">
      <w:start w:val="1"/>
      <w:numFmt w:val="decimal"/>
      <w:lvlText w:val="%6."/>
      <w:lvlJc w:val="left"/>
      <w:pPr>
        <w:tabs>
          <w:tab w:val="num" w:pos="3030"/>
        </w:tabs>
        <w:ind w:left="3030" w:hanging="360"/>
      </w:pPr>
      <w:rPr>
        <w:b w:val="0"/>
        <w:bCs w:val="0"/>
        <w:sz w:val="24"/>
        <w:szCs w:val="24"/>
      </w:rPr>
    </w:lvl>
    <w:lvl w:ilvl="6">
      <w:start w:val="1"/>
      <w:numFmt w:val="decimal"/>
      <w:lvlText w:val="%7."/>
      <w:lvlJc w:val="left"/>
      <w:pPr>
        <w:tabs>
          <w:tab w:val="num" w:pos="3390"/>
        </w:tabs>
        <w:ind w:left="3390" w:hanging="360"/>
      </w:pPr>
      <w:rPr>
        <w:b w:val="0"/>
        <w:bCs w:val="0"/>
        <w:sz w:val="24"/>
        <w:szCs w:val="24"/>
      </w:rPr>
    </w:lvl>
    <w:lvl w:ilvl="7">
      <w:start w:val="1"/>
      <w:numFmt w:val="decimal"/>
      <w:lvlText w:val="%8."/>
      <w:lvlJc w:val="left"/>
      <w:pPr>
        <w:tabs>
          <w:tab w:val="num" w:pos="3750"/>
        </w:tabs>
        <w:ind w:left="3750" w:hanging="360"/>
      </w:pPr>
      <w:rPr>
        <w:b w:val="0"/>
        <w:bCs w:val="0"/>
        <w:sz w:val="24"/>
        <w:szCs w:val="24"/>
      </w:rPr>
    </w:lvl>
    <w:lvl w:ilvl="8">
      <w:start w:val="1"/>
      <w:numFmt w:val="decimal"/>
      <w:lvlText w:val="%9."/>
      <w:lvlJc w:val="left"/>
      <w:pPr>
        <w:tabs>
          <w:tab w:val="num" w:pos="4110"/>
        </w:tabs>
        <w:ind w:left="4110" w:hanging="360"/>
      </w:pPr>
      <w:rPr>
        <w:b w:val="0"/>
        <w:bCs w:val="0"/>
        <w:sz w:val="24"/>
        <w:szCs w:val="24"/>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Cambria" w:eastAsia="Times New Roman" w:hAnsi="Cambria" w:cs="Cambria"/>
        <w:b/>
        <w:bCs/>
        <w:i w:val="0"/>
        <w:iCs w:val="0"/>
        <w:color w:val="000000"/>
        <w:kern w:val="2"/>
        <w:sz w:val="24"/>
        <w:szCs w:val="24"/>
        <w:lang w:eastAsia="zh-CN"/>
      </w:rPr>
    </w:lvl>
    <w:lvl w:ilvl="1">
      <w:start w:val="1"/>
      <w:numFmt w:val="decimal"/>
      <w:lvlText w:val="%2."/>
      <w:lvlJc w:val="left"/>
      <w:pPr>
        <w:tabs>
          <w:tab w:val="num" w:pos="1080"/>
        </w:tabs>
        <w:ind w:left="1080" w:hanging="360"/>
      </w:pPr>
      <w:rPr>
        <w:rFonts w:ascii="Cambria" w:eastAsia="Times New Roman" w:hAnsi="Cambria" w:cs="Cambria"/>
        <w:b/>
        <w:bCs/>
        <w:i w:val="0"/>
        <w:iCs w:val="0"/>
        <w:color w:val="000000"/>
        <w:kern w:val="2"/>
        <w:sz w:val="24"/>
        <w:szCs w:val="24"/>
        <w:lang w:eastAsia="zh-CN"/>
      </w:rPr>
    </w:lvl>
    <w:lvl w:ilvl="2">
      <w:start w:val="1"/>
      <w:numFmt w:val="decimal"/>
      <w:lvlText w:val="%3."/>
      <w:lvlJc w:val="left"/>
      <w:pPr>
        <w:tabs>
          <w:tab w:val="num" w:pos="1440"/>
        </w:tabs>
        <w:ind w:left="1440" w:hanging="360"/>
      </w:pPr>
      <w:rPr>
        <w:rFonts w:ascii="Cambria" w:eastAsia="Times New Roman" w:hAnsi="Cambria" w:cs="Cambria"/>
        <w:b/>
        <w:bCs/>
        <w:i w:val="0"/>
        <w:iCs w:val="0"/>
        <w:color w:val="000000"/>
        <w:kern w:val="2"/>
        <w:sz w:val="24"/>
        <w:szCs w:val="24"/>
        <w:lang w:eastAsia="zh-CN"/>
      </w:rPr>
    </w:lvl>
    <w:lvl w:ilvl="3">
      <w:start w:val="1"/>
      <w:numFmt w:val="decimal"/>
      <w:lvlText w:val="%4."/>
      <w:lvlJc w:val="left"/>
      <w:pPr>
        <w:tabs>
          <w:tab w:val="num" w:pos="1800"/>
        </w:tabs>
        <w:ind w:left="1800" w:hanging="360"/>
      </w:pPr>
      <w:rPr>
        <w:rFonts w:ascii="Cambria" w:eastAsia="Times New Roman" w:hAnsi="Cambria" w:cs="Cambria"/>
        <w:b/>
        <w:bCs/>
        <w:i w:val="0"/>
        <w:iCs w:val="0"/>
        <w:color w:val="000000"/>
        <w:kern w:val="2"/>
        <w:sz w:val="24"/>
        <w:szCs w:val="24"/>
        <w:lang w:eastAsia="zh-CN"/>
      </w:rPr>
    </w:lvl>
    <w:lvl w:ilvl="4">
      <w:start w:val="1"/>
      <w:numFmt w:val="decimal"/>
      <w:lvlText w:val="%5."/>
      <w:lvlJc w:val="left"/>
      <w:pPr>
        <w:tabs>
          <w:tab w:val="num" w:pos="2160"/>
        </w:tabs>
        <w:ind w:left="2160" w:hanging="360"/>
      </w:pPr>
      <w:rPr>
        <w:rFonts w:ascii="Cambria" w:eastAsia="Times New Roman" w:hAnsi="Cambria" w:cs="Cambria"/>
        <w:b/>
        <w:bCs/>
        <w:i w:val="0"/>
        <w:iCs w:val="0"/>
        <w:color w:val="000000"/>
        <w:kern w:val="2"/>
        <w:sz w:val="24"/>
        <w:szCs w:val="24"/>
        <w:lang w:eastAsia="zh-CN"/>
      </w:rPr>
    </w:lvl>
    <w:lvl w:ilvl="5">
      <w:start w:val="1"/>
      <w:numFmt w:val="decimal"/>
      <w:lvlText w:val="%6."/>
      <w:lvlJc w:val="left"/>
      <w:pPr>
        <w:tabs>
          <w:tab w:val="num" w:pos="2520"/>
        </w:tabs>
        <w:ind w:left="2520" w:hanging="360"/>
      </w:pPr>
      <w:rPr>
        <w:rFonts w:ascii="Cambria" w:eastAsia="Times New Roman" w:hAnsi="Cambria" w:cs="Cambria"/>
        <w:b/>
        <w:bCs/>
        <w:i w:val="0"/>
        <w:iCs w:val="0"/>
        <w:color w:val="000000"/>
        <w:kern w:val="2"/>
        <w:sz w:val="24"/>
        <w:szCs w:val="24"/>
        <w:lang w:eastAsia="zh-CN"/>
      </w:rPr>
    </w:lvl>
    <w:lvl w:ilvl="6">
      <w:start w:val="1"/>
      <w:numFmt w:val="decimal"/>
      <w:lvlText w:val="%7."/>
      <w:lvlJc w:val="left"/>
      <w:pPr>
        <w:tabs>
          <w:tab w:val="num" w:pos="2880"/>
        </w:tabs>
        <w:ind w:left="2880" w:hanging="360"/>
      </w:pPr>
      <w:rPr>
        <w:rFonts w:ascii="Cambria" w:eastAsia="Times New Roman" w:hAnsi="Cambria" w:cs="Cambria"/>
        <w:b/>
        <w:bCs/>
        <w:i w:val="0"/>
        <w:iCs w:val="0"/>
        <w:color w:val="000000"/>
        <w:kern w:val="2"/>
        <w:sz w:val="24"/>
        <w:szCs w:val="24"/>
        <w:lang w:eastAsia="zh-CN"/>
      </w:rPr>
    </w:lvl>
    <w:lvl w:ilvl="7">
      <w:start w:val="1"/>
      <w:numFmt w:val="decimal"/>
      <w:lvlText w:val="%8."/>
      <w:lvlJc w:val="left"/>
      <w:pPr>
        <w:tabs>
          <w:tab w:val="num" w:pos="3240"/>
        </w:tabs>
        <w:ind w:left="3240" w:hanging="360"/>
      </w:pPr>
      <w:rPr>
        <w:rFonts w:ascii="Cambria" w:eastAsia="Times New Roman" w:hAnsi="Cambria" w:cs="Cambria"/>
        <w:b/>
        <w:bCs/>
        <w:i w:val="0"/>
        <w:iCs w:val="0"/>
        <w:color w:val="000000"/>
        <w:kern w:val="2"/>
        <w:sz w:val="24"/>
        <w:szCs w:val="24"/>
        <w:lang w:eastAsia="zh-CN"/>
      </w:rPr>
    </w:lvl>
    <w:lvl w:ilvl="8">
      <w:start w:val="1"/>
      <w:numFmt w:val="decimal"/>
      <w:lvlText w:val="%9."/>
      <w:lvlJc w:val="left"/>
      <w:pPr>
        <w:tabs>
          <w:tab w:val="num" w:pos="3600"/>
        </w:tabs>
        <w:ind w:left="3600" w:hanging="360"/>
      </w:pPr>
      <w:rPr>
        <w:rFonts w:ascii="Cambria" w:eastAsia="Times New Roman" w:hAnsi="Cambria" w:cs="Cambria"/>
        <w:b/>
        <w:bCs/>
        <w:i w:val="0"/>
        <w:iCs w:val="0"/>
        <w:color w:val="000000"/>
        <w:kern w:val="2"/>
        <w:sz w:val="24"/>
        <w:szCs w:val="24"/>
        <w:lang w:eastAsia="zh-C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kern w:val="2"/>
        <w:sz w:val="24"/>
        <w:szCs w:val="24"/>
        <w:lang w:eastAsia="ar-S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kern w:val="2"/>
        <w:sz w:val="24"/>
        <w:szCs w:val="24"/>
        <w:lang w:eastAsia="ar-S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kern w:val="2"/>
        <w:sz w:val="24"/>
        <w:szCs w:val="24"/>
        <w:lang w:eastAsia="ar-S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kern w:val="2"/>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kern w:val="2"/>
        <w:sz w:val="24"/>
        <w:szCs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kern w:val="2"/>
        <w:sz w:val="24"/>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77D07DF"/>
    <w:multiLevelType w:val="multilevel"/>
    <w:tmpl w:val="7332D77C"/>
    <w:lvl w:ilvl="0">
      <w:numFmt w:val="bullet"/>
      <w:lvlText w:val=""/>
      <w:lvlJc w:val="left"/>
      <w:pPr>
        <w:tabs>
          <w:tab w:val="num" w:pos="0"/>
        </w:tabs>
        <w:ind w:left="780" w:hanging="360"/>
      </w:pPr>
      <w:rPr>
        <w:rFonts w:ascii="Symbol" w:hAnsi="Symbol" w:cs="Symbol" w:hint="default"/>
      </w:rPr>
    </w:lvl>
    <w:lvl w:ilvl="1">
      <w:numFmt w:val="bullet"/>
      <w:lvlText w:val="◦"/>
      <w:lvlJc w:val="left"/>
      <w:pPr>
        <w:tabs>
          <w:tab w:val="num" w:pos="0"/>
        </w:tabs>
        <w:ind w:left="1140" w:hanging="360"/>
      </w:pPr>
      <w:rPr>
        <w:rFonts w:ascii="OpenSymbol" w:hAnsi="OpenSymbol" w:cs="OpenSymbol" w:hint="default"/>
      </w:rPr>
    </w:lvl>
    <w:lvl w:ilvl="2">
      <w:numFmt w:val="bullet"/>
      <w:lvlText w:val="▪"/>
      <w:lvlJc w:val="left"/>
      <w:pPr>
        <w:tabs>
          <w:tab w:val="num" w:pos="0"/>
        </w:tabs>
        <w:ind w:left="1500" w:hanging="360"/>
      </w:pPr>
      <w:rPr>
        <w:rFonts w:ascii="OpenSymbol" w:hAnsi="OpenSymbol" w:cs="OpenSymbol" w:hint="default"/>
      </w:rPr>
    </w:lvl>
    <w:lvl w:ilvl="3">
      <w:numFmt w:val="bullet"/>
      <w:lvlText w:val=""/>
      <w:lvlJc w:val="left"/>
      <w:pPr>
        <w:tabs>
          <w:tab w:val="num" w:pos="0"/>
        </w:tabs>
        <w:ind w:left="1860" w:hanging="360"/>
      </w:pPr>
      <w:rPr>
        <w:rFonts w:ascii="Symbol" w:hAnsi="Symbol" w:cs="Symbol" w:hint="default"/>
      </w:rPr>
    </w:lvl>
    <w:lvl w:ilvl="4">
      <w:numFmt w:val="bullet"/>
      <w:lvlText w:val="◦"/>
      <w:lvlJc w:val="left"/>
      <w:pPr>
        <w:tabs>
          <w:tab w:val="num" w:pos="0"/>
        </w:tabs>
        <w:ind w:left="2220" w:hanging="360"/>
      </w:pPr>
      <w:rPr>
        <w:rFonts w:ascii="OpenSymbol" w:hAnsi="OpenSymbol" w:cs="OpenSymbol" w:hint="default"/>
      </w:rPr>
    </w:lvl>
    <w:lvl w:ilvl="5">
      <w:numFmt w:val="bullet"/>
      <w:lvlText w:val="▪"/>
      <w:lvlJc w:val="left"/>
      <w:pPr>
        <w:tabs>
          <w:tab w:val="num" w:pos="0"/>
        </w:tabs>
        <w:ind w:left="2580" w:hanging="360"/>
      </w:pPr>
      <w:rPr>
        <w:rFonts w:ascii="OpenSymbol" w:hAnsi="OpenSymbol" w:cs="OpenSymbol" w:hint="default"/>
      </w:rPr>
    </w:lvl>
    <w:lvl w:ilvl="6">
      <w:numFmt w:val="bullet"/>
      <w:lvlText w:val=""/>
      <w:lvlJc w:val="left"/>
      <w:pPr>
        <w:tabs>
          <w:tab w:val="num" w:pos="0"/>
        </w:tabs>
        <w:ind w:left="2940" w:hanging="360"/>
      </w:pPr>
      <w:rPr>
        <w:rFonts w:ascii="Symbol" w:hAnsi="Symbol" w:cs="Symbol" w:hint="default"/>
      </w:rPr>
    </w:lvl>
    <w:lvl w:ilvl="7">
      <w:numFmt w:val="bullet"/>
      <w:lvlText w:val="◦"/>
      <w:lvlJc w:val="left"/>
      <w:pPr>
        <w:tabs>
          <w:tab w:val="num" w:pos="0"/>
        </w:tabs>
        <w:ind w:left="3300" w:hanging="360"/>
      </w:pPr>
      <w:rPr>
        <w:rFonts w:ascii="OpenSymbol" w:hAnsi="OpenSymbol" w:cs="OpenSymbol" w:hint="default"/>
      </w:rPr>
    </w:lvl>
    <w:lvl w:ilvl="8">
      <w:numFmt w:val="bullet"/>
      <w:lvlText w:val="▪"/>
      <w:lvlJc w:val="left"/>
      <w:pPr>
        <w:tabs>
          <w:tab w:val="num" w:pos="0"/>
        </w:tabs>
        <w:ind w:left="3660" w:hanging="360"/>
      </w:pPr>
      <w:rPr>
        <w:rFonts w:ascii="OpenSymbol" w:hAnsi="OpenSymbol" w:cs="OpenSymbol" w:hint="default"/>
      </w:rPr>
    </w:lvl>
  </w:abstractNum>
  <w:abstractNum w:abstractNumId="7" w15:restartNumberingAfterBreak="0">
    <w:nsid w:val="26251320"/>
    <w:multiLevelType w:val="multilevel"/>
    <w:tmpl w:val="AD02CBDA"/>
    <w:styleLink w:val="WW8Num6"/>
    <w:lvl w:ilvl="0">
      <w:numFmt w:val="bullet"/>
      <w:lvlText w:val=""/>
      <w:lvlJc w:val="left"/>
      <w:pPr>
        <w:ind w:left="720" w:hanging="360"/>
      </w:pPr>
      <w:rPr>
        <w:rFonts w:ascii="Symbol" w:hAnsi="Symbol" w:cs="OpenSymbol, 'Arial Unicode MS'"/>
        <w:color w:val="000000"/>
        <w:sz w:val="24"/>
        <w:szCs w:val="24"/>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4"/>
        <w:szCs w:val="24"/>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4"/>
        <w:szCs w:val="24"/>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2DC52396"/>
    <w:multiLevelType w:val="multilevel"/>
    <w:tmpl w:val="CD863422"/>
    <w:lvl w:ilvl="0">
      <w:start w:val="2"/>
      <w:numFmt w:val="decimal"/>
      <w:lvlText w:val="%1)"/>
      <w:lvlJc w:val="left"/>
      <w:pPr>
        <w:tabs>
          <w:tab w:val="num" w:pos="720"/>
        </w:tabs>
        <w:ind w:left="720" w:hanging="360"/>
      </w:pPr>
      <w:rPr>
        <w:rFonts w:ascii="Cambria" w:hAnsi="Cambria" w:cs="Cambria"/>
        <w:b w:val="0"/>
        <w:bCs w:val="0"/>
        <w:sz w:val="24"/>
        <w:szCs w:val="24"/>
        <w:lang w:eastAsia="en-US"/>
      </w:rPr>
    </w:lvl>
    <w:lvl w:ilvl="1">
      <w:start w:val="1"/>
      <w:numFmt w:val="decimal"/>
      <w:lvlText w:val="%1.%2)"/>
      <w:lvlJc w:val="left"/>
      <w:pPr>
        <w:tabs>
          <w:tab w:val="num" w:pos="1080"/>
        </w:tabs>
        <w:ind w:left="1080" w:hanging="360"/>
      </w:pPr>
      <w:rPr>
        <w:rFonts w:ascii="Cambria" w:hAnsi="Cambria" w:cs="Cambria"/>
        <w:b/>
        <w:bCs/>
        <w:sz w:val="24"/>
        <w:szCs w:val="24"/>
      </w:rPr>
    </w:lvl>
    <w:lvl w:ilvl="2">
      <w:start w:val="1"/>
      <w:numFmt w:val="decimal"/>
      <w:lvlText w:val="%1.%2.%3)"/>
      <w:lvlJc w:val="left"/>
      <w:pPr>
        <w:tabs>
          <w:tab w:val="num" w:pos="1440"/>
        </w:tabs>
        <w:ind w:left="1440" w:hanging="360"/>
      </w:pPr>
      <w:rPr>
        <w:rFonts w:ascii="Cambria" w:hAnsi="Cambria" w:cs="Cambria"/>
        <w:b/>
        <w:bCs/>
        <w:sz w:val="24"/>
        <w:szCs w:val="24"/>
      </w:rPr>
    </w:lvl>
    <w:lvl w:ilvl="3">
      <w:start w:val="1"/>
      <w:numFmt w:val="decimal"/>
      <w:lvlText w:val="%2.%3.%4)"/>
      <w:lvlJc w:val="left"/>
      <w:pPr>
        <w:tabs>
          <w:tab w:val="num" w:pos="1800"/>
        </w:tabs>
        <w:ind w:left="1800" w:hanging="360"/>
      </w:pPr>
      <w:rPr>
        <w:rFonts w:ascii="Cambria" w:hAnsi="Cambria" w:cs="Cambria"/>
        <w:b/>
        <w:bCs/>
        <w:sz w:val="24"/>
        <w:szCs w:val="24"/>
      </w:rPr>
    </w:lvl>
    <w:lvl w:ilvl="4">
      <w:start w:val="1"/>
      <w:numFmt w:val="decimal"/>
      <w:lvlText w:val="%3.%4.%5)"/>
      <w:lvlJc w:val="left"/>
      <w:pPr>
        <w:tabs>
          <w:tab w:val="num" w:pos="2160"/>
        </w:tabs>
        <w:ind w:left="2160" w:hanging="360"/>
      </w:pPr>
      <w:rPr>
        <w:rFonts w:ascii="Cambria" w:hAnsi="Cambria" w:cs="Cambria"/>
        <w:b/>
        <w:bCs/>
        <w:sz w:val="24"/>
        <w:szCs w:val="24"/>
      </w:rPr>
    </w:lvl>
    <w:lvl w:ilvl="5">
      <w:start w:val="1"/>
      <w:numFmt w:val="decimal"/>
      <w:lvlText w:val="%4.%5.%6)"/>
      <w:lvlJc w:val="left"/>
      <w:pPr>
        <w:tabs>
          <w:tab w:val="num" w:pos="2520"/>
        </w:tabs>
        <w:ind w:left="2520" w:hanging="360"/>
      </w:pPr>
      <w:rPr>
        <w:rFonts w:ascii="Cambria" w:hAnsi="Cambria" w:cs="Cambria"/>
        <w:b/>
        <w:bCs/>
        <w:sz w:val="24"/>
        <w:szCs w:val="24"/>
      </w:rPr>
    </w:lvl>
    <w:lvl w:ilvl="6">
      <w:start w:val="1"/>
      <w:numFmt w:val="decimal"/>
      <w:lvlText w:val="%5.%6.%7)"/>
      <w:lvlJc w:val="left"/>
      <w:pPr>
        <w:tabs>
          <w:tab w:val="num" w:pos="2880"/>
        </w:tabs>
        <w:ind w:left="2880" w:hanging="360"/>
      </w:pPr>
      <w:rPr>
        <w:rFonts w:ascii="Cambria" w:hAnsi="Cambria" w:cs="Cambria"/>
        <w:b/>
        <w:bCs/>
        <w:sz w:val="24"/>
        <w:szCs w:val="24"/>
      </w:rPr>
    </w:lvl>
    <w:lvl w:ilvl="7">
      <w:start w:val="1"/>
      <w:numFmt w:val="decimal"/>
      <w:lvlText w:val="%6.%7.%8)"/>
      <w:lvlJc w:val="left"/>
      <w:pPr>
        <w:tabs>
          <w:tab w:val="num" w:pos="3240"/>
        </w:tabs>
        <w:ind w:left="3240" w:hanging="360"/>
      </w:pPr>
      <w:rPr>
        <w:rFonts w:ascii="Cambria" w:hAnsi="Cambria" w:cs="Cambria"/>
        <w:b/>
        <w:bCs/>
        <w:sz w:val="24"/>
        <w:szCs w:val="24"/>
      </w:rPr>
    </w:lvl>
    <w:lvl w:ilvl="8">
      <w:start w:val="1"/>
      <w:numFmt w:val="decimal"/>
      <w:lvlText w:val="%7.%8.%9)"/>
      <w:lvlJc w:val="left"/>
      <w:pPr>
        <w:tabs>
          <w:tab w:val="num" w:pos="3600"/>
        </w:tabs>
        <w:ind w:left="3600" w:hanging="360"/>
      </w:pPr>
      <w:rPr>
        <w:rFonts w:ascii="Cambria" w:hAnsi="Cambria" w:cs="Cambria"/>
        <w:b/>
        <w:bCs/>
        <w:sz w:val="24"/>
        <w:szCs w:val="24"/>
      </w:rPr>
    </w:lvl>
  </w:abstractNum>
  <w:abstractNum w:abstractNumId="9" w15:restartNumberingAfterBreak="0">
    <w:nsid w:val="347D64E4"/>
    <w:multiLevelType w:val="multilevel"/>
    <w:tmpl w:val="AAD05754"/>
    <w:lvl w:ilvl="0">
      <w:start w:val="3"/>
      <w:numFmt w:val="decimal"/>
      <w:lvlText w:val="%1."/>
      <w:lvlJc w:val="left"/>
      <w:pPr>
        <w:tabs>
          <w:tab w:val="num" w:pos="0"/>
        </w:tabs>
        <w:ind w:left="720" w:hanging="360"/>
      </w:pPr>
      <w:rPr>
        <w:rFonts w:ascii="Arial" w:hAnsi="Arial" w:cs="Arial"/>
        <w:b/>
        <w:bCs/>
        <w:sz w:val="22"/>
        <w:szCs w:val="22"/>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0B37CB"/>
    <w:multiLevelType w:val="multilevel"/>
    <w:tmpl w:val="33FE14AE"/>
    <w:lvl w:ilvl="0">
      <w:start w:val="2"/>
      <w:numFmt w:val="decimal"/>
      <w:lvlText w:val="%1."/>
      <w:lvlJc w:val="left"/>
      <w:pPr>
        <w:tabs>
          <w:tab w:val="num" w:pos="720"/>
        </w:tabs>
        <w:ind w:left="720" w:hanging="360"/>
      </w:pPr>
      <w:rPr>
        <w:rFonts w:ascii="Cambria" w:hAnsi="Cambria" w:cs="Cambria"/>
        <w:b/>
        <w:bCs/>
        <w:sz w:val="24"/>
        <w:szCs w:val="24"/>
        <w:lang w:eastAsia="en-US"/>
      </w:rPr>
    </w:lvl>
    <w:lvl w:ilvl="1">
      <w:start w:val="1"/>
      <w:numFmt w:val="decimal"/>
      <w:lvlText w:val="%1.%2."/>
      <w:lvlJc w:val="left"/>
      <w:pPr>
        <w:tabs>
          <w:tab w:val="num" w:pos="1080"/>
        </w:tabs>
        <w:ind w:left="1080" w:hanging="360"/>
      </w:pPr>
      <w:rPr>
        <w:rFonts w:ascii="Cambria" w:hAnsi="Cambria" w:cs="Cambria"/>
        <w:b/>
        <w:bCs/>
        <w:sz w:val="24"/>
        <w:szCs w:val="24"/>
        <w:lang w:eastAsia="en-US"/>
      </w:rPr>
    </w:lvl>
    <w:lvl w:ilvl="2">
      <w:start w:val="1"/>
      <w:numFmt w:val="decimal"/>
      <w:lvlText w:val="%2.%3."/>
      <w:lvlJc w:val="left"/>
      <w:pPr>
        <w:tabs>
          <w:tab w:val="num" w:pos="1440"/>
        </w:tabs>
        <w:ind w:left="1440" w:hanging="360"/>
      </w:pPr>
      <w:rPr>
        <w:rFonts w:ascii="Cambria" w:hAnsi="Cambria" w:cs="Cambria"/>
        <w:b/>
        <w:bCs/>
        <w:sz w:val="24"/>
        <w:szCs w:val="24"/>
        <w:lang w:eastAsia="en-US"/>
      </w:rPr>
    </w:lvl>
    <w:lvl w:ilvl="3">
      <w:start w:val="1"/>
      <w:numFmt w:val="decimal"/>
      <w:lvlText w:val="%3.%4."/>
      <w:lvlJc w:val="left"/>
      <w:pPr>
        <w:tabs>
          <w:tab w:val="num" w:pos="1800"/>
        </w:tabs>
        <w:ind w:left="1800" w:hanging="360"/>
      </w:pPr>
      <w:rPr>
        <w:rFonts w:ascii="Cambria" w:hAnsi="Cambria" w:cs="Cambria"/>
        <w:b/>
        <w:bCs/>
        <w:sz w:val="24"/>
        <w:szCs w:val="24"/>
        <w:lang w:eastAsia="en-US"/>
      </w:rPr>
    </w:lvl>
    <w:lvl w:ilvl="4">
      <w:start w:val="1"/>
      <w:numFmt w:val="decimal"/>
      <w:lvlText w:val="%4.%5."/>
      <w:lvlJc w:val="left"/>
      <w:pPr>
        <w:tabs>
          <w:tab w:val="num" w:pos="2160"/>
        </w:tabs>
        <w:ind w:left="2160" w:hanging="360"/>
      </w:pPr>
      <w:rPr>
        <w:rFonts w:ascii="Cambria" w:hAnsi="Cambria" w:cs="Cambria"/>
        <w:b/>
        <w:bCs/>
        <w:sz w:val="24"/>
        <w:szCs w:val="24"/>
        <w:lang w:eastAsia="en-US"/>
      </w:rPr>
    </w:lvl>
    <w:lvl w:ilvl="5">
      <w:start w:val="1"/>
      <w:numFmt w:val="decimal"/>
      <w:lvlText w:val="%5.%6."/>
      <w:lvlJc w:val="left"/>
      <w:pPr>
        <w:tabs>
          <w:tab w:val="num" w:pos="2520"/>
        </w:tabs>
        <w:ind w:left="2520" w:hanging="360"/>
      </w:pPr>
      <w:rPr>
        <w:rFonts w:ascii="Cambria" w:hAnsi="Cambria" w:cs="Cambria"/>
        <w:b/>
        <w:bCs/>
        <w:sz w:val="24"/>
        <w:szCs w:val="24"/>
        <w:lang w:eastAsia="en-US"/>
      </w:rPr>
    </w:lvl>
    <w:lvl w:ilvl="6">
      <w:start w:val="1"/>
      <w:numFmt w:val="decimal"/>
      <w:lvlText w:val="%6.%7."/>
      <w:lvlJc w:val="left"/>
      <w:pPr>
        <w:tabs>
          <w:tab w:val="num" w:pos="2880"/>
        </w:tabs>
        <w:ind w:left="2880" w:hanging="360"/>
      </w:pPr>
      <w:rPr>
        <w:rFonts w:ascii="Cambria" w:hAnsi="Cambria" w:cs="Cambria"/>
        <w:b/>
        <w:bCs/>
        <w:sz w:val="24"/>
        <w:szCs w:val="24"/>
        <w:lang w:eastAsia="en-US"/>
      </w:rPr>
    </w:lvl>
    <w:lvl w:ilvl="7">
      <w:start w:val="1"/>
      <w:numFmt w:val="decimal"/>
      <w:lvlText w:val="%7.%8."/>
      <w:lvlJc w:val="left"/>
      <w:pPr>
        <w:tabs>
          <w:tab w:val="num" w:pos="3240"/>
        </w:tabs>
        <w:ind w:left="3240" w:hanging="360"/>
      </w:pPr>
      <w:rPr>
        <w:rFonts w:ascii="Cambria" w:hAnsi="Cambria" w:cs="Cambria"/>
        <w:b/>
        <w:bCs/>
        <w:sz w:val="24"/>
        <w:szCs w:val="24"/>
        <w:lang w:eastAsia="en-US"/>
      </w:rPr>
    </w:lvl>
    <w:lvl w:ilvl="8">
      <w:start w:val="1"/>
      <w:numFmt w:val="decimal"/>
      <w:lvlText w:val="%8.%9."/>
      <w:lvlJc w:val="left"/>
      <w:pPr>
        <w:tabs>
          <w:tab w:val="num" w:pos="3600"/>
        </w:tabs>
        <w:ind w:left="3600" w:hanging="360"/>
      </w:pPr>
      <w:rPr>
        <w:rFonts w:ascii="Cambria" w:hAnsi="Cambria" w:cs="Cambria"/>
        <w:b/>
        <w:bCs/>
        <w:sz w:val="24"/>
        <w:szCs w:val="24"/>
        <w:lang w:eastAsia="en-US"/>
      </w:rPr>
    </w:lvl>
  </w:abstractNum>
  <w:abstractNum w:abstractNumId="11" w15:restartNumberingAfterBreak="0">
    <w:nsid w:val="39D73D98"/>
    <w:multiLevelType w:val="multilevel"/>
    <w:tmpl w:val="59FED356"/>
    <w:lvl w:ilvl="0">
      <w:numFmt w:val="bullet"/>
      <w:lvlText w:val=""/>
      <w:lvlJc w:val="left"/>
      <w:pPr>
        <w:tabs>
          <w:tab w:val="num" w:pos="0"/>
        </w:tabs>
        <w:ind w:left="726" w:hanging="360"/>
      </w:pPr>
      <w:rPr>
        <w:rFonts w:ascii="Symbol" w:hAnsi="Symbol" w:cs="Symbol" w:hint="default"/>
      </w:rPr>
    </w:lvl>
    <w:lvl w:ilvl="1">
      <w:numFmt w:val="bullet"/>
      <w:lvlText w:val="◦"/>
      <w:lvlJc w:val="left"/>
      <w:pPr>
        <w:tabs>
          <w:tab w:val="num" w:pos="0"/>
        </w:tabs>
        <w:ind w:left="1086" w:hanging="360"/>
      </w:pPr>
      <w:rPr>
        <w:rFonts w:ascii="OpenSymbol" w:hAnsi="OpenSymbol" w:cs="OpenSymbol" w:hint="default"/>
      </w:rPr>
    </w:lvl>
    <w:lvl w:ilvl="2">
      <w:numFmt w:val="bullet"/>
      <w:lvlText w:val="▪"/>
      <w:lvlJc w:val="left"/>
      <w:pPr>
        <w:tabs>
          <w:tab w:val="num" w:pos="0"/>
        </w:tabs>
        <w:ind w:left="1446" w:hanging="360"/>
      </w:pPr>
      <w:rPr>
        <w:rFonts w:ascii="OpenSymbol" w:hAnsi="OpenSymbol" w:cs="OpenSymbol" w:hint="default"/>
      </w:rPr>
    </w:lvl>
    <w:lvl w:ilvl="3">
      <w:numFmt w:val="bullet"/>
      <w:lvlText w:val=""/>
      <w:lvlJc w:val="left"/>
      <w:pPr>
        <w:tabs>
          <w:tab w:val="num" w:pos="0"/>
        </w:tabs>
        <w:ind w:left="1806" w:hanging="360"/>
      </w:pPr>
      <w:rPr>
        <w:rFonts w:ascii="Symbol" w:hAnsi="Symbol" w:cs="Symbol" w:hint="default"/>
      </w:rPr>
    </w:lvl>
    <w:lvl w:ilvl="4">
      <w:numFmt w:val="bullet"/>
      <w:lvlText w:val="◦"/>
      <w:lvlJc w:val="left"/>
      <w:pPr>
        <w:tabs>
          <w:tab w:val="num" w:pos="0"/>
        </w:tabs>
        <w:ind w:left="2166" w:hanging="360"/>
      </w:pPr>
      <w:rPr>
        <w:rFonts w:ascii="OpenSymbol" w:hAnsi="OpenSymbol" w:cs="OpenSymbol" w:hint="default"/>
      </w:rPr>
    </w:lvl>
    <w:lvl w:ilvl="5">
      <w:numFmt w:val="bullet"/>
      <w:lvlText w:val="▪"/>
      <w:lvlJc w:val="left"/>
      <w:pPr>
        <w:tabs>
          <w:tab w:val="num" w:pos="0"/>
        </w:tabs>
        <w:ind w:left="2526" w:hanging="360"/>
      </w:pPr>
      <w:rPr>
        <w:rFonts w:ascii="OpenSymbol" w:hAnsi="OpenSymbol" w:cs="OpenSymbol" w:hint="default"/>
      </w:rPr>
    </w:lvl>
    <w:lvl w:ilvl="6">
      <w:numFmt w:val="bullet"/>
      <w:lvlText w:val=""/>
      <w:lvlJc w:val="left"/>
      <w:pPr>
        <w:tabs>
          <w:tab w:val="num" w:pos="0"/>
        </w:tabs>
        <w:ind w:left="2886" w:hanging="360"/>
      </w:pPr>
      <w:rPr>
        <w:rFonts w:ascii="Symbol" w:hAnsi="Symbol" w:cs="Symbol" w:hint="default"/>
      </w:rPr>
    </w:lvl>
    <w:lvl w:ilvl="7">
      <w:numFmt w:val="bullet"/>
      <w:lvlText w:val="◦"/>
      <w:lvlJc w:val="left"/>
      <w:pPr>
        <w:tabs>
          <w:tab w:val="num" w:pos="0"/>
        </w:tabs>
        <w:ind w:left="3246" w:hanging="360"/>
      </w:pPr>
      <w:rPr>
        <w:rFonts w:ascii="OpenSymbol" w:hAnsi="OpenSymbol" w:cs="OpenSymbol" w:hint="default"/>
      </w:rPr>
    </w:lvl>
    <w:lvl w:ilvl="8">
      <w:numFmt w:val="bullet"/>
      <w:lvlText w:val="▪"/>
      <w:lvlJc w:val="left"/>
      <w:pPr>
        <w:tabs>
          <w:tab w:val="num" w:pos="0"/>
        </w:tabs>
        <w:ind w:left="3606" w:hanging="360"/>
      </w:pPr>
      <w:rPr>
        <w:rFonts w:ascii="OpenSymbol" w:hAnsi="OpenSymbol" w:cs="OpenSymbol" w:hint="default"/>
      </w:rPr>
    </w:lvl>
  </w:abstractNum>
  <w:abstractNum w:abstractNumId="12" w15:restartNumberingAfterBreak="0">
    <w:nsid w:val="3B10032E"/>
    <w:multiLevelType w:val="multilevel"/>
    <w:tmpl w:val="4D74ABEA"/>
    <w:lvl w:ilvl="0">
      <w:start w:val="1"/>
      <w:numFmt w:val="decimal"/>
      <w:lvlText w:val="%1)"/>
      <w:lvlJc w:val="left"/>
      <w:pPr>
        <w:tabs>
          <w:tab w:val="num" w:pos="0"/>
        </w:tabs>
        <w:ind w:left="720" w:hanging="360"/>
      </w:pPr>
      <w:rPr>
        <w:rFonts w:ascii="Calibri" w:hAnsi="Calibri"/>
        <w:b/>
        <w:bCs/>
      </w:rPr>
    </w:lvl>
    <w:lvl w:ilvl="1">
      <w:start w:val="1"/>
      <w:numFmt w:val="decimal"/>
      <w:lvlText w:val="%2)"/>
      <w:lvlJc w:val="left"/>
      <w:pPr>
        <w:tabs>
          <w:tab w:val="num" w:pos="0"/>
        </w:tabs>
        <w:ind w:left="1080" w:hanging="360"/>
      </w:pPr>
      <w:rPr>
        <w:rFonts w:ascii="Calibri" w:hAnsi="Calibri"/>
        <w:b/>
        <w:bCs/>
      </w:rPr>
    </w:lvl>
    <w:lvl w:ilvl="2">
      <w:start w:val="1"/>
      <w:numFmt w:val="decimal"/>
      <w:lvlText w:val="%3)"/>
      <w:lvlJc w:val="left"/>
      <w:pPr>
        <w:tabs>
          <w:tab w:val="num" w:pos="0"/>
        </w:tabs>
        <w:ind w:left="1440" w:hanging="360"/>
      </w:pPr>
      <w:rPr>
        <w:rFonts w:ascii="Calibri" w:hAnsi="Calibri"/>
        <w:b/>
        <w:bCs/>
      </w:rPr>
    </w:lvl>
    <w:lvl w:ilvl="3">
      <w:start w:val="1"/>
      <w:numFmt w:val="decimal"/>
      <w:lvlText w:val="%4)"/>
      <w:lvlJc w:val="left"/>
      <w:pPr>
        <w:tabs>
          <w:tab w:val="num" w:pos="0"/>
        </w:tabs>
        <w:ind w:left="1800" w:hanging="360"/>
      </w:pPr>
      <w:rPr>
        <w:rFonts w:ascii="Calibri" w:hAnsi="Calibri"/>
        <w:b/>
        <w:bCs/>
      </w:rPr>
    </w:lvl>
    <w:lvl w:ilvl="4">
      <w:start w:val="1"/>
      <w:numFmt w:val="decimal"/>
      <w:lvlText w:val="%5)"/>
      <w:lvlJc w:val="left"/>
      <w:pPr>
        <w:tabs>
          <w:tab w:val="num" w:pos="0"/>
        </w:tabs>
        <w:ind w:left="2160" w:hanging="360"/>
      </w:pPr>
      <w:rPr>
        <w:rFonts w:ascii="Calibri" w:hAnsi="Calibri"/>
        <w:b/>
        <w:bCs/>
      </w:rPr>
    </w:lvl>
    <w:lvl w:ilvl="5">
      <w:start w:val="1"/>
      <w:numFmt w:val="decimal"/>
      <w:lvlText w:val="%6)"/>
      <w:lvlJc w:val="left"/>
      <w:pPr>
        <w:tabs>
          <w:tab w:val="num" w:pos="0"/>
        </w:tabs>
        <w:ind w:left="2520" w:hanging="360"/>
      </w:pPr>
      <w:rPr>
        <w:rFonts w:ascii="Calibri" w:hAnsi="Calibri"/>
        <w:b/>
        <w:bCs/>
      </w:rPr>
    </w:lvl>
    <w:lvl w:ilvl="6">
      <w:start w:val="1"/>
      <w:numFmt w:val="decimal"/>
      <w:lvlText w:val="%7)"/>
      <w:lvlJc w:val="left"/>
      <w:pPr>
        <w:tabs>
          <w:tab w:val="num" w:pos="0"/>
        </w:tabs>
        <w:ind w:left="2880" w:hanging="360"/>
      </w:pPr>
      <w:rPr>
        <w:rFonts w:ascii="Calibri" w:hAnsi="Calibri"/>
        <w:b/>
        <w:bCs/>
      </w:rPr>
    </w:lvl>
    <w:lvl w:ilvl="7">
      <w:start w:val="1"/>
      <w:numFmt w:val="decimal"/>
      <w:lvlText w:val="%8)"/>
      <w:lvlJc w:val="left"/>
      <w:pPr>
        <w:tabs>
          <w:tab w:val="num" w:pos="0"/>
        </w:tabs>
        <w:ind w:left="3240" w:hanging="360"/>
      </w:pPr>
      <w:rPr>
        <w:rFonts w:ascii="Calibri" w:hAnsi="Calibri"/>
        <w:b/>
        <w:bCs/>
      </w:rPr>
    </w:lvl>
    <w:lvl w:ilvl="8">
      <w:start w:val="1"/>
      <w:numFmt w:val="decimal"/>
      <w:lvlText w:val="%9)"/>
      <w:lvlJc w:val="left"/>
      <w:pPr>
        <w:tabs>
          <w:tab w:val="num" w:pos="0"/>
        </w:tabs>
        <w:ind w:left="3600" w:hanging="360"/>
      </w:pPr>
      <w:rPr>
        <w:rFonts w:ascii="Calibri" w:hAnsi="Calibri"/>
        <w:b/>
        <w:bCs/>
      </w:rPr>
    </w:lvl>
  </w:abstractNum>
  <w:abstractNum w:abstractNumId="13" w15:restartNumberingAfterBreak="0">
    <w:nsid w:val="3B212919"/>
    <w:multiLevelType w:val="multilevel"/>
    <w:tmpl w:val="C7BAC890"/>
    <w:lvl w:ilvl="0">
      <w:start w:val="1"/>
      <w:numFmt w:val="lowerLetter"/>
      <w:lvlText w:val="%1)"/>
      <w:lvlJc w:val="left"/>
      <w:pPr>
        <w:tabs>
          <w:tab w:val="num" w:pos="0"/>
        </w:tabs>
        <w:ind w:left="720" w:hanging="360"/>
      </w:pPr>
      <w:rPr>
        <w:rFonts w:ascii="Calibri" w:hAnsi="Calibri"/>
        <w:b/>
        <w:bCs/>
      </w:rPr>
    </w:lvl>
    <w:lvl w:ilvl="1">
      <w:start w:val="1"/>
      <w:numFmt w:val="lowerLetter"/>
      <w:lvlText w:val="%2)"/>
      <w:lvlJc w:val="left"/>
      <w:pPr>
        <w:tabs>
          <w:tab w:val="num" w:pos="0"/>
        </w:tabs>
        <w:ind w:left="1080" w:hanging="360"/>
      </w:pPr>
      <w:rPr>
        <w:rFonts w:ascii="Calibri" w:hAnsi="Calibri"/>
        <w:b/>
        <w:bCs/>
      </w:rPr>
    </w:lvl>
    <w:lvl w:ilvl="2">
      <w:start w:val="1"/>
      <w:numFmt w:val="lowerLetter"/>
      <w:lvlText w:val="%3)"/>
      <w:lvlJc w:val="left"/>
      <w:pPr>
        <w:tabs>
          <w:tab w:val="num" w:pos="0"/>
        </w:tabs>
        <w:ind w:left="1440" w:hanging="360"/>
      </w:pPr>
      <w:rPr>
        <w:rFonts w:ascii="Calibri" w:hAnsi="Calibri"/>
        <w:b/>
        <w:bCs/>
      </w:rPr>
    </w:lvl>
    <w:lvl w:ilvl="3">
      <w:start w:val="1"/>
      <w:numFmt w:val="lowerLetter"/>
      <w:lvlText w:val="%4)"/>
      <w:lvlJc w:val="left"/>
      <w:pPr>
        <w:tabs>
          <w:tab w:val="num" w:pos="0"/>
        </w:tabs>
        <w:ind w:left="1800" w:hanging="360"/>
      </w:pPr>
      <w:rPr>
        <w:rFonts w:ascii="Calibri" w:hAnsi="Calibri"/>
        <w:b/>
        <w:bCs/>
      </w:rPr>
    </w:lvl>
    <w:lvl w:ilvl="4">
      <w:start w:val="1"/>
      <w:numFmt w:val="lowerLetter"/>
      <w:lvlText w:val="%5)"/>
      <w:lvlJc w:val="left"/>
      <w:pPr>
        <w:tabs>
          <w:tab w:val="num" w:pos="0"/>
        </w:tabs>
        <w:ind w:left="2160" w:hanging="360"/>
      </w:pPr>
      <w:rPr>
        <w:rFonts w:ascii="Calibri" w:hAnsi="Calibri"/>
        <w:b/>
        <w:bCs/>
      </w:rPr>
    </w:lvl>
    <w:lvl w:ilvl="5">
      <w:start w:val="1"/>
      <w:numFmt w:val="lowerLetter"/>
      <w:lvlText w:val="%6)"/>
      <w:lvlJc w:val="left"/>
      <w:pPr>
        <w:tabs>
          <w:tab w:val="num" w:pos="0"/>
        </w:tabs>
        <w:ind w:left="2520" w:hanging="360"/>
      </w:pPr>
      <w:rPr>
        <w:rFonts w:ascii="Calibri" w:hAnsi="Calibri"/>
        <w:b/>
        <w:bCs/>
      </w:rPr>
    </w:lvl>
    <w:lvl w:ilvl="6">
      <w:start w:val="1"/>
      <w:numFmt w:val="lowerLetter"/>
      <w:lvlText w:val="%7)"/>
      <w:lvlJc w:val="left"/>
      <w:pPr>
        <w:tabs>
          <w:tab w:val="num" w:pos="0"/>
        </w:tabs>
        <w:ind w:left="2880" w:hanging="360"/>
      </w:pPr>
      <w:rPr>
        <w:rFonts w:ascii="Calibri" w:hAnsi="Calibri"/>
        <w:b/>
        <w:bCs/>
      </w:rPr>
    </w:lvl>
    <w:lvl w:ilvl="7">
      <w:start w:val="1"/>
      <w:numFmt w:val="lowerLetter"/>
      <w:lvlText w:val="%8)"/>
      <w:lvlJc w:val="left"/>
      <w:pPr>
        <w:tabs>
          <w:tab w:val="num" w:pos="0"/>
        </w:tabs>
        <w:ind w:left="3240" w:hanging="360"/>
      </w:pPr>
      <w:rPr>
        <w:rFonts w:ascii="Calibri" w:hAnsi="Calibri"/>
        <w:b/>
        <w:bCs/>
      </w:rPr>
    </w:lvl>
    <w:lvl w:ilvl="8">
      <w:start w:val="1"/>
      <w:numFmt w:val="lowerLetter"/>
      <w:lvlText w:val="%9)"/>
      <w:lvlJc w:val="left"/>
      <w:pPr>
        <w:tabs>
          <w:tab w:val="num" w:pos="0"/>
        </w:tabs>
        <w:ind w:left="3600" w:hanging="360"/>
      </w:pPr>
      <w:rPr>
        <w:rFonts w:ascii="Calibri" w:hAnsi="Calibri"/>
        <w:b/>
        <w:bCs/>
      </w:rPr>
    </w:lvl>
  </w:abstractNum>
  <w:abstractNum w:abstractNumId="14" w15:restartNumberingAfterBreak="0">
    <w:nsid w:val="467005B8"/>
    <w:multiLevelType w:val="multilevel"/>
    <w:tmpl w:val="41D888CE"/>
    <w:lvl w:ilvl="0">
      <w:start w:val="2"/>
      <w:numFmt w:val="decimal"/>
      <w:lvlText w:val="%1)"/>
      <w:lvlJc w:val="left"/>
      <w:pPr>
        <w:tabs>
          <w:tab w:val="num" w:pos="0"/>
        </w:tabs>
        <w:ind w:left="720" w:hanging="360"/>
      </w:pPr>
      <w:rPr>
        <w:rFonts w:ascii="Calibri" w:hAnsi="Calibri"/>
        <w:b/>
        <w:bCs/>
      </w:rPr>
    </w:lvl>
    <w:lvl w:ilvl="1">
      <w:start w:val="1"/>
      <w:numFmt w:val="decimal"/>
      <w:lvlText w:val="%2)"/>
      <w:lvlJc w:val="left"/>
      <w:pPr>
        <w:tabs>
          <w:tab w:val="num" w:pos="0"/>
        </w:tabs>
        <w:ind w:left="1080" w:hanging="360"/>
      </w:pPr>
      <w:rPr>
        <w:rFonts w:ascii="Calibri" w:hAnsi="Calibri"/>
        <w:b/>
        <w:bCs/>
      </w:rPr>
    </w:lvl>
    <w:lvl w:ilvl="2">
      <w:start w:val="1"/>
      <w:numFmt w:val="decimal"/>
      <w:lvlText w:val="%3)"/>
      <w:lvlJc w:val="left"/>
      <w:pPr>
        <w:tabs>
          <w:tab w:val="num" w:pos="0"/>
        </w:tabs>
        <w:ind w:left="1440" w:hanging="360"/>
      </w:pPr>
      <w:rPr>
        <w:rFonts w:ascii="Calibri" w:hAnsi="Calibri"/>
        <w:b/>
        <w:bCs/>
      </w:rPr>
    </w:lvl>
    <w:lvl w:ilvl="3">
      <w:start w:val="1"/>
      <w:numFmt w:val="decimal"/>
      <w:lvlText w:val="%4)"/>
      <w:lvlJc w:val="left"/>
      <w:pPr>
        <w:tabs>
          <w:tab w:val="num" w:pos="0"/>
        </w:tabs>
        <w:ind w:left="1800" w:hanging="360"/>
      </w:pPr>
      <w:rPr>
        <w:rFonts w:ascii="Calibri" w:hAnsi="Calibri"/>
        <w:b/>
        <w:bCs/>
      </w:rPr>
    </w:lvl>
    <w:lvl w:ilvl="4">
      <w:start w:val="1"/>
      <w:numFmt w:val="decimal"/>
      <w:lvlText w:val="%5)"/>
      <w:lvlJc w:val="left"/>
      <w:pPr>
        <w:tabs>
          <w:tab w:val="num" w:pos="0"/>
        </w:tabs>
        <w:ind w:left="2160" w:hanging="360"/>
      </w:pPr>
      <w:rPr>
        <w:rFonts w:ascii="Calibri" w:hAnsi="Calibri"/>
        <w:b/>
        <w:bCs/>
      </w:rPr>
    </w:lvl>
    <w:lvl w:ilvl="5">
      <w:start w:val="1"/>
      <w:numFmt w:val="decimal"/>
      <w:lvlText w:val="%6)"/>
      <w:lvlJc w:val="left"/>
      <w:pPr>
        <w:tabs>
          <w:tab w:val="num" w:pos="0"/>
        </w:tabs>
        <w:ind w:left="2520" w:hanging="360"/>
      </w:pPr>
      <w:rPr>
        <w:rFonts w:ascii="Calibri" w:hAnsi="Calibri"/>
        <w:b/>
        <w:bCs/>
      </w:rPr>
    </w:lvl>
    <w:lvl w:ilvl="6">
      <w:start w:val="1"/>
      <w:numFmt w:val="decimal"/>
      <w:lvlText w:val="%7)"/>
      <w:lvlJc w:val="left"/>
      <w:pPr>
        <w:tabs>
          <w:tab w:val="num" w:pos="0"/>
        </w:tabs>
        <w:ind w:left="2880" w:hanging="360"/>
      </w:pPr>
      <w:rPr>
        <w:rFonts w:ascii="Calibri" w:hAnsi="Calibri"/>
        <w:b/>
        <w:bCs/>
      </w:rPr>
    </w:lvl>
    <w:lvl w:ilvl="7">
      <w:start w:val="1"/>
      <w:numFmt w:val="decimal"/>
      <w:lvlText w:val="%8)"/>
      <w:lvlJc w:val="left"/>
      <w:pPr>
        <w:tabs>
          <w:tab w:val="num" w:pos="0"/>
        </w:tabs>
        <w:ind w:left="3240" w:hanging="360"/>
      </w:pPr>
      <w:rPr>
        <w:rFonts w:ascii="Calibri" w:hAnsi="Calibri"/>
        <w:b/>
        <w:bCs/>
      </w:rPr>
    </w:lvl>
    <w:lvl w:ilvl="8">
      <w:start w:val="1"/>
      <w:numFmt w:val="decimal"/>
      <w:lvlText w:val="%9)"/>
      <w:lvlJc w:val="left"/>
      <w:pPr>
        <w:tabs>
          <w:tab w:val="num" w:pos="0"/>
        </w:tabs>
        <w:ind w:left="3600" w:hanging="360"/>
      </w:pPr>
      <w:rPr>
        <w:rFonts w:ascii="Calibri" w:hAnsi="Calibri"/>
        <w:b/>
        <w:bCs/>
      </w:rPr>
    </w:lvl>
  </w:abstractNum>
  <w:abstractNum w:abstractNumId="15" w15:restartNumberingAfterBreak="0">
    <w:nsid w:val="4C0C1A9C"/>
    <w:multiLevelType w:val="multilevel"/>
    <w:tmpl w:val="32F66098"/>
    <w:lvl w:ilvl="0">
      <w:start w:val="1"/>
      <w:numFmt w:val="bullet"/>
      <w:lvlText w:val=""/>
      <w:lvlJc w:val="left"/>
      <w:pPr>
        <w:tabs>
          <w:tab w:val="num" w:pos="720"/>
        </w:tabs>
        <w:ind w:left="720" w:hanging="360"/>
      </w:pPr>
      <w:rPr>
        <w:rFonts w:ascii="Symbol" w:hAnsi="Symbol" w:cs="Symbol" w:hint="default"/>
        <w:kern w:val="2"/>
        <w:sz w:val="20"/>
        <w:szCs w:val="20"/>
        <w:lang w:eastAsia="zh-CN" w:bidi="ar-S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kern w:val="2"/>
        <w:sz w:val="20"/>
        <w:szCs w:val="20"/>
        <w:lang w:eastAsia="zh-CN" w:bidi="ar-S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kern w:val="2"/>
        <w:sz w:val="20"/>
        <w:szCs w:val="20"/>
        <w:lang w:eastAsia="zh-CN" w:bidi="ar-S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991DBB"/>
    <w:multiLevelType w:val="multilevel"/>
    <w:tmpl w:val="77D8237C"/>
    <w:lvl w:ilvl="0">
      <w:start w:val="3"/>
      <w:numFmt w:val="lowerLetter"/>
      <w:lvlText w:val="%1)"/>
      <w:lvlJc w:val="left"/>
      <w:pPr>
        <w:tabs>
          <w:tab w:val="num" w:pos="0"/>
        </w:tabs>
        <w:ind w:left="720" w:hanging="360"/>
      </w:pPr>
      <w:rPr>
        <w:rFonts w:ascii="Calibri" w:hAnsi="Calibri"/>
        <w:b/>
        <w:bCs/>
      </w:rPr>
    </w:lvl>
    <w:lvl w:ilvl="1">
      <w:start w:val="1"/>
      <w:numFmt w:val="lowerLetter"/>
      <w:lvlText w:val="%2)"/>
      <w:lvlJc w:val="left"/>
      <w:pPr>
        <w:tabs>
          <w:tab w:val="num" w:pos="0"/>
        </w:tabs>
        <w:ind w:left="1080" w:hanging="360"/>
      </w:pPr>
      <w:rPr>
        <w:rFonts w:ascii="Calibri" w:hAnsi="Calibri"/>
        <w:b/>
        <w:bCs/>
      </w:rPr>
    </w:lvl>
    <w:lvl w:ilvl="2">
      <w:start w:val="1"/>
      <w:numFmt w:val="lowerLetter"/>
      <w:lvlText w:val="%3)"/>
      <w:lvlJc w:val="left"/>
      <w:pPr>
        <w:tabs>
          <w:tab w:val="num" w:pos="0"/>
        </w:tabs>
        <w:ind w:left="1440" w:hanging="360"/>
      </w:pPr>
      <w:rPr>
        <w:rFonts w:ascii="Calibri" w:hAnsi="Calibri"/>
        <w:b/>
        <w:bCs/>
      </w:rPr>
    </w:lvl>
    <w:lvl w:ilvl="3">
      <w:start w:val="1"/>
      <w:numFmt w:val="lowerLetter"/>
      <w:lvlText w:val="%4)"/>
      <w:lvlJc w:val="left"/>
      <w:pPr>
        <w:tabs>
          <w:tab w:val="num" w:pos="0"/>
        </w:tabs>
        <w:ind w:left="1800" w:hanging="360"/>
      </w:pPr>
      <w:rPr>
        <w:rFonts w:ascii="Calibri" w:hAnsi="Calibri"/>
        <w:b/>
        <w:bCs/>
      </w:rPr>
    </w:lvl>
    <w:lvl w:ilvl="4">
      <w:start w:val="1"/>
      <w:numFmt w:val="lowerLetter"/>
      <w:lvlText w:val="%5)"/>
      <w:lvlJc w:val="left"/>
      <w:pPr>
        <w:tabs>
          <w:tab w:val="num" w:pos="0"/>
        </w:tabs>
        <w:ind w:left="2160" w:hanging="360"/>
      </w:pPr>
      <w:rPr>
        <w:rFonts w:ascii="Calibri" w:hAnsi="Calibri"/>
        <w:b/>
        <w:bCs/>
      </w:rPr>
    </w:lvl>
    <w:lvl w:ilvl="5">
      <w:start w:val="1"/>
      <w:numFmt w:val="lowerLetter"/>
      <w:lvlText w:val="%6)"/>
      <w:lvlJc w:val="left"/>
      <w:pPr>
        <w:tabs>
          <w:tab w:val="num" w:pos="0"/>
        </w:tabs>
        <w:ind w:left="2520" w:hanging="360"/>
      </w:pPr>
      <w:rPr>
        <w:rFonts w:ascii="Calibri" w:hAnsi="Calibri"/>
        <w:b/>
        <w:bCs/>
      </w:rPr>
    </w:lvl>
    <w:lvl w:ilvl="6">
      <w:start w:val="1"/>
      <w:numFmt w:val="lowerLetter"/>
      <w:lvlText w:val="%7)"/>
      <w:lvlJc w:val="left"/>
      <w:pPr>
        <w:tabs>
          <w:tab w:val="num" w:pos="0"/>
        </w:tabs>
        <w:ind w:left="2880" w:hanging="360"/>
      </w:pPr>
      <w:rPr>
        <w:rFonts w:ascii="Calibri" w:hAnsi="Calibri"/>
        <w:b/>
        <w:bCs/>
      </w:rPr>
    </w:lvl>
    <w:lvl w:ilvl="7">
      <w:start w:val="1"/>
      <w:numFmt w:val="lowerLetter"/>
      <w:lvlText w:val="%8)"/>
      <w:lvlJc w:val="left"/>
      <w:pPr>
        <w:tabs>
          <w:tab w:val="num" w:pos="0"/>
        </w:tabs>
        <w:ind w:left="3240" w:hanging="360"/>
      </w:pPr>
      <w:rPr>
        <w:rFonts w:ascii="Calibri" w:hAnsi="Calibri"/>
        <w:b/>
        <w:bCs/>
      </w:rPr>
    </w:lvl>
    <w:lvl w:ilvl="8">
      <w:start w:val="1"/>
      <w:numFmt w:val="lowerLetter"/>
      <w:lvlText w:val="%9)"/>
      <w:lvlJc w:val="left"/>
      <w:pPr>
        <w:tabs>
          <w:tab w:val="num" w:pos="0"/>
        </w:tabs>
        <w:ind w:left="3600" w:hanging="360"/>
      </w:pPr>
      <w:rPr>
        <w:rFonts w:ascii="Calibri" w:hAnsi="Calibri"/>
        <w:b/>
        <w:bCs/>
      </w:rPr>
    </w:lvl>
  </w:abstractNum>
  <w:abstractNum w:abstractNumId="17" w15:restartNumberingAfterBreak="0">
    <w:nsid w:val="64DA4CDC"/>
    <w:multiLevelType w:val="multilevel"/>
    <w:tmpl w:val="AB928468"/>
    <w:lvl w:ilvl="0">
      <w:start w:val="1"/>
      <w:numFmt w:val="decimal"/>
      <w:lvlText w:val="%1."/>
      <w:lvlJc w:val="left"/>
      <w:pPr>
        <w:tabs>
          <w:tab w:val="num" w:pos="720"/>
        </w:tabs>
        <w:ind w:left="720" w:hanging="360"/>
      </w:pPr>
      <w:rPr>
        <w:rFonts w:ascii="Cambria" w:hAnsi="Cambria" w:cs="Cambria"/>
        <w:b/>
        <w:bCs/>
        <w:sz w:val="24"/>
        <w:szCs w:val="24"/>
      </w:rPr>
    </w:lvl>
    <w:lvl w:ilvl="1">
      <w:start w:val="1"/>
      <w:numFmt w:val="decimal"/>
      <w:lvlText w:val="%1.%2."/>
      <w:lvlJc w:val="left"/>
      <w:pPr>
        <w:tabs>
          <w:tab w:val="num" w:pos="1080"/>
        </w:tabs>
        <w:ind w:left="1080" w:hanging="360"/>
      </w:pPr>
      <w:rPr>
        <w:rFonts w:ascii="Cambria" w:hAnsi="Cambria" w:cs="Cambria"/>
        <w:b/>
        <w:bCs/>
        <w:sz w:val="24"/>
        <w:szCs w:val="24"/>
      </w:rPr>
    </w:lvl>
    <w:lvl w:ilvl="2">
      <w:start w:val="1"/>
      <w:numFmt w:val="decimal"/>
      <w:lvlText w:val="%2.%3."/>
      <w:lvlJc w:val="left"/>
      <w:pPr>
        <w:tabs>
          <w:tab w:val="num" w:pos="1440"/>
        </w:tabs>
        <w:ind w:left="1440" w:hanging="360"/>
      </w:pPr>
      <w:rPr>
        <w:rFonts w:ascii="Cambria" w:hAnsi="Cambria" w:cs="Cambria"/>
        <w:b/>
        <w:bCs/>
        <w:sz w:val="24"/>
        <w:szCs w:val="24"/>
      </w:rPr>
    </w:lvl>
    <w:lvl w:ilvl="3">
      <w:start w:val="1"/>
      <w:numFmt w:val="decimal"/>
      <w:lvlText w:val="%3.%4."/>
      <w:lvlJc w:val="left"/>
      <w:pPr>
        <w:tabs>
          <w:tab w:val="num" w:pos="1800"/>
        </w:tabs>
        <w:ind w:left="1800" w:hanging="360"/>
      </w:pPr>
      <w:rPr>
        <w:rFonts w:ascii="Cambria" w:hAnsi="Cambria" w:cs="Cambria"/>
        <w:b/>
        <w:bCs/>
        <w:sz w:val="24"/>
        <w:szCs w:val="24"/>
      </w:rPr>
    </w:lvl>
    <w:lvl w:ilvl="4">
      <w:start w:val="1"/>
      <w:numFmt w:val="decimal"/>
      <w:lvlText w:val="%4.%5."/>
      <w:lvlJc w:val="left"/>
      <w:pPr>
        <w:tabs>
          <w:tab w:val="num" w:pos="2160"/>
        </w:tabs>
        <w:ind w:left="2160" w:hanging="360"/>
      </w:pPr>
      <w:rPr>
        <w:rFonts w:ascii="Cambria" w:hAnsi="Cambria" w:cs="Cambria"/>
        <w:b/>
        <w:bCs/>
        <w:sz w:val="24"/>
        <w:szCs w:val="24"/>
      </w:rPr>
    </w:lvl>
    <w:lvl w:ilvl="5">
      <w:start w:val="1"/>
      <w:numFmt w:val="decimal"/>
      <w:lvlText w:val="%5.%6."/>
      <w:lvlJc w:val="left"/>
      <w:pPr>
        <w:tabs>
          <w:tab w:val="num" w:pos="2520"/>
        </w:tabs>
        <w:ind w:left="2520" w:hanging="360"/>
      </w:pPr>
      <w:rPr>
        <w:rFonts w:ascii="Cambria" w:hAnsi="Cambria" w:cs="Cambria"/>
        <w:b/>
        <w:bCs/>
        <w:sz w:val="24"/>
        <w:szCs w:val="24"/>
      </w:rPr>
    </w:lvl>
    <w:lvl w:ilvl="6">
      <w:start w:val="1"/>
      <w:numFmt w:val="decimal"/>
      <w:lvlText w:val="%6.%7."/>
      <w:lvlJc w:val="left"/>
      <w:pPr>
        <w:tabs>
          <w:tab w:val="num" w:pos="2880"/>
        </w:tabs>
        <w:ind w:left="2880" w:hanging="360"/>
      </w:pPr>
      <w:rPr>
        <w:rFonts w:ascii="Cambria" w:hAnsi="Cambria" w:cs="Cambria"/>
        <w:b/>
        <w:bCs/>
        <w:sz w:val="24"/>
        <w:szCs w:val="24"/>
      </w:rPr>
    </w:lvl>
    <w:lvl w:ilvl="7">
      <w:start w:val="1"/>
      <w:numFmt w:val="decimal"/>
      <w:lvlText w:val="%7.%8."/>
      <w:lvlJc w:val="left"/>
      <w:pPr>
        <w:tabs>
          <w:tab w:val="num" w:pos="3240"/>
        </w:tabs>
        <w:ind w:left="3240" w:hanging="360"/>
      </w:pPr>
      <w:rPr>
        <w:rFonts w:ascii="Cambria" w:hAnsi="Cambria" w:cs="Cambria"/>
        <w:b/>
        <w:bCs/>
        <w:sz w:val="24"/>
        <w:szCs w:val="24"/>
      </w:rPr>
    </w:lvl>
    <w:lvl w:ilvl="8">
      <w:start w:val="1"/>
      <w:numFmt w:val="decimal"/>
      <w:lvlText w:val="%8.%9."/>
      <w:lvlJc w:val="left"/>
      <w:pPr>
        <w:tabs>
          <w:tab w:val="num" w:pos="3600"/>
        </w:tabs>
        <w:ind w:left="3600" w:hanging="360"/>
      </w:pPr>
      <w:rPr>
        <w:rFonts w:ascii="Cambria" w:hAnsi="Cambria" w:cs="Cambria"/>
        <w:b/>
        <w:bCs/>
        <w:sz w:val="24"/>
        <w:szCs w:val="24"/>
      </w:rPr>
    </w:lvl>
  </w:abstractNum>
  <w:abstractNum w:abstractNumId="18" w15:restartNumberingAfterBreak="0">
    <w:nsid w:val="66C85F1D"/>
    <w:multiLevelType w:val="multilevel"/>
    <w:tmpl w:val="62A4B610"/>
    <w:lvl w:ilvl="0">
      <w:start w:val="2"/>
      <w:numFmt w:val="decimal"/>
      <w:lvlText w:val="%1."/>
      <w:lvlJc w:val="left"/>
      <w:pPr>
        <w:tabs>
          <w:tab w:val="num" w:pos="1440"/>
        </w:tabs>
        <w:ind w:left="1440" w:hanging="360"/>
      </w:pPr>
      <w:rPr>
        <w:rFonts w:ascii="Cambria" w:hAnsi="Cambria"/>
        <w:b/>
        <w:bCs/>
        <w:sz w:val="24"/>
        <w:szCs w:val="24"/>
      </w:rPr>
    </w:lvl>
    <w:lvl w:ilvl="1">
      <w:start w:val="1"/>
      <w:numFmt w:val="decimal"/>
      <w:lvlText w:val="%2."/>
      <w:lvlJc w:val="left"/>
      <w:pPr>
        <w:tabs>
          <w:tab w:val="num" w:pos="1800"/>
        </w:tabs>
        <w:ind w:left="1800" w:hanging="360"/>
      </w:pPr>
      <w:rPr>
        <w:rFonts w:ascii="Cambria" w:hAnsi="Cambria"/>
        <w:b/>
        <w:bCs/>
        <w:sz w:val="24"/>
        <w:szCs w:val="24"/>
      </w:rPr>
    </w:lvl>
    <w:lvl w:ilvl="2">
      <w:start w:val="1"/>
      <w:numFmt w:val="decimal"/>
      <w:lvlText w:val="%3."/>
      <w:lvlJc w:val="left"/>
      <w:pPr>
        <w:tabs>
          <w:tab w:val="num" w:pos="2160"/>
        </w:tabs>
        <w:ind w:left="2160" w:hanging="360"/>
      </w:pPr>
      <w:rPr>
        <w:rFonts w:ascii="Cambria" w:hAnsi="Cambria"/>
        <w:b/>
        <w:bCs/>
        <w:sz w:val="24"/>
        <w:szCs w:val="24"/>
      </w:rPr>
    </w:lvl>
    <w:lvl w:ilvl="3">
      <w:start w:val="1"/>
      <w:numFmt w:val="decimal"/>
      <w:lvlText w:val="%4."/>
      <w:lvlJc w:val="left"/>
      <w:pPr>
        <w:tabs>
          <w:tab w:val="num" w:pos="2520"/>
        </w:tabs>
        <w:ind w:left="2520" w:hanging="360"/>
      </w:pPr>
      <w:rPr>
        <w:rFonts w:ascii="Cambria" w:hAnsi="Cambria"/>
        <w:b/>
        <w:bCs/>
        <w:sz w:val="24"/>
        <w:szCs w:val="24"/>
      </w:rPr>
    </w:lvl>
    <w:lvl w:ilvl="4">
      <w:start w:val="1"/>
      <w:numFmt w:val="decimal"/>
      <w:lvlText w:val="%5."/>
      <w:lvlJc w:val="left"/>
      <w:pPr>
        <w:tabs>
          <w:tab w:val="num" w:pos="2880"/>
        </w:tabs>
        <w:ind w:left="2880" w:hanging="360"/>
      </w:pPr>
      <w:rPr>
        <w:rFonts w:ascii="Cambria" w:hAnsi="Cambria"/>
        <w:b/>
        <w:bCs/>
        <w:sz w:val="24"/>
        <w:szCs w:val="24"/>
      </w:rPr>
    </w:lvl>
    <w:lvl w:ilvl="5">
      <w:start w:val="1"/>
      <w:numFmt w:val="decimal"/>
      <w:lvlText w:val="%6."/>
      <w:lvlJc w:val="left"/>
      <w:pPr>
        <w:tabs>
          <w:tab w:val="num" w:pos="3240"/>
        </w:tabs>
        <w:ind w:left="3240" w:hanging="360"/>
      </w:pPr>
      <w:rPr>
        <w:rFonts w:ascii="Cambria" w:hAnsi="Cambria"/>
        <w:b/>
        <w:bCs/>
        <w:sz w:val="24"/>
        <w:szCs w:val="24"/>
      </w:rPr>
    </w:lvl>
    <w:lvl w:ilvl="6">
      <w:start w:val="1"/>
      <w:numFmt w:val="decimal"/>
      <w:lvlText w:val="%7."/>
      <w:lvlJc w:val="left"/>
      <w:pPr>
        <w:tabs>
          <w:tab w:val="num" w:pos="3600"/>
        </w:tabs>
        <w:ind w:left="3600" w:hanging="360"/>
      </w:pPr>
      <w:rPr>
        <w:rFonts w:ascii="Cambria" w:hAnsi="Cambria"/>
        <w:b/>
        <w:bCs/>
        <w:sz w:val="24"/>
        <w:szCs w:val="24"/>
      </w:rPr>
    </w:lvl>
    <w:lvl w:ilvl="7">
      <w:start w:val="1"/>
      <w:numFmt w:val="decimal"/>
      <w:lvlText w:val="%8."/>
      <w:lvlJc w:val="left"/>
      <w:pPr>
        <w:tabs>
          <w:tab w:val="num" w:pos="3960"/>
        </w:tabs>
        <w:ind w:left="3960" w:hanging="360"/>
      </w:pPr>
      <w:rPr>
        <w:rFonts w:ascii="Cambria" w:hAnsi="Cambria"/>
        <w:b/>
        <w:bCs/>
        <w:sz w:val="24"/>
        <w:szCs w:val="24"/>
      </w:rPr>
    </w:lvl>
    <w:lvl w:ilvl="8">
      <w:start w:val="1"/>
      <w:numFmt w:val="decimal"/>
      <w:lvlText w:val="%9."/>
      <w:lvlJc w:val="left"/>
      <w:pPr>
        <w:tabs>
          <w:tab w:val="num" w:pos="4320"/>
        </w:tabs>
        <w:ind w:left="4320" w:hanging="360"/>
      </w:pPr>
      <w:rPr>
        <w:rFonts w:ascii="Cambria" w:hAnsi="Cambria"/>
        <w:b/>
        <w:bCs/>
        <w:sz w:val="24"/>
        <w:szCs w:val="24"/>
      </w:rPr>
    </w:lvl>
  </w:abstractNum>
  <w:abstractNum w:abstractNumId="19" w15:restartNumberingAfterBreak="0">
    <w:nsid w:val="6CD158D5"/>
    <w:multiLevelType w:val="multilevel"/>
    <w:tmpl w:val="5510A0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CC723C4"/>
    <w:multiLevelType w:val="multilevel"/>
    <w:tmpl w:val="A0DCA658"/>
    <w:lvl w:ilvl="0">
      <w:start w:val="1"/>
      <w:numFmt w:val="decimal"/>
      <w:lvlText w:val="%1."/>
      <w:lvlJc w:val="left"/>
      <w:pPr>
        <w:tabs>
          <w:tab w:val="num" w:pos="1440"/>
        </w:tabs>
        <w:ind w:left="1440" w:hanging="360"/>
      </w:pPr>
      <w:rPr>
        <w:rFonts w:ascii="Cambria" w:hAnsi="Cambria"/>
        <w:b/>
        <w:bCs/>
        <w:sz w:val="24"/>
        <w:szCs w:val="24"/>
      </w:rPr>
    </w:lvl>
    <w:lvl w:ilvl="1">
      <w:start w:val="1"/>
      <w:numFmt w:val="decimal"/>
      <w:lvlText w:val="%2."/>
      <w:lvlJc w:val="left"/>
      <w:pPr>
        <w:tabs>
          <w:tab w:val="num" w:pos="1800"/>
        </w:tabs>
        <w:ind w:left="1800" w:hanging="360"/>
      </w:pPr>
      <w:rPr>
        <w:rFonts w:ascii="Cambria" w:hAnsi="Cambria"/>
        <w:b/>
        <w:bCs/>
        <w:sz w:val="24"/>
        <w:szCs w:val="24"/>
      </w:rPr>
    </w:lvl>
    <w:lvl w:ilvl="2">
      <w:start w:val="1"/>
      <w:numFmt w:val="decimal"/>
      <w:lvlText w:val="%3."/>
      <w:lvlJc w:val="left"/>
      <w:pPr>
        <w:tabs>
          <w:tab w:val="num" w:pos="2160"/>
        </w:tabs>
        <w:ind w:left="2160" w:hanging="360"/>
      </w:pPr>
      <w:rPr>
        <w:rFonts w:ascii="Cambria" w:hAnsi="Cambria"/>
        <w:b/>
        <w:bCs/>
        <w:sz w:val="24"/>
        <w:szCs w:val="24"/>
      </w:rPr>
    </w:lvl>
    <w:lvl w:ilvl="3">
      <w:start w:val="1"/>
      <w:numFmt w:val="decimal"/>
      <w:lvlText w:val="%4."/>
      <w:lvlJc w:val="left"/>
      <w:pPr>
        <w:tabs>
          <w:tab w:val="num" w:pos="2520"/>
        </w:tabs>
        <w:ind w:left="2520" w:hanging="360"/>
      </w:pPr>
      <w:rPr>
        <w:rFonts w:ascii="Cambria" w:hAnsi="Cambria"/>
        <w:b/>
        <w:bCs/>
        <w:sz w:val="24"/>
        <w:szCs w:val="24"/>
      </w:rPr>
    </w:lvl>
    <w:lvl w:ilvl="4">
      <w:start w:val="1"/>
      <w:numFmt w:val="decimal"/>
      <w:lvlText w:val="%5."/>
      <w:lvlJc w:val="left"/>
      <w:pPr>
        <w:tabs>
          <w:tab w:val="num" w:pos="2880"/>
        </w:tabs>
        <w:ind w:left="2880" w:hanging="360"/>
      </w:pPr>
      <w:rPr>
        <w:rFonts w:ascii="Cambria" w:hAnsi="Cambria"/>
        <w:b/>
        <w:bCs/>
        <w:sz w:val="24"/>
        <w:szCs w:val="24"/>
      </w:rPr>
    </w:lvl>
    <w:lvl w:ilvl="5">
      <w:start w:val="1"/>
      <w:numFmt w:val="decimal"/>
      <w:lvlText w:val="%6."/>
      <w:lvlJc w:val="left"/>
      <w:pPr>
        <w:tabs>
          <w:tab w:val="num" w:pos="3240"/>
        </w:tabs>
        <w:ind w:left="3240" w:hanging="360"/>
      </w:pPr>
      <w:rPr>
        <w:rFonts w:ascii="Cambria" w:hAnsi="Cambria"/>
        <w:b/>
        <w:bCs/>
        <w:sz w:val="24"/>
        <w:szCs w:val="24"/>
      </w:rPr>
    </w:lvl>
    <w:lvl w:ilvl="6">
      <w:start w:val="1"/>
      <w:numFmt w:val="decimal"/>
      <w:lvlText w:val="%7."/>
      <w:lvlJc w:val="left"/>
      <w:pPr>
        <w:tabs>
          <w:tab w:val="num" w:pos="3600"/>
        </w:tabs>
        <w:ind w:left="3600" w:hanging="360"/>
      </w:pPr>
      <w:rPr>
        <w:rFonts w:ascii="Cambria" w:hAnsi="Cambria"/>
        <w:b/>
        <w:bCs/>
        <w:sz w:val="24"/>
        <w:szCs w:val="24"/>
      </w:rPr>
    </w:lvl>
    <w:lvl w:ilvl="7">
      <w:start w:val="1"/>
      <w:numFmt w:val="decimal"/>
      <w:lvlText w:val="%8."/>
      <w:lvlJc w:val="left"/>
      <w:pPr>
        <w:tabs>
          <w:tab w:val="num" w:pos="3960"/>
        </w:tabs>
        <w:ind w:left="3960" w:hanging="360"/>
      </w:pPr>
      <w:rPr>
        <w:rFonts w:ascii="Cambria" w:hAnsi="Cambria"/>
        <w:b/>
        <w:bCs/>
        <w:sz w:val="24"/>
        <w:szCs w:val="24"/>
      </w:rPr>
    </w:lvl>
    <w:lvl w:ilvl="8">
      <w:start w:val="1"/>
      <w:numFmt w:val="decimal"/>
      <w:lvlText w:val="%9."/>
      <w:lvlJc w:val="left"/>
      <w:pPr>
        <w:tabs>
          <w:tab w:val="num" w:pos="4320"/>
        </w:tabs>
        <w:ind w:left="4320" w:hanging="360"/>
      </w:pPr>
      <w:rPr>
        <w:rFonts w:ascii="Cambria" w:hAnsi="Cambria"/>
        <w:b/>
        <w:bCs/>
        <w:sz w:val="24"/>
        <w:szCs w:val="24"/>
      </w:rPr>
    </w:lvl>
  </w:abstractNum>
  <w:num w:numId="1" w16cid:durableId="1784883753">
    <w:abstractNumId w:val="0"/>
  </w:num>
  <w:num w:numId="2" w16cid:durableId="473719729">
    <w:abstractNumId w:val="1"/>
  </w:num>
  <w:num w:numId="3" w16cid:durableId="1149636729">
    <w:abstractNumId w:val="2"/>
  </w:num>
  <w:num w:numId="4" w16cid:durableId="649286979">
    <w:abstractNumId w:val="3"/>
  </w:num>
  <w:num w:numId="5" w16cid:durableId="740178273">
    <w:abstractNumId w:val="4"/>
  </w:num>
  <w:num w:numId="6" w16cid:durableId="1807580379">
    <w:abstractNumId w:val="5"/>
  </w:num>
  <w:num w:numId="7" w16cid:durableId="1064566935">
    <w:abstractNumId w:val="6"/>
  </w:num>
  <w:num w:numId="8" w16cid:durableId="603391505">
    <w:abstractNumId w:val="11"/>
  </w:num>
  <w:num w:numId="9" w16cid:durableId="1916233035">
    <w:abstractNumId w:val="9"/>
  </w:num>
  <w:num w:numId="10" w16cid:durableId="167257324">
    <w:abstractNumId w:val="12"/>
    <w:lvlOverride w:ilvl="0">
      <w:startOverride w:val="1"/>
    </w:lvlOverride>
  </w:num>
  <w:num w:numId="11" w16cid:durableId="389234772">
    <w:abstractNumId w:val="13"/>
    <w:lvlOverride w:ilvl="0">
      <w:startOverride w:val="1"/>
    </w:lvlOverride>
  </w:num>
  <w:num w:numId="12" w16cid:durableId="140195376">
    <w:abstractNumId w:val="13"/>
  </w:num>
  <w:num w:numId="13" w16cid:durableId="2092652822">
    <w:abstractNumId w:val="16"/>
    <w:lvlOverride w:ilvl="0">
      <w:startOverride w:val="1"/>
    </w:lvlOverride>
  </w:num>
  <w:num w:numId="14" w16cid:durableId="1843818001">
    <w:abstractNumId w:val="14"/>
    <w:lvlOverride w:ilvl="0">
      <w:startOverride w:val="1"/>
    </w:lvlOverride>
  </w:num>
  <w:num w:numId="15" w16cid:durableId="142159826">
    <w:abstractNumId w:val="7"/>
  </w:num>
  <w:num w:numId="16" w16cid:durableId="900334137">
    <w:abstractNumId w:val="7"/>
    <w:lvlOverride w:ilvl="0"/>
  </w:num>
  <w:num w:numId="17" w16cid:durableId="579563744">
    <w:abstractNumId w:val="17"/>
  </w:num>
  <w:num w:numId="18" w16cid:durableId="1504514327">
    <w:abstractNumId w:val="8"/>
  </w:num>
  <w:num w:numId="19" w16cid:durableId="2107458777">
    <w:abstractNumId w:val="10"/>
  </w:num>
  <w:num w:numId="20" w16cid:durableId="266356391">
    <w:abstractNumId w:val="15"/>
  </w:num>
  <w:num w:numId="21" w16cid:durableId="952172791">
    <w:abstractNumId w:val="19"/>
  </w:num>
  <w:num w:numId="22" w16cid:durableId="1809080918">
    <w:abstractNumId w:val="20"/>
    <w:lvlOverride w:ilvl="0">
      <w:startOverride w:val="1"/>
    </w:lvlOverride>
  </w:num>
  <w:num w:numId="23" w16cid:durableId="155295639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68"/>
    <w:rsid w:val="001805E1"/>
    <w:rsid w:val="003724C5"/>
    <w:rsid w:val="00594D36"/>
    <w:rsid w:val="00890C03"/>
    <w:rsid w:val="00910504"/>
    <w:rsid w:val="00A85468"/>
    <w:rsid w:val="00B413B2"/>
    <w:rsid w:val="00C26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99C2"/>
  <w15:chartTrackingRefBased/>
  <w15:docId w15:val="{56C57E0B-3956-4866-B4F4-C0BEA416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504"/>
    <w:pPr>
      <w:suppressAutoHyphens/>
      <w:spacing w:after="0" w:line="240" w:lineRule="auto"/>
    </w:pPr>
    <w:rPr>
      <w:rFonts w:ascii="Calibri" w:eastAsia="Calibri" w:hAnsi="Calibri" w:cs="Calibri"/>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rak">
    <w:name w:val="Brak"/>
    <w:rsid w:val="00910504"/>
  </w:style>
  <w:style w:type="character" w:customStyle="1" w:styleId="tekstdokbold">
    <w:name w:val="tekst dok. bold"/>
    <w:rsid w:val="00910504"/>
    <w:rPr>
      <w:rFonts w:ascii="Times New Roman" w:hAnsi="Times New Roman" w:cs="Times New Roman"/>
      <w:b/>
      <w:bCs/>
    </w:rPr>
  </w:style>
  <w:style w:type="character" w:customStyle="1" w:styleId="Znakiprzypiswdolnych">
    <w:name w:val="Znaki przypisów dolnych"/>
    <w:qFormat/>
    <w:rsid w:val="00910504"/>
  </w:style>
  <w:style w:type="character" w:styleId="Odwoanieprzypisudolnego">
    <w:name w:val="footnote reference"/>
    <w:rsid w:val="00910504"/>
    <w:rPr>
      <w:vertAlign w:val="superscript"/>
    </w:rPr>
  </w:style>
  <w:style w:type="character" w:styleId="Hipercze">
    <w:name w:val="Hyperlink"/>
    <w:rsid w:val="00910504"/>
    <w:rPr>
      <w:color w:val="0000FF"/>
      <w:u w:val="single"/>
    </w:rPr>
  </w:style>
  <w:style w:type="paragraph" w:customStyle="1" w:styleId="Zawartotabeli">
    <w:name w:val="Zawartość tabeli"/>
    <w:basedOn w:val="Normalny"/>
    <w:rsid w:val="00910504"/>
    <w:pPr>
      <w:widowControl w:val="0"/>
      <w:suppressLineNumbers/>
    </w:pPr>
    <w:rPr>
      <w:rFonts w:eastAsia="Lucida Sans Unicode"/>
    </w:rPr>
  </w:style>
  <w:style w:type="paragraph" w:customStyle="1" w:styleId="Zwykytekst3">
    <w:name w:val="Zwykły tekst3"/>
    <w:basedOn w:val="Normalny"/>
    <w:rsid w:val="00910504"/>
    <w:pPr>
      <w:jc w:val="center"/>
    </w:pPr>
    <w:rPr>
      <w:rFonts w:ascii="Courier New" w:hAnsi="Courier New" w:cs="Courier New"/>
      <w:sz w:val="20"/>
      <w:szCs w:val="20"/>
    </w:rPr>
  </w:style>
  <w:style w:type="paragraph" w:customStyle="1" w:styleId="Footnote">
    <w:name w:val="Footnote"/>
    <w:basedOn w:val="Normalny"/>
    <w:qFormat/>
    <w:rsid w:val="00910504"/>
    <w:pPr>
      <w:widowControl w:val="0"/>
      <w:suppressLineNumbers/>
      <w:ind w:left="339" w:hanging="339"/>
    </w:pPr>
    <w:rPr>
      <w:rFonts w:ascii="Times New Roman" w:eastAsia="SimSun" w:hAnsi="Times New Roman" w:cs="Mangal"/>
      <w:kern w:val="2"/>
      <w:sz w:val="20"/>
      <w:szCs w:val="20"/>
      <w:lang w:bidi="hi-IN"/>
    </w:rPr>
  </w:style>
  <w:style w:type="numbering" w:customStyle="1" w:styleId="WW8Num6">
    <w:name w:val="WW8Num6"/>
    <w:basedOn w:val="Bezlisty"/>
    <w:rsid w:val="0091050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14</Pages>
  <Words>3285</Words>
  <Characters>19715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 Wenta</dc:creator>
  <cp:keywords/>
  <dc:description/>
  <cp:lastModifiedBy>Marcelina Wenta</cp:lastModifiedBy>
  <cp:revision>2</cp:revision>
  <dcterms:created xsi:type="dcterms:W3CDTF">2023-10-26T09:23:00Z</dcterms:created>
  <dcterms:modified xsi:type="dcterms:W3CDTF">2023-10-26T11:24:00Z</dcterms:modified>
</cp:coreProperties>
</file>