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5B13" w14:textId="77777777" w:rsidR="00110F51" w:rsidRPr="00B71FA6" w:rsidRDefault="00110F51" w:rsidP="00B71FA6">
      <w:pPr>
        <w:autoSpaceDE w:val="0"/>
        <w:autoSpaceDN w:val="0"/>
        <w:adjustRightInd w:val="0"/>
        <w:spacing w:after="0"/>
        <w:jc w:val="right"/>
        <w:rPr>
          <w:rFonts w:ascii="Arial" w:hAnsi="Arial" w:cs="Arial"/>
          <w:bCs/>
          <w:i/>
        </w:rPr>
      </w:pPr>
      <w:r w:rsidRPr="00B71FA6">
        <w:rPr>
          <w:rFonts w:ascii="Arial" w:hAnsi="Arial" w:cs="Arial"/>
          <w:bCs/>
          <w:i/>
        </w:rPr>
        <w:t xml:space="preserve">ZAŁĄCZNIK NR 1 </w:t>
      </w:r>
    </w:p>
    <w:p w14:paraId="4D53F6F3" w14:textId="77777777" w:rsidR="00B71FA6" w:rsidRDefault="00110F51" w:rsidP="00B71FA6">
      <w:pPr>
        <w:autoSpaceDE w:val="0"/>
        <w:autoSpaceDN w:val="0"/>
        <w:adjustRightInd w:val="0"/>
        <w:spacing w:after="0"/>
        <w:jc w:val="right"/>
        <w:rPr>
          <w:rFonts w:ascii="Arial" w:hAnsi="Arial" w:cs="Arial"/>
          <w:bCs/>
          <w:i/>
        </w:rPr>
      </w:pPr>
      <w:r w:rsidRPr="00B71FA6">
        <w:rPr>
          <w:rFonts w:ascii="Arial" w:hAnsi="Arial" w:cs="Arial"/>
          <w:bCs/>
          <w:i/>
        </w:rPr>
        <w:t>DO ZAPYTANIA OFERTOWEGO</w:t>
      </w:r>
      <w:r w:rsidR="007A2F57" w:rsidRPr="00B71FA6">
        <w:rPr>
          <w:rFonts w:ascii="Arial" w:hAnsi="Arial" w:cs="Arial"/>
          <w:bCs/>
          <w:i/>
        </w:rPr>
        <w:t xml:space="preserve"> </w:t>
      </w:r>
    </w:p>
    <w:p w14:paraId="2D28B202" w14:textId="20C730AA" w:rsidR="00110F51" w:rsidRPr="00B71FA6" w:rsidRDefault="007A2F57" w:rsidP="00B71FA6">
      <w:pPr>
        <w:autoSpaceDE w:val="0"/>
        <w:autoSpaceDN w:val="0"/>
        <w:adjustRightInd w:val="0"/>
        <w:spacing w:after="0"/>
        <w:jc w:val="right"/>
        <w:rPr>
          <w:rFonts w:ascii="Arial" w:hAnsi="Arial" w:cs="Arial"/>
          <w:bCs/>
          <w:i/>
          <w:color w:val="0070C0"/>
        </w:rPr>
      </w:pPr>
      <w:r w:rsidRPr="00B71FA6">
        <w:rPr>
          <w:rFonts w:ascii="Arial" w:hAnsi="Arial" w:cs="Arial"/>
          <w:bCs/>
          <w:i/>
          <w:color w:val="0070C0"/>
        </w:rPr>
        <w:t>TZPiZI-ZO.264/</w:t>
      </w:r>
      <w:r w:rsidR="00007E66">
        <w:rPr>
          <w:rFonts w:ascii="Arial" w:hAnsi="Arial" w:cs="Arial"/>
          <w:bCs/>
          <w:i/>
          <w:color w:val="0070C0"/>
        </w:rPr>
        <w:t>01</w:t>
      </w:r>
      <w:r w:rsidR="000002F6" w:rsidRPr="00B71FA6">
        <w:rPr>
          <w:rFonts w:ascii="Arial" w:hAnsi="Arial" w:cs="Arial"/>
          <w:bCs/>
          <w:i/>
          <w:color w:val="0070C0"/>
        </w:rPr>
        <w:t>/U/2</w:t>
      </w:r>
      <w:r w:rsidR="00007E66">
        <w:rPr>
          <w:rFonts w:ascii="Arial" w:hAnsi="Arial" w:cs="Arial"/>
          <w:bCs/>
          <w:i/>
          <w:color w:val="0070C0"/>
        </w:rPr>
        <w:t>4</w:t>
      </w:r>
    </w:p>
    <w:p w14:paraId="4ADAE0BD" w14:textId="77777777" w:rsidR="00B71FA6" w:rsidRDefault="00110F51" w:rsidP="00B71FA6">
      <w:pPr>
        <w:autoSpaceDE w:val="0"/>
        <w:autoSpaceDN w:val="0"/>
        <w:adjustRightInd w:val="0"/>
        <w:spacing w:after="0"/>
        <w:rPr>
          <w:rFonts w:ascii="Arial" w:hAnsi="Arial" w:cs="Arial"/>
        </w:rPr>
      </w:pPr>
      <w:r w:rsidRPr="00B71FA6">
        <w:rPr>
          <w:rFonts w:ascii="Arial" w:hAnsi="Arial" w:cs="Arial"/>
        </w:rPr>
        <w:t>.....................................................</w:t>
      </w:r>
      <w:r w:rsidRPr="00B71FA6">
        <w:rPr>
          <w:rFonts w:ascii="Arial" w:hAnsi="Arial" w:cs="Arial"/>
        </w:rPr>
        <w:tab/>
      </w:r>
      <w:r w:rsidRPr="00B71FA6">
        <w:rPr>
          <w:rFonts w:ascii="Arial" w:hAnsi="Arial" w:cs="Arial"/>
        </w:rPr>
        <w:tab/>
      </w:r>
      <w:r w:rsidRPr="00B71FA6">
        <w:rPr>
          <w:rFonts w:ascii="Arial" w:hAnsi="Arial" w:cs="Arial"/>
        </w:rPr>
        <w:tab/>
      </w:r>
      <w:r w:rsidR="000002F6" w:rsidRPr="00B71FA6">
        <w:rPr>
          <w:rFonts w:ascii="Arial" w:hAnsi="Arial" w:cs="Arial"/>
        </w:rPr>
        <w:tab/>
      </w:r>
    </w:p>
    <w:p w14:paraId="11868B4E" w14:textId="1F676C77" w:rsidR="00B71FA6" w:rsidRDefault="00B71FA6" w:rsidP="00B71FA6">
      <w:pPr>
        <w:autoSpaceDE w:val="0"/>
        <w:autoSpaceDN w:val="0"/>
        <w:adjustRightInd w:val="0"/>
        <w:spacing w:after="0"/>
        <w:rPr>
          <w:rFonts w:ascii="Arial" w:hAnsi="Arial" w:cs="Arial"/>
        </w:rPr>
      </w:pPr>
      <w:r w:rsidRPr="00B71FA6">
        <w:rPr>
          <w:rFonts w:ascii="Arial" w:hAnsi="Arial" w:cs="Arial"/>
          <w:i/>
          <w:iCs/>
        </w:rPr>
        <w:t>/ pieczątka nagłówkowa Wykonawcy/</w:t>
      </w:r>
    </w:p>
    <w:p w14:paraId="4A7C4408" w14:textId="0806D24B" w:rsidR="00110F51" w:rsidRPr="00B71FA6" w:rsidRDefault="00110F51" w:rsidP="00B71FA6">
      <w:pPr>
        <w:autoSpaceDE w:val="0"/>
        <w:autoSpaceDN w:val="0"/>
        <w:adjustRightInd w:val="0"/>
        <w:spacing w:after="0"/>
        <w:ind w:left="4248" w:firstLine="708"/>
        <w:rPr>
          <w:rFonts w:ascii="Arial" w:hAnsi="Arial" w:cs="Arial"/>
        </w:rPr>
      </w:pPr>
      <w:r w:rsidRPr="00B71FA6">
        <w:rPr>
          <w:rFonts w:ascii="Arial" w:hAnsi="Arial" w:cs="Arial"/>
        </w:rPr>
        <w:t>............................,dnia</w:t>
      </w:r>
      <w:r w:rsidR="000002F6" w:rsidRPr="00B71FA6">
        <w:rPr>
          <w:rFonts w:ascii="Arial" w:hAnsi="Arial" w:cs="Arial"/>
        </w:rPr>
        <w:t xml:space="preserve"> </w:t>
      </w:r>
      <w:r w:rsidRPr="00B71FA6">
        <w:rPr>
          <w:rFonts w:ascii="Arial" w:hAnsi="Arial" w:cs="Arial"/>
        </w:rPr>
        <w:t xml:space="preserve"> .......</w:t>
      </w:r>
      <w:r w:rsidR="000002F6" w:rsidRPr="00B71FA6">
        <w:rPr>
          <w:rFonts w:ascii="Arial" w:hAnsi="Arial" w:cs="Arial"/>
        </w:rPr>
        <w:t>.............</w:t>
      </w:r>
      <w:r w:rsidRPr="00B71FA6">
        <w:rPr>
          <w:rFonts w:ascii="Arial" w:hAnsi="Arial" w:cs="Arial"/>
        </w:rPr>
        <w:t>.....</w:t>
      </w:r>
    </w:p>
    <w:p w14:paraId="1C4ABB94" w14:textId="215AA5CE" w:rsidR="00110F51" w:rsidRPr="00B71FA6" w:rsidRDefault="00110F51" w:rsidP="00B71FA6">
      <w:pPr>
        <w:autoSpaceDE w:val="0"/>
        <w:autoSpaceDN w:val="0"/>
        <w:adjustRightInd w:val="0"/>
        <w:spacing w:after="0"/>
        <w:ind w:left="2124"/>
        <w:rPr>
          <w:rFonts w:ascii="Arial" w:hAnsi="Arial" w:cs="Arial"/>
          <w:i/>
          <w:iCs/>
        </w:rPr>
      </w:pPr>
      <w:r w:rsidRPr="00B71FA6">
        <w:rPr>
          <w:rFonts w:ascii="Arial" w:hAnsi="Arial" w:cs="Arial"/>
          <w:i/>
          <w:iCs/>
        </w:rPr>
        <w:tab/>
      </w:r>
      <w:r w:rsidRPr="00B71FA6">
        <w:rPr>
          <w:rFonts w:ascii="Arial" w:hAnsi="Arial" w:cs="Arial"/>
          <w:i/>
          <w:iCs/>
        </w:rPr>
        <w:tab/>
      </w:r>
      <w:r w:rsidR="000002F6" w:rsidRPr="00B71FA6">
        <w:rPr>
          <w:rFonts w:ascii="Arial" w:hAnsi="Arial" w:cs="Arial"/>
          <w:i/>
          <w:iCs/>
        </w:rPr>
        <w:tab/>
      </w:r>
      <w:r w:rsidR="000002F6" w:rsidRPr="00B71FA6">
        <w:rPr>
          <w:rFonts w:ascii="Arial" w:hAnsi="Arial" w:cs="Arial"/>
          <w:i/>
          <w:iCs/>
        </w:rPr>
        <w:tab/>
      </w:r>
      <w:r w:rsidR="00B71FA6">
        <w:rPr>
          <w:rFonts w:ascii="Arial" w:hAnsi="Arial" w:cs="Arial"/>
          <w:i/>
          <w:iCs/>
        </w:rPr>
        <w:t xml:space="preserve"> </w:t>
      </w:r>
      <w:r w:rsidRPr="00B71FA6">
        <w:rPr>
          <w:rFonts w:ascii="Arial" w:hAnsi="Arial" w:cs="Arial"/>
          <w:i/>
          <w:iCs/>
        </w:rPr>
        <w:t>/ miejscowość/</w:t>
      </w:r>
    </w:p>
    <w:p w14:paraId="7A0AD9FB" w14:textId="77777777" w:rsidR="00110F51" w:rsidRPr="00B71FA6" w:rsidRDefault="00110F51" w:rsidP="00B71FA6">
      <w:pPr>
        <w:autoSpaceDE w:val="0"/>
        <w:autoSpaceDN w:val="0"/>
        <w:adjustRightInd w:val="0"/>
        <w:spacing w:after="0"/>
        <w:jc w:val="center"/>
        <w:rPr>
          <w:rFonts w:ascii="Arial" w:hAnsi="Arial" w:cs="Arial"/>
          <w:b/>
          <w:bCs/>
        </w:rPr>
      </w:pPr>
    </w:p>
    <w:p w14:paraId="38139957" w14:textId="77777777" w:rsidR="00110F51" w:rsidRPr="00B71FA6" w:rsidRDefault="00110F51" w:rsidP="00B71FA6">
      <w:pPr>
        <w:autoSpaceDE w:val="0"/>
        <w:autoSpaceDN w:val="0"/>
        <w:adjustRightInd w:val="0"/>
        <w:spacing w:after="0"/>
        <w:jc w:val="center"/>
        <w:rPr>
          <w:rFonts w:ascii="Arial" w:hAnsi="Arial" w:cs="Arial"/>
          <w:b/>
          <w:bCs/>
        </w:rPr>
      </w:pPr>
      <w:r w:rsidRPr="00B71FA6">
        <w:rPr>
          <w:rFonts w:ascii="Arial" w:hAnsi="Arial" w:cs="Arial"/>
          <w:b/>
          <w:bCs/>
        </w:rPr>
        <w:t>OFERTA</w:t>
      </w:r>
    </w:p>
    <w:p w14:paraId="62EE772B" w14:textId="0273B741" w:rsidR="00110F51" w:rsidRPr="00B71FA6" w:rsidRDefault="00B71FA6" w:rsidP="00B71FA6">
      <w:pPr>
        <w:spacing w:after="0"/>
        <w:jc w:val="center"/>
        <w:rPr>
          <w:rFonts w:ascii="Arial" w:hAnsi="Arial" w:cs="Arial"/>
        </w:rPr>
      </w:pPr>
      <w:r w:rsidRPr="00B71FA6">
        <w:rPr>
          <w:rFonts w:ascii="Arial" w:hAnsi="Arial" w:cs="Arial"/>
        </w:rPr>
        <w:t>n</w:t>
      </w:r>
      <w:r w:rsidR="00110F51" w:rsidRPr="00B71FA6">
        <w:rPr>
          <w:rFonts w:ascii="Arial" w:hAnsi="Arial" w:cs="Arial"/>
        </w:rPr>
        <w:t>a</w:t>
      </w:r>
      <w:r w:rsidRPr="00B71FA6">
        <w:rPr>
          <w:rFonts w:ascii="Arial" w:hAnsi="Arial" w:cs="Arial"/>
        </w:rPr>
        <w:t xml:space="preserve"> </w:t>
      </w:r>
      <w:r w:rsidRPr="00B71FA6">
        <w:rPr>
          <w:rFonts w:ascii="Arial" w:hAnsi="Arial" w:cs="Arial"/>
          <w:u w:val="single"/>
        </w:rPr>
        <w:t>usługę</w:t>
      </w:r>
      <w:r w:rsidRPr="00B71FA6">
        <w:rPr>
          <w:rFonts w:ascii="Arial" w:hAnsi="Arial" w:cs="Arial"/>
        </w:rPr>
        <w:t xml:space="preserve"> pn.</w:t>
      </w:r>
      <w:r w:rsidR="00110F51" w:rsidRPr="00B71FA6">
        <w:rPr>
          <w:rFonts w:ascii="Arial" w:hAnsi="Arial" w:cs="Arial"/>
        </w:rPr>
        <w:t>:</w:t>
      </w:r>
    </w:p>
    <w:p w14:paraId="715EA148" w14:textId="2B351D0F" w:rsidR="00D76AB3" w:rsidRPr="00B71FA6" w:rsidRDefault="00D76AB3" w:rsidP="00B71FA6">
      <w:pPr>
        <w:spacing w:after="0"/>
        <w:jc w:val="center"/>
        <w:rPr>
          <w:rFonts w:ascii="Arial" w:hAnsi="Arial" w:cs="Arial"/>
          <w:b/>
          <w:color w:val="0070C0"/>
        </w:rPr>
      </w:pPr>
      <w:r w:rsidRPr="00B71FA6">
        <w:rPr>
          <w:rFonts w:ascii="Arial" w:hAnsi="Arial" w:cs="Arial"/>
          <w:b/>
        </w:rPr>
        <w:t>„</w:t>
      </w:r>
      <w:r w:rsidR="007A2F57" w:rsidRPr="00B71FA6">
        <w:rPr>
          <w:rFonts w:ascii="Arial" w:hAnsi="Arial" w:cs="Arial"/>
          <w:b/>
        </w:rPr>
        <w:t>Sprawowanie opieki serwisowej w zakresie konserwacji i serwisu bieżącego urządzeń zamontowanych w budynku Podstacji Pogotowia Ratunkowego i Transportu Sanitarnego w Wyszogrodzie przy ul. Płockiej 29A w okresie 36 miesięcy</w:t>
      </w:r>
      <w:r w:rsidR="00F05C1F" w:rsidRPr="00B71FA6">
        <w:rPr>
          <w:rFonts w:ascii="Arial" w:hAnsi="Arial" w:cs="Arial"/>
          <w:b/>
        </w:rPr>
        <w:t>”</w:t>
      </w:r>
      <w:r w:rsidR="00A74EAD" w:rsidRPr="00B71FA6">
        <w:rPr>
          <w:rFonts w:ascii="Arial" w:hAnsi="Arial" w:cs="Arial"/>
          <w:b/>
        </w:rPr>
        <w:t>.</w:t>
      </w:r>
      <w:r w:rsidRPr="00B71FA6">
        <w:rPr>
          <w:rFonts w:ascii="Arial" w:hAnsi="Arial" w:cs="Arial"/>
        </w:rPr>
        <w:t xml:space="preserve"> </w:t>
      </w:r>
    </w:p>
    <w:p w14:paraId="565E403D" w14:textId="05ACD3B2" w:rsidR="00110F51" w:rsidRPr="00B71FA6" w:rsidRDefault="00110F51" w:rsidP="00B71FA6">
      <w:pPr>
        <w:spacing w:after="0"/>
        <w:jc w:val="center"/>
        <w:rPr>
          <w:rFonts w:ascii="Arial" w:hAnsi="Arial" w:cs="Arial"/>
          <w:bCs/>
        </w:rPr>
      </w:pPr>
      <w:r w:rsidRPr="00B71FA6">
        <w:rPr>
          <w:rFonts w:ascii="Arial" w:hAnsi="Arial" w:cs="Arial"/>
          <w:b/>
          <w:color w:val="0070C0"/>
        </w:rPr>
        <w:t>Znak:</w:t>
      </w:r>
      <w:r w:rsidRPr="00B71FA6">
        <w:rPr>
          <w:rFonts w:ascii="Arial" w:hAnsi="Arial" w:cs="Arial"/>
          <w:b/>
          <w:bCs/>
          <w:color w:val="0070C0"/>
        </w:rPr>
        <w:t xml:space="preserve"> </w:t>
      </w:r>
      <w:r w:rsidR="000002F6" w:rsidRPr="00B71FA6">
        <w:rPr>
          <w:rFonts w:ascii="Arial" w:hAnsi="Arial" w:cs="Arial"/>
          <w:b/>
          <w:noProof/>
          <w:color w:val="0070C0"/>
        </w:rPr>
        <w:t>TZPiZI-ZO.264</w:t>
      </w:r>
      <w:r w:rsidR="007A2F57" w:rsidRPr="00B71FA6">
        <w:rPr>
          <w:rFonts w:ascii="Arial" w:hAnsi="Arial" w:cs="Arial"/>
          <w:b/>
          <w:noProof/>
          <w:color w:val="0070C0"/>
        </w:rPr>
        <w:t>/</w:t>
      </w:r>
      <w:r w:rsidR="00B71FA6">
        <w:rPr>
          <w:rFonts w:ascii="Arial" w:hAnsi="Arial" w:cs="Arial"/>
          <w:b/>
          <w:noProof/>
          <w:color w:val="0070C0"/>
        </w:rPr>
        <w:t>01</w:t>
      </w:r>
      <w:r w:rsidRPr="00B71FA6">
        <w:rPr>
          <w:rFonts w:ascii="Arial" w:hAnsi="Arial" w:cs="Arial"/>
          <w:b/>
          <w:noProof/>
          <w:color w:val="0070C0"/>
        </w:rPr>
        <w:t>/U/</w:t>
      </w:r>
      <w:r w:rsidR="00A74EAD" w:rsidRPr="00B71FA6">
        <w:rPr>
          <w:rFonts w:ascii="Arial" w:hAnsi="Arial" w:cs="Arial"/>
          <w:b/>
          <w:noProof/>
          <w:color w:val="0070C0"/>
        </w:rPr>
        <w:t>2</w:t>
      </w:r>
      <w:r w:rsidR="00B71FA6">
        <w:rPr>
          <w:rFonts w:ascii="Arial" w:hAnsi="Arial" w:cs="Arial"/>
          <w:b/>
          <w:noProof/>
          <w:color w:val="0070C0"/>
        </w:rPr>
        <w:t>4</w:t>
      </w:r>
    </w:p>
    <w:p w14:paraId="78D35260" w14:textId="77777777" w:rsidR="00110F51" w:rsidRPr="00B71FA6" w:rsidRDefault="00110F51" w:rsidP="00B71FA6">
      <w:pPr>
        <w:autoSpaceDE w:val="0"/>
        <w:autoSpaceDN w:val="0"/>
        <w:adjustRightInd w:val="0"/>
        <w:spacing w:after="0"/>
        <w:rPr>
          <w:rFonts w:ascii="Arial" w:hAnsi="Arial" w:cs="Arial"/>
        </w:rPr>
      </w:pPr>
      <w:r w:rsidRPr="00B71FA6">
        <w:rPr>
          <w:rFonts w:ascii="Arial" w:hAnsi="Arial" w:cs="Arial"/>
        </w:rPr>
        <w:t>dla</w:t>
      </w:r>
    </w:p>
    <w:p w14:paraId="5E0C347E" w14:textId="77777777" w:rsidR="00110F51" w:rsidRPr="00B71FA6" w:rsidRDefault="00110F51" w:rsidP="00B71FA6">
      <w:pPr>
        <w:autoSpaceDE w:val="0"/>
        <w:autoSpaceDN w:val="0"/>
        <w:adjustRightInd w:val="0"/>
        <w:spacing w:after="0"/>
        <w:rPr>
          <w:rFonts w:ascii="Arial" w:hAnsi="Arial" w:cs="Arial"/>
        </w:rPr>
      </w:pPr>
    </w:p>
    <w:p w14:paraId="1546BD49" w14:textId="77777777" w:rsidR="00110F51" w:rsidRPr="00B71FA6" w:rsidRDefault="00110F51" w:rsidP="00B71FA6">
      <w:pPr>
        <w:autoSpaceDE w:val="0"/>
        <w:autoSpaceDN w:val="0"/>
        <w:adjustRightInd w:val="0"/>
        <w:spacing w:after="0"/>
        <w:rPr>
          <w:rFonts w:ascii="Arial" w:hAnsi="Arial" w:cs="Arial"/>
        </w:rPr>
      </w:pPr>
      <w:r w:rsidRPr="00B71FA6">
        <w:rPr>
          <w:rFonts w:ascii="Arial" w:hAnsi="Arial" w:cs="Arial"/>
        </w:rPr>
        <w:t>SP ZOZ Wojewódzkiej Stacji Pogotowia Ratunkowego i Transportu Sanitarnego w Płocku ul. Narodowych Sił Zbrojnych 5.</w:t>
      </w:r>
    </w:p>
    <w:p w14:paraId="55D8687E" w14:textId="77777777" w:rsidR="00110F51" w:rsidRPr="00B71FA6" w:rsidRDefault="00110F51" w:rsidP="00B71FA6">
      <w:pPr>
        <w:autoSpaceDE w:val="0"/>
        <w:autoSpaceDN w:val="0"/>
        <w:adjustRightInd w:val="0"/>
        <w:spacing w:after="0"/>
        <w:rPr>
          <w:rFonts w:ascii="Arial" w:hAnsi="Arial" w:cs="Arial"/>
          <w:b/>
          <w:bCs/>
        </w:rPr>
      </w:pPr>
    </w:p>
    <w:p w14:paraId="6A2D94D8" w14:textId="7CFA3B2A" w:rsidR="00110F51" w:rsidRDefault="00B71FA6" w:rsidP="00B71FA6">
      <w:pPr>
        <w:autoSpaceDE w:val="0"/>
        <w:autoSpaceDN w:val="0"/>
        <w:adjustRightInd w:val="0"/>
        <w:spacing w:after="0"/>
        <w:rPr>
          <w:rFonts w:ascii="Arial" w:hAnsi="Arial" w:cs="Arial"/>
          <w:b/>
          <w:bCs/>
          <w:u w:val="single"/>
        </w:rPr>
      </w:pPr>
      <w:r w:rsidRPr="00B71FA6">
        <w:rPr>
          <w:rFonts w:ascii="Arial" w:hAnsi="Arial" w:cs="Arial"/>
          <w:b/>
          <w:bCs/>
          <w:u w:val="single"/>
        </w:rPr>
        <w:t>D</w:t>
      </w:r>
      <w:r w:rsidR="00110F51" w:rsidRPr="00B71FA6">
        <w:rPr>
          <w:rFonts w:ascii="Arial" w:hAnsi="Arial" w:cs="Arial"/>
          <w:b/>
          <w:bCs/>
          <w:u w:val="single"/>
        </w:rPr>
        <w:t>ane Wykonawcy :</w:t>
      </w:r>
    </w:p>
    <w:p w14:paraId="42296F36" w14:textId="77777777" w:rsidR="00B71FA6" w:rsidRDefault="00B71FA6" w:rsidP="00B71FA6">
      <w:pPr>
        <w:autoSpaceDE w:val="0"/>
        <w:autoSpaceDN w:val="0"/>
        <w:adjustRightInd w:val="0"/>
        <w:spacing w:after="0"/>
        <w:rPr>
          <w:rFonts w:ascii="Arial" w:hAnsi="Arial" w:cs="Arial"/>
          <w:b/>
          <w:bCs/>
          <w:u w:val="single"/>
        </w:rPr>
      </w:pPr>
    </w:p>
    <w:p w14:paraId="1F619A79" w14:textId="77777777" w:rsidR="00B71FA6" w:rsidRPr="00AF2520" w:rsidRDefault="00B71FA6" w:rsidP="00B71FA6">
      <w:pPr>
        <w:autoSpaceDE w:val="0"/>
        <w:autoSpaceDN w:val="0"/>
        <w:adjustRightInd w:val="0"/>
        <w:spacing w:after="0"/>
        <w:jc w:val="both"/>
        <w:rPr>
          <w:rFonts w:ascii="Arial" w:hAnsi="Arial" w:cs="Arial"/>
        </w:rPr>
      </w:pPr>
      <w:r w:rsidRPr="00AF2520">
        <w:rPr>
          <w:rFonts w:ascii="Arial" w:hAnsi="Arial" w:cs="Arial"/>
        </w:rPr>
        <w:t>Ja/my* niżej podpisany/-ni*</w:t>
      </w:r>
    </w:p>
    <w:p w14:paraId="7E6FC448" w14:textId="77777777" w:rsidR="00B71FA6" w:rsidRDefault="00B71FA6" w:rsidP="00B71FA6">
      <w:pPr>
        <w:widowControl w:val="0"/>
        <w:overflowPunct w:val="0"/>
        <w:autoSpaceDE w:val="0"/>
        <w:autoSpaceDN w:val="0"/>
        <w:adjustRightInd w:val="0"/>
        <w:spacing w:after="0"/>
        <w:jc w:val="both"/>
        <w:textAlignment w:val="baseline"/>
        <w:rPr>
          <w:rFonts w:ascii="Arial" w:hAnsi="Arial" w:cs="Arial"/>
        </w:rPr>
      </w:pPr>
    </w:p>
    <w:p w14:paraId="20CA046E"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0118B69F" w14:textId="77777777" w:rsidR="00B71FA6" w:rsidRPr="00B1235E" w:rsidRDefault="00B71FA6" w:rsidP="00B71FA6">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2C22B041"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rPr>
      </w:pPr>
    </w:p>
    <w:p w14:paraId="49D073D2"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5CF82C32"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37C467B6"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04CB7A07"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0D1507E8" w14:textId="77777777" w:rsidR="00B71FA6" w:rsidRPr="00B1235E" w:rsidRDefault="00B71FA6" w:rsidP="00B71FA6">
      <w:pPr>
        <w:autoSpaceDE w:val="0"/>
        <w:autoSpaceDN w:val="0"/>
        <w:adjustRightInd w:val="0"/>
        <w:spacing w:after="0"/>
        <w:jc w:val="both"/>
        <w:rPr>
          <w:rFonts w:ascii="Arial" w:hAnsi="Arial" w:cs="Arial"/>
        </w:rPr>
      </w:pPr>
    </w:p>
    <w:p w14:paraId="7ADD0CF2" w14:textId="77777777" w:rsidR="00B71FA6" w:rsidRPr="00B1235E" w:rsidRDefault="00B71FA6" w:rsidP="00B71FA6">
      <w:pPr>
        <w:autoSpaceDE w:val="0"/>
        <w:autoSpaceDN w:val="0"/>
        <w:adjustRightInd w:val="0"/>
        <w:spacing w:after="0"/>
        <w:jc w:val="both"/>
        <w:rPr>
          <w:rFonts w:ascii="Arial" w:hAnsi="Arial" w:cs="Arial"/>
        </w:rPr>
      </w:pPr>
      <w:r w:rsidRPr="00B1235E">
        <w:rPr>
          <w:rFonts w:ascii="Arial" w:hAnsi="Arial" w:cs="Arial"/>
        </w:rPr>
        <w:t>nr telefonu............................................... e-mail ………………….…………………..……………</w:t>
      </w:r>
    </w:p>
    <w:p w14:paraId="0D468C90" w14:textId="77777777" w:rsidR="00B71FA6" w:rsidRPr="00B1235E" w:rsidRDefault="00B71FA6" w:rsidP="00B71FA6">
      <w:pPr>
        <w:autoSpaceDE w:val="0"/>
        <w:autoSpaceDN w:val="0"/>
        <w:adjustRightInd w:val="0"/>
        <w:spacing w:after="0"/>
        <w:jc w:val="both"/>
        <w:rPr>
          <w:rFonts w:ascii="Arial" w:hAnsi="Arial" w:cs="Arial"/>
        </w:rPr>
      </w:pPr>
    </w:p>
    <w:p w14:paraId="668B3279" w14:textId="77777777" w:rsidR="00B71FA6" w:rsidRPr="00B1235E" w:rsidRDefault="00B71FA6" w:rsidP="00B71FA6">
      <w:pPr>
        <w:autoSpaceDE w:val="0"/>
        <w:autoSpaceDN w:val="0"/>
        <w:adjustRightInd w:val="0"/>
        <w:spacing w:after="0"/>
        <w:jc w:val="both"/>
        <w:rPr>
          <w:rFonts w:ascii="Arial" w:hAnsi="Arial" w:cs="Arial"/>
        </w:rPr>
      </w:pPr>
      <w:r w:rsidRPr="00B1235E">
        <w:rPr>
          <w:rFonts w:ascii="Arial" w:hAnsi="Arial" w:cs="Arial"/>
        </w:rPr>
        <w:t>REGON:......................................, NIP: ..................................................., BDO……………..….</w:t>
      </w:r>
    </w:p>
    <w:p w14:paraId="051C34B6" w14:textId="77777777" w:rsidR="00B71FA6" w:rsidRPr="00B1235E" w:rsidRDefault="00B71FA6" w:rsidP="00B71FA6">
      <w:pPr>
        <w:autoSpaceDE w:val="0"/>
        <w:autoSpaceDN w:val="0"/>
        <w:adjustRightInd w:val="0"/>
        <w:spacing w:after="0"/>
        <w:jc w:val="both"/>
        <w:rPr>
          <w:rFonts w:ascii="Arial" w:hAnsi="Arial" w:cs="Arial"/>
        </w:rPr>
      </w:pPr>
    </w:p>
    <w:p w14:paraId="261EDB0C" w14:textId="77777777" w:rsidR="00B71FA6" w:rsidRPr="00B1235E" w:rsidRDefault="00B71FA6" w:rsidP="00B71FA6">
      <w:pPr>
        <w:autoSpaceDE w:val="0"/>
        <w:autoSpaceDN w:val="0"/>
        <w:adjustRightInd w:val="0"/>
        <w:spacing w:after="0"/>
        <w:jc w:val="both"/>
        <w:rPr>
          <w:rFonts w:ascii="Arial" w:hAnsi="Arial" w:cs="Arial"/>
          <w:i/>
          <w:iCs/>
        </w:rPr>
      </w:pPr>
      <w:r w:rsidRPr="00B1235E">
        <w:rPr>
          <w:rFonts w:ascii="Arial" w:hAnsi="Arial" w:cs="Arial"/>
        </w:rPr>
        <w:t>wpisany do rejestru ...................................................................................................................</w:t>
      </w:r>
    </w:p>
    <w:p w14:paraId="08C6264B" w14:textId="77777777" w:rsidR="00B71FA6" w:rsidRPr="00B1235E" w:rsidRDefault="00B71FA6" w:rsidP="00B71FA6">
      <w:pPr>
        <w:autoSpaceDE w:val="0"/>
        <w:autoSpaceDN w:val="0"/>
        <w:adjustRightInd w:val="0"/>
        <w:spacing w:after="0"/>
        <w:jc w:val="both"/>
        <w:rPr>
          <w:rFonts w:ascii="Arial" w:hAnsi="Arial" w:cs="Arial"/>
          <w:b/>
          <w:bCs/>
        </w:rPr>
      </w:pPr>
    </w:p>
    <w:p w14:paraId="34B7B0F0"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060BA8AE"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b/>
          <w:bCs/>
          <w:iCs/>
          <w:lang w:val="en-US"/>
        </w:rPr>
      </w:pPr>
    </w:p>
    <w:p w14:paraId="0852C540" w14:textId="77777777" w:rsidR="00B71FA6" w:rsidRPr="00A109EC" w:rsidRDefault="00B71FA6" w:rsidP="00B71FA6">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adres</w:t>
      </w:r>
      <w:proofErr w:type="spellEnd"/>
      <w:r w:rsidRPr="00A109EC">
        <w:rPr>
          <w:rFonts w:ascii="Arial" w:hAnsi="Arial" w:cs="Arial"/>
          <w:iCs/>
          <w:lang w:val="en-US"/>
        </w:rPr>
        <w:t xml:space="preserve"> e-mail: …………………………………………………..…, </w:t>
      </w:r>
      <w:proofErr w:type="spellStart"/>
      <w:r w:rsidRPr="00A109EC">
        <w:rPr>
          <w:rFonts w:ascii="Arial" w:hAnsi="Arial" w:cs="Arial"/>
          <w:iCs/>
          <w:lang w:val="en-US"/>
        </w:rPr>
        <w:t>tel</w:t>
      </w:r>
      <w:proofErr w:type="spellEnd"/>
      <w:r w:rsidRPr="00A109EC">
        <w:rPr>
          <w:rFonts w:ascii="Arial" w:hAnsi="Arial" w:cs="Arial"/>
          <w:iCs/>
          <w:lang w:val="en-US"/>
        </w:rPr>
        <w:t>: …………….……………….</w:t>
      </w:r>
    </w:p>
    <w:p w14:paraId="6A65D7E7"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b/>
          <w:bCs/>
          <w:color w:val="000000"/>
        </w:rPr>
      </w:pPr>
    </w:p>
    <w:p w14:paraId="2CC54B7E" w14:textId="77777777" w:rsidR="00B71FA6" w:rsidRPr="00B1235E" w:rsidRDefault="00B71FA6" w:rsidP="00B71FA6">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27EDDBE5" w14:textId="77777777" w:rsidR="00B71FA6" w:rsidRPr="00B1235E" w:rsidRDefault="00B71FA6" w:rsidP="00B71FA6">
      <w:pPr>
        <w:shd w:val="clear" w:color="auto" w:fill="FFFFFF" w:themeFill="background1"/>
        <w:autoSpaceDE w:val="0"/>
        <w:autoSpaceDN w:val="0"/>
        <w:adjustRightInd w:val="0"/>
        <w:spacing w:after="0"/>
        <w:jc w:val="both"/>
        <w:rPr>
          <w:rFonts w:ascii="Arial" w:hAnsi="Arial" w:cs="Arial"/>
          <w:b/>
        </w:rPr>
      </w:pPr>
    </w:p>
    <w:p w14:paraId="6B199FBA" w14:textId="77777777" w:rsidR="00B71FA6" w:rsidRPr="00A109EC" w:rsidRDefault="00B71FA6" w:rsidP="00B71FA6">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5111A3F9" w14:textId="77777777" w:rsidR="00B71FA6" w:rsidRPr="00B1235E" w:rsidRDefault="00B71FA6" w:rsidP="00B71FA6">
      <w:pPr>
        <w:shd w:val="clear" w:color="auto" w:fill="FFFFFF" w:themeFill="background1"/>
        <w:autoSpaceDE w:val="0"/>
        <w:autoSpaceDN w:val="0"/>
        <w:adjustRightInd w:val="0"/>
        <w:spacing w:after="0"/>
        <w:jc w:val="both"/>
        <w:rPr>
          <w:rFonts w:ascii="Arial" w:hAnsi="Arial" w:cs="Arial"/>
          <w:lang w:val="en-US"/>
        </w:rPr>
      </w:pPr>
    </w:p>
    <w:p w14:paraId="2CCC559C" w14:textId="359AA77C" w:rsidR="00B71FA6" w:rsidRPr="00563B56" w:rsidRDefault="00B71FA6" w:rsidP="00F32DBD">
      <w:pPr>
        <w:widowControl w:val="0"/>
        <w:overflowPunct w:val="0"/>
        <w:autoSpaceDE w:val="0"/>
        <w:autoSpaceDN w:val="0"/>
        <w:adjustRightInd w:val="0"/>
        <w:spacing w:after="0"/>
        <w:jc w:val="both"/>
        <w:textAlignment w:val="baseline"/>
        <w:rPr>
          <w:rFonts w:ascii="Arial" w:hAnsi="Arial" w:cs="Arial"/>
          <w:b/>
          <w:bCs/>
          <w:color w:val="000000"/>
          <w:u w:val="single"/>
        </w:rPr>
      </w:pPr>
      <w:r w:rsidRPr="00563B56">
        <w:rPr>
          <w:rFonts w:ascii="Arial" w:hAnsi="Arial" w:cs="Arial"/>
          <w:b/>
          <w:bCs/>
          <w:color w:val="000000"/>
          <w:u w:val="single"/>
        </w:rPr>
        <w:t>CENA oferty dla przedmiotu zamówienia:</w:t>
      </w:r>
    </w:p>
    <w:p w14:paraId="35FD0675" w14:textId="32E2FFAF" w:rsidR="00B71FA6" w:rsidRPr="00A109EC" w:rsidRDefault="00B71FA6" w:rsidP="00F32DBD">
      <w:pPr>
        <w:widowControl w:val="0"/>
        <w:overflowPunct w:val="0"/>
        <w:autoSpaceDE w:val="0"/>
        <w:autoSpaceDN w:val="0"/>
        <w:adjustRightInd w:val="0"/>
        <w:spacing w:after="0"/>
        <w:jc w:val="both"/>
        <w:textAlignment w:val="baseline"/>
        <w:rPr>
          <w:rFonts w:ascii="Arial" w:hAnsi="Arial" w:cs="Arial"/>
          <w:color w:val="000000"/>
        </w:rPr>
      </w:pPr>
      <w:r w:rsidRPr="00A109EC">
        <w:rPr>
          <w:rFonts w:ascii="Arial" w:hAnsi="Arial" w:cs="Arial"/>
          <w:color w:val="000000"/>
        </w:rPr>
        <w:t xml:space="preserve">Zgłaszam/-my* akces na </w:t>
      </w:r>
      <w:r>
        <w:rPr>
          <w:rFonts w:ascii="Arial" w:hAnsi="Arial" w:cs="Arial"/>
          <w:color w:val="000000"/>
        </w:rPr>
        <w:t>USŁUGĘ</w:t>
      </w:r>
      <w:r w:rsidRPr="00A109EC">
        <w:rPr>
          <w:rFonts w:ascii="Arial" w:hAnsi="Arial" w:cs="Arial"/>
          <w:color w:val="000000"/>
        </w:rPr>
        <w:t xml:space="preserve">, zgodnie z warunkami i postanowieniami zawartymi </w:t>
      </w:r>
      <w:r>
        <w:rPr>
          <w:rFonts w:ascii="Arial" w:hAnsi="Arial" w:cs="Arial"/>
          <w:color w:val="000000"/>
        </w:rPr>
        <w:br/>
      </w:r>
      <w:r w:rsidRPr="00A109EC">
        <w:rPr>
          <w:rFonts w:ascii="Arial" w:hAnsi="Arial" w:cs="Arial"/>
          <w:color w:val="000000"/>
        </w:rPr>
        <w:t xml:space="preserve">w zapytaniu ofertowym, w tym wyjaśnień i modyfikacji, za cenę: </w:t>
      </w:r>
    </w:p>
    <w:p w14:paraId="793124CF" w14:textId="167B718C" w:rsidR="00110F51" w:rsidRPr="00B71FA6" w:rsidRDefault="00110F51" w:rsidP="00F32DBD">
      <w:pPr>
        <w:autoSpaceDE w:val="0"/>
        <w:autoSpaceDN w:val="0"/>
        <w:adjustRightInd w:val="0"/>
        <w:spacing w:after="0"/>
        <w:jc w:val="both"/>
        <w:rPr>
          <w:rFonts w:ascii="Arial" w:hAnsi="Arial" w:cs="Arial"/>
          <w:b/>
          <w:bCs/>
        </w:rPr>
      </w:pPr>
      <w:r w:rsidRPr="00B71FA6">
        <w:rPr>
          <w:rFonts w:ascii="Arial" w:hAnsi="Arial" w:cs="Arial"/>
        </w:rPr>
        <w:t xml:space="preserve"> </w:t>
      </w:r>
    </w:p>
    <w:p w14:paraId="22705EBC" w14:textId="46B8A1EE" w:rsidR="00110F51" w:rsidRPr="00B71FA6" w:rsidRDefault="00110F51" w:rsidP="00F32DBD">
      <w:pPr>
        <w:spacing w:after="0"/>
        <w:ind w:left="567"/>
        <w:jc w:val="both"/>
        <w:rPr>
          <w:rFonts w:ascii="Arial" w:hAnsi="Arial" w:cs="Arial"/>
        </w:rPr>
      </w:pPr>
      <w:r w:rsidRPr="00B71FA6">
        <w:rPr>
          <w:rFonts w:ascii="Arial" w:hAnsi="Arial" w:cs="Arial"/>
        </w:rPr>
        <w:t>Netto</w:t>
      </w:r>
      <w:r w:rsidR="000002F6" w:rsidRPr="00B71FA6">
        <w:rPr>
          <w:rFonts w:ascii="Arial" w:hAnsi="Arial" w:cs="Arial"/>
        </w:rPr>
        <w:t xml:space="preserve"> -</w:t>
      </w:r>
      <w:r w:rsidRPr="00B71FA6">
        <w:rPr>
          <w:rFonts w:ascii="Arial" w:hAnsi="Arial" w:cs="Arial"/>
        </w:rPr>
        <w:t xml:space="preserve"> </w:t>
      </w:r>
      <w:r w:rsidR="000002F6" w:rsidRPr="00B71FA6">
        <w:rPr>
          <w:rFonts w:ascii="Arial" w:hAnsi="Arial" w:cs="Arial"/>
        </w:rPr>
        <w:t>…..</w:t>
      </w:r>
      <w:r w:rsidRPr="00B71FA6">
        <w:rPr>
          <w:rFonts w:ascii="Arial" w:hAnsi="Arial" w:cs="Arial"/>
        </w:rPr>
        <w:t>…………………….. zł. (słownie:</w:t>
      </w:r>
      <w:r w:rsidR="000002F6" w:rsidRPr="00B71FA6">
        <w:rPr>
          <w:rFonts w:ascii="Arial" w:hAnsi="Arial" w:cs="Arial"/>
        </w:rPr>
        <w:t xml:space="preserve"> ………</w:t>
      </w:r>
      <w:r w:rsidRPr="00B71FA6">
        <w:rPr>
          <w:rFonts w:ascii="Arial" w:hAnsi="Arial" w:cs="Arial"/>
        </w:rPr>
        <w:t>…………………………………………</w:t>
      </w:r>
      <w:r w:rsidR="00F32DBD">
        <w:rPr>
          <w:rFonts w:ascii="Arial" w:hAnsi="Arial" w:cs="Arial"/>
        </w:rPr>
        <w:t xml:space="preserve"> </w:t>
      </w:r>
      <w:r w:rsidRPr="00B71FA6">
        <w:rPr>
          <w:rFonts w:ascii="Arial" w:hAnsi="Arial" w:cs="Arial"/>
        </w:rPr>
        <w:t>…………………………………</w:t>
      </w:r>
      <w:r w:rsidR="000002F6" w:rsidRPr="00B71FA6">
        <w:rPr>
          <w:rFonts w:ascii="Arial" w:hAnsi="Arial" w:cs="Arial"/>
        </w:rPr>
        <w:t>…………………………………………</w:t>
      </w:r>
      <w:r w:rsidRPr="00B71FA6">
        <w:rPr>
          <w:rFonts w:ascii="Arial" w:hAnsi="Arial" w:cs="Arial"/>
        </w:rPr>
        <w:t>………...…</w:t>
      </w:r>
      <w:r w:rsidR="000002F6" w:rsidRPr="00B71FA6">
        <w:rPr>
          <w:rFonts w:ascii="Arial" w:hAnsi="Arial" w:cs="Arial"/>
        </w:rPr>
        <w:t>……</w:t>
      </w:r>
      <w:r w:rsidRPr="00B71FA6">
        <w:rPr>
          <w:rFonts w:ascii="Arial" w:hAnsi="Arial" w:cs="Arial"/>
        </w:rPr>
        <w:t>……</w:t>
      </w:r>
      <w:r w:rsidR="00F32DBD">
        <w:rPr>
          <w:rFonts w:ascii="Arial" w:hAnsi="Arial" w:cs="Arial"/>
        </w:rPr>
        <w:t>.</w:t>
      </w:r>
      <w:r w:rsidRPr="00B71FA6">
        <w:rPr>
          <w:rFonts w:ascii="Arial" w:hAnsi="Arial" w:cs="Arial"/>
        </w:rPr>
        <w:t>)</w:t>
      </w:r>
    </w:p>
    <w:p w14:paraId="4BEF155B" w14:textId="77777777" w:rsidR="00110F51" w:rsidRPr="00B71FA6" w:rsidRDefault="00110F51" w:rsidP="00F32DBD">
      <w:pPr>
        <w:spacing w:after="0"/>
        <w:ind w:left="567"/>
        <w:jc w:val="both"/>
        <w:rPr>
          <w:rFonts w:ascii="Arial" w:hAnsi="Arial" w:cs="Arial"/>
        </w:rPr>
      </w:pPr>
    </w:p>
    <w:p w14:paraId="2E1333B4" w14:textId="6F8D8665" w:rsidR="00110F51" w:rsidRPr="00B71FA6" w:rsidRDefault="00110F51" w:rsidP="00F32DBD">
      <w:pPr>
        <w:spacing w:after="0"/>
        <w:ind w:left="567"/>
        <w:jc w:val="both"/>
        <w:rPr>
          <w:rFonts w:ascii="Arial" w:hAnsi="Arial" w:cs="Arial"/>
        </w:rPr>
      </w:pPr>
      <w:r w:rsidRPr="00B71FA6">
        <w:rPr>
          <w:rFonts w:ascii="Arial" w:hAnsi="Arial" w:cs="Arial"/>
        </w:rPr>
        <w:t xml:space="preserve">Podatek VAT w wysokości </w:t>
      </w:r>
      <w:r w:rsidR="000002F6" w:rsidRPr="00B71FA6">
        <w:rPr>
          <w:rFonts w:ascii="Arial" w:hAnsi="Arial" w:cs="Arial"/>
        </w:rPr>
        <w:t xml:space="preserve">- </w:t>
      </w:r>
      <w:r w:rsidRPr="00B71FA6">
        <w:rPr>
          <w:rFonts w:ascii="Arial" w:hAnsi="Arial" w:cs="Arial"/>
        </w:rPr>
        <w:t>……………….. zł. (słownie:…</w:t>
      </w:r>
      <w:r w:rsidR="000002F6" w:rsidRPr="00B71FA6">
        <w:rPr>
          <w:rFonts w:ascii="Arial" w:hAnsi="Arial" w:cs="Arial"/>
        </w:rPr>
        <w:t xml:space="preserve">………………………… </w:t>
      </w:r>
      <w:r w:rsidR="00F32DBD">
        <w:rPr>
          <w:rFonts w:ascii="Arial" w:hAnsi="Arial" w:cs="Arial"/>
        </w:rPr>
        <w:t xml:space="preserve">  </w:t>
      </w:r>
      <w:r w:rsidRPr="00B71FA6">
        <w:rPr>
          <w:rFonts w:ascii="Arial" w:hAnsi="Arial" w:cs="Arial"/>
        </w:rPr>
        <w:t>……………………</w:t>
      </w:r>
      <w:r w:rsidR="000002F6" w:rsidRPr="00B71FA6">
        <w:rPr>
          <w:rFonts w:ascii="Arial" w:hAnsi="Arial" w:cs="Arial"/>
        </w:rPr>
        <w:t>………………………………..</w:t>
      </w:r>
      <w:r w:rsidRPr="00B71FA6">
        <w:rPr>
          <w:rFonts w:ascii="Arial" w:hAnsi="Arial" w:cs="Arial"/>
        </w:rPr>
        <w:t>……....</w:t>
      </w:r>
      <w:r w:rsidR="000002F6" w:rsidRPr="00B71FA6">
        <w:rPr>
          <w:rFonts w:ascii="Arial" w:hAnsi="Arial" w:cs="Arial"/>
        </w:rPr>
        <w:t>....................................................)</w:t>
      </w:r>
    </w:p>
    <w:p w14:paraId="31B34C98" w14:textId="77777777" w:rsidR="00110F51" w:rsidRPr="00B71FA6" w:rsidRDefault="00110F51" w:rsidP="00F32DBD">
      <w:pPr>
        <w:spacing w:after="0"/>
        <w:ind w:left="567"/>
        <w:jc w:val="both"/>
        <w:rPr>
          <w:rFonts w:ascii="Arial" w:hAnsi="Arial" w:cs="Arial"/>
        </w:rPr>
      </w:pPr>
    </w:p>
    <w:p w14:paraId="468E32A5" w14:textId="62322299" w:rsidR="00110F51" w:rsidRPr="00B71FA6" w:rsidRDefault="000002F6" w:rsidP="00F32DBD">
      <w:pPr>
        <w:spacing w:after="0"/>
        <w:ind w:left="567"/>
        <w:jc w:val="both"/>
        <w:rPr>
          <w:rFonts w:ascii="Arial" w:hAnsi="Arial" w:cs="Arial"/>
        </w:rPr>
      </w:pPr>
      <w:r w:rsidRPr="00B71FA6">
        <w:rPr>
          <w:rFonts w:ascii="Arial" w:hAnsi="Arial" w:cs="Arial"/>
        </w:rPr>
        <w:t>Brutto -</w:t>
      </w:r>
      <w:r w:rsidR="00110F51" w:rsidRPr="00B71FA6">
        <w:rPr>
          <w:rFonts w:ascii="Arial" w:hAnsi="Arial" w:cs="Arial"/>
        </w:rPr>
        <w:t xml:space="preserve"> …</w:t>
      </w:r>
      <w:r w:rsidR="005E78E0" w:rsidRPr="00B71FA6">
        <w:rPr>
          <w:rFonts w:ascii="Arial" w:hAnsi="Arial" w:cs="Arial"/>
        </w:rPr>
        <w:t>……..</w:t>
      </w:r>
      <w:r w:rsidR="00110F51" w:rsidRPr="00B71FA6">
        <w:rPr>
          <w:rFonts w:ascii="Arial" w:hAnsi="Arial" w:cs="Arial"/>
        </w:rPr>
        <w:t>…….. zł. (słownie:………………</w:t>
      </w:r>
      <w:r w:rsidRPr="00B71FA6">
        <w:rPr>
          <w:rFonts w:ascii="Arial" w:hAnsi="Arial" w:cs="Arial"/>
        </w:rPr>
        <w:t>………………...</w:t>
      </w:r>
      <w:r w:rsidR="00110F51" w:rsidRPr="00B71FA6">
        <w:rPr>
          <w:rFonts w:ascii="Arial" w:hAnsi="Arial" w:cs="Arial"/>
        </w:rPr>
        <w:t>………………………… ……………………………………………</w:t>
      </w:r>
      <w:r w:rsidRPr="00B71FA6">
        <w:rPr>
          <w:rFonts w:ascii="Arial" w:hAnsi="Arial" w:cs="Arial"/>
        </w:rPr>
        <w:t xml:space="preserve"> …</w:t>
      </w:r>
      <w:r w:rsidR="005E78E0" w:rsidRPr="00B71FA6">
        <w:rPr>
          <w:rFonts w:ascii="Arial" w:hAnsi="Arial" w:cs="Arial"/>
        </w:rPr>
        <w:t>……………………………………………..</w:t>
      </w:r>
      <w:r w:rsidR="00110F51" w:rsidRPr="00B71FA6">
        <w:rPr>
          <w:rFonts w:ascii="Arial" w:hAnsi="Arial" w:cs="Arial"/>
        </w:rPr>
        <w:t>…</w:t>
      </w:r>
      <w:r w:rsidR="00F32DBD">
        <w:rPr>
          <w:rFonts w:ascii="Arial" w:hAnsi="Arial" w:cs="Arial"/>
        </w:rPr>
        <w:t>….</w:t>
      </w:r>
      <w:r w:rsidR="00110F51" w:rsidRPr="00B71FA6">
        <w:rPr>
          <w:rFonts w:ascii="Arial" w:hAnsi="Arial" w:cs="Arial"/>
        </w:rPr>
        <w:t>)</w:t>
      </w:r>
    </w:p>
    <w:p w14:paraId="5839AC19" w14:textId="77777777" w:rsidR="00110F51" w:rsidRPr="00B71FA6" w:rsidRDefault="00110F51" w:rsidP="00B71FA6">
      <w:pPr>
        <w:spacing w:after="0"/>
        <w:ind w:left="567"/>
        <w:jc w:val="both"/>
        <w:rPr>
          <w:rFonts w:ascii="Arial" w:hAnsi="Arial" w:cs="Arial"/>
        </w:rPr>
      </w:pPr>
    </w:p>
    <w:p w14:paraId="378C11DA" w14:textId="77777777" w:rsidR="00AA3D8A" w:rsidRPr="00B71FA6" w:rsidRDefault="006D4954" w:rsidP="00B71FA6">
      <w:pPr>
        <w:spacing w:after="0"/>
        <w:ind w:left="567"/>
        <w:jc w:val="both"/>
        <w:rPr>
          <w:rFonts w:ascii="Arial" w:hAnsi="Arial" w:cs="Arial"/>
          <w:b/>
          <w:u w:val="single"/>
        </w:rPr>
      </w:pPr>
      <w:r w:rsidRPr="00B71FA6">
        <w:rPr>
          <w:rFonts w:ascii="Arial" w:hAnsi="Arial" w:cs="Arial"/>
          <w:b/>
          <w:u w:val="single"/>
        </w:rPr>
        <w:t>wg poniższej kalkulacji:</w:t>
      </w:r>
    </w:p>
    <w:tbl>
      <w:tblPr>
        <w:tblStyle w:val="Tabela-Siatka"/>
        <w:tblW w:w="11340" w:type="dxa"/>
        <w:tblInd w:w="-1026" w:type="dxa"/>
        <w:tblLayout w:type="fixed"/>
        <w:tblLook w:val="04A0" w:firstRow="1" w:lastRow="0" w:firstColumn="1" w:lastColumn="0" w:noHBand="0" w:noVBand="1"/>
      </w:tblPr>
      <w:tblGrid>
        <w:gridCol w:w="3686"/>
        <w:gridCol w:w="1843"/>
        <w:gridCol w:w="1984"/>
        <w:gridCol w:w="1701"/>
        <w:gridCol w:w="2126"/>
      </w:tblGrid>
      <w:tr w:rsidR="005C18AE" w:rsidRPr="00B71FA6" w14:paraId="6523EA49"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98B6" w14:textId="77777777" w:rsidR="005C18AE" w:rsidRPr="00B71FA6" w:rsidRDefault="005C18AE" w:rsidP="00B71FA6">
            <w:pPr>
              <w:spacing w:line="276" w:lineRule="auto"/>
              <w:jc w:val="center"/>
              <w:rPr>
                <w:rFonts w:ascii="Arial" w:hAnsi="Arial" w:cs="Arial"/>
                <w:sz w:val="22"/>
                <w:szCs w:val="22"/>
                <w:lang w:eastAsia="en-US"/>
              </w:rPr>
            </w:pPr>
            <w:r w:rsidRPr="00B71FA6">
              <w:rPr>
                <w:rFonts w:ascii="Arial" w:hAnsi="Arial" w:cs="Arial"/>
                <w:sz w:val="22"/>
                <w:szCs w:val="22"/>
              </w:rPr>
              <w:t>Nazwa (czynność, usługa itp.)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040A7"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Ilość</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D2BE6"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b/>
                <w:sz w:val="22"/>
                <w:szCs w:val="22"/>
                <w:u w:val="single"/>
              </w:rPr>
              <w:t>Kwota netto</w:t>
            </w:r>
            <w:r w:rsidRPr="00B71FA6">
              <w:rPr>
                <w:rFonts w:ascii="Arial" w:hAnsi="Arial" w:cs="Arial"/>
                <w:sz w:val="22"/>
                <w:szCs w:val="22"/>
              </w:rPr>
              <w:t xml:space="preserve"> za wszystkie przeglądy w okresie trwania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9D950"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 xml:space="preserve">Wartość podatku VAT </w:t>
            </w:r>
          </w:p>
          <w:p w14:paraId="3572CC32" w14:textId="4305A976" w:rsidR="005C18AE" w:rsidRPr="00B71FA6" w:rsidRDefault="005C18AE" w:rsidP="00B71FA6">
            <w:pPr>
              <w:spacing w:line="276" w:lineRule="auto"/>
              <w:jc w:val="center"/>
              <w:rPr>
                <w:rFonts w:ascii="Arial" w:hAnsi="Arial" w:cs="Arial"/>
                <w:sz w:val="22"/>
                <w:szCs w:val="22"/>
                <w:lang w:eastAsia="en-US"/>
              </w:rPr>
            </w:pPr>
            <w:r w:rsidRPr="00B71FA6">
              <w:rPr>
                <w:rFonts w:ascii="Arial" w:hAnsi="Arial" w:cs="Arial"/>
                <w:sz w:val="22"/>
                <w:szCs w:val="22"/>
              </w:rPr>
              <w:t>(kol. 3</w:t>
            </w:r>
            <w:r w:rsidR="00D65649">
              <w:rPr>
                <w:rFonts w:ascii="Arial" w:hAnsi="Arial" w:cs="Arial"/>
                <w:sz w:val="22"/>
                <w:szCs w:val="22"/>
              </w:rPr>
              <w:t xml:space="preserve"> </w:t>
            </w:r>
            <w:r w:rsidRPr="00B71FA6">
              <w:rPr>
                <w:rFonts w:ascii="Arial" w:hAnsi="Arial" w:cs="Arial"/>
                <w:sz w:val="22"/>
                <w:szCs w:val="22"/>
              </w:rPr>
              <w:t>x</w:t>
            </w:r>
            <w:r w:rsidR="00D65649">
              <w:rPr>
                <w:rFonts w:ascii="Arial" w:hAnsi="Arial" w:cs="Arial"/>
                <w:sz w:val="22"/>
                <w:szCs w:val="22"/>
              </w:rPr>
              <w:t xml:space="preserve"> </w:t>
            </w:r>
            <w:r w:rsidRPr="00B71FA6">
              <w:rPr>
                <w:rFonts w:ascii="Arial" w:hAnsi="Arial" w:cs="Arial"/>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07701"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Kwota brutto</w:t>
            </w:r>
          </w:p>
          <w:p w14:paraId="62B216DC" w14:textId="77777777" w:rsidR="005C18AE" w:rsidRPr="00B71FA6" w:rsidRDefault="005C18AE" w:rsidP="00B71FA6">
            <w:pPr>
              <w:spacing w:line="276" w:lineRule="auto"/>
              <w:jc w:val="center"/>
              <w:rPr>
                <w:rFonts w:ascii="Arial" w:hAnsi="Arial" w:cs="Arial"/>
                <w:sz w:val="22"/>
                <w:szCs w:val="22"/>
                <w:lang w:eastAsia="en-US"/>
              </w:rPr>
            </w:pPr>
            <w:r w:rsidRPr="00B71FA6">
              <w:rPr>
                <w:rFonts w:ascii="Arial" w:hAnsi="Arial" w:cs="Arial"/>
                <w:sz w:val="22"/>
                <w:szCs w:val="22"/>
              </w:rPr>
              <w:t>(kol.3+4)</w:t>
            </w:r>
          </w:p>
        </w:tc>
      </w:tr>
      <w:tr w:rsidR="005C18AE" w:rsidRPr="00B71FA6" w14:paraId="08AE4CC0"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FCFBB"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11145"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08A30"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232AB"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EC528"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5</w:t>
            </w:r>
          </w:p>
        </w:tc>
      </w:tr>
      <w:tr w:rsidR="005C18AE" w:rsidRPr="00B71FA6" w14:paraId="75C2CADA" w14:textId="77777777" w:rsidTr="00D65649">
        <w:trPr>
          <w:trHeight w:val="1285"/>
        </w:trPr>
        <w:tc>
          <w:tcPr>
            <w:tcW w:w="3686" w:type="dxa"/>
            <w:tcBorders>
              <w:top w:val="single" w:sz="4" w:space="0" w:color="auto"/>
              <w:left w:val="single" w:sz="4" w:space="0" w:color="auto"/>
              <w:bottom w:val="single" w:sz="4" w:space="0" w:color="auto"/>
              <w:right w:val="single" w:sz="4" w:space="0" w:color="auto"/>
            </w:tcBorders>
            <w:hideMark/>
          </w:tcPr>
          <w:p w14:paraId="2554D500" w14:textId="7AD5370A" w:rsidR="005C18AE" w:rsidRPr="00B71FA6" w:rsidRDefault="00803D16" w:rsidP="002A34AC">
            <w:pPr>
              <w:spacing w:line="276" w:lineRule="auto"/>
              <w:ind w:left="743" w:hanging="425"/>
              <w:rPr>
                <w:rFonts w:ascii="Arial" w:hAnsi="Arial" w:cs="Arial"/>
                <w:sz w:val="22"/>
                <w:szCs w:val="22"/>
              </w:rPr>
            </w:pPr>
            <w:r w:rsidRPr="00B71FA6">
              <w:rPr>
                <w:rFonts w:ascii="Arial" w:hAnsi="Arial" w:cs="Arial"/>
                <w:b/>
                <w:sz w:val="22"/>
                <w:szCs w:val="22"/>
              </w:rPr>
              <w:t>I</w:t>
            </w:r>
            <w:r w:rsidR="00D57B28" w:rsidRPr="00B71FA6">
              <w:rPr>
                <w:rFonts w:ascii="Arial" w:hAnsi="Arial" w:cs="Arial"/>
                <w:b/>
                <w:sz w:val="22"/>
                <w:szCs w:val="22"/>
              </w:rPr>
              <w:t xml:space="preserve"> </w:t>
            </w:r>
            <w:r w:rsidRPr="00B71FA6">
              <w:rPr>
                <w:rFonts w:ascii="Arial" w:hAnsi="Arial" w:cs="Arial"/>
                <w:b/>
                <w:sz w:val="22"/>
                <w:szCs w:val="22"/>
              </w:rPr>
              <w:t>A.</w:t>
            </w:r>
            <w:r w:rsidRPr="00B71FA6">
              <w:rPr>
                <w:rFonts w:ascii="Arial" w:hAnsi="Arial" w:cs="Arial"/>
                <w:sz w:val="22"/>
                <w:szCs w:val="22"/>
              </w:rPr>
              <w:t xml:space="preserve"> </w:t>
            </w:r>
            <w:r w:rsidR="003C4346" w:rsidRPr="00B71FA6">
              <w:rPr>
                <w:rFonts w:ascii="Arial" w:hAnsi="Arial" w:cs="Arial"/>
                <w:sz w:val="22"/>
                <w:szCs w:val="22"/>
              </w:rPr>
              <w:t xml:space="preserve">  </w:t>
            </w:r>
            <w:r w:rsidR="005C18AE" w:rsidRPr="00B71FA6">
              <w:rPr>
                <w:rFonts w:ascii="Arial" w:hAnsi="Arial" w:cs="Arial"/>
                <w:sz w:val="22"/>
                <w:szCs w:val="22"/>
              </w:rPr>
              <w:t>Przegląd techniczny i konserwacja urządzeń wymienionych i opisanych w zapytaniu ofertowym</w:t>
            </w:r>
          </w:p>
        </w:tc>
        <w:tc>
          <w:tcPr>
            <w:tcW w:w="1843" w:type="dxa"/>
            <w:tcBorders>
              <w:top w:val="single" w:sz="4" w:space="0" w:color="auto"/>
              <w:left w:val="single" w:sz="4" w:space="0" w:color="auto"/>
              <w:bottom w:val="single" w:sz="4" w:space="0" w:color="auto"/>
              <w:right w:val="single" w:sz="4" w:space="0" w:color="auto"/>
            </w:tcBorders>
          </w:tcPr>
          <w:p w14:paraId="03DCC786" w14:textId="77777777" w:rsidR="005C18AE" w:rsidRPr="002A34AC" w:rsidRDefault="005C18AE" w:rsidP="00B71FA6">
            <w:pPr>
              <w:spacing w:line="276" w:lineRule="auto"/>
              <w:jc w:val="center"/>
              <w:rPr>
                <w:rFonts w:ascii="Arial" w:hAnsi="Arial" w:cs="Arial"/>
                <w:b/>
                <w:bCs/>
                <w:sz w:val="22"/>
                <w:szCs w:val="22"/>
              </w:rPr>
            </w:pPr>
            <w:r w:rsidRPr="002A34AC">
              <w:rPr>
                <w:rFonts w:ascii="Arial" w:hAnsi="Arial" w:cs="Arial"/>
                <w:b/>
                <w:bCs/>
                <w:sz w:val="22"/>
                <w:szCs w:val="22"/>
              </w:rPr>
              <w:t>6</w:t>
            </w:r>
          </w:p>
          <w:p w14:paraId="664601C5" w14:textId="77777777" w:rsidR="002A34AC" w:rsidRDefault="002A34AC" w:rsidP="00F32DBD">
            <w:pPr>
              <w:spacing w:line="276" w:lineRule="auto"/>
              <w:jc w:val="center"/>
              <w:rPr>
                <w:rFonts w:ascii="Arial" w:hAnsi="Arial" w:cs="Arial"/>
                <w:sz w:val="22"/>
                <w:szCs w:val="22"/>
              </w:rPr>
            </w:pPr>
          </w:p>
          <w:p w14:paraId="74FADF74" w14:textId="03301298" w:rsidR="003926DA" w:rsidRPr="00B71FA6" w:rsidRDefault="005C18AE" w:rsidP="00F32DBD">
            <w:pPr>
              <w:spacing w:line="276" w:lineRule="auto"/>
              <w:jc w:val="center"/>
              <w:rPr>
                <w:rFonts w:ascii="Arial" w:hAnsi="Arial" w:cs="Arial"/>
                <w:sz w:val="22"/>
                <w:szCs w:val="22"/>
              </w:rPr>
            </w:pPr>
            <w:r w:rsidRPr="00B71FA6">
              <w:rPr>
                <w:rFonts w:ascii="Arial" w:hAnsi="Arial" w:cs="Arial"/>
                <w:sz w:val="22"/>
                <w:szCs w:val="22"/>
              </w:rPr>
              <w:t>(w okresie trwania umowy)</w:t>
            </w:r>
          </w:p>
        </w:tc>
        <w:tc>
          <w:tcPr>
            <w:tcW w:w="1984" w:type="dxa"/>
            <w:tcBorders>
              <w:top w:val="single" w:sz="4" w:space="0" w:color="auto"/>
              <w:left w:val="single" w:sz="4" w:space="0" w:color="auto"/>
              <w:bottom w:val="single" w:sz="4" w:space="0" w:color="auto"/>
              <w:right w:val="single" w:sz="4" w:space="0" w:color="auto"/>
            </w:tcBorders>
            <w:hideMark/>
          </w:tcPr>
          <w:p w14:paraId="575B53E2" w14:textId="77777777" w:rsidR="005C18AE" w:rsidRPr="00B71FA6" w:rsidRDefault="005C18AE" w:rsidP="00B71FA6">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65ADF0EC" w14:textId="77777777" w:rsidR="005C18AE" w:rsidRPr="00B71FA6" w:rsidRDefault="005C18AE" w:rsidP="00B71FA6">
            <w:pPr>
              <w:spacing w:line="276"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D00762F" w14:textId="77777777" w:rsidR="005C18AE" w:rsidRPr="00B71FA6" w:rsidRDefault="005C18AE" w:rsidP="00B71FA6">
            <w:pPr>
              <w:spacing w:line="276" w:lineRule="auto"/>
              <w:jc w:val="center"/>
              <w:rPr>
                <w:rFonts w:ascii="Arial" w:hAnsi="Arial" w:cs="Arial"/>
                <w:sz w:val="22"/>
                <w:szCs w:val="22"/>
              </w:rPr>
            </w:pPr>
          </w:p>
        </w:tc>
      </w:tr>
      <w:tr w:rsidR="00551A1B" w:rsidRPr="00B71FA6" w14:paraId="3D643103" w14:textId="77777777" w:rsidTr="00D65649">
        <w:trPr>
          <w:trHeight w:val="60"/>
        </w:trPr>
        <w:tc>
          <w:tcPr>
            <w:tcW w:w="11340" w:type="dxa"/>
            <w:gridSpan w:val="5"/>
            <w:tcBorders>
              <w:top w:val="single" w:sz="4" w:space="0" w:color="auto"/>
              <w:left w:val="single" w:sz="4" w:space="0" w:color="auto"/>
              <w:bottom w:val="single" w:sz="4" w:space="0" w:color="auto"/>
              <w:right w:val="single" w:sz="4" w:space="0" w:color="auto"/>
            </w:tcBorders>
            <w:hideMark/>
          </w:tcPr>
          <w:p w14:paraId="4CED0EF8" w14:textId="77777777" w:rsidR="00551A1B" w:rsidRPr="00B71FA6" w:rsidRDefault="00551A1B" w:rsidP="00B71FA6">
            <w:pPr>
              <w:spacing w:line="276" w:lineRule="auto"/>
              <w:jc w:val="both"/>
              <w:rPr>
                <w:rFonts w:ascii="Arial" w:hAnsi="Arial" w:cs="Arial"/>
                <w:sz w:val="22"/>
                <w:szCs w:val="22"/>
              </w:rPr>
            </w:pPr>
            <w:r w:rsidRPr="00B71FA6">
              <w:rPr>
                <w:rFonts w:ascii="Arial" w:hAnsi="Arial" w:cs="Arial"/>
                <w:b/>
                <w:sz w:val="22"/>
                <w:szCs w:val="22"/>
              </w:rPr>
              <w:t xml:space="preserve">USŁUGI AWARYJNE, </w:t>
            </w:r>
            <w:r w:rsidRPr="00B71FA6">
              <w:rPr>
                <w:rFonts w:ascii="Arial" w:hAnsi="Arial" w:cs="Arial"/>
                <w:b/>
                <w:sz w:val="22"/>
                <w:szCs w:val="22"/>
                <w:highlight w:val="cyan"/>
              </w:rPr>
              <w:t>przy założeniu 6 awarii w okresie trwania umowy tj. 36 miesięcy</w:t>
            </w:r>
          </w:p>
        </w:tc>
      </w:tr>
      <w:tr w:rsidR="005C18AE" w:rsidRPr="00B71FA6" w14:paraId="44BC3577"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90FAA"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Nazwa (czynność, usługa itp.)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AC2DA"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Ilość</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1F3B8" w14:textId="77777777" w:rsidR="005C18AE" w:rsidRPr="00B71FA6" w:rsidRDefault="00A70AD6" w:rsidP="00B71FA6">
            <w:pPr>
              <w:spacing w:line="276" w:lineRule="auto"/>
              <w:jc w:val="center"/>
              <w:rPr>
                <w:rFonts w:ascii="Arial" w:hAnsi="Arial" w:cs="Arial"/>
                <w:sz w:val="22"/>
                <w:szCs w:val="22"/>
              </w:rPr>
            </w:pPr>
            <w:r w:rsidRPr="00B71FA6">
              <w:rPr>
                <w:rFonts w:ascii="Arial" w:hAnsi="Arial" w:cs="Arial"/>
                <w:b/>
                <w:sz w:val="22"/>
                <w:szCs w:val="22"/>
                <w:u w:val="single"/>
              </w:rPr>
              <w:t>Kwota netto</w:t>
            </w:r>
            <w:r w:rsidRPr="00B71FA6">
              <w:rPr>
                <w:rFonts w:ascii="Arial" w:hAnsi="Arial" w:cs="Arial"/>
                <w:sz w:val="22"/>
                <w:szCs w:val="22"/>
              </w:rPr>
              <w:t xml:space="preserve"> za wszystkie </w:t>
            </w:r>
            <w:r w:rsidR="002E55B6" w:rsidRPr="00B71FA6">
              <w:rPr>
                <w:rFonts w:ascii="Arial" w:hAnsi="Arial" w:cs="Arial"/>
                <w:sz w:val="22"/>
                <w:szCs w:val="22"/>
              </w:rPr>
              <w:t xml:space="preserve">szacunkowe dojazdy </w:t>
            </w:r>
            <w:r w:rsidRPr="00B71FA6">
              <w:rPr>
                <w:rFonts w:ascii="Arial" w:hAnsi="Arial" w:cs="Arial"/>
                <w:sz w:val="22"/>
                <w:szCs w:val="22"/>
              </w:rPr>
              <w:t xml:space="preserve"> w okresie trwania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C179"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 xml:space="preserve">Wartość podatku VAT </w:t>
            </w:r>
          </w:p>
          <w:p w14:paraId="208DFA74" w14:textId="62BCDDE1" w:rsidR="005C18AE"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(kol.3</w:t>
            </w:r>
            <w:r w:rsidR="00D65649">
              <w:rPr>
                <w:rFonts w:ascii="Arial" w:hAnsi="Arial" w:cs="Arial"/>
                <w:sz w:val="22"/>
                <w:szCs w:val="22"/>
              </w:rPr>
              <w:t xml:space="preserve"> </w:t>
            </w:r>
            <w:r w:rsidRPr="00B71FA6">
              <w:rPr>
                <w:rFonts w:ascii="Arial" w:hAnsi="Arial" w:cs="Arial"/>
                <w:sz w:val="22"/>
                <w:szCs w:val="22"/>
              </w:rPr>
              <w:t>x</w:t>
            </w:r>
            <w:r w:rsidR="00D65649">
              <w:rPr>
                <w:rFonts w:ascii="Arial" w:hAnsi="Arial" w:cs="Arial"/>
                <w:sz w:val="22"/>
                <w:szCs w:val="22"/>
              </w:rPr>
              <w:t xml:space="preserve"> </w:t>
            </w:r>
            <w:r w:rsidRPr="00B71FA6">
              <w:rPr>
                <w:rFonts w:ascii="Arial" w:hAnsi="Arial" w:cs="Arial"/>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F02A"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 xml:space="preserve">Kwota brutto </w:t>
            </w:r>
          </w:p>
          <w:p w14:paraId="54831B54" w14:textId="77777777" w:rsidR="005C18AE"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(kol.3+4)</w:t>
            </w:r>
          </w:p>
        </w:tc>
      </w:tr>
      <w:tr w:rsidR="002E55B6" w:rsidRPr="00B71FA6" w14:paraId="0E2BB9EA"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BFFCF"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1590D"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2320C"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6C69C"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E16C2"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5</w:t>
            </w:r>
          </w:p>
        </w:tc>
      </w:tr>
      <w:tr w:rsidR="005C18AE" w:rsidRPr="00B71FA6" w14:paraId="074A9ADB" w14:textId="77777777" w:rsidTr="00D65649">
        <w:tc>
          <w:tcPr>
            <w:tcW w:w="3686" w:type="dxa"/>
            <w:tcBorders>
              <w:top w:val="single" w:sz="4" w:space="0" w:color="auto"/>
              <w:left w:val="single" w:sz="4" w:space="0" w:color="auto"/>
              <w:bottom w:val="single" w:sz="4" w:space="0" w:color="auto"/>
              <w:right w:val="single" w:sz="4" w:space="0" w:color="auto"/>
            </w:tcBorders>
            <w:hideMark/>
          </w:tcPr>
          <w:p w14:paraId="040D1E1B" w14:textId="060194CC" w:rsidR="005C18AE" w:rsidRPr="00B71FA6" w:rsidRDefault="00803D16" w:rsidP="002A34AC">
            <w:pPr>
              <w:spacing w:line="276" w:lineRule="auto"/>
              <w:ind w:left="743" w:hanging="425"/>
              <w:rPr>
                <w:rFonts w:ascii="Arial" w:hAnsi="Arial" w:cs="Arial"/>
                <w:sz w:val="22"/>
                <w:szCs w:val="22"/>
              </w:rPr>
            </w:pPr>
            <w:r w:rsidRPr="00B71FA6">
              <w:rPr>
                <w:rFonts w:ascii="Arial" w:hAnsi="Arial" w:cs="Arial"/>
                <w:b/>
                <w:sz w:val="22"/>
                <w:szCs w:val="22"/>
              </w:rPr>
              <w:t>II</w:t>
            </w:r>
            <w:r w:rsidR="00D57B28" w:rsidRPr="00B71FA6">
              <w:rPr>
                <w:rFonts w:ascii="Arial" w:hAnsi="Arial" w:cs="Arial"/>
                <w:b/>
                <w:sz w:val="22"/>
                <w:szCs w:val="22"/>
              </w:rPr>
              <w:t xml:space="preserve"> </w:t>
            </w:r>
            <w:r w:rsidRPr="00B71FA6">
              <w:rPr>
                <w:rFonts w:ascii="Arial" w:hAnsi="Arial" w:cs="Arial"/>
                <w:b/>
                <w:sz w:val="22"/>
                <w:szCs w:val="22"/>
              </w:rPr>
              <w:t xml:space="preserve">B. </w:t>
            </w:r>
            <w:r w:rsidR="00D57B28" w:rsidRPr="00B71FA6">
              <w:rPr>
                <w:rFonts w:ascii="Arial" w:hAnsi="Arial" w:cs="Arial"/>
                <w:sz w:val="22"/>
                <w:szCs w:val="22"/>
              </w:rPr>
              <w:t xml:space="preserve"> </w:t>
            </w:r>
            <w:r w:rsidR="005C18AE" w:rsidRPr="00B71FA6">
              <w:rPr>
                <w:rFonts w:ascii="Arial" w:hAnsi="Arial" w:cs="Arial"/>
                <w:sz w:val="22"/>
                <w:szCs w:val="22"/>
              </w:rPr>
              <w:t xml:space="preserve">Koszt dojazdu z siedziby </w:t>
            </w:r>
            <w:r w:rsidR="00D57B28" w:rsidRPr="00B71FA6">
              <w:rPr>
                <w:rFonts w:ascii="Arial" w:hAnsi="Arial" w:cs="Arial"/>
                <w:sz w:val="22"/>
                <w:szCs w:val="22"/>
              </w:rPr>
              <w:t xml:space="preserve">  </w:t>
            </w:r>
            <w:r w:rsidR="005C18AE" w:rsidRPr="00B71FA6">
              <w:rPr>
                <w:rFonts w:ascii="Arial" w:hAnsi="Arial" w:cs="Arial"/>
                <w:sz w:val="22"/>
                <w:szCs w:val="22"/>
              </w:rPr>
              <w:t>Wykonawcy do miejsca realizowania usługi tj. Wyszogród ul. Płocka 29A, w jedną i drugą stronę</w:t>
            </w:r>
          </w:p>
        </w:tc>
        <w:tc>
          <w:tcPr>
            <w:tcW w:w="1843" w:type="dxa"/>
            <w:tcBorders>
              <w:top w:val="single" w:sz="4" w:space="0" w:color="auto"/>
              <w:left w:val="single" w:sz="4" w:space="0" w:color="auto"/>
              <w:bottom w:val="single" w:sz="4" w:space="0" w:color="auto"/>
              <w:right w:val="single" w:sz="4" w:space="0" w:color="auto"/>
            </w:tcBorders>
          </w:tcPr>
          <w:p w14:paraId="2E35B975" w14:textId="77777777" w:rsidR="005C18AE" w:rsidRPr="00B71FA6" w:rsidRDefault="005C18AE" w:rsidP="00B71FA6">
            <w:pPr>
              <w:spacing w:line="276" w:lineRule="auto"/>
              <w:jc w:val="both"/>
              <w:rPr>
                <w:rFonts w:ascii="Arial" w:hAnsi="Arial" w:cs="Arial"/>
                <w:sz w:val="22"/>
                <w:szCs w:val="22"/>
              </w:rPr>
            </w:pPr>
          </w:p>
          <w:p w14:paraId="5E18886E" w14:textId="77777777" w:rsidR="005C18AE" w:rsidRPr="00B71FA6" w:rsidRDefault="005C18AE" w:rsidP="00B71FA6">
            <w:pPr>
              <w:spacing w:line="276" w:lineRule="auto"/>
              <w:jc w:val="center"/>
              <w:rPr>
                <w:rFonts w:ascii="Arial" w:hAnsi="Arial" w:cs="Arial"/>
                <w:b/>
                <w:sz w:val="22"/>
                <w:szCs w:val="22"/>
              </w:rPr>
            </w:pPr>
            <w:r w:rsidRPr="00B71FA6">
              <w:rPr>
                <w:rFonts w:ascii="Arial" w:hAnsi="Arial" w:cs="Arial"/>
                <w:b/>
                <w:sz w:val="22"/>
                <w:szCs w:val="22"/>
              </w:rPr>
              <w:t>6</w:t>
            </w:r>
            <w:r w:rsidR="00F4083B" w:rsidRPr="00B71FA6">
              <w:rPr>
                <w:rFonts w:ascii="Arial" w:hAnsi="Arial" w:cs="Arial"/>
                <w:b/>
                <w:sz w:val="22"/>
                <w:szCs w:val="22"/>
              </w:rPr>
              <w:t xml:space="preserve"> awarii</w:t>
            </w:r>
          </w:p>
        </w:tc>
        <w:tc>
          <w:tcPr>
            <w:tcW w:w="1984" w:type="dxa"/>
            <w:tcBorders>
              <w:top w:val="single" w:sz="4" w:space="0" w:color="auto"/>
              <w:left w:val="single" w:sz="4" w:space="0" w:color="auto"/>
              <w:bottom w:val="single" w:sz="4" w:space="0" w:color="auto"/>
              <w:right w:val="single" w:sz="4" w:space="0" w:color="auto"/>
            </w:tcBorders>
          </w:tcPr>
          <w:p w14:paraId="6E36D660" w14:textId="77777777" w:rsidR="005C18AE" w:rsidRPr="00B71FA6" w:rsidRDefault="005C18AE" w:rsidP="00B71FA6">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CB08BA" w14:textId="77777777" w:rsidR="005C18AE" w:rsidRPr="00B71FA6" w:rsidRDefault="005C18AE" w:rsidP="00B71FA6">
            <w:pPr>
              <w:spacing w:line="276"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01A981F" w14:textId="77777777" w:rsidR="005C18AE" w:rsidRPr="00B71FA6" w:rsidRDefault="005C18AE" w:rsidP="00B71FA6">
            <w:pPr>
              <w:spacing w:line="276" w:lineRule="auto"/>
              <w:jc w:val="center"/>
              <w:rPr>
                <w:rFonts w:ascii="Arial" w:hAnsi="Arial" w:cs="Arial"/>
                <w:sz w:val="22"/>
                <w:szCs w:val="22"/>
              </w:rPr>
            </w:pPr>
          </w:p>
        </w:tc>
      </w:tr>
      <w:tr w:rsidR="00620ACC" w:rsidRPr="00B71FA6" w14:paraId="0265293D"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382DF" w14:textId="77777777" w:rsidR="00620ACC"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Nazwa (czynność, usługa itp.)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09181" w14:textId="77777777" w:rsidR="00620ACC"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Ilość</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B02AB" w14:textId="77777777" w:rsidR="00620ACC" w:rsidRPr="00B71FA6" w:rsidRDefault="00620ACC" w:rsidP="00B71FA6">
            <w:pPr>
              <w:spacing w:line="276" w:lineRule="auto"/>
              <w:jc w:val="center"/>
              <w:rPr>
                <w:rFonts w:ascii="Arial" w:hAnsi="Arial" w:cs="Arial"/>
                <w:sz w:val="22"/>
                <w:szCs w:val="22"/>
              </w:rPr>
            </w:pPr>
            <w:r w:rsidRPr="00B71FA6">
              <w:rPr>
                <w:rFonts w:ascii="Arial" w:hAnsi="Arial" w:cs="Arial"/>
                <w:sz w:val="22"/>
                <w:szCs w:val="22"/>
              </w:rPr>
              <w:t>Kwota netto za wszystkie szacunkowe roboczogodziny</w:t>
            </w:r>
            <w:r w:rsidR="008A79F1" w:rsidRPr="00B71FA6">
              <w:rPr>
                <w:rFonts w:ascii="Arial" w:hAnsi="Arial" w:cs="Arial"/>
                <w:sz w:val="22"/>
                <w:szCs w:val="22"/>
              </w:rPr>
              <w:t xml:space="preserve"> dwóch serwisantów</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216E3" w14:textId="77777777" w:rsidR="00620ACC"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Wartość podatku VAT</w:t>
            </w:r>
          </w:p>
          <w:p w14:paraId="6B14E837" w14:textId="404AABCE" w:rsidR="00EF6123"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(kol.3</w:t>
            </w:r>
            <w:r w:rsidR="00D65649">
              <w:rPr>
                <w:rFonts w:ascii="Arial" w:hAnsi="Arial" w:cs="Arial"/>
                <w:sz w:val="22"/>
                <w:szCs w:val="22"/>
              </w:rPr>
              <w:t xml:space="preserve"> </w:t>
            </w:r>
            <w:r w:rsidRPr="00B71FA6">
              <w:rPr>
                <w:rFonts w:ascii="Arial" w:hAnsi="Arial" w:cs="Arial"/>
                <w:sz w:val="22"/>
                <w:szCs w:val="22"/>
              </w:rPr>
              <w:t>x</w:t>
            </w:r>
            <w:r w:rsidR="00D65649">
              <w:rPr>
                <w:rFonts w:ascii="Arial" w:hAnsi="Arial" w:cs="Arial"/>
                <w:sz w:val="22"/>
                <w:szCs w:val="22"/>
              </w:rPr>
              <w:t xml:space="preserve"> </w:t>
            </w:r>
            <w:r w:rsidRPr="00B71FA6">
              <w:rPr>
                <w:rFonts w:ascii="Arial" w:hAnsi="Arial" w:cs="Arial"/>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D7973" w14:textId="77777777" w:rsidR="00620ACC"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Kwota brutto</w:t>
            </w:r>
          </w:p>
          <w:p w14:paraId="31C8E0CF" w14:textId="77777777" w:rsidR="00EF6123"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(kol.3+4)</w:t>
            </w:r>
          </w:p>
        </w:tc>
      </w:tr>
      <w:tr w:rsidR="004D5903" w:rsidRPr="00B71FA6" w14:paraId="725A61B9"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EBB9EF"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90F8B"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632DF"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A53A7"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801D0"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5</w:t>
            </w:r>
          </w:p>
        </w:tc>
      </w:tr>
      <w:tr w:rsidR="005C18AE" w:rsidRPr="00B71FA6" w14:paraId="046F175F" w14:textId="77777777" w:rsidTr="00D65649">
        <w:trPr>
          <w:trHeight w:val="1770"/>
        </w:trPr>
        <w:tc>
          <w:tcPr>
            <w:tcW w:w="3686" w:type="dxa"/>
            <w:tcBorders>
              <w:top w:val="single" w:sz="4" w:space="0" w:color="auto"/>
              <w:left w:val="single" w:sz="4" w:space="0" w:color="auto"/>
              <w:bottom w:val="single" w:sz="4" w:space="0" w:color="auto"/>
              <w:right w:val="single" w:sz="4" w:space="0" w:color="auto"/>
            </w:tcBorders>
            <w:hideMark/>
          </w:tcPr>
          <w:p w14:paraId="66D121CD" w14:textId="77777777" w:rsidR="002E55B6" w:rsidRPr="00B71FA6" w:rsidRDefault="00D57B28" w:rsidP="00B71FA6">
            <w:pPr>
              <w:spacing w:line="276" w:lineRule="auto"/>
              <w:ind w:left="743" w:hanging="425"/>
              <w:rPr>
                <w:rFonts w:ascii="Arial" w:hAnsi="Arial" w:cs="Arial"/>
                <w:b/>
                <w:sz w:val="22"/>
                <w:szCs w:val="22"/>
              </w:rPr>
            </w:pPr>
            <w:r w:rsidRPr="00B71FA6">
              <w:rPr>
                <w:rFonts w:ascii="Arial" w:hAnsi="Arial" w:cs="Arial"/>
                <w:b/>
                <w:sz w:val="22"/>
                <w:szCs w:val="22"/>
              </w:rPr>
              <w:t>III C.</w:t>
            </w:r>
            <w:r w:rsidRPr="00B71FA6">
              <w:rPr>
                <w:rFonts w:ascii="Arial" w:hAnsi="Arial" w:cs="Arial"/>
                <w:sz w:val="22"/>
                <w:szCs w:val="22"/>
              </w:rPr>
              <w:t xml:space="preserve">    </w:t>
            </w:r>
            <w:r w:rsidR="00F4083B" w:rsidRPr="00B71FA6">
              <w:rPr>
                <w:rFonts w:ascii="Arial" w:hAnsi="Arial" w:cs="Arial"/>
                <w:sz w:val="22"/>
                <w:szCs w:val="22"/>
              </w:rPr>
              <w:t>Koszt roboczogodziny</w:t>
            </w:r>
            <w:r w:rsidR="005C18AE" w:rsidRPr="00B71FA6">
              <w:rPr>
                <w:rFonts w:ascii="Arial" w:hAnsi="Arial" w:cs="Arial"/>
                <w:sz w:val="22"/>
                <w:szCs w:val="22"/>
              </w:rPr>
              <w:t xml:space="preserve"> </w:t>
            </w:r>
            <w:r w:rsidRPr="00B71FA6">
              <w:rPr>
                <w:rFonts w:ascii="Arial" w:hAnsi="Arial" w:cs="Arial"/>
                <w:sz w:val="22"/>
                <w:szCs w:val="22"/>
              </w:rPr>
              <w:br/>
            </w:r>
          </w:p>
          <w:p w14:paraId="1C02A869" w14:textId="76488F18" w:rsidR="005C18AE" w:rsidRPr="00B71FA6" w:rsidRDefault="002E55B6" w:rsidP="00D65649">
            <w:pPr>
              <w:spacing w:line="276" w:lineRule="auto"/>
              <w:jc w:val="both"/>
              <w:rPr>
                <w:rFonts w:ascii="Arial" w:hAnsi="Arial" w:cs="Arial"/>
                <w:sz w:val="22"/>
                <w:szCs w:val="22"/>
              </w:rPr>
            </w:pPr>
            <w:r w:rsidRPr="00B71FA6">
              <w:rPr>
                <w:rFonts w:ascii="Arial" w:hAnsi="Arial" w:cs="Arial"/>
                <w:sz w:val="22"/>
                <w:szCs w:val="22"/>
              </w:rPr>
              <w:t>(UWAGA! ze względu na wymogi BHP do każdego wezwania awaryjnego wysyłanych jest 2 pracowników)</w:t>
            </w:r>
          </w:p>
        </w:tc>
        <w:tc>
          <w:tcPr>
            <w:tcW w:w="1843" w:type="dxa"/>
            <w:tcBorders>
              <w:top w:val="single" w:sz="4" w:space="0" w:color="auto"/>
              <w:left w:val="single" w:sz="4" w:space="0" w:color="auto"/>
              <w:bottom w:val="single" w:sz="4" w:space="0" w:color="auto"/>
              <w:right w:val="single" w:sz="4" w:space="0" w:color="auto"/>
            </w:tcBorders>
          </w:tcPr>
          <w:p w14:paraId="791C5FEA" w14:textId="77777777" w:rsidR="005C18AE" w:rsidRPr="00B71FA6" w:rsidRDefault="00F4083B" w:rsidP="00B71FA6">
            <w:pPr>
              <w:spacing w:line="276" w:lineRule="auto"/>
              <w:jc w:val="center"/>
              <w:rPr>
                <w:rFonts w:ascii="Arial" w:hAnsi="Arial" w:cs="Arial"/>
                <w:b/>
                <w:sz w:val="22"/>
                <w:szCs w:val="22"/>
              </w:rPr>
            </w:pPr>
            <w:r w:rsidRPr="00B71FA6">
              <w:rPr>
                <w:rFonts w:ascii="Arial" w:hAnsi="Arial" w:cs="Arial"/>
                <w:b/>
                <w:sz w:val="22"/>
                <w:szCs w:val="22"/>
              </w:rPr>
              <w:t>24 h</w:t>
            </w:r>
          </w:p>
          <w:p w14:paraId="50988347" w14:textId="77777777" w:rsidR="00735D34" w:rsidRPr="00B71FA6" w:rsidRDefault="00735D34" w:rsidP="00B71FA6">
            <w:pPr>
              <w:spacing w:line="276" w:lineRule="auto"/>
              <w:jc w:val="center"/>
              <w:rPr>
                <w:rFonts w:ascii="Arial" w:hAnsi="Arial" w:cs="Arial"/>
                <w:b/>
                <w:sz w:val="22"/>
                <w:szCs w:val="22"/>
              </w:rPr>
            </w:pPr>
          </w:p>
          <w:p w14:paraId="525BECB8" w14:textId="0869AD73" w:rsidR="005C18AE" w:rsidRPr="00B71FA6" w:rsidRDefault="00F4083B" w:rsidP="00D65649">
            <w:pPr>
              <w:spacing w:line="276" w:lineRule="auto"/>
              <w:jc w:val="center"/>
              <w:rPr>
                <w:rFonts w:ascii="Arial" w:hAnsi="Arial" w:cs="Arial"/>
                <w:sz w:val="22"/>
                <w:szCs w:val="22"/>
              </w:rPr>
            </w:pPr>
            <w:r w:rsidRPr="00B71FA6">
              <w:rPr>
                <w:rFonts w:ascii="Arial" w:hAnsi="Arial" w:cs="Arial"/>
                <w:sz w:val="22"/>
                <w:szCs w:val="22"/>
              </w:rPr>
              <w:t>(przy założeniu 6 awarii x 2 serwisantów</w:t>
            </w:r>
            <w:r w:rsidR="00620ACC" w:rsidRPr="00B71FA6">
              <w:rPr>
                <w:rFonts w:ascii="Arial" w:hAnsi="Arial" w:cs="Arial"/>
                <w:sz w:val="22"/>
                <w:szCs w:val="22"/>
              </w:rPr>
              <w:t xml:space="preserve"> x 2h pracy)</w:t>
            </w:r>
          </w:p>
        </w:tc>
        <w:tc>
          <w:tcPr>
            <w:tcW w:w="1984" w:type="dxa"/>
            <w:tcBorders>
              <w:top w:val="single" w:sz="4" w:space="0" w:color="auto"/>
              <w:left w:val="single" w:sz="4" w:space="0" w:color="auto"/>
              <w:bottom w:val="single" w:sz="4" w:space="0" w:color="auto"/>
              <w:right w:val="single" w:sz="4" w:space="0" w:color="auto"/>
            </w:tcBorders>
          </w:tcPr>
          <w:p w14:paraId="2B953798" w14:textId="77777777" w:rsidR="005C18AE" w:rsidRPr="00B71FA6" w:rsidRDefault="005C18AE" w:rsidP="00B71FA6">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829983" w14:textId="77777777" w:rsidR="005C18AE" w:rsidRPr="00B71FA6" w:rsidRDefault="005C18AE" w:rsidP="00B71FA6">
            <w:pPr>
              <w:spacing w:line="276"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B480185" w14:textId="77777777" w:rsidR="005C18AE" w:rsidRPr="00B71FA6" w:rsidRDefault="005C18AE" w:rsidP="00B71FA6">
            <w:pPr>
              <w:spacing w:line="276" w:lineRule="auto"/>
              <w:jc w:val="center"/>
              <w:rPr>
                <w:rFonts w:ascii="Arial" w:hAnsi="Arial" w:cs="Arial"/>
                <w:sz w:val="22"/>
                <w:szCs w:val="22"/>
              </w:rPr>
            </w:pPr>
          </w:p>
        </w:tc>
      </w:tr>
      <w:tr w:rsidR="005C18AE" w:rsidRPr="00B71FA6" w14:paraId="0C4147EA" w14:textId="77777777" w:rsidTr="00D65649">
        <w:tc>
          <w:tcPr>
            <w:tcW w:w="3686" w:type="dxa"/>
            <w:tcBorders>
              <w:top w:val="single" w:sz="4" w:space="0" w:color="auto"/>
              <w:left w:val="single" w:sz="4" w:space="0" w:color="auto"/>
              <w:bottom w:val="single" w:sz="4" w:space="0" w:color="auto"/>
              <w:right w:val="single" w:sz="4" w:space="0" w:color="auto"/>
            </w:tcBorders>
            <w:hideMark/>
          </w:tcPr>
          <w:p w14:paraId="34E05900" w14:textId="77777777" w:rsidR="005C18AE" w:rsidRPr="00B71FA6" w:rsidRDefault="00EF6123" w:rsidP="00B71FA6">
            <w:pPr>
              <w:spacing w:line="276" w:lineRule="auto"/>
              <w:jc w:val="center"/>
              <w:rPr>
                <w:rFonts w:ascii="Arial" w:hAnsi="Arial" w:cs="Arial"/>
                <w:b/>
                <w:sz w:val="22"/>
                <w:szCs w:val="22"/>
                <w:u w:val="single"/>
              </w:rPr>
            </w:pPr>
            <w:r w:rsidRPr="00B71FA6">
              <w:rPr>
                <w:rFonts w:ascii="Arial" w:hAnsi="Arial" w:cs="Arial"/>
                <w:b/>
                <w:sz w:val="22"/>
                <w:szCs w:val="22"/>
                <w:u w:val="single"/>
              </w:rPr>
              <w:t>RAZEM</w:t>
            </w:r>
          </w:p>
          <w:p w14:paraId="1DC32567" w14:textId="77777777" w:rsidR="00EF6123" w:rsidRPr="00B71FA6" w:rsidRDefault="00EF6123" w:rsidP="00B71FA6">
            <w:pPr>
              <w:spacing w:line="276" w:lineRule="auto"/>
              <w:jc w:val="center"/>
              <w:rPr>
                <w:rFonts w:ascii="Arial" w:hAnsi="Arial" w:cs="Arial"/>
                <w:b/>
                <w:sz w:val="22"/>
                <w:szCs w:val="22"/>
              </w:rPr>
            </w:pPr>
            <w:r w:rsidRPr="00B71FA6">
              <w:rPr>
                <w:rFonts w:ascii="Arial" w:hAnsi="Arial" w:cs="Arial"/>
                <w:b/>
                <w:sz w:val="22"/>
                <w:szCs w:val="22"/>
              </w:rPr>
              <w:t>PKT. I</w:t>
            </w:r>
            <w:r w:rsidR="00D57B28" w:rsidRPr="00B71FA6">
              <w:rPr>
                <w:rFonts w:ascii="Arial" w:hAnsi="Arial" w:cs="Arial"/>
                <w:b/>
                <w:sz w:val="22"/>
                <w:szCs w:val="22"/>
              </w:rPr>
              <w:t xml:space="preserve"> A</w:t>
            </w:r>
            <w:r w:rsidRPr="00B71FA6">
              <w:rPr>
                <w:rFonts w:ascii="Arial" w:hAnsi="Arial" w:cs="Arial"/>
                <w:b/>
                <w:sz w:val="22"/>
                <w:szCs w:val="22"/>
              </w:rPr>
              <w:t xml:space="preserve"> + II</w:t>
            </w:r>
            <w:r w:rsidR="00D57B28" w:rsidRPr="00B71FA6">
              <w:rPr>
                <w:rFonts w:ascii="Arial" w:hAnsi="Arial" w:cs="Arial"/>
                <w:b/>
                <w:sz w:val="22"/>
                <w:szCs w:val="22"/>
              </w:rPr>
              <w:t xml:space="preserve"> B</w:t>
            </w:r>
            <w:r w:rsidRPr="00B71FA6">
              <w:rPr>
                <w:rFonts w:ascii="Arial" w:hAnsi="Arial" w:cs="Arial"/>
                <w:b/>
                <w:sz w:val="22"/>
                <w:szCs w:val="22"/>
              </w:rPr>
              <w:t xml:space="preserve"> + III</w:t>
            </w:r>
            <w:r w:rsidR="00D57B28" w:rsidRPr="00B71FA6">
              <w:rPr>
                <w:rFonts w:ascii="Arial" w:hAnsi="Arial" w:cs="Arial"/>
                <w:b/>
                <w:sz w:val="22"/>
                <w:szCs w:val="22"/>
              </w:rPr>
              <w:t xml:space="preserve"> C</w:t>
            </w:r>
          </w:p>
        </w:tc>
        <w:tc>
          <w:tcPr>
            <w:tcW w:w="1843" w:type="dxa"/>
            <w:tcBorders>
              <w:top w:val="single" w:sz="4" w:space="0" w:color="auto"/>
              <w:left w:val="single" w:sz="4" w:space="0" w:color="auto"/>
              <w:bottom w:val="single" w:sz="4" w:space="0" w:color="auto"/>
              <w:right w:val="single" w:sz="4" w:space="0" w:color="auto"/>
            </w:tcBorders>
          </w:tcPr>
          <w:p w14:paraId="11E41084" w14:textId="77777777" w:rsidR="00D65649" w:rsidRDefault="00D65649" w:rsidP="00B71FA6">
            <w:pPr>
              <w:spacing w:line="276" w:lineRule="auto"/>
              <w:jc w:val="center"/>
              <w:rPr>
                <w:rFonts w:ascii="Arial" w:hAnsi="Arial" w:cs="Arial"/>
                <w:b/>
                <w:sz w:val="22"/>
                <w:szCs w:val="22"/>
              </w:rPr>
            </w:pPr>
          </w:p>
          <w:p w14:paraId="627E9012" w14:textId="7BDABF26" w:rsidR="005C18AE" w:rsidRPr="00B71FA6" w:rsidRDefault="00EF6123" w:rsidP="00B71FA6">
            <w:pPr>
              <w:spacing w:line="276" w:lineRule="auto"/>
              <w:jc w:val="center"/>
              <w:rPr>
                <w:rFonts w:ascii="Arial" w:hAnsi="Arial" w:cs="Arial"/>
                <w:b/>
                <w:sz w:val="22"/>
                <w:szCs w:val="22"/>
              </w:rPr>
            </w:pPr>
            <w:r w:rsidRPr="00B71FA6">
              <w:rPr>
                <w:rFonts w:ascii="Arial" w:hAnsi="Arial" w:cs="Arial"/>
                <w:b/>
                <w:sz w:val="22"/>
                <w:szCs w:val="22"/>
              </w:rPr>
              <w:t>x</w:t>
            </w:r>
          </w:p>
        </w:tc>
        <w:tc>
          <w:tcPr>
            <w:tcW w:w="1984" w:type="dxa"/>
            <w:tcBorders>
              <w:top w:val="single" w:sz="4" w:space="0" w:color="auto"/>
              <w:left w:val="single" w:sz="4" w:space="0" w:color="auto"/>
              <w:bottom w:val="single" w:sz="4" w:space="0" w:color="auto"/>
              <w:right w:val="single" w:sz="4" w:space="0" w:color="auto"/>
            </w:tcBorders>
          </w:tcPr>
          <w:p w14:paraId="2C69F076" w14:textId="77777777" w:rsidR="005C18AE" w:rsidRPr="00B71FA6" w:rsidRDefault="005C18AE" w:rsidP="00B71FA6">
            <w:pPr>
              <w:spacing w:line="276" w:lineRule="auto"/>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3AA43F" w14:textId="77777777" w:rsidR="005C18AE" w:rsidRPr="00B71FA6" w:rsidRDefault="005C18AE" w:rsidP="00B71FA6">
            <w:pPr>
              <w:spacing w:line="276" w:lineRule="auto"/>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FBC0CBC" w14:textId="77777777" w:rsidR="005C18AE" w:rsidRPr="00B71FA6" w:rsidRDefault="005C18AE" w:rsidP="00B71FA6">
            <w:pPr>
              <w:spacing w:line="276" w:lineRule="auto"/>
              <w:jc w:val="center"/>
              <w:rPr>
                <w:rFonts w:ascii="Arial" w:hAnsi="Arial" w:cs="Arial"/>
                <w:b/>
                <w:sz w:val="22"/>
                <w:szCs w:val="22"/>
              </w:rPr>
            </w:pPr>
          </w:p>
        </w:tc>
      </w:tr>
    </w:tbl>
    <w:p w14:paraId="3F7097A7" w14:textId="77777777" w:rsidR="00110F51" w:rsidRPr="00B71FA6" w:rsidRDefault="00110F51" w:rsidP="00B71FA6">
      <w:pPr>
        <w:spacing w:after="0"/>
        <w:ind w:left="567"/>
        <w:jc w:val="both"/>
        <w:rPr>
          <w:rFonts w:ascii="Arial" w:hAnsi="Arial" w:cs="Arial"/>
        </w:rPr>
      </w:pPr>
    </w:p>
    <w:p w14:paraId="5D76AB9F" w14:textId="77777777" w:rsidR="007B7F88" w:rsidRPr="00B71FA6" w:rsidRDefault="007B7F88" w:rsidP="00B71FA6">
      <w:pPr>
        <w:spacing w:after="0"/>
        <w:jc w:val="both"/>
        <w:rPr>
          <w:rFonts w:ascii="Arial" w:hAnsi="Arial" w:cs="Arial"/>
        </w:rPr>
      </w:pPr>
      <w:r w:rsidRPr="00B71FA6">
        <w:rPr>
          <w:rFonts w:ascii="Arial" w:hAnsi="Arial" w:cs="Arial"/>
          <w:highlight w:val="lightGray"/>
        </w:rPr>
        <w:t>Wykonawca udziela dodatkowo rabatu w wysokości …</w:t>
      </w:r>
      <w:r w:rsidR="008A79F1" w:rsidRPr="00B71FA6">
        <w:rPr>
          <w:rFonts w:ascii="Arial" w:hAnsi="Arial" w:cs="Arial"/>
          <w:highlight w:val="lightGray"/>
        </w:rPr>
        <w:t>…</w:t>
      </w:r>
      <w:r w:rsidRPr="00B71FA6">
        <w:rPr>
          <w:rFonts w:ascii="Arial" w:hAnsi="Arial" w:cs="Arial"/>
          <w:highlight w:val="lightGray"/>
        </w:rPr>
        <w:t>…..% dla części niezbędnej do wymiany w przypadku wystąpienia awarii.</w:t>
      </w:r>
    </w:p>
    <w:p w14:paraId="2CA2D751" w14:textId="77777777" w:rsidR="00A537DA" w:rsidRDefault="00A537DA" w:rsidP="00B71FA6">
      <w:pPr>
        <w:pStyle w:val="Akapitzlist"/>
        <w:suppressAutoHyphens/>
        <w:spacing w:after="0"/>
        <w:jc w:val="both"/>
        <w:rPr>
          <w:rFonts w:ascii="Arial" w:hAnsi="Arial" w:cs="Arial"/>
        </w:rPr>
      </w:pPr>
    </w:p>
    <w:p w14:paraId="236B93E1" w14:textId="77777777" w:rsidR="00D65649" w:rsidRPr="00B71FA6" w:rsidRDefault="00D65649" w:rsidP="00B71FA6">
      <w:pPr>
        <w:pStyle w:val="Akapitzlist"/>
        <w:suppressAutoHyphens/>
        <w:spacing w:after="0"/>
        <w:jc w:val="both"/>
        <w:rPr>
          <w:rFonts w:ascii="Arial" w:hAnsi="Arial" w:cs="Arial"/>
        </w:rPr>
      </w:pPr>
    </w:p>
    <w:p w14:paraId="7E2B0F1F" w14:textId="77777777" w:rsidR="00110F51" w:rsidRPr="00B71FA6" w:rsidRDefault="00110F51" w:rsidP="00B71FA6">
      <w:pPr>
        <w:autoSpaceDE w:val="0"/>
        <w:autoSpaceDN w:val="0"/>
        <w:adjustRightInd w:val="0"/>
        <w:spacing w:after="0"/>
        <w:jc w:val="both"/>
        <w:rPr>
          <w:rFonts w:ascii="Arial" w:hAnsi="Arial" w:cs="Arial"/>
          <w:b/>
          <w:bCs/>
        </w:rPr>
      </w:pPr>
      <w:r w:rsidRPr="00B71FA6">
        <w:rPr>
          <w:rFonts w:ascii="Arial" w:hAnsi="Arial" w:cs="Arial"/>
          <w:b/>
          <w:bCs/>
        </w:rPr>
        <w:lastRenderedPageBreak/>
        <w:t>III. OŚWIADCZENIA:</w:t>
      </w:r>
    </w:p>
    <w:p w14:paraId="56355B0D" w14:textId="70B1F690" w:rsidR="001460B9" w:rsidRDefault="00DB65D0" w:rsidP="001460B9">
      <w:pPr>
        <w:pStyle w:val="Akapitzlist"/>
        <w:numPr>
          <w:ilvl w:val="0"/>
          <w:numId w:val="47"/>
        </w:numPr>
        <w:autoSpaceDE w:val="0"/>
        <w:autoSpaceDN w:val="0"/>
        <w:adjustRightInd w:val="0"/>
        <w:spacing w:after="0"/>
        <w:ind w:left="284" w:hanging="284"/>
        <w:jc w:val="both"/>
        <w:rPr>
          <w:rFonts w:ascii="Arial" w:hAnsi="Arial" w:cs="Arial"/>
        </w:rPr>
      </w:pPr>
      <w:r>
        <w:rPr>
          <w:rFonts w:ascii="Arial" w:hAnsi="Arial" w:cs="Arial"/>
        </w:rPr>
        <w:t>Oświadczam/-my*, że zapoznałem/-liśmy* się z p</w:t>
      </w:r>
      <w:r w:rsidR="00A537DA" w:rsidRPr="00B71FA6">
        <w:rPr>
          <w:rFonts w:ascii="Arial" w:hAnsi="Arial" w:cs="Arial"/>
        </w:rPr>
        <w:t>rzedmiot</w:t>
      </w:r>
      <w:r>
        <w:rPr>
          <w:rFonts w:ascii="Arial" w:hAnsi="Arial" w:cs="Arial"/>
        </w:rPr>
        <w:t>em</w:t>
      </w:r>
      <w:r w:rsidR="00A537DA" w:rsidRPr="00B71FA6">
        <w:rPr>
          <w:rFonts w:ascii="Arial" w:hAnsi="Arial" w:cs="Arial"/>
        </w:rPr>
        <w:t xml:space="preserve"> zamówienia </w:t>
      </w:r>
      <w:r>
        <w:rPr>
          <w:rFonts w:ascii="Arial" w:hAnsi="Arial" w:cs="Arial"/>
        </w:rPr>
        <w:t>opisanym</w:t>
      </w:r>
      <w:r w:rsidR="00A537DA" w:rsidRPr="00B71FA6">
        <w:rPr>
          <w:rFonts w:ascii="Arial" w:hAnsi="Arial" w:cs="Arial"/>
        </w:rPr>
        <w:t xml:space="preserve"> przez Zamawiającego w treści Zapytania ofertowego </w:t>
      </w:r>
      <w:r>
        <w:rPr>
          <w:rFonts w:ascii="Arial" w:hAnsi="Arial" w:cs="Arial"/>
        </w:rPr>
        <w:t xml:space="preserve">oraz projektem umowy </w:t>
      </w:r>
      <w:r w:rsidR="00A537DA" w:rsidRPr="00B71FA6">
        <w:rPr>
          <w:rFonts w:ascii="Arial" w:hAnsi="Arial" w:cs="Arial"/>
        </w:rPr>
        <w:t xml:space="preserve">i nie </w:t>
      </w:r>
      <w:r>
        <w:rPr>
          <w:rFonts w:ascii="Arial" w:hAnsi="Arial" w:cs="Arial"/>
        </w:rPr>
        <w:t>wnoszę</w:t>
      </w:r>
      <w:r w:rsidR="00A537DA" w:rsidRPr="00B71FA6">
        <w:rPr>
          <w:rFonts w:ascii="Arial" w:hAnsi="Arial" w:cs="Arial"/>
        </w:rPr>
        <w:t>/-</w:t>
      </w:r>
      <w:r>
        <w:rPr>
          <w:rFonts w:ascii="Arial" w:hAnsi="Arial" w:cs="Arial"/>
        </w:rPr>
        <w:t>si</w:t>
      </w:r>
      <w:r w:rsidR="00A537DA" w:rsidRPr="00B71FA6">
        <w:rPr>
          <w:rFonts w:ascii="Arial" w:hAnsi="Arial" w:cs="Arial"/>
        </w:rPr>
        <w:t xml:space="preserve">my* </w:t>
      </w:r>
      <w:r>
        <w:rPr>
          <w:rFonts w:ascii="Arial" w:hAnsi="Arial" w:cs="Arial"/>
        </w:rPr>
        <w:t xml:space="preserve">do przygotowanych dokumentów </w:t>
      </w:r>
      <w:r w:rsidR="00A537DA" w:rsidRPr="00B71FA6">
        <w:rPr>
          <w:rFonts w:ascii="Arial" w:hAnsi="Arial" w:cs="Arial"/>
        </w:rPr>
        <w:t xml:space="preserve">żadnych uwag i zastrzeżeń </w:t>
      </w:r>
      <w:r>
        <w:rPr>
          <w:rFonts w:ascii="Arial" w:hAnsi="Arial" w:cs="Arial"/>
        </w:rPr>
        <w:t>i akceptuję/-my wszystkie warunki w nich zawarte.</w:t>
      </w:r>
    </w:p>
    <w:p w14:paraId="7F9C13BC" w14:textId="4F6C6397" w:rsidR="00DB65D0" w:rsidRDefault="00DB65D0" w:rsidP="001460B9">
      <w:pPr>
        <w:pStyle w:val="Akapitzlist"/>
        <w:numPr>
          <w:ilvl w:val="0"/>
          <w:numId w:val="47"/>
        </w:numPr>
        <w:autoSpaceDE w:val="0"/>
        <w:autoSpaceDN w:val="0"/>
        <w:adjustRightInd w:val="0"/>
        <w:spacing w:after="0"/>
        <w:ind w:left="284" w:hanging="284"/>
        <w:jc w:val="both"/>
        <w:rPr>
          <w:rFonts w:ascii="Arial" w:hAnsi="Arial" w:cs="Arial"/>
        </w:rPr>
      </w:pPr>
      <w:r>
        <w:rPr>
          <w:rFonts w:ascii="Arial" w:hAnsi="Arial" w:cs="Arial"/>
        </w:rPr>
        <w:t xml:space="preserve">Oświadczam/-my*, że </w:t>
      </w:r>
      <w:r w:rsidR="00272724">
        <w:rPr>
          <w:rFonts w:ascii="Arial" w:hAnsi="Arial" w:cs="Arial"/>
        </w:rPr>
        <w:t>uzyskałem/-liśmy* wszystkie informacje niezbędne do prawidłowego przygotowania i złożenia niniejszej oferty.</w:t>
      </w:r>
    </w:p>
    <w:p w14:paraId="6C2D46C9" w14:textId="66BCC50F" w:rsidR="001954F6" w:rsidRDefault="00272724" w:rsidP="001954F6">
      <w:pPr>
        <w:pStyle w:val="Akapitzlist"/>
        <w:numPr>
          <w:ilvl w:val="0"/>
          <w:numId w:val="47"/>
        </w:numPr>
        <w:autoSpaceDE w:val="0"/>
        <w:autoSpaceDN w:val="0"/>
        <w:adjustRightInd w:val="0"/>
        <w:spacing w:after="0"/>
        <w:ind w:left="284" w:hanging="284"/>
        <w:jc w:val="both"/>
        <w:rPr>
          <w:rFonts w:ascii="Arial" w:hAnsi="Arial" w:cs="Arial"/>
        </w:rPr>
      </w:pPr>
      <w:r w:rsidRPr="00272724">
        <w:rPr>
          <w:rFonts w:ascii="Arial" w:hAnsi="Arial" w:cs="Arial"/>
        </w:rPr>
        <w:t xml:space="preserve">Oświadczam/-my*, że </w:t>
      </w:r>
      <w:r>
        <w:rPr>
          <w:rFonts w:ascii="Arial" w:hAnsi="Arial" w:cs="Arial"/>
        </w:rPr>
        <w:t>z</w:t>
      </w:r>
      <w:r w:rsidR="00F31445" w:rsidRPr="00272724">
        <w:rPr>
          <w:rFonts w:ascii="Arial" w:hAnsi="Arial" w:cs="Arial"/>
        </w:rPr>
        <w:t xml:space="preserve">obowiązuję/-my* się realizować przedmiot zamówienia w okresie </w:t>
      </w:r>
      <w:r>
        <w:rPr>
          <w:rFonts w:ascii="Arial" w:hAnsi="Arial" w:cs="Arial"/>
        </w:rPr>
        <w:t xml:space="preserve">36 miesięcy od dnia podpisania umowy, nie rzadziej niż dwa razy w roku – </w:t>
      </w:r>
      <w:r>
        <w:rPr>
          <w:rFonts w:ascii="Arial" w:hAnsi="Arial" w:cs="Arial"/>
          <w:b/>
          <w:bCs/>
        </w:rPr>
        <w:t xml:space="preserve">po sezonie grzewczym do 30 kwietnia i przed sezonem grzewczym do 30 września </w:t>
      </w:r>
      <w:r w:rsidR="00327872">
        <w:rPr>
          <w:rFonts w:ascii="Arial" w:hAnsi="Arial" w:cs="Arial"/>
          <w:b/>
          <w:bCs/>
        </w:rPr>
        <w:br/>
      </w:r>
      <w:r>
        <w:rPr>
          <w:rFonts w:ascii="Arial" w:hAnsi="Arial" w:cs="Arial"/>
        </w:rPr>
        <w:t>lub do wyczerpania maksymalnej wartości netto umowy.</w:t>
      </w:r>
    </w:p>
    <w:p w14:paraId="5F4E414F" w14:textId="11FE847C" w:rsidR="001954F6" w:rsidRPr="001954F6" w:rsidRDefault="001954F6" w:rsidP="001954F6">
      <w:pPr>
        <w:pStyle w:val="Akapitzlist"/>
        <w:numPr>
          <w:ilvl w:val="0"/>
          <w:numId w:val="47"/>
        </w:numPr>
        <w:autoSpaceDE w:val="0"/>
        <w:autoSpaceDN w:val="0"/>
        <w:adjustRightInd w:val="0"/>
        <w:spacing w:after="0"/>
        <w:ind w:left="284" w:hanging="284"/>
        <w:jc w:val="both"/>
        <w:rPr>
          <w:rFonts w:ascii="Arial" w:hAnsi="Arial" w:cs="Arial"/>
        </w:rPr>
      </w:pPr>
      <w:r w:rsidRPr="001954F6">
        <w:rPr>
          <w:rFonts w:ascii="Arial" w:hAnsi="Arial" w:cs="Arial"/>
          <w:color w:val="000000"/>
        </w:rPr>
        <w:t>Oświadczam/-my*</w:t>
      </w:r>
      <w:r w:rsidRPr="001954F6">
        <w:rPr>
          <w:rFonts w:ascii="Arial" w:hAnsi="Arial" w:cs="Arial"/>
          <w:b/>
          <w:bCs/>
          <w:color w:val="000000"/>
        </w:rPr>
        <w:t xml:space="preserve">, </w:t>
      </w:r>
      <w:r w:rsidRPr="001954F6">
        <w:rPr>
          <w:rFonts w:ascii="Arial" w:hAnsi="Arial" w:cs="Arial"/>
          <w:color w:val="000000"/>
        </w:rPr>
        <w:t>że akceptujemy t</w:t>
      </w:r>
      <w:r w:rsidRPr="001954F6">
        <w:rPr>
          <w:rFonts w:ascii="Arial" w:hAnsi="Arial" w:cs="Arial"/>
        </w:rPr>
        <w:t xml:space="preserve">ermin płatności faktury: do 21 dni od daty otrzymania prawidłowo wystawionej faktury </w:t>
      </w:r>
      <w:r w:rsidRPr="001954F6">
        <w:rPr>
          <w:rFonts w:ascii="Arial" w:hAnsi="Arial" w:cs="Arial"/>
          <w:i/>
          <w:iCs/>
        </w:rPr>
        <w:t>(pod warunkiem, że faktura zostanie doręczona Zamawiającemu najpóźniej na 14 dni przed terminem zapłaty).</w:t>
      </w:r>
    </w:p>
    <w:p w14:paraId="25FA9FD1" w14:textId="77777777" w:rsidR="00DC0D89" w:rsidRPr="00DC0D89" w:rsidRDefault="00286591" w:rsidP="00DC0D89">
      <w:pPr>
        <w:pStyle w:val="Akapitzlist"/>
        <w:numPr>
          <w:ilvl w:val="0"/>
          <w:numId w:val="47"/>
        </w:numPr>
        <w:autoSpaceDE w:val="0"/>
        <w:autoSpaceDN w:val="0"/>
        <w:adjustRightInd w:val="0"/>
        <w:spacing w:after="0"/>
        <w:ind w:left="284" w:hanging="284"/>
        <w:jc w:val="both"/>
        <w:rPr>
          <w:rFonts w:ascii="Arial" w:hAnsi="Arial" w:cs="Arial"/>
        </w:rPr>
      </w:pPr>
      <w:r w:rsidRPr="001460B9">
        <w:rPr>
          <w:rFonts w:ascii="Arial" w:hAnsi="Arial" w:cs="Arial"/>
        </w:rPr>
        <w:t>Oświadczam/-my*, że podana cena oferty obejmuje wszystkie koszty niezbędne do należytego wykonania zamówienia i realizacji przyszłego świadczenia umownego.</w:t>
      </w:r>
      <w:r w:rsidR="00C165C6" w:rsidRPr="001460B9">
        <w:rPr>
          <w:rFonts w:ascii="Arial" w:hAnsi="Arial" w:cs="Arial"/>
        </w:rPr>
        <w:t xml:space="preserve"> </w:t>
      </w:r>
      <w:r w:rsidR="001460B9" w:rsidRPr="001460B9">
        <w:rPr>
          <w:rFonts w:ascii="Arial" w:hAnsi="Arial" w:cs="Arial"/>
        </w:rPr>
        <w:br/>
      </w:r>
      <w:r w:rsidR="00C165C6" w:rsidRPr="001460B9">
        <w:rPr>
          <w:rFonts w:ascii="Arial" w:hAnsi="Arial" w:cs="Arial"/>
          <w:b/>
          <w:u w:val="single"/>
        </w:rPr>
        <w:t>W podanej cenie nie są uwzględnione jedynie ceny za części zamienne w razie wystąpienia awarii.</w:t>
      </w:r>
    </w:p>
    <w:p w14:paraId="26455B7D" w14:textId="07BE2E15" w:rsidR="001954F6" w:rsidRPr="00DC0D89" w:rsidRDefault="001954F6" w:rsidP="00DC0D89">
      <w:pPr>
        <w:pStyle w:val="Akapitzlist"/>
        <w:numPr>
          <w:ilvl w:val="0"/>
          <w:numId w:val="47"/>
        </w:numPr>
        <w:autoSpaceDE w:val="0"/>
        <w:autoSpaceDN w:val="0"/>
        <w:adjustRightInd w:val="0"/>
        <w:spacing w:after="0"/>
        <w:ind w:left="284" w:hanging="284"/>
        <w:jc w:val="both"/>
        <w:rPr>
          <w:rFonts w:ascii="Arial" w:hAnsi="Arial" w:cs="Arial"/>
        </w:rPr>
      </w:pPr>
      <w:r w:rsidRPr="00DC0D89">
        <w:rPr>
          <w:rFonts w:ascii="Arial" w:hAnsi="Arial" w:cs="Arial"/>
        </w:rPr>
        <w:t>Oświadczam/-my*, że jestem/-</w:t>
      </w:r>
      <w:proofErr w:type="spellStart"/>
      <w:r w:rsidRPr="00DC0D89">
        <w:rPr>
          <w:rFonts w:ascii="Arial" w:hAnsi="Arial" w:cs="Arial"/>
        </w:rPr>
        <w:t>śmy</w:t>
      </w:r>
      <w:proofErr w:type="spellEnd"/>
      <w:r w:rsidRPr="00DC0D89">
        <w:rPr>
          <w:rFonts w:ascii="Arial" w:hAnsi="Arial" w:cs="Arial"/>
        </w:rPr>
        <w:t>* związany/-ni* niniejszą ofertą przez okres 21 dni licząc od upływu terminu składania ofert.</w:t>
      </w:r>
    </w:p>
    <w:p w14:paraId="664FA9C3" w14:textId="77777777" w:rsidR="003A15FB" w:rsidRDefault="00286591" w:rsidP="003A15FB">
      <w:pPr>
        <w:pStyle w:val="Akapitzlist"/>
        <w:numPr>
          <w:ilvl w:val="0"/>
          <w:numId w:val="47"/>
        </w:numPr>
        <w:autoSpaceDE w:val="0"/>
        <w:autoSpaceDN w:val="0"/>
        <w:adjustRightInd w:val="0"/>
        <w:spacing w:after="0"/>
        <w:ind w:left="284" w:hanging="284"/>
        <w:jc w:val="both"/>
        <w:rPr>
          <w:rFonts w:ascii="Arial" w:hAnsi="Arial" w:cs="Arial"/>
        </w:rPr>
      </w:pPr>
      <w:r w:rsidRPr="001460B9">
        <w:rPr>
          <w:rFonts w:ascii="Arial" w:hAnsi="Arial" w:cs="Arial"/>
        </w:rPr>
        <w:t>W</w:t>
      </w:r>
      <w:r w:rsidR="00110F51" w:rsidRPr="001460B9">
        <w:rPr>
          <w:rFonts w:ascii="Arial" w:hAnsi="Arial" w:cs="Arial"/>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F70206" w:rsidRPr="001460B9">
        <w:rPr>
          <w:rFonts w:ascii="Arial" w:hAnsi="Arial" w:cs="Arial"/>
        </w:rPr>
        <w:t>.</w:t>
      </w:r>
    </w:p>
    <w:p w14:paraId="24DA9B39" w14:textId="77777777" w:rsidR="003A15FB" w:rsidRDefault="00110F51" w:rsidP="003A15FB">
      <w:pPr>
        <w:pStyle w:val="Akapitzlist"/>
        <w:numPr>
          <w:ilvl w:val="0"/>
          <w:numId w:val="47"/>
        </w:numPr>
        <w:autoSpaceDE w:val="0"/>
        <w:autoSpaceDN w:val="0"/>
        <w:adjustRightInd w:val="0"/>
        <w:spacing w:after="0"/>
        <w:ind w:left="284" w:hanging="284"/>
        <w:jc w:val="both"/>
        <w:rPr>
          <w:rFonts w:ascii="Arial" w:hAnsi="Arial" w:cs="Arial"/>
        </w:rPr>
      </w:pPr>
      <w:r w:rsidRPr="003A15FB">
        <w:rPr>
          <w:rFonts w:ascii="Arial" w:hAnsi="Arial" w:cs="Arial"/>
        </w:rPr>
        <w:t>Pod groźbą odpowiedzialności karnej oświadczam</w:t>
      </w:r>
      <w:r w:rsidR="00F70206" w:rsidRPr="003A15FB">
        <w:rPr>
          <w:rFonts w:ascii="Arial" w:hAnsi="Arial" w:cs="Arial"/>
        </w:rPr>
        <w:t>/-m</w:t>
      </w:r>
      <w:r w:rsidRPr="003A15FB">
        <w:rPr>
          <w:rFonts w:ascii="Arial" w:hAnsi="Arial" w:cs="Arial"/>
        </w:rPr>
        <w:t>y</w:t>
      </w:r>
      <w:r w:rsidR="00F70206" w:rsidRPr="003A15FB">
        <w:rPr>
          <w:rFonts w:ascii="Arial" w:hAnsi="Arial" w:cs="Arial"/>
        </w:rPr>
        <w:t>*</w:t>
      </w:r>
      <w:r w:rsidRPr="003A15FB">
        <w:rPr>
          <w:rFonts w:ascii="Arial" w:hAnsi="Arial" w:cs="Arial"/>
        </w:rPr>
        <w:t>, że załączone do oferty dokumenty i złożone oświadczeni</w:t>
      </w:r>
      <w:r w:rsidR="00160991" w:rsidRPr="003A15FB">
        <w:rPr>
          <w:rFonts w:ascii="Arial" w:hAnsi="Arial" w:cs="Arial"/>
        </w:rPr>
        <w:t>a</w:t>
      </w:r>
      <w:r w:rsidRPr="003A15FB">
        <w:rPr>
          <w:rFonts w:ascii="Arial" w:hAnsi="Arial" w:cs="Arial"/>
        </w:rPr>
        <w:t xml:space="preserve"> opisuj</w:t>
      </w:r>
      <w:r w:rsidR="00160991" w:rsidRPr="003A15FB">
        <w:rPr>
          <w:rFonts w:ascii="Arial" w:hAnsi="Arial" w:cs="Arial"/>
        </w:rPr>
        <w:t>ą</w:t>
      </w:r>
      <w:r w:rsidRPr="003A15FB">
        <w:rPr>
          <w:rFonts w:ascii="Arial" w:hAnsi="Arial" w:cs="Arial"/>
        </w:rPr>
        <w:t xml:space="preserve"> stan faktyczny i prawny aktualny na dzień otwarcia ofert (art. 297 k.k.).</w:t>
      </w:r>
    </w:p>
    <w:p w14:paraId="547C3CF1" w14:textId="71819725" w:rsidR="008912A8" w:rsidRPr="003A15FB" w:rsidRDefault="008912A8" w:rsidP="003A15FB">
      <w:pPr>
        <w:pStyle w:val="Akapitzlist"/>
        <w:numPr>
          <w:ilvl w:val="0"/>
          <w:numId w:val="47"/>
        </w:numPr>
        <w:autoSpaceDE w:val="0"/>
        <w:autoSpaceDN w:val="0"/>
        <w:adjustRightInd w:val="0"/>
        <w:spacing w:after="0"/>
        <w:ind w:left="284" w:hanging="284"/>
        <w:jc w:val="both"/>
        <w:rPr>
          <w:rFonts w:ascii="Arial" w:hAnsi="Arial" w:cs="Arial"/>
        </w:rPr>
      </w:pPr>
      <w:r w:rsidRPr="003A15FB">
        <w:rPr>
          <w:rFonts w:ascii="Arial" w:hAnsi="Arial" w:cs="Arial"/>
          <w:b/>
          <w:bCs/>
        </w:rPr>
        <w:t xml:space="preserve">Żadne </w:t>
      </w:r>
      <w:r w:rsidRPr="003A15FB">
        <w:rPr>
          <w:rFonts w:ascii="Arial" w:hAnsi="Arial" w:cs="Arial"/>
        </w:rPr>
        <w:t xml:space="preserve">z informacji zawartych w ofercie </w:t>
      </w:r>
      <w:r w:rsidRPr="003A15FB">
        <w:rPr>
          <w:rFonts w:ascii="Arial" w:hAnsi="Arial" w:cs="Arial"/>
          <w:b/>
          <w:bCs/>
        </w:rPr>
        <w:t xml:space="preserve">nie stanowią tajemnicy przedsiębiorstwa </w:t>
      </w:r>
      <w:r w:rsidR="003A15FB">
        <w:rPr>
          <w:rFonts w:ascii="Arial" w:hAnsi="Arial" w:cs="Arial"/>
          <w:b/>
          <w:bCs/>
        </w:rPr>
        <w:br/>
      </w:r>
      <w:r w:rsidRPr="003A15FB">
        <w:rPr>
          <w:rFonts w:ascii="Arial" w:hAnsi="Arial" w:cs="Arial"/>
        </w:rPr>
        <w:t xml:space="preserve">w rozumieniu przepisów o zwalczaniu nieuczciwej konkurencji***) / </w:t>
      </w:r>
      <w:r w:rsidRPr="003A15FB">
        <w:rPr>
          <w:rFonts w:ascii="Arial" w:hAnsi="Arial" w:cs="Arial"/>
          <w:b/>
          <w:bCs/>
        </w:rPr>
        <w:t xml:space="preserve">wskazane poniżej informacje </w:t>
      </w:r>
      <w:r w:rsidRPr="003A15FB">
        <w:rPr>
          <w:rFonts w:ascii="Arial" w:hAnsi="Arial" w:cs="Arial"/>
        </w:rPr>
        <w:t xml:space="preserve">zawarte w ofercie </w:t>
      </w:r>
      <w:r w:rsidRPr="003A15FB">
        <w:rPr>
          <w:rFonts w:ascii="Arial" w:hAnsi="Arial" w:cs="Arial"/>
          <w:b/>
          <w:bCs/>
        </w:rPr>
        <w:t xml:space="preserve">stanowią tajemnicę przedsiębiorstwa </w:t>
      </w:r>
      <w:r w:rsidRPr="003A15FB">
        <w:rPr>
          <w:rFonts w:ascii="Arial" w:hAnsi="Arial" w:cs="Arial"/>
        </w:rPr>
        <w:t>w rozumieniu</w:t>
      </w:r>
      <w:r w:rsidRPr="003A15FB">
        <w:rPr>
          <w:rFonts w:ascii="Arial" w:hAnsi="Arial" w:cs="Arial"/>
          <w:b/>
          <w:bCs/>
        </w:rPr>
        <w:t xml:space="preserve"> </w:t>
      </w:r>
      <w:r w:rsidRPr="003A15FB">
        <w:rPr>
          <w:rFonts w:ascii="Arial" w:hAnsi="Arial" w:cs="Arial"/>
        </w:rPr>
        <w:t>przepisów o zwalczaniu nieuczciwej konkurencji i w związku z niniejszym nie mogą być</w:t>
      </w:r>
      <w:r w:rsidRPr="003A15FB">
        <w:rPr>
          <w:rFonts w:ascii="Arial" w:hAnsi="Arial" w:cs="Arial"/>
          <w:b/>
          <w:bCs/>
        </w:rPr>
        <w:t xml:space="preserve"> </w:t>
      </w:r>
      <w:r w:rsidRPr="003A15FB">
        <w:rPr>
          <w:rFonts w:ascii="Arial" w:hAnsi="Arial" w:cs="Arial"/>
        </w:rPr>
        <w:t>one udostępniane, 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8912A8" w:rsidRPr="00B71FA6" w14:paraId="06F77608" w14:textId="77777777" w:rsidTr="00964787">
        <w:tc>
          <w:tcPr>
            <w:tcW w:w="567" w:type="dxa"/>
            <w:vMerge w:val="restart"/>
          </w:tcPr>
          <w:p w14:paraId="158E60AA"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Lp.</w:t>
            </w:r>
          </w:p>
        </w:tc>
        <w:tc>
          <w:tcPr>
            <w:tcW w:w="5387" w:type="dxa"/>
            <w:vMerge w:val="restart"/>
          </w:tcPr>
          <w:p w14:paraId="121F05AB"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Oznaczenie rodzaju (nazwy) informacji</w:t>
            </w:r>
          </w:p>
        </w:tc>
        <w:tc>
          <w:tcPr>
            <w:tcW w:w="3827" w:type="dxa"/>
            <w:gridSpan w:val="2"/>
          </w:tcPr>
          <w:p w14:paraId="4B293588"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Strony w ofercie  (wyrażone cyfrą)</w:t>
            </w:r>
          </w:p>
        </w:tc>
      </w:tr>
      <w:tr w:rsidR="008912A8" w:rsidRPr="00B71FA6" w14:paraId="08628E19" w14:textId="77777777" w:rsidTr="00964787">
        <w:tc>
          <w:tcPr>
            <w:tcW w:w="567" w:type="dxa"/>
            <w:vMerge/>
          </w:tcPr>
          <w:p w14:paraId="5E77B94B"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p>
        </w:tc>
        <w:tc>
          <w:tcPr>
            <w:tcW w:w="5387" w:type="dxa"/>
            <w:vMerge/>
          </w:tcPr>
          <w:p w14:paraId="320C486A"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p>
        </w:tc>
        <w:tc>
          <w:tcPr>
            <w:tcW w:w="1984" w:type="dxa"/>
          </w:tcPr>
          <w:p w14:paraId="1C42E001"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od</w:t>
            </w:r>
          </w:p>
        </w:tc>
        <w:tc>
          <w:tcPr>
            <w:tcW w:w="1843" w:type="dxa"/>
          </w:tcPr>
          <w:p w14:paraId="4C984381"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do</w:t>
            </w:r>
          </w:p>
        </w:tc>
      </w:tr>
      <w:tr w:rsidR="008912A8" w:rsidRPr="00B71FA6" w14:paraId="3BD7322B" w14:textId="77777777" w:rsidTr="00964787">
        <w:tc>
          <w:tcPr>
            <w:tcW w:w="567" w:type="dxa"/>
          </w:tcPr>
          <w:p w14:paraId="47F20D94" w14:textId="77777777" w:rsidR="008912A8" w:rsidRPr="00B71FA6" w:rsidRDefault="008912A8" w:rsidP="00B71FA6">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1)</w:t>
            </w:r>
          </w:p>
        </w:tc>
        <w:tc>
          <w:tcPr>
            <w:tcW w:w="5387" w:type="dxa"/>
          </w:tcPr>
          <w:p w14:paraId="2BFFBEF5"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984" w:type="dxa"/>
          </w:tcPr>
          <w:p w14:paraId="0D4D8ED4"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843" w:type="dxa"/>
          </w:tcPr>
          <w:p w14:paraId="736D1BFA"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r>
      <w:tr w:rsidR="008912A8" w:rsidRPr="00B71FA6" w14:paraId="14917CF7" w14:textId="77777777" w:rsidTr="00964787">
        <w:tc>
          <w:tcPr>
            <w:tcW w:w="567" w:type="dxa"/>
          </w:tcPr>
          <w:p w14:paraId="49AC6846" w14:textId="77777777" w:rsidR="008912A8" w:rsidRPr="00B71FA6" w:rsidRDefault="008912A8" w:rsidP="00B71FA6">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2)</w:t>
            </w:r>
          </w:p>
        </w:tc>
        <w:tc>
          <w:tcPr>
            <w:tcW w:w="5387" w:type="dxa"/>
          </w:tcPr>
          <w:p w14:paraId="7629184C"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984" w:type="dxa"/>
          </w:tcPr>
          <w:p w14:paraId="219617C5"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843" w:type="dxa"/>
          </w:tcPr>
          <w:p w14:paraId="161A934C"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r>
      <w:tr w:rsidR="008912A8" w:rsidRPr="00B71FA6" w14:paraId="4B9ECBA5" w14:textId="77777777" w:rsidTr="00964787">
        <w:tc>
          <w:tcPr>
            <w:tcW w:w="567" w:type="dxa"/>
          </w:tcPr>
          <w:p w14:paraId="2C73C59B" w14:textId="77777777" w:rsidR="008912A8" w:rsidRPr="00B71FA6" w:rsidRDefault="008912A8" w:rsidP="00B71FA6">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3)</w:t>
            </w:r>
          </w:p>
        </w:tc>
        <w:tc>
          <w:tcPr>
            <w:tcW w:w="5387" w:type="dxa"/>
          </w:tcPr>
          <w:p w14:paraId="707095C9"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984" w:type="dxa"/>
          </w:tcPr>
          <w:p w14:paraId="2A2F2EFD"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843" w:type="dxa"/>
          </w:tcPr>
          <w:p w14:paraId="6F2A7A32"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r>
    </w:tbl>
    <w:p w14:paraId="25F75FF8" w14:textId="77777777" w:rsidR="008912A8" w:rsidRPr="00B71FA6" w:rsidRDefault="008912A8" w:rsidP="00B71FA6">
      <w:pPr>
        <w:autoSpaceDE w:val="0"/>
        <w:autoSpaceDN w:val="0"/>
        <w:adjustRightInd w:val="0"/>
        <w:spacing w:after="0"/>
        <w:jc w:val="both"/>
        <w:rPr>
          <w:rFonts w:ascii="Arial" w:hAnsi="Arial" w:cs="Arial"/>
          <w:b/>
        </w:rPr>
      </w:pPr>
      <w:r w:rsidRPr="00B71FA6">
        <w:rPr>
          <w:rFonts w:ascii="Arial" w:hAnsi="Arial" w:cs="Arial"/>
          <w:b/>
        </w:rPr>
        <w:t>Uwaga:</w:t>
      </w:r>
    </w:p>
    <w:p w14:paraId="1E297D92" w14:textId="4FC4E519" w:rsidR="008912A8" w:rsidRPr="00B71FA6" w:rsidRDefault="008912A8" w:rsidP="00B71FA6">
      <w:pPr>
        <w:spacing w:after="0"/>
        <w:ind w:left="426" w:hanging="426"/>
        <w:jc w:val="both"/>
        <w:rPr>
          <w:rFonts w:ascii="Arial" w:eastAsia="Times New Roman" w:hAnsi="Arial" w:cs="Arial"/>
          <w:lang w:eastAsia="pl-PL"/>
        </w:rPr>
      </w:pPr>
      <w:r w:rsidRPr="00B71FA6">
        <w:rPr>
          <w:rFonts w:ascii="Arial" w:hAnsi="Arial" w:cs="Arial"/>
          <w:i/>
          <w:iCs/>
        </w:rPr>
        <w:t xml:space="preserve">***) </w:t>
      </w:r>
      <w:bookmarkStart w:id="0" w:name="mip41915134"/>
      <w:bookmarkEnd w:id="0"/>
      <w:r w:rsidRPr="00B71FA6">
        <w:rPr>
          <w:rFonts w:ascii="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20</w:t>
      </w:r>
      <w:r w:rsidR="003A15FB">
        <w:rPr>
          <w:rFonts w:ascii="Arial" w:hAnsi="Arial" w:cs="Arial"/>
          <w:i/>
          <w:iCs/>
        </w:rPr>
        <w:t>22</w:t>
      </w:r>
      <w:r w:rsidRPr="00B71FA6">
        <w:rPr>
          <w:rFonts w:ascii="Arial" w:hAnsi="Arial" w:cs="Arial"/>
          <w:i/>
          <w:iCs/>
        </w:rPr>
        <w:t xml:space="preserve"> r. poz.1</w:t>
      </w:r>
      <w:r w:rsidR="003A15FB">
        <w:rPr>
          <w:rFonts w:ascii="Arial" w:hAnsi="Arial" w:cs="Arial"/>
          <w:i/>
          <w:iCs/>
        </w:rPr>
        <w:t>233</w:t>
      </w:r>
      <w:r w:rsidRPr="00B71FA6">
        <w:rPr>
          <w:rFonts w:ascii="Arial" w:hAnsi="Arial" w:cs="Arial"/>
          <w:i/>
          <w:iCs/>
        </w:rPr>
        <w:t>).</w:t>
      </w:r>
    </w:p>
    <w:p w14:paraId="38C300AA" w14:textId="43A08FAE" w:rsidR="008912A8" w:rsidRPr="00B71FA6" w:rsidRDefault="008912A8" w:rsidP="00B71FA6">
      <w:pPr>
        <w:autoSpaceDE w:val="0"/>
        <w:autoSpaceDN w:val="0"/>
        <w:adjustRightInd w:val="0"/>
        <w:spacing w:after="0"/>
        <w:ind w:left="426" w:hanging="426"/>
        <w:jc w:val="both"/>
        <w:rPr>
          <w:rFonts w:ascii="Arial" w:hAnsi="Arial" w:cs="Arial"/>
          <w:i/>
          <w:iCs/>
        </w:rPr>
      </w:pPr>
      <w:r w:rsidRPr="00B71FA6">
        <w:rPr>
          <w:rFonts w:ascii="Arial" w:hAnsi="Arial" w:cs="Arial"/>
          <w:i/>
          <w:iCs/>
        </w:rPr>
        <w:t xml:space="preserve">****) Wykonawca załączy niniejsze oświadczenie, tylko wtedy, gdy zastrzeże w ofercie, </w:t>
      </w:r>
      <w:r w:rsidR="003A15FB">
        <w:rPr>
          <w:rFonts w:ascii="Arial" w:hAnsi="Arial" w:cs="Arial"/>
          <w:i/>
          <w:iCs/>
        </w:rPr>
        <w:br/>
      </w:r>
      <w:r w:rsidRPr="00B71FA6">
        <w:rPr>
          <w:rFonts w:ascii="Arial" w:hAnsi="Arial" w:cs="Arial"/>
          <w:i/>
          <w:iCs/>
        </w:rPr>
        <w:t xml:space="preserve">iż któreś z informacji zawartych w ofercie stanowią tajemnicę przedsiębiorstw </w:t>
      </w:r>
      <w:r w:rsidR="003A15FB">
        <w:rPr>
          <w:rFonts w:ascii="Arial" w:hAnsi="Arial" w:cs="Arial"/>
          <w:i/>
          <w:iCs/>
        </w:rPr>
        <w:br/>
      </w:r>
      <w:r w:rsidRPr="00B71FA6">
        <w:rPr>
          <w:rFonts w:ascii="Arial" w:hAnsi="Arial" w:cs="Arial"/>
          <w:i/>
          <w:iCs/>
        </w:rPr>
        <w:t xml:space="preserve">oraz wykaże, iż zastrzeżone informacje stanowią tajemnicę przedsiębiorstwa. Wykonawca nie może zastrzec informacji, o których mowa w art. 86 ust.4 </w:t>
      </w:r>
      <w:proofErr w:type="spellStart"/>
      <w:r w:rsidRPr="00B71FA6">
        <w:rPr>
          <w:rFonts w:ascii="Arial" w:hAnsi="Arial" w:cs="Arial"/>
          <w:i/>
          <w:iCs/>
        </w:rPr>
        <w:t>Pzp</w:t>
      </w:r>
      <w:proofErr w:type="spellEnd"/>
      <w:r w:rsidRPr="00B71FA6">
        <w:rPr>
          <w:rFonts w:ascii="Arial" w:hAnsi="Arial" w:cs="Arial"/>
          <w:i/>
          <w:iCs/>
        </w:rPr>
        <w:t>.</w:t>
      </w:r>
    </w:p>
    <w:p w14:paraId="2BFD3D32" w14:textId="77777777" w:rsidR="008912A8" w:rsidRPr="00B71FA6" w:rsidRDefault="008912A8" w:rsidP="00B71FA6">
      <w:pPr>
        <w:autoSpaceDE w:val="0"/>
        <w:autoSpaceDN w:val="0"/>
        <w:adjustRightInd w:val="0"/>
        <w:spacing w:after="0"/>
        <w:ind w:left="426" w:hanging="426"/>
        <w:jc w:val="both"/>
        <w:rPr>
          <w:rFonts w:ascii="Arial" w:hAnsi="Arial" w:cs="Arial"/>
          <w:i/>
          <w:iCs/>
        </w:rPr>
      </w:pPr>
    </w:p>
    <w:p w14:paraId="2D216CEC" w14:textId="77777777" w:rsidR="008912A8" w:rsidRPr="00007E66" w:rsidRDefault="008912A8" w:rsidP="00B71FA6">
      <w:pPr>
        <w:pStyle w:val="NormalnyWeb"/>
        <w:spacing w:before="0" w:beforeAutospacing="0" w:after="0" w:afterAutospacing="0" w:line="276" w:lineRule="auto"/>
        <w:ind w:left="567" w:hanging="425"/>
        <w:jc w:val="both"/>
        <w:rPr>
          <w:rFonts w:ascii="Arial" w:hAnsi="Arial" w:cs="Arial"/>
          <w:sz w:val="22"/>
          <w:szCs w:val="22"/>
        </w:rPr>
      </w:pPr>
      <w:r w:rsidRPr="00B71FA6">
        <w:rPr>
          <w:rFonts w:ascii="Arial" w:hAnsi="Arial" w:cs="Arial"/>
          <w:sz w:val="22"/>
          <w:szCs w:val="22"/>
        </w:rPr>
        <w:lastRenderedPageBreak/>
        <w:t xml:space="preserve">14.  </w:t>
      </w:r>
      <w:r w:rsidRPr="00007E66">
        <w:rPr>
          <w:rFonts w:ascii="Arial" w:hAnsi="Arial" w:cs="Arial"/>
          <w:sz w:val="22"/>
          <w:szCs w:val="22"/>
        </w:rPr>
        <w:t>Oświadczam, że wypełniłem obowiązki informacyjne przewidziane w art. 13 lub art. 14 RODO</w:t>
      </w:r>
      <w:r w:rsidRPr="00007E66">
        <w:rPr>
          <w:rStyle w:val="Odwoanieprzypisudolnego"/>
          <w:rFonts w:ascii="Arial" w:hAnsi="Arial" w:cs="Arial"/>
          <w:sz w:val="22"/>
          <w:szCs w:val="22"/>
        </w:rPr>
        <w:footnoteReference w:id="1"/>
      </w:r>
      <w:r w:rsidRPr="00007E66">
        <w:rPr>
          <w:rFonts w:ascii="Arial" w:hAnsi="Arial" w:cs="Arial"/>
          <w:sz w:val="22"/>
          <w:szCs w:val="22"/>
        </w:rPr>
        <w:t xml:space="preserve"> wobec osób fizycznych, od których dane osobowe bezpośrednio lub pośrednio pozyskałem w celu ubiegania się o udzielenie zamówienia publicznego w niniejszym postępowaniu.*</w:t>
      </w:r>
    </w:p>
    <w:p w14:paraId="765C77B1" w14:textId="77777777" w:rsidR="008912A8" w:rsidRPr="00B71FA6" w:rsidRDefault="008912A8" w:rsidP="00B71FA6">
      <w:pPr>
        <w:pStyle w:val="NormalnyWeb"/>
        <w:spacing w:before="0" w:beforeAutospacing="0" w:after="0" w:afterAutospacing="0" w:line="276" w:lineRule="auto"/>
        <w:ind w:left="567" w:hanging="425"/>
        <w:jc w:val="both"/>
        <w:rPr>
          <w:rFonts w:ascii="Arial" w:hAnsi="Arial" w:cs="Arial"/>
          <w:i/>
          <w:sz w:val="22"/>
          <w:szCs w:val="22"/>
        </w:rPr>
      </w:pPr>
      <w:r w:rsidRPr="00B71FA6">
        <w:rPr>
          <w:rFonts w:ascii="Arial" w:hAnsi="Arial" w:cs="Arial"/>
          <w:i/>
          <w:sz w:val="22"/>
          <w:szCs w:val="22"/>
        </w:rPr>
        <w:t xml:space="preserve">* </w:t>
      </w:r>
      <w:r w:rsidRPr="00B71FA6">
        <w:rPr>
          <w:rFonts w:ascii="Arial" w:hAnsi="Arial" w:cs="Arial"/>
          <w:i/>
          <w:color w:val="000000"/>
          <w:sz w:val="22"/>
          <w:szCs w:val="22"/>
        </w:rPr>
        <w:t xml:space="preserve">W przypadku, gdy Wykonawca </w:t>
      </w:r>
      <w:r w:rsidRPr="00B71FA6">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8C925A" w14:textId="77777777" w:rsidR="00366592" w:rsidRPr="00B71FA6" w:rsidRDefault="00366592" w:rsidP="00B71FA6">
      <w:pPr>
        <w:pStyle w:val="NormalnyWeb"/>
        <w:spacing w:before="0" w:beforeAutospacing="0" w:after="0" w:afterAutospacing="0" w:line="276" w:lineRule="auto"/>
        <w:ind w:left="567" w:hanging="425"/>
        <w:jc w:val="both"/>
        <w:rPr>
          <w:rFonts w:ascii="Arial" w:hAnsi="Arial" w:cs="Arial"/>
          <w:sz w:val="22"/>
          <w:szCs w:val="22"/>
        </w:rPr>
      </w:pPr>
    </w:p>
    <w:p w14:paraId="3BD7707F" w14:textId="100786CC" w:rsidR="008912A8" w:rsidRPr="00B71FA6" w:rsidRDefault="003A15FB" w:rsidP="00B71FA6">
      <w:pPr>
        <w:pStyle w:val="Default"/>
        <w:spacing w:line="276" w:lineRule="auto"/>
        <w:ind w:left="567" w:hanging="425"/>
        <w:rPr>
          <w:sz w:val="22"/>
          <w:szCs w:val="22"/>
        </w:rPr>
      </w:pPr>
      <w:r>
        <w:rPr>
          <w:b/>
          <w:bCs/>
          <w:sz w:val="22"/>
          <w:szCs w:val="22"/>
        </w:rPr>
        <w:t>I</w:t>
      </w:r>
      <w:r w:rsidR="00C16050" w:rsidRPr="00B71FA6">
        <w:rPr>
          <w:b/>
          <w:bCs/>
          <w:sz w:val="22"/>
          <w:szCs w:val="22"/>
        </w:rPr>
        <w:t xml:space="preserve">V. </w:t>
      </w:r>
      <w:r w:rsidR="008912A8" w:rsidRPr="00B71FA6">
        <w:rPr>
          <w:b/>
          <w:bCs/>
          <w:color w:val="auto"/>
          <w:sz w:val="22"/>
          <w:szCs w:val="22"/>
        </w:rPr>
        <w:t xml:space="preserve">PODWYKONAWCY: </w:t>
      </w:r>
    </w:p>
    <w:p w14:paraId="19BD545C" w14:textId="20C203FE" w:rsidR="003A15FB" w:rsidRPr="003A15FB" w:rsidRDefault="008912A8" w:rsidP="003A15FB">
      <w:pPr>
        <w:pStyle w:val="Akapitzlist"/>
        <w:numPr>
          <w:ilvl w:val="3"/>
          <w:numId w:val="50"/>
        </w:numPr>
        <w:autoSpaceDE w:val="0"/>
        <w:autoSpaceDN w:val="0"/>
        <w:adjustRightInd w:val="0"/>
        <w:spacing w:after="0"/>
        <w:ind w:left="284" w:hanging="284"/>
        <w:jc w:val="both"/>
        <w:rPr>
          <w:rFonts w:ascii="Arial" w:hAnsi="Arial" w:cs="Arial"/>
        </w:rPr>
      </w:pPr>
      <w:r w:rsidRPr="003A15FB">
        <w:rPr>
          <w:rFonts w:ascii="Arial" w:hAnsi="Arial" w:cs="Arial"/>
        </w:rPr>
        <w:t xml:space="preserve">Wykonawca </w:t>
      </w:r>
      <w:r w:rsidRPr="003A15FB">
        <w:rPr>
          <w:rFonts w:ascii="Arial" w:hAnsi="Arial" w:cs="Arial"/>
          <w:b/>
          <w:bCs/>
        </w:rPr>
        <w:t xml:space="preserve">PRZEWIDUJE/ NIE PRZEWIDUJE* </w:t>
      </w:r>
      <w:r w:rsidRPr="003A15FB">
        <w:rPr>
          <w:rFonts w:ascii="Arial" w:hAnsi="Arial" w:cs="Arial"/>
        </w:rPr>
        <w:t>powierzenia</w:t>
      </w:r>
      <w:r w:rsidR="00823E97" w:rsidRPr="003A15FB">
        <w:rPr>
          <w:rFonts w:ascii="Arial" w:hAnsi="Arial" w:cs="Arial"/>
        </w:rPr>
        <w:t xml:space="preserve"> podwykonawstwa </w:t>
      </w:r>
      <w:r w:rsidR="00007E66">
        <w:rPr>
          <w:rFonts w:ascii="Arial" w:hAnsi="Arial" w:cs="Arial"/>
        </w:rPr>
        <w:br/>
      </w:r>
      <w:r w:rsidR="00823E97" w:rsidRPr="003A15FB">
        <w:rPr>
          <w:rFonts w:ascii="Arial" w:hAnsi="Arial" w:cs="Arial"/>
        </w:rPr>
        <w:t xml:space="preserve">w ramach    </w:t>
      </w:r>
      <w:r w:rsidRPr="003A15FB">
        <w:rPr>
          <w:rFonts w:ascii="Arial" w:hAnsi="Arial" w:cs="Arial"/>
        </w:rPr>
        <w:t>niniejszego zapytania ofertowego. [</w:t>
      </w:r>
      <w:r w:rsidRPr="003A15FB">
        <w:rPr>
          <w:rFonts w:ascii="Arial" w:hAnsi="Arial" w:cs="Arial"/>
          <w:i/>
          <w:iCs/>
        </w:rPr>
        <w:t xml:space="preserve">*-niepotrzebne skreślić </w:t>
      </w:r>
      <w:r w:rsidRPr="003A15FB">
        <w:rPr>
          <w:rFonts w:ascii="Arial" w:hAnsi="Arial" w:cs="Arial"/>
          <w:iCs/>
        </w:rPr>
        <w:t>]</w:t>
      </w:r>
    </w:p>
    <w:p w14:paraId="48019827" w14:textId="1B29EFF1" w:rsidR="008912A8" w:rsidRPr="003A15FB" w:rsidRDefault="008912A8" w:rsidP="003A15FB">
      <w:pPr>
        <w:pStyle w:val="Akapitzlist"/>
        <w:numPr>
          <w:ilvl w:val="3"/>
          <w:numId w:val="50"/>
        </w:numPr>
        <w:autoSpaceDE w:val="0"/>
        <w:autoSpaceDN w:val="0"/>
        <w:adjustRightInd w:val="0"/>
        <w:spacing w:after="0"/>
        <w:ind w:left="284" w:hanging="284"/>
        <w:jc w:val="both"/>
        <w:rPr>
          <w:rFonts w:ascii="Arial" w:hAnsi="Arial" w:cs="Arial"/>
        </w:rPr>
      </w:pPr>
      <w:r w:rsidRPr="003A15FB">
        <w:rPr>
          <w:rFonts w:ascii="Arial" w:hAnsi="Arial" w:cs="Arial"/>
        </w:rPr>
        <w:t>Wartość zamówienia (netto), którego powierzenie podwykonawcom – przewiduje Wykonawca:</w:t>
      </w:r>
      <w:r w:rsidR="00823E97" w:rsidRPr="003A15FB">
        <w:rPr>
          <w:rFonts w:ascii="Arial" w:hAnsi="Arial" w:cs="Arial"/>
        </w:rPr>
        <w:t xml:space="preserve"> </w:t>
      </w:r>
      <w:r w:rsidRPr="003A15FB">
        <w:rPr>
          <w:rFonts w:ascii="Arial" w:hAnsi="Arial" w:cs="Arial"/>
        </w:rPr>
        <w:t xml:space="preserve">........................zł (słownie: </w:t>
      </w:r>
      <w:r w:rsidR="003A15FB">
        <w:rPr>
          <w:rFonts w:ascii="Arial" w:hAnsi="Arial" w:cs="Arial"/>
        </w:rPr>
        <w:t>.</w:t>
      </w:r>
      <w:r w:rsidRPr="003A15FB">
        <w:rPr>
          <w:rFonts w:ascii="Arial" w:hAnsi="Arial" w:cs="Arial"/>
        </w:rPr>
        <w:t>..</w:t>
      </w:r>
      <w:r w:rsidR="003A15FB">
        <w:rPr>
          <w:rFonts w:ascii="Arial" w:hAnsi="Arial" w:cs="Arial"/>
        </w:rPr>
        <w:t>...............</w:t>
      </w:r>
      <w:r w:rsidRPr="003A15FB">
        <w:rPr>
          <w:rFonts w:ascii="Arial" w:hAnsi="Arial" w:cs="Arial"/>
        </w:rPr>
        <w:t>................................................złotych).</w:t>
      </w:r>
    </w:p>
    <w:p w14:paraId="0036E178" w14:textId="3D23C825" w:rsidR="00823E97" w:rsidRPr="00B71FA6" w:rsidRDefault="00823E97" w:rsidP="003A15FB">
      <w:pPr>
        <w:autoSpaceDE w:val="0"/>
        <w:autoSpaceDN w:val="0"/>
        <w:adjustRightInd w:val="0"/>
        <w:spacing w:after="0"/>
        <w:ind w:left="426" w:hanging="426"/>
        <w:jc w:val="both"/>
        <w:rPr>
          <w:rFonts w:ascii="Arial" w:hAnsi="Arial" w:cs="Arial"/>
        </w:rPr>
      </w:pPr>
      <w:r w:rsidRPr="00B71FA6">
        <w:rPr>
          <w:rFonts w:ascii="Arial" w:hAnsi="Arial" w:cs="Arial"/>
        </w:rPr>
        <w:t>3. Wartość zamówienia (netto), którego powierzenie podwykonawcom – przewiduje Wykonawca: ........................... zł (słownie: ……….................................................złotych).</w:t>
      </w:r>
    </w:p>
    <w:p w14:paraId="54746F24" w14:textId="77777777" w:rsidR="008912A8" w:rsidRPr="00B71FA6" w:rsidRDefault="00823E97" w:rsidP="003A15FB">
      <w:pPr>
        <w:tabs>
          <w:tab w:val="left" w:pos="709"/>
        </w:tabs>
        <w:autoSpaceDE w:val="0"/>
        <w:autoSpaceDN w:val="0"/>
        <w:adjustRightInd w:val="0"/>
        <w:spacing w:after="0"/>
        <w:ind w:left="426" w:hanging="426"/>
        <w:jc w:val="both"/>
        <w:rPr>
          <w:rFonts w:ascii="Arial" w:hAnsi="Arial" w:cs="Arial"/>
        </w:rPr>
      </w:pPr>
      <w:r w:rsidRPr="00B71FA6">
        <w:rPr>
          <w:rFonts w:ascii="Arial" w:hAnsi="Arial" w:cs="Arial"/>
        </w:rPr>
        <w:t>4</w:t>
      </w:r>
      <w:r w:rsidR="008912A8" w:rsidRPr="00B71FA6">
        <w:rPr>
          <w:rFonts w:ascii="Arial" w:hAnsi="Arial" w:cs="Arial"/>
        </w:rPr>
        <w:t>. Zakres przedmiotowy (szczegółowy) zamówienia, którego powierzenie podwykonawcy /podwykonawcom - przewiduje Wykonawca:</w:t>
      </w:r>
    </w:p>
    <w:p w14:paraId="11D89AEA" w14:textId="77777777" w:rsidR="008912A8" w:rsidRPr="00B71FA6" w:rsidRDefault="008912A8" w:rsidP="003A15FB">
      <w:pPr>
        <w:autoSpaceDE w:val="0"/>
        <w:autoSpaceDN w:val="0"/>
        <w:adjustRightInd w:val="0"/>
        <w:spacing w:after="0"/>
        <w:ind w:left="426" w:hanging="426"/>
        <w:jc w:val="both"/>
        <w:rPr>
          <w:rFonts w:ascii="Arial" w:hAnsi="Arial" w:cs="Arial"/>
          <w:i/>
          <w:iCs/>
        </w:rPr>
      </w:pPr>
      <w:r w:rsidRPr="00B71FA6">
        <w:rPr>
          <w:rFonts w:ascii="Arial" w:hAnsi="Arial" w:cs="Arial"/>
          <w:i/>
          <w:iCs/>
        </w:rPr>
        <w:t>( uwaga : może zostać sporządzony w formie załącznika do FORMULARZA OFERTY)</w:t>
      </w:r>
    </w:p>
    <w:p w14:paraId="3DBBB4E9" w14:textId="4930CCB9" w:rsidR="008912A8" w:rsidRPr="00B71FA6" w:rsidRDefault="008912A8" w:rsidP="003A15FB">
      <w:pPr>
        <w:autoSpaceDE w:val="0"/>
        <w:autoSpaceDN w:val="0"/>
        <w:adjustRightInd w:val="0"/>
        <w:spacing w:after="0"/>
        <w:ind w:left="426" w:hanging="426"/>
        <w:jc w:val="both"/>
        <w:rPr>
          <w:rFonts w:ascii="Arial" w:hAnsi="Arial" w:cs="Arial"/>
        </w:rPr>
      </w:pPr>
      <w:r w:rsidRPr="00B71FA6">
        <w:rPr>
          <w:rFonts w:ascii="Arial" w:hAnsi="Arial" w:cs="Arial"/>
        </w:rPr>
        <w:t>……………………………………………….........................................................</w:t>
      </w:r>
      <w:r w:rsidR="00366592" w:rsidRPr="00B71FA6">
        <w:rPr>
          <w:rFonts w:ascii="Arial" w:hAnsi="Arial" w:cs="Arial"/>
        </w:rPr>
        <w:t>..........................</w:t>
      </w:r>
    </w:p>
    <w:p w14:paraId="6518276F" w14:textId="3C5CB9EC" w:rsidR="008912A8" w:rsidRPr="00B71FA6" w:rsidRDefault="008912A8" w:rsidP="003A15FB">
      <w:pPr>
        <w:autoSpaceDE w:val="0"/>
        <w:autoSpaceDN w:val="0"/>
        <w:adjustRightInd w:val="0"/>
        <w:spacing w:after="0"/>
        <w:ind w:left="426" w:hanging="426"/>
        <w:jc w:val="both"/>
        <w:rPr>
          <w:rFonts w:ascii="Arial" w:hAnsi="Arial" w:cs="Arial"/>
        </w:rPr>
      </w:pPr>
      <w:r w:rsidRPr="00B71FA6">
        <w:rPr>
          <w:rFonts w:ascii="Arial" w:hAnsi="Arial" w:cs="Arial"/>
        </w:rPr>
        <w:t>……………………………………………….......................................................</w:t>
      </w:r>
      <w:r w:rsidR="00366592" w:rsidRPr="00B71FA6">
        <w:rPr>
          <w:rFonts w:ascii="Arial" w:hAnsi="Arial" w:cs="Arial"/>
        </w:rPr>
        <w:t>..........…...............</w:t>
      </w:r>
    </w:p>
    <w:p w14:paraId="6AADB087" w14:textId="05101238" w:rsidR="008912A8" w:rsidRPr="00B71FA6" w:rsidRDefault="008912A8" w:rsidP="003A15FB">
      <w:pPr>
        <w:autoSpaceDE w:val="0"/>
        <w:autoSpaceDN w:val="0"/>
        <w:adjustRightInd w:val="0"/>
        <w:spacing w:after="0"/>
        <w:ind w:left="426" w:hanging="426"/>
        <w:jc w:val="both"/>
        <w:rPr>
          <w:rFonts w:ascii="Arial" w:hAnsi="Arial" w:cs="Arial"/>
        </w:rPr>
      </w:pPr>
      <w:r w:rsidRPr="00B71FA6">
        <w:rPr>
          <w:rFonts w:ascii="Arial" w:hAnsi="Arial" w:cs="Arial"/>
        </w:rPr>
        <w:t>…………………………………………………………………</w:t>
      </w:r>
      <w:r w:rsidR="00366592" w:rsidRPr="00B71FA6">
        <w:rPr>
          <w:rFonts w:ascii="Arial" w:hAnsi="Arial" w:cs="Arial"/>
        </w:rPr>
        <w:t>……………………………………</w:t>
      </w:r>
      <w:r w:rsidR="00007E66">
        <w:rPr>
          <w:rFonts w:ascii="Arial" w:hAnsi="Arial" w:cs="Arial"/>
        </w:rPr>
        <w:t>……</w:t>
      </w:r>
    </w:p>
    <w:p w14:paraId="495D3A31" w14:textId="77777777" w:rsidR="008912A8" w:rsidRPr="00B71FA6" w:rsidRDefault="008912A8" w:rsidP="00B71FA6">
      <w:pPr>
        <w:pStyle w:val="NormalnyWeb"/>
        <w:spacing w:before="0" w:beforeAutospacing="0" w:after="0" w:afterAutospacing="0" w:line="276" w:lineRule="auto"/>
        <w:ind w:left="567" w:hanging="425"/>
        <w:jc w:val="both"/>
        <w:rPr>
          <w:rFonts w:ascii="Arial" w:hAnsi="Arial" w:cs="Arial"/>
          <w:sz w:val="22"/>
          <w:szCs w:val="22"/>
        </w:rPr>
      </w:pPr>
    </w:p>
    <w:p w14:paraId="188E4EA8" w14:textId="77777777" w:rsidR="008912A8" w:rsidRPr="00B71FA6" w:rsidRDefault="008912A8" w:rsidP="00B71FA6">
      <w:pPr>
        <w:autoSpaceDE w:val="0"/>
        <w:autoSpaceDN w:val="0"/>
        <w:adjustRightInd w:val="0"/>
        <w:spacing w:after="0"/>
        <w:jc w:val="both"/>
        <w:rPr>
          <w:rFonts w:ascii="Arial" w:hAnsi="Arial" w:cs="Arial"/>
        </w:rPr>
      </w:pPr>
      <w:r w:rsidRPr="00B71FA6">
        <w:rPr>
          <w:rFonts w:ascii="Arial" w:hAnsi="Arial" w:cs="Arial"/>
        </w:rPr>
        <w:t>Załącznikami do niniejszej oferty są:</w:t>
      </w:r>
    </w:p>
    <w:p w14:paraId="266C493E" w14:textId="77777777" w:rsidR="008912A8" w:rsidRPr="00B71FA6" w:rsidRDefault="008912A8" w:rsidP="00B71FA6">
      <w:pPr>
        <w:autoSpaceDE w:val="0"/>
        <w:autoSpaceDN w:val="0"/>
        <w:adjustRightInd w:val="0"/>
        <w:spacing w:after="0"/>
        <w:jc w:val="both"/>
        <w:rPr>
          <w:rFonts w:ascii="Arial" w:hAnsi="Arial" w:cs="Arial"/>
          <w:lang w:val="en-US"/>
        </w:rPr>
      </w:pPr>
      <w:r w:rsidRPr="00B71FA6">
        <w:rPr>
          <w:rFonts w:ascii="Arial" w:hAnsi="Arial" w:cs="Arial"/>
          <w:lang w:val="en-US"/>
        </w:rPr>
        <w:t>1) ................................................................................ – str. ……….</w:t>
      </w:r>
    </w:p>
    <w:p w14:paraId="23428A92" w14:textId="77777777" w:rsidR="008912A8" w:rsidRPr="00B71FA6" w:rsidRDefault="008912A8" w:rsidP="00B71FA6">
      <w:pPr>
        <w:autoSpaceDE w:val="0"/>
        <w:autoSpaceDN w:val="0"/>
        <w:adjustRightInd w:val="0"/>
        <w:spacing w:after="0"/>
        <w:jc w:val="both"/>
        <w:rPr>
          <w:rFonts w:ascii="Arial" w:hAnsi="Arial" w:cs="Arial"/>
          <w:lang w:val="en-US"/>
        </w:rPr>
      </w:pPr>
      <w:r w:rsidRPr="00B71FA6">
        <w:rPr>
          <w:rFonts w:ascii="Arial" w:hAnsi="Arial" w:cs="Arial"/>
          <w:lang w:val="en-US"/>
        </w:rPr>
        <w:t>2) ................................................................................ – str. ……….</w:t>
      </w:r>
    </w:p>
    <w:p w14:paraId="4ACABB9C" w14:textId="77777777" w:rsidR="008912A8" w:rsidRPr="00B71FA6" w:rsidRDefault="008912A8" w:rsidP="00B71FA6">
      <w:pPr>
        <w:autoSpaceDE w:val="0"/>
        <w:autoSpaceDN w:val="0"/>
        <w:adjustRightInd w:val="0"/>
        <w:spacing w:after="0"/>
        <w:jc w:val="both"/>
        <w:rPr>
          <w:rFonts w:ascii="Arial" w:hAnsi="Arial" w:cs="Arial"/>
          <w:lang w:val="en-US"/>
        </w:rPr>
      </w:pPr>
      <w:r w:rsidRPr="00B71FA6">
        <w:rPr>
          <w:rFonts w:ascii="Arial" w:hAnsi="Arial" w:cs="Arial"/>
          <w:lang w:val="en-US"/>
        </w:rPr>
        <w:t>3) ................................................................................ – str. ……….</w:t>
      </w:r>
    </w:p>
    <w:p w14:paraId="5E8C2ED4" w14:textId="77777777" w:rsidR="008912A8" w:rsidRPr="00B71FA6" w:rsidRDefault="008912A8" w:rsidP="00B71FA6">
      <w:pPr>
        <w:autoSpaceDE w:val="0"/>
        <w:autoSpaceDN w:val="0"/>
        <w:adjustRightInd w:val="0"/>
        <w:spacing w:after="0"/>
        <w:jc w:val="both"/>
        <w:rPr>
          <w:rFonts w:ascii="Arial" w:hAnsi="Arial" w:cs="Arial"/>
          <w:lang w:val="en-US"/>
        </w:rPr>
      </w:pPr>
    </w:p>
    <w:p w14:paraId="42ED6F14" w14:textId="0C918523" w:rsidR="008912A8" w:rsidRPr="00B71FA6" w:rsidRDefault="008912A8" w:rsidP="00B71FA6">
      <w:pPr>
        <w:autoSpaceDE w:val="0"/>
        <w:autoSpaceDN w:val="0"/>
        <w:adjustRightInd w:val="0"/>
        <w:spacing w:after="0"/>
        <w:jc w:val="both"/>
        <w:rPr>
          <w:rFonts w:ascii="Arial" w:hAnsi="Arial" w:cs="Arial"/>
        </w:rPr>
      </w:pPr>
      <w:r w:rsidRPr="00B71FA6">
        <w:rPr>
          <w:rFonts w:ascii="Arial" w:hAnsi="Arial" w:cs="Arial"/>
        </w:rPr>
        <w:t>..............................................</w:t>
      </w:r>
    </w:p>
    <w:p w14:paraId="29CB39F8" w14:textId="77777777" w:rsidR="008912A8" w:rsidRDefault="008912A8" w:rsidP="00B71FA6">
      <w:pPr>
        <w:autoSpaceDE w:val="0"/>
        <w:autoSpaceDN w:val="0"/>
        <w:adjustRightInd w:val="0"/>
        <w:spacing w:after="0"/>
        <w:jc w:val="both"/>
        <w:rPr>
          <w:rFonts w:ascii="Arial" w:hAnsi="Arial" w:cs="Arial"/>
        </w:rPr>
      </w:pPr>
      <w:r w:rsidRPr="00B71FA6">
        <w:rPr>
          <w:rFonts w:ascii="Arial" w:hAnsi="Arial" w:cs="Arial"/>
        </w:rPr>
        <w:t>Miejscowość, data</w:t>
      </w:r>
    </w:p>
    <w:p w14:paraId="6C18EAC4" w14:textId="77777777" w:rsidR="00007E66" w:rsidRPr="00B71FA6" w:rsidRDefault="00007E66" w:rsidP="00B71FA6">
      <w:pPr>
        <w:autoSpaceDE w:val="0"/>
        <w:autoSpaceDN w:val="0"/>
        <w:adjustRightInd w:val="0"/>
        <w:spacing w:after="0"/>
        <w:jc w:val="both"/>
        <w:rPr>
          <w:rFonts w:ascii="Arial" w:hAnsi="Arial" w:cs="Arial"/>
        </w:rPr>
      </w:pPr>
    </w:p>
    <w:p w14:paraId="45F1A2D9" w14:textId="77777777" w:rsidR="008912A8" w:rsidRPr="00B71FA6" w:rsidRDefault="008912A8" w:rsidP="00007E66">
      <w:pPr>
        <w:autoSpaceDE w:val="0"/>
        <w:autoSpaceDN w:val="0"/>
        <w:adjustRightInd w:val="0"/>
        <w:spacing w:after="0"/>
        <w:ind w:left="3540"/>
        <w:jc w:val="both"/>
        <w:rPr>
          <w:rFonts w:ascii="Arial" w:hAnsi="Arial" w:cs="Arial"/>
        </w:rPr>
      </w:pPr>
      <w:r w:rsidRPr="00B71FA6">
        <w:rPr>
          <w:rFonts w:ascii="Arial" w:hAnsi="Arial" w:cs="Arial"/>
        </w:rPr>
        <w:t>.............................................................................</w:t>
      </w:r>
    </w:p>
    <w:p w14:paraId="3B548C38" w14:textId="35940701" w:rsidR="00007E66" w:rsidRDefault="008912A8" w:rsidP="00007E66">
      <w:pPr>
        <w:spacing w:after="0"/>
        <w:ind w:left="3540"/>
        <w:jc w:val="both"/>
        <w:rPr>
          <w:rFonts w:ascii="Arial" w:hAnsi="Arial" w:cs="Arial"/>
        </w:rPr>
      </w:pPr>
      <w:r w:rsidRPr="00B71FA6">
        <w:rPr>
          <w:rFonts w:ascii="Arial" w:hAnsi="Arial" w:cs="Arial"/>
        </w:rPr>
        <w:t xml:space="preserve">Podpis i pieczątka osoby wskazanej w dokumencie uprawniającym do występowania w obrocie </w:t>
      </w:r>
    </w:p>
    <w:p w14:paraId="611390BF" w14:textId="52C71A9B" w:rsidR="008912A8" w:rsidRPr="00B71FA6" w:rsidRDefault="008912A8" w:rsidP="00007E66">
      <w:pPr>
        <w:spacing w:after="0"/>
        <w:ind w:left="3540"/>
        <w:jc w:val="both"/>
        <w:rPr>
          <w:rFonts w:ascii="Arial" w:hAnsi="Arial" w:cs="Arial"/>
        </w:rPr>
      </w:pPr>
      <w:r w:rsidRPr="00B71FA6">
        <w:rPr>
          <w:rFonts w:ascii="Arial" w:hAnsi="Arial" w:cs="Arial"/>
        </w:rPr>
        <w:t>prawnym lub posiadającej</w:t>
      </w:r>
      <w:r w:rsidR="00007E66">
        <w:rPr>
          <w:rFonts w:ascii="Arial" w:hAnsi="Arial" w:cs="Arial"/>
        </w:rPr>
        <w:t xml:space="preserve"> </w:t>
      </w:r>
      <w:r w:rsidRPr="00B71FA6">
        <w:rPr>
          <w:rFonts w:ascii="Arial" w:hAnsi="Arial" w:cs="Arial"/>
        </w:rPr>
        <w:t>pełnomocnictwo</w:t>
      </w:r>
    </w:p>
    <w:sectPr w:rsidR="008912A8" w:rsidRPr="00B71FA6" w:rsidSect="00855127">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DB1C" w14:textId="77777777" w:rsidR="00855127" w:rsidRDefault="00855127" w:rsidP="00B10E27">
      <w:pPr>
        <w:spacing w:after="0" w:line="240" w:lineRule="auto"/>
      </w:pPr>
      <w:r>
        <w:separator/>
      </w:r>
    </w:p>
  </w:endnote>
  <w:endnote w:type="continuationSeparator" w:id="0">
    <w:p w14:paraId="306A3BA7" w14:textId="77777777" w:rsidR="00855127" w:rsidRDefault="00855127"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color w:val="0070C0"/>
        <w:sz w:val="20"/>
        <w:szCs w:val="20"/>
      </w:rPr>
      <w:id w:val="9239160"/>
      <w:docPartObj>
        <w:docPartGallery w:val="Page Numbers (Bottom of Page)"/>
        <w:docPartUnique/>
      </w:docPartObj>
    </w:sdtPr>
    <w:sdtContent>
      <w:p w14:paraId="19E258B2" w14:textId="294AB9E0" w:rsidR="001929CE"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44729851">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766CE5F9" w14:textId="77777777" w:rsidR="001929CE" w:rsidRDefault="00000000">
                      <w:pPr>
                        <w:jc w:val="center"/>
                      </w:pPr>
                      <w:r>
                        <w:fldChar w:fldCharType="begin"/>
                      </w:r>
                      <w:r>
                        <w:instrText xml:space="preserve"> PAGE    \* MERGEFORMAT </w:instrText>
                      </w:r>
                      <w:r>
                        <w:fldChar w:fldCharType="separate"/>
                      </w:r>
                      <w:r w:rsidR="003B19F9" w:rsidRPr="003B19F9">
                        <w:rPr>
                          <w:noProof/>
                          <w:color w:val="8C8C8C" w:themeColor="background1" w:themeShade="8C"/>
                        </w:rPr>
                        <w:t>1</w:t>
                      </w:r>
                      <w:r>
                        <w:rPr>
                          <w:noProof/>
                          <w:color w:val="8C8C8C" w:themeColor="background1" w:themeShade="8C"/>
                        </w:rP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C5E1" w14:textId="77777777" w:rsidR="00855127" w:rsidRDefault="00855127" w:rsidP="00B10E27">
      <w:pPr>
        <w:spacing w:after="0" w:line="240" w:lineRule="auto"/>
      </w:pPr>
      <w:r>
        <w:separator/>
      </w:r>
    </w:p>
  </w:footnote>
  <w:footnote w:type="continuationSeparator" w:id="0">
    <w:p w14:paraId="6AC44AD6" w14:textId="77777777" w:rsidR="00855127" w:rsidRDefault="00855127" w:rsidP="00B10E27">
      <w:pPr>
        <w:spacing w:after="0" w:line="240" w:lineRule="auto"/>
      </w:pPr>
      <w:r>
        <w:continuationSeparator/>
      </w:r>
    </w:p>
  </w:footnote>
  <w:footnote w:id="1">
    <w:p w14:paraId="7B4A2F58" w14:textId="77777777" w:rsidR="008912A8" w:rsidRPr="0020569A" w:rsidRDefault="008912A8" w:rsidP="008912A8">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1963B3"/>
    <w:multiLevelType w:val="multilevel"/>
    <w:tmpl w:val="0FB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918D7"/>
    <w:multiLevelType w:val="hybridMultilevel"/>
    <w:tmpl w:val="9AB0F5C0"/>
    <w:lvl w:ilvl="0" w:tplc="7F3A7764">
      <w:start w:val="1"/>
      <w:numFmt w:val="decimal"/>
      <w:lvlText w:val="%1."/>
      <w:lvlJc w:val="left"/>
      <w:pPr>
        <w:ind w:left="720" w:hanging="360"/>
      </w:pPr>
      <w:rPr>
        <w:rFonts w:ascii="Tahoma" w:eastAsia="Calibri"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84EE3"/>
    <w:multiLevelType w:val="hybridMultilevel"/>
    <w:tmpl w:val="EA509DC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A539EC"/>
    <w:multiLevelType w:val="hybridMultilevel"/>
    <w:tmpl w:val="BAECA72A"/>
    <w:lvl w:ilvl="0" w:tplc="D414A07A">
      <w:start w:val="1"/>
      <w:numFmt w:val="decimal"/>
      <w:lvlText w:val="%1."/>
      <w:lvlJc w:val="left"/>
      <w:pPr>
        <w:ind w:left="3438" w:hanging="360"/>
      </w:pPr>
      <w:rPr>
        <w:rFonts w:ascii="Times New Roman" w:hAnsi="Times New Roman" w:cs="Times New Roman" w:hint="default"/>
        <w:b w:val="0"/>
        <w:i w:val="0"/>
        <w:color w:val="auto"/>
        <w:sz w:val="21"/>
        <w:szCs w:val="21"/>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714D23"/>
    <w:multiLevelType w:val="hybridMultilevel"/>
    <w:tmpl w:val="8A1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A8055C"/>
    <w:multiLevelType w:val="hybridMultilevel"/>
    <w:tmpl w:val="D4B2454E"/>
    <w:lvl w:ilvl="0" w:tplc="1CC074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32433FA"/>
    <w:multiLevelType w:val="hybridMultilevel"/>
    <w:tmpl w:val="7B0C0832"/>
    <w:lvl w:ilvl="0" w:tplc="B652F6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9" w15:restartNumberingAfterBreak="0">
    <w:nsid w:val="739A3727"/>
    <w:multiLevelType w:val="hybridMultilevel"/>
    <w:tmpl w:val="84C4DC48"/>
    <w:lvl w:ilvl="0" w:tplc="8500AF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1347006">
    <w:abstractNumId w:val="27"/>
  </w:num>
  <w:num w:numId="2" w16cid:durableId="1474836392">
    <w:abstractNumId w:val="9"/>
  </w:num>
  <w:num w:numId="3" w16cid:durableId="1469130884">
    <w:abstractNumId w:val="13"/>
  </w:num>
  <w:num w:numId="4" w16cid:durableId="304043223">
    <w:abstractNumId w:val="43"/>
  </w:num>
  <w:num w:numId="5" w16cid:durableId="1744524584">
    <w:abstractNumId w:val="42"/>
  </w:num>
  <w:num w:numId="6" w16cid:durableId="370031701">
    <w:abstractNumId w:val="50"/>
  </w:num>
  <w:num w:numId="7" w16cid:durableId="1151288350">
    <w:abstractNumId w:val="52"/>
  </w:num>
  <w:num w:numId="8" w16cid:durableId="1695497123">
    <w:abstractNumId w:val="12"/>
  </w:num>
  <w:num w:numId="9" w16cid:durableId="542789502">
    <w:abstractNumId w:val="36"/>
  </w:num>
  <w:num w:numId="10" w16cid:durableId="1656757866">
    <w:abstractNumId w:val="20"/>
  </w:num>
  <w:num w:numId="11" w16cid:durableId="1392726757">
    <w:abstractNumId w:val="51"/>
  </w:num>
  <w:num w:numId="12" w16cid:durableId="1605382658">
    <w:abstractNumId w:val="15"/>
  </w:num>
  <w:num w:numId="13" w16cid:durableId="590698774">
    <w:abstractNumId w:val="37"/>
  </w:num>
  <w:num w:numId="14" w16cid:durableId="1333026755">
    <w:abstractNumId w:val="14"/>
  </w:num>
  <w:num w:numId="15" w16cid:durableId="1004429628">
    <w:abstractNumId w:val="21"/>
  </w:num>
  <w:num w:numId="16" w16cid:durableId="888614786">
    <w:abstractNumId w:val="25"/>
  </w:num>
  <w:num w:numId="17" w16cid:durableId="1843743605">
    <w:abstractNumId w:val="17"/>
  </w:num>
  <w:num w:numId="18" w16cid:durableId="728770264">
    <w:abstractNumId w:val="35"/>
  </w:num>
  <w:num w:numId="19" w16cid:durableId="1225220913">
    <w:abstractNumId w:val="38"/>
  </w:num>
  <w:num w:numId="20" w16cid:durableId="1966035966">
    <w:abstractNumId w:val="28"/>
  </w:num>
  <w:num w:numId="21" w16cid:durableId="2132164609">
    <w:abstractNumId w:val="31"/>
  </w:num>
  <w:num w:numId="22" w16cid:durableId="1425148151">
    <w:abstractNumId w:val="44"/>
  </w:num>
  <w:num w:numId="23" w16cid:durableId="796875663">
    <w:abstractNumId w:val="11"/>
  </w:num>
  <w:num w:numId="24" w16cid:durableId="196898626">
    <w:abstractNumId w:val="46"/>
  </w:num>
  <w:num w:numId="25" w16cid:durableId="2043627242">
    <w:abstractNumId w:val="18"/>
  </w:num>
  <w:num w:numId="26" w16cid:durableId="1486121506">
    <w:abstractNumId w:val="45"/>
  </w:num>
  <w:num w:numId="27" w16cid:durableId="1717463839">
    <w:abstractNumId w:val="26"/>
  </w:num>
  <w:num w:numId="28" w16cid:durableId="1312951011">
    <w:abstractNumId w:val="34"/>
  </w:num>
  <w:num w:numId="29" w16cid:durableId="984237437">
    <w:abstractNumId w:val="48"/>
  </w:num>
  <w:num w:numId="30" w16cid:durableId="1731078566">
    <w:abstractNumId w:val="32"/>
  </w:num>
  <w:num w:numId="31" w16cid:durableId="1987203858">
    <w:abstractNumId w:val="16"/>
  </w:num>
  <w:num w:numId="32" w16cid:durableId="20172680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73909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96420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63495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4010703">
    <w:abstractNumId w:val="29"/>
  </w:num>
  <w:num w:numId="37" w16cid:durableId="1906137896">
    <w:abstractNumId w:val="19"/>
  </w:num>
  <w:num w:numId="38" w16cid:durableId="1530797166">
    <w:abstractNumId w:val="22"/>
  </w:num>
  <w:num w:numId="39" w16cid:durableId="325287233">
    <w:abstractNumId w:val="23"/>
  </w:num>
  <w:num w:numId="40" w16cid:durableId="275258906">
    <w:abstractNumId w:val="30"/>
  </w:num>
  <w:num w:numId="41" w16cid:durableId="1237208000">
    <w:abstractNumId w:val="10"/>
  </w:num>
  <w:num w:numId="42" w16cid:durableId="4275806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76373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64494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61670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1836803">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689685">
    <w:abstractNumId w:val="40"/>
  </w:num>
  <w:num w:numId="48" w16cid:durableId="1423380416">
    <w:abstractNumId w:val="47"/>
  </w:num>
  <w:num w:numId="49" w16cid:durableId="704983132">
    <w:abstractNumId w:val="49"/>
  </w:num>
  <w:num w:numId="50" w16cid:durableId="104059673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2"/>
        <o:r id="V:Rule2"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2F6"/>
    <w:rsid w:val="000004D1"/>
    <w:rsid w:val="00001573"/>
    <w:rsid w:val="00001753"/>
    <w:rsid w:val="000047F3"/>
    <w:rsid w:val="00004D53"/>
    <w:rsid w:val="000072A5"/>
    <w:rsid w:val="00007C79"/>
    <w:rsid w:val="00007E66"/>
    <w:rsid w:val="000105B1"/>
    <w:rsid w:val="00010995"/>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195"/>
    <w:rsid w:val="00076A41"/>
    <w:rsid w:val="00077059"/>
    <w:rsid w:val="00082C32"/>
    <w:rsid w:val="00084BEA"/>
    <w:rsid w:val="00087BE9"/>
    <w:rsid w:val="0009142B"/>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0F51"/>
    <w:rsid w:val="001110E1"/>
    <w:rsid w:val="00113A98"/>
    <w:rsid w:val="00114275"/>
    <w:rsid w:val="0011474D"/>
    <w:rsid w:val="00115DAD"/>
    <w:rsid w:val="00117657"/>
    <w:rsid w:val="001216B7"/>
    <w:rsid w:val="00121C4E"/>
    <w:rsid w:val="001235F4"/>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0B9"/>
    <w:rsid w:val="00146C17"/>
    <w:rsid w:val="00147E37"/>
    <w:rsid w:val="00150D3E"/>
    <w:rsid w:val="001510CB"/>
    <w:rsid w:val="001529DB"/>
    <w:rsid w:val="0015335C"/>
    <w:rsid w:val="00153C25"/>
    <w:rsid w:val="00153DF5"/>
    <w:rsid w:val="00154B0D"/>
    <w:rsid w:val="00156C2B"/>
    <w:rsid w:val="00157465"/>
    <w:rsid w:val="00160698"/>
    <w:rsid w:val="00160991"/>
    <w:rsid w:val="001633A6"/>
    <w:rsid w:val="001641D7"/>
    <w:rsid w:val="00164A08"/>
    <w:rsid w:val="0016568D"/>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54F6"/>
    <w:rsid w:val="001961E5"/>
    <w:rsid w:val="0019773A"/>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7B5"/>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724"/>
    <w:rsid w:val="002729CD"/>
    <w:rsid w:val="00283618"/>
    <w:rsid w:val="00286591"/>
    <w:rsid w:val="002869CF"/>
    <w:rsid w:val="00286D20"/>
    <w:rsid w:val="00290312"/>
    <w:rsid w:val="0029209D"/>
    <w:rsid w:val="00292736"/>
    <w:rsid w:val="00294229"/>
    <w:rsid w:val="0029484C"/>
    <w:rsid w:val="00295069"/>
    <w:rsid w:val="00295E53"/>
    <w:rsid w:val="002A34AC"/>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5B6"/>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3F67"/>
    <w:rsid w:val="00314EE8"/>
    <w:rsid w:val="00315664"/>
    <w:rsid w:val="00317096"/>
    <w:rsid w:val="00320ADB"/>
    <w:rsid w:val="003211A0"/>
    <w:rsid w:val="003214F9"/>
    <w:rsid w:val="00321D07"/>
    <w:rsid w:val="003226FB"/>
    <w:rsid w:val="00324841"/>
    <w:rsid w:val="00327872"/>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592"/>
    <w:rsid w:val="00366BC4"/>
    <w:rsid w:val="003704EE"/>
    <w:rsid w:val="00372E33"/>
    <w:rsid w:val="00373C60"/>
    <w:rsid w:val="00373DE9"/>
    <w:rsid w:val="00373E4F"/>
    <w:rsid w:val="0037478C"/>
    <w:rsid w:val="00374EF2"/>
    <w:rsid w:val="00377DD3"/>
    <w:rsid w:val="00380FCD"/>
    <w:rsid w:val="003856D9"/>
    <w:rsid w:val="00387C5E"/>
    <w:rsid w:val="00392467"/>
    <w:rsid w:val="003926DA"/>
    <w:rsid w:val="003A15FB"/>
    <w:rsid w:val="003A18BE"/>
    <w:rsid w:val="003A36F9"/>
    <w:rsid w:val="003A5537"/>
    <w:rsid w:val="003A5541"/>
    <w:rsid w:val="003A5D50"/>
    <w:rsid w:val="003B0270"/>
    <w:rsid w:val="003B19F9"/>
    <w:rsid w:val="003B1E95"/>
    <w:rsid w:val="003B25FB"/>
    <w:rsid w:val="003B3552"/>
    <w:rsid w:val="003B79BE"/>
    <w:rsid w:val="003C09F1"/>
    <w:rsid w:val="003C4346"/>
    <w:rsid w:val="003C5972"/>
    <w:rsid w:val="003D5D40"/>
    <w:rsid w:val="003D6C09"/>
    <w:rsid w:val="003E18C4"/>
    <w:rsid w:val="003E2E72"/>
    <w:rsid w:val="003E7A21"/>
    <w:rsid w:val="003F12A6"/>
    <w:rsid w:val="003F1F58"/>
    <w:rsid w:val="003F2232"/>
    <w:rsid w:val="003F2FF2"/>
    <w:rsid w:val="003F4971"/>
    <w:rsid w:val="003F4B6F"/>
    <w:rsid w:val="003F5806"/>
    <w:rsid w:val="003F6597"/>
    <w:rsid w:val="003F65BC"/>
    <w:rsid w:val="003F67C2"/>
    <w:rsid w:val="003F69EC"/>
    <w:rsid w:val="00402BD4"/>
    <w:rsid w:val="00404960"/>
    <w:rsid w:val="004068C3"/>
    <w:rsid w:val="00410A9C"/>
    <w:rsid w:val="0041118B"/>
    <w:rsid w:val="004116CA"/>
    <w:rsid w:val="00411C93"/>
    <w:rsid w:val="00412C3C"/>
    <w:rsid w:val="00412D3B"/>
    <w:rsid w:val="004130E8"/>
    <w:rsid w:val="00415FF1"/>
    <w:rsid w:val="00417E3E"/>
    <w:rsid w:val="004203EA"/>
    <w:rsid w:val="004204A9"/>
    <w:rsid w:val="00420E99"/>
    <w:rsid w:val="00421BA1"/>
    <w:rsid w:val="00424626"/>
    <w:rsid w:val="00425F65"/>
    <w:rsid w:val="00426654"/>
    <w:rsid w:val="00426B5B"/>
    <w:rsid w:val="0042714A"/>
    <w:rsid w:val="0043032A"/>
    <w:rsid w:val="00430597"/>
    <w:rsid w:val="004326ED"/>
    <w:rsid w:val="00433EA2"/>
    <w:rsid w:val="004357DE"/>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3DCC"/>
    <w:rsid w:val="004D5903"/>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78F7"/>
    <w:rsid w:val="005204EB"/>
    <w:rsid w:val="00520AF6"/>
    <w:rsid w:val="00520C2D"/>
    <w:rsid w:val="00523EB4"/>
    <w:rsid w:val="00524150"/>
    <w:rsid w:val="005275ED"/>
    <w:rsid w:val="005318F1"/>
    <w:rsid w:val="00533F91"/>
    <w:rsid w:val="0053460D"/>
    <w:rsid w:val="00536002"/>
    <w:rsid w:val="0053798F"/>
    <w:rsid w:val="00537DD6"/>
    <w:rsid w:val="00537F3F"/>
    <w:rsid w:val="00541058"/>
    <w:rsid w:val="005432D3"/>
    <w:rsid w:val="0054350A"/>
    <w:rsid w:val="00546B75"/>
    <w:rsid w:val="005475DB"/>
    <w:rsid w:val="00547E04"/>
    <w:rsid w:val="0055102F"/>
    <w:rsid w:val="00551A1B"/>
    <w:rsid w:val="005536EF"/>
    <w:rsid w:val="005537C0"/>
    <w:rsid w:val="00555814"/>
    <w:rsid w:val="0055666F"/>
    <w:rsid w:val="00556D57"/>
    <w:rsid w:val="0056014C"/>
    <w:rsid w:val="00560CB1"/>
    <w:rsid w:val="0056176D"/>
    <w:rsid w:val="00564FB3"/>
    <w:rsid w:val="00565083"/>
    <w:rsid w:val="005654CA"/>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6D0"/>
    <w:rsid w:val="005B6C7B"/>
    <w:rsid w:val="005C18AE"/>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E78E0"/>
    <w:rsid w:val="005F0644"/>
    <w:rsid w:val="005F3046"/>
    <w:rsid w:val="005F48F4"/>
    <w:rsid w:val="005F6274"/>
    <w:rsid w:val="005F6E0F"/>
    <w:rsid w:val="005F754F"/>
    <w:rsid w:val="00601091"/>
    <w:rsid w:val="0060157B"/>
    <w:rsid w:val="006027A0"/>
    <w:rsid w:val="00602A2B"/>
    <w:rsid w:val="006055D9"/>
    <w:rsid w:val="006056D5"/>
    <w:rsid w:val="00605737"/>
    <w:rsid w:val="00610D15"/>
    <w:rsid w:val="00610F09"/>
    <w:rsid w:val="00611E08"/>
    <w:rsid w:val="00612AEF"/>
    <w:rsid w:val="00620ACC"/>
    <w:rsid w:val="00621259"/>
    <w:rsid w:val="00621E4D"/>
    <w:rsid w:val="00623910"/>
    <w:rsid w:val="006245C0"/>
    <w:rsid w:val="00624EEE"/>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378F"/>
    <w:rsid w:val="006B5242"/>
    <w:rsid w:val="006C01AB"/>
    <w:rsid w:val="006C0615"/>
    <w:rsid w:val="006C13F8"/>
    <w:rsid w:val="006C2099"/>
    <w:rsid w:val="006C2F9F"/>
    <w:rsid w:val="006C401E"/>
    <w:rsid w:val="006C4F36"/>
    <w:rsid w:val="006D0758"/>
    <w:rsid w:val="006D1E57"/>
    <w:rsid w:val="006D22A3"/>
    <w:rsid w:val="006D2A32"/>
    <w:rsid w:val="006D3186"/>
    <w:rsid w:val="006D4954"/>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34"/>
    <w:rsid w:val="00735DC7"/>
    <w:rsid w:val="00736D51"/>
    <w:rsid w:val="00737C10"/>
    <w:rsid w:val="00741104"/>
    <w:rsid w:val="00741F46"/>
    <w:rsid w:val="00742A0A"/>
    <w:rsid w:val="007444B1"/>
    <w:rsid w:val="0074588A"/>
    <w:rsid w:val="00745947"/>
    <w:rsid w:val="00746597"/>
    <w:rsid w:val="007468A5"/>
    <w:rsid w:val="00746E5D"/>
    <w:rsid w:val="00747AB8"/>
    <w:rsid w:val="00751629"/>
    <w:rsid w:val="007528C1"/>
    <w:rsid w:val="00753187"/>
    <w:rsid w:val="00754D39"/>
    <w:rsid w:val="00755CB3"/>
    <w:rsid w:val="0075670D"/>
    <w:rsid w:val="007600C3"/>
    <w:rsid w:val="00760227"/>
    <w:rsid w:val="007629B9"/>
    <w:rsid w:val="00762C6A"/>
    <w:rsid w:val="007645A6"/>
    <w:rsid w:val="0076555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2F57"/>
    <w:rsid w:val="007A5337"/>
    <w:rsid w:val="007A75D9"/>
    <w:rsid w:val="007A76A8"/>
    <w:rsid w:val="007A7EAD"/>
    <w:rsid w:val="007B0107"/>
    <w:rsid w:val="007B0193"/>
    <w:rsid w:val="007B073C"/>
    <w:rsid w:val="007B32EB"/>
    <w:rsid w:val="007B79A9"/>
    <w:rsid w:val="007B7F88"/>
    <w:rsid w:val="007C00B2"/>
    <w:rsid w:val="007C139B"/>
    <w:rsid w:val="007C272A"/>
    <w:rsid w:val="007C2959"/>
    <w:rsid w:val="007C2BF2"/>
    <w:rsid w:val="007C34D8"/>
    <w:rsid w:val="007C4E58"/>
    <w:rsid w:val="007C59F9"/>
    <w:rsid w:val="007C7AFB"/>
    <w:rsid w:val="007D1ED4"/>
    <w:rsid w:val="007D2813"/>
    <w:rsid w:val="007D2BBC"/>
    <w:rsid w:val="007D4790"/>
    <w:rsid w:val="007D6527"/>
    <w:rsid w:val="007D6636"/>
    <w:rsid w:val="007E1E59"/>
    <w:rsid w:val="007E2159"/>
    <w:rsid w:val="007E58DC"/>
    <w:rsid w:val="007F1479"/>
    <w:rsid w:val="007F1D1A"/>
    <w:rsid w:val="007F2AE7"/>
    <w:rsid w:val="008029E0"/>
    <w:rsid w:val="00803D16"/>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3E97"/>
    <w:rsid w:val="00827907"/>
    <w:rsid w:val="00831772"/>
    <w:rsid w:val="0083378B"/>
    <w:rsid w:val="00834C4E"/>
    <w:rsid w:val="008357B9"/>
    <w:rsid w:val="00836307"/>
    <w:rsid w:val="008370FB"/>
    <w:rsid w:val="00837E85"/>
    <w:rsid w:val="00837ED8"/>
    <w:rsid w:val="0084150C"/>
    <w:rsid w:val="00841FA4"/>
    <w:rsid w:val="00842ED6"/>
    <w:rsid w:val="00842F66"/>
    <w:rsid w:val="00843DA6"/>
    <w:rsid w:val="00845F83"/>
    <w:rsid w:val="00847D2D"/>
    <w:rsid w:val="00851E98"/>
    <w:rsid w:val="00855127"/>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2A8"/>
    <w:rsid w:val="00891BC0"/>
    <w:rsid w:val="008934A6"/>
    <w:rsid w:val="00894E5C"/>
    <w:rsid w:val="008968C3"/>
    <w:rsid w:val="008A3A6E"/>
    <w:rsid w:val="008A591F"/>
    <w:rsid w:val="008A6D57"/>
    <w:rsid w:val="008A6E1B"/>
    <w:rsid w:val="008A6FA8"/>
    <w:rsid w:val="008A79F1"/>
    <w:rsid w:val="008B1C9E"/>
    <w:rsid w:val="008B333D"/>
    <w:rsid w:val="008B378E"/>
    <w:rsid w:val="008B6154"/>
    <w:rsid w:val="008B7419"/>
    <w:rsid w:val="008C2348"/>
    <w:rsid w:val="008C751A"/>
    <w:rsid w:val="008D13AB"/>
    <w:rsid w:val="008D366F"/>
    <w:rsid w:val="008D38CC"/>
    <w:rsid w:val="008D6E87"/>
    <w:rsid w:val="008E233C"/>
    <w:rsid w:val="008E23A9"/>
    <w:rsid w:val="008E2721"/>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4A11"/>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10A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05905"/>
    <w:rsid w:val="00A07434"/>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37DA"/>
    <w:rsid w:val="00A55008"/>
    <w:rsid w:val="00A56968"/>
    <w:rsid w:val="00A617E0"/>
    <w:rsid w:val="00A62773"/>
    <w:rsid w:val="00A636A2"/>
    <w:rsid w:val="00A63CF8"/>
    <w:rsid w:val="00A679D7"/>
    <w:rsid w:val="00A67EC4"/>
    <w:rsid w:val="00A70AD6"/>
    <w:rsid w:val="00A74EAD"/>
    <w:rsid w:val="00A74EC5"/>
    <w:rsid w:val="00A761C6"/>
    <w:rsid w:val="00A81C7F"/>
    <w:rsid w:val="00A82D7C"/>
    <w:rsid w:val="00A83B14"/>
    <w:rsid w:val="00A841CC"/>
    <w:rsid w:val="00A852CF"/>
    <w:rsid w:val="00A864CC"/>
    <w:rsid w:val="00A90286"/>
    <w:rsid w:val="00A91792"/>
    <w:rsid w:val="00A92346"/>
    <w:rsid w:val="00A9243E"/>
    <w:rsid w:val="00A92E99"/>
    <w:rsid w:val="00A93176"/>
    <w:rsid w:val="00A95D82"/>
    <w:rsid w:val="00A961A8"/>
    <w:rsid w:val="00A961CB"/>
    <w:rsid w:val="00AA3D8A"/>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C88"/>
    <w:rsid w:val="00B55252"/>
    <w:rsid w:val="00B5616D"/>
    <w:rsid w:val="00B57FAB"/>
    <w:rsid w:val="00B607ED"/>
    <w:rsid w:val="00B63737"/>
    <w:rsid w:val="00B657DC"/>
    <w:rsid w:val="00B66E76"/>
    <w:rsid w:val="00B67890"/>
    <w:rsid w:val="00B71FA6"/>
    <w:rsid w:val="00B72359"/>
    <w:rsid w:val="00B742A3"/>
    <w:rsid w:val="00B805EA"/>
    <w:rsid w:val="00B8311E"/>
    <w:rsid w:val="00B84D26"/>
    <w:rsid w:val="00B86E09"/>
    <w:rsid w:val="00B87563"/>
    <w:rsid w:val="00B926C5"/>
    <w:rsid w:val="00B94A2A"/>
    <w:rsid w:val="00B9561D"/>
    <w:rsid w:val="00B96CB8"/>
    <w:rsid w:val="00BA0436"/>
    <w:rsid w:val="00BA05E1"/>
    <w:rsid w:val="00BA7C7B"/>
    <w:rsid w:val="00BB0106"/>
    <w:rsid w:val="00BB0708"/>
    <w:rsid w:val="00BB1E4A"/>
    <w:rsid w:val="00BB218D"/>
    <w:rsid w:val="00BB3F8A"/>
    <w:rsid w:val="00BB4B27"/>
    <w:rsid w:val="00BB5743"/>
    <w:rsid w:val="00BB7222"/>
    <w:rsid w:val="00BB7564"/>
    <w:rsid w:val="00BC0160"/>
    <w:rsid w:val="00BC06BB"/>
    <w:rsid w:val="00BC0CE8"/>
    <w:rsid w:val="00BC122D"/>
    <w:rsid w:val="00BC3468"/>
    <w:rsid w:val="00BC5CB5"/>
    <w:rsid w:val="00BC6045"/>
    <w:rsid w:val="00BC654F"/>
    <w:rsid w:val="00BD07D6"/>
    <w:rsid w:val="00BD485B"/>
    <w:rsid w:val="00BD4EDB"/>
    <w:rsid w:val="00BD6028"/>
    <w:rsid w:val="00BD610A"/>
    <w:rsid w:val="00BD7F62"/>
    <w:rsid w:val="00BE141B"/>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050"/>
    <w:rsid w:val="00C165C6"/>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6598"/>
    <w:rsid w:val="00C57D72"/>
    <w:rsid w:val="00C60AFC"/>
    <w:rsid w:val="00C617B6"/>
    <w:rsid w:val="00C62AD6"/>
    <w:rsid w:val="00C63012"/>
    <w:rsid w:val="00C638FE"/>
    <w:rsid w:val="00C65BA8"/>
    <w:rsid w:val="00C661D3"/>
    <w:rsid w:val="00C6642C"/>
    <w:rsid w:val="00C672BE"/>
    <w:rsid w:val="00C67A32"/>
    <w:rsid w:val="00C71F1A"/>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531C"/>
    <w:rsid w:val="00CB6F6E"/>
    <w:rsid w:val="00CC0B55"/>
    <w:rsid w:val="00CC0F2D"/>
    <w:rsid w:val="00CC1B1E"/>
    <w:rsid w:val="00CC3437"/>
    <w:rsid w:val="00CC52F3"/>
    <w:rsid w:val="00CC5EAB"/>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E6968"/>
    <w:rsid w:val="00CF0330"/>
    <w:rsid w:val="00CF03F8"/>
    <w:rsid w:val="00CF1670"/>
    <w:rsid w:val="00CF17F1"/>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76"/>
    <w:rsid w:val="00D47389"/>
    <w:rsid w:val="00D5161F"/>
    <w:rsid w:val="00D5572A"/>
    <w:rsid w:val="00D57149"/>
    <w:rsid w:val="00D57B28"/>
    <w:rsid w:val="00D60202"/>
    <w:rsid w:val="00D602DF"/>
    <w:rsid w:val="00D60F2C"/>
    <w:rsid w:val="00D62EF1"/>
    <w:rsid w:val="00D6389F"/>
    <w:rsid w:val="00D6507E"/>
    <w:rsid w:val="00D6547B"/>
    <w:rsid w:val="00D65649"/>
    <w:rsid w:val="00D65AC9"/>
    <w:rsid w:val="00D65CC7"/>
    <w:rsid w:val="00D674C6"/>
    <w:rsid w:val="00D67B4A"/>
    <w:rsid w:val="00D70523"/>
    <w:rsid w:val="00D72658"/>
    <w:rsid w:val="00D73C0C"/>
    <w:rsid w:val="00D73D77"/>
    <w:rsid w:val="00D74BA5"/>
    <w:rsid w:val="00D752DF"/>
    <w:rsid w:val="00D7634D"/>
    <w:rsid w:val="00D76384"/>
    <w:rsid w:val="00D76AB3"/>
    <w:rsid w:val="00D76E3C"/>
    <w:rsid w:val="00D8032F"/>
    <w:rsid w:val="00D81B90"/>
    <w:rsid w:val="00D82B11"/>
    <w:rsid w:val="00D85C0B"/>
    <w:rsid w:val="00D863B9"/>
    <w:rsid w:val="00D8790B"/>
    <w:rsid w:val="00D901CF"/>
    <w:rsid w:val="00D92A93"/>
    <w:rsid w:val="00D9346F"/>
    <w:rsid w:val="00D935C4"/>
    <w:rsid w:val="00D942AF"/>
    <w:rsid w:val="00D96F30"/>
    <w:rsid w:val="00DA06E9"/>
    <w:rsid w:val="00DA23BE"/>
    <w:rsid w:val="00DB0BBE"/>
    <w:rsid w:val="00DB15C3"/>
    <w:rsid w:val="00DB305A"/>
    <w:rsid w:val="00DB3F4E"/>
    <w:rsid w:val="00DB45B2"/>
    <w:rsid w:val="00DB4C05"/>
    <w:rsid w:val="00DB577E"/>
    <w:rsid w:val="00DB65D0"/>
    <w:rsid w:val="00DB6AC8"/>
    <w:rsid w:val="00DB74A0"/>
    <w:rsid w:val="00DB7C2C"/>
    <w:rsid w:val="00DC0D89"/>
    <w:rsid w:val="00DC1F83"/>
    <w:rsid w:val="00DC60C5"/>
    <w:rsid w:val="00DC7D15"/>
    <w:rsid w:val="00DC7D64"/>
    <w:rsid w:val="00DD2696"/>
    <w:rsid w:val="00DD2E41"/>
    <w:rsid w:val="00DD2F3E"/>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1543"/>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123"/>
    <w:rsid w:val="00EF6F63"/>
    <w:rsid w:val="00F00752"/>
    <w:rsid w:val="00F01D1E"/>
    <w:rsid w:val="00F02389"/>
    <w:rsid w:val="00F0241B"/>
    <w:rsid w:val="00F024F6"/>
    <w:rsid w:val="00F033BB"/>
    <w:rsid w:val="00F03FCE"/>
    <w:rsid w:val="00F040C2"/>
    <w:rsid w:val="00F0522A"/>
    <w:rsid w:val="00F05C1F"/>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445"/>
    <w:rsid w:val="00F31898"/>
    <w:rsid w:val="00F3292C"/>
    <w:rsid w:val="00F32DBD"/>
    <w:rsid w:val="00F33A23"/>
    <w:rsid w:val="00F37300"/>
    <w:rsid w:val="00F37EE6"/>
    <w:rsid w:val="00F4083B"/>
    <w:rsid w:val="00F432D3"/>
    <w:rsid w:val="00F43E69"/>
    <w:rsid w:val="00F44024"/>
    <w:rsid w:val="00F46711"/>
    <w:rsid w:val="00F47093"/>
    <w:rsid w:val="00F55F90"/>
    <w:rsid w:val="00F562BA"/>
    <w:rsid w:val="00F6083D"/>
    <w:rsid w:val="00F61427"/>
    <w:rsid w:val="00F62E7C"/>
    <w:rsid w:val="00F6300A"/>
    <w:rsid w:val="00F6791F"/>
    <w:rsid w:val="00F70111"/>
    <w:rsid w:val="00F70206"/>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61B"/>
    <w:rsid w:val="00FB47DD"/>
    <w:rsid w:val="00FB4A1A"/>
    <w:rsid w:val="00FC195E"/>
    <w:rsid w:val="00FC1E1D"/>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8E6"/>
    <w:rsid w:val="00FE4070"/>
    <w:rsid w:val="00FE411C"/>
    <w:rsid w:val="00FE4971"/>
    <w:rsid w:val="00FE5818"/>
    <w:rsid w:val="00FE6773"/>
    <w:rsid w:val="00FE6F0C"/>
    <w:rsid w:val="00FF2538"/>
    <w:rsid w:val="00FF2DE7"/>
    <w:rsid w:val="00FF46CC"/>
    <w:rsid w:val="00FF4F7B"/>
    <w:rsid w:val="00FF5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DAD6"/>
  <w15:docId w15:val="{F7C19851-D39B-4198-8981-D931696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51"/>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paragraph" w:customStyle="1" w:styleId="Tekstwstpniesformatowany">
    <w:name w:val="Tekst wstępnie sformatowany"/>
    <w:basedOn w:val="Normalny"/>
    <w:rsid w:val="00110F51"/>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9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993336317">
      <w:bodyDiv w:val="1"/>
      <w:marLeft w:val="0"/>
      <w:marRight w:val="0"/>
      <w:marTop w:val="0"/>
      <w:marBottom w:val="0"/>
      <w:divBdr>
        <w:top w:val="none" w:sz="0" w:space="0" w:color="auto"/>
        <w:left w:val="none" w:sz="0" w:space="0" w:color="auto"/>
        <w:bottom w:val="none" w:sz="0" w:space="0" w:color="auto"/>
        <w:right w:val="none" w:sz="0" w:space="0" w:color="auto"/>
      </w:divBdr>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31324957">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6174-649E-490E-BA23-E36555D8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Łukasz Kęsicki</cp:lastModifiedBy>
  <cp:revision>12</cp:revision>
  <cp:lastPrinted>2024-01-25T12:30:00Z</cp:lastPrinted>
  <dcterms:created xsi:type="dcterms:W3CDTF">2020-11-17T06:57:00Z</dcterms:created>
  <dcterms:modified xsi:type="dcterms:W3CDTF">2024-01-25T12:32:00Z</dcterms:modified>
</cp:coreProperties>
</file>