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ascii="Arial" w:hAnsi="Arial" w:cs="Arial"/>
          <w:sz w:val="25"/>
          <w:szCs w:val="25"/>
        </w:rPr>
        <w:t xml:space="preserve">składane na podstawie art. </w:t>
      </w:r>
      <w:r w:rsidR="00313782">
        <w:rPr>
          <w:rFonts w:ascii="Arial" w:hAnsi="Arial" w:cs="Arial"/>
          <w:sz w:val="25"/>
          <w:szCs w:val="25"/>
        </w:rPr>
        <w:t>2</w:t>
      </w:r>
      <w:r w:rsidR="004C37CD" w:rsidRPr="00313782">
        <w:rPr>
          <w:rFonts w:ascii="Arial" w:hAnsi="Arial" w:cs="Arial"/>
          <w:sz w:val="25"/>
          <w:szCs w:val="25"/>
        </w:rPr>
        <w:t>73</w:t>
      </w:r>
      <w:r w:rsidR="004C37CD">
        <w:rPr>
          <w:rFonts w:ascii="Arial" w:hAnsi="Arial" w:cs="Arial"/>
          <w:sz w:val="25"/>
          <w:szCs w:val="25"/>
        </w:rPr>
        <w:t xml:space="preserve"> ust. 2 </w:t>
      </w:r>
      <w:r>
        <w:rPr>
          <w:rFonts w:ascii="Arial" w:hAnsi="Arial" w:cs="Arial"/>
          <w:sz w:val="25"/>
          <w:szCs w:val="25"/>
        </w:rPr>
        <w:t>ustawy</w:t>
      </w:r>
      <w:r w:rsidR="004C37CD">
        <w:rPr>
          <w:rFonts w:ascii="Arial" w:hAnsi="Arial" w:cs="Arial"/>
          <w:sz w:val="25"/>
          <w:szCs w:val="25"/>
        </w:rPr>
        <w:t xml:space="preserve"> Pzp</w:t>
      </w:r>
      <w:r>
        <w:rPr>
          <w:rFonts w:ascii="Arial" w:hAnsi="Arial" w:cs="Arial"/>
          <w:sz w:val="25"/>
          <w:szCs w:val="25"/>
        </w:rPr>
        <w:t>,</w:t>
      </w:r>
    </w:p>
    <w:p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:rsidTr="00305E53">
        <w:tc>
          <w:tcPr>
            <w:tcW w:w="3652" w:type="dxa"/>
          </w:tcPr>
          <w:p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:rsidR="00B43727" w:rsidRDefault="00B43727" w:rsidP="00305E53">
            <w:pPr>
              <w:spacing w:before="0"/>
            </w:pPr>
          </w:p>
        </w:tc>
      </w:tr>
    </w:tbl>
    <w:p w:rsidR="00B43727" w:rsidRDefault="00B43727" w:rsidP="00B43727">
      <w:pPr>
        <w:rPr>
          <w:lang w:eastAsia="ar-SA"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60345E">
        <w:rPr>
          <w:rFonts w:cs="Tahoma"/>
          <w:szCs w:val="22"/>
        </w:rPr>
        <w:t>D</w:t>
      </w:r>
      <w:r w:rsidR="0060345E" w:rsidRPr="00A37C61">
        <w:rPr>
          <w:rFonts w:cs="Tahoma"/>
          <w:szCs w:val="22"/>
        </w:rPr>
        <w:t>ostawa laptopów w ramach projektu „Modernizacja kształcenia zawodowego w Małopolsce II”</w:t>
      </w:r>
    </w:p>
    <w:p w:rsidR="00B43727" w:rsidRDefault="00B43727" w:rsidP="00B43727">
      <w:pPr>
        <w:pStyle w:val="Akapitzlist"/>
        <w:numPr>
          <w:ilvl w:val="0"/>
          <w:numId w:val="6"/>
        </w:numPr>
      </w:pPr>
      <w:r>
        <w:t>Oświadczam, że nie podlegam wykluczeniu z postępowania na podstawie art. 108 ust. 1 ustawy Pzp,</w:t>
      </w:r>
    </w:p>
    <w:p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>Oświadczam, że nie podlegam wykluczeniu z postępowania na podstawie art. 109 ust. 1 pkt. 4, art. 109 ust.1 pkt 5, 109 ust.1 pkt 7, 109 ust.1 pkt 8, 109 ust.1 pkt 10 ustawy Pzp.</w:t>
      </w:r>
    </w:p>
    <w:p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>Oświadczam, że zachodzą w stosunku do mnie podstawy wykluczenia z postępowania na podstawie art..............ustawy Pzp (podać mającą zastosowanie podstawę wykluczenia</w:t>
      </w:r>
      <w:r w:rsidR="004C37CD">
        <w:t>).</w:t>
      </w:r>
    </w:p>
    <w:p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Pzp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tj……………………………………………    </w:t>
      </w:r>
    </w:p>
    <w:p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Pzp,</w:t>
      </w:r>
    </w:p>
    <w:p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</w:t>
      </w:r>
      <w:bookmarkStart w:id="0" w:name="_GoBack"/>
      <w:bookmarkEnd w:id="0"/>
      <w:r w:rsidRPr="00CC0F85">
        <w:rPr>
          <w:rFonts w:eastAsia="Calibri"/>
          <w:lang w:eastAsia="en-US"/>
        </w:rPr>
        <w:t xml:space="preserve">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Data:</w:t>
      </w:r>
    </w:p>
    <w:p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08" w:rsidRDefault="00405E08" w:rsidP="00782908">
      <w:r>
        <w:separator/>
      </w:r>
    </w:p>
  </w:endnote>
  <w:endnote w:type="continuationSeparator" w:id="0">
    <w:p w:rsidR="00405E08" w:rsidRDefault="00405E0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7B38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08" w:rsidRDefault="00405E08" w:rsidP="00782908">
      <w:r>
        <w:separator/>
      </w:r>
    </w:p>
  </w:footnote>
  <w:footnote w:type="continuationSeparator" w:id="0">
    <w:p w:rsidR="00405E08" w:rsidRDefault="00405E08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0620-A4D0-4A72-80F7-12FEF4B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Użytkownik systemu Windows</cp:lastModifiedBy>
  <cp:revision>2</cp:revision>
  <cp:lastPrinted>2021-03-03T08:53:00Z</cp:lastPrinted>
  <dcterms:created xsi:type="dcterms:W3CDTF">2021-03-03T10:47:00Z</dcterms:created>
  <dcterms:modified xsi:type="dcterms:W3CDTF">2021-03-03T10:47:00Z</dcterms:modified>
</cp:coreProperties>
</file>