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  ……..…..…….. Nr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704FF8">
              <w:rPr>
                <w:rFonts w:ascii="Times New Roman" w:hAnsi="Times New Roman" w:cs="Times New Roman"/>
                <w:lang w:val="de-DE"/>
              </w:rPr>
              <w:t xml:space="preserve">Nr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09C01FAB" w14:textId="4505EC5B" w:rsidR="00A07158" w:rsidRPr="00013BEA" w:rsidRDefault="00833DDD" w:rsidP="002252CA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2252C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07158" w:rsidRPr="00013BEA">
        <w:rPr>
          <w:rFonts w:ascii="Times New Roman" w:hAnsi="Times New Roman" w:cs="Times New Roman"/>
          <w:b/>
          <w:bCs/>
        </w:rPr>
        <w:t>„</w:t>
      </w:r>
      <w:r w:rsidR="00013BEA" w:rsidRPr="00013BEA">
        <w:rPr>
          <w:rFonts w:ascii="Times New Roman" w:hAnsi="Times New Roman" w:cs="Times New Roman"/>
          <w:b/>
        </w:rPr>
        <w:t>Gajnik - przebudowa drogi transportu rolnego na dz. nr 199 – I etap</w:t>
      </w:r>
      <w:r w:rsidR="00691ABE" w:rsidRPr="00013BEA">
        <w:rPr>
          <w:rFonts w:ascii="Times New Roman" w:hAnsi="Times New Roman" w:cs="Times New Roman"/>
          <w:b/>
        </w:rPr>
        <w:t>”</w:t>
      </w:r>
    </w:p>
    <w:p w14:paraId="0ACD65E8" w14:textId="77777777" w:rsidR="002252CA" w:rsidRPr="00704FF8" w:rsidRDefault="002252CA" w:rsidP="002252CA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3BEA" w:rsidRPr="00704FF8" w14:paraId="4313527E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563E1F" w14:textId="45C9B93A" w:rsidR="00013BEA" w:rsidRPr="00704FF8" w:rsidRDefault="00013BEA" w:rsidP="001F6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9F25E" w14:textId="6B31EA01" w:rsidR="00013BEA" w:rsidRPr="00704FF8" w:rsidRDefault="00013BE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 …….%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F3E872" w14:textId="77777777" w:rsidR="00013BEA" w:rsidRPr="00704FF8" w:rsidRDefault="00013BE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9579F" w14:textId="77777777" w:rsidR="00013BEA" w:rsidRPr="00704FF8" w:rsidRDefault="00013BE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704FF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D002FCB" w14:textId="77777777" w:rsidR="002252CA" w:rsidRPr="00704FF8" w:rsidRDefault="002252CA" w:rsidP="002252CA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Oferowany przez nas okres Gwarancji/rękojmi za wady wynosi </w:t>
      </w:r>
      <w:r w:rsidRPr="00704FF8">
        <w:rPr>
          <w:rFonts w:ascii="Times New Roman" w:hAnsi="Times New Roman"/>
          <w:b/>
        </w:rPr>
        <w:t>……….. miesięcy -</w:t>
      </w:r>
      <w:r w:rsidRPr="00704FF8">
        <w:rPr>
          <w:rFonts w:ascii="Times New Roman" w:hAnsi="Times New Roman"/>
        </w:rPr>
        <w:t xml:space="preserve"> jedno z kryteriów oceny ofert.</w:t>
      </w:r>
    </w:p>
    <w:p w14:paraId="6B367488" w14:textId="77777777" w:rsidR="002252CA" w:rsidRDefault="002252CA" w:rsidP="002252CA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704FF8">
        <w:rPr>
          <w:rFonts w:ascii="Times New Roman" w:hAnsi="Times New Roman"/>
          <w:i/>
        </w:rPr>
        <w:t>Minimalny okres gwarancji za wykonane roboty budowlane 36 miesięcy</w:t>
      </w:r>
      <w:r>
        <w:rPr>
          <w:rFonts w:ascii="Times New Roman" w:hAnsi="Times New Roman"/>
          <w:i/>
        </w:rPr>
        <w:t>, maksymalny 60 miesięcy od daty końcowego odbioru robót</w:t>
      </w:r>
    </w:p>
    <w:p w14:paraId="55A23B6C" w14:textId="7841854E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013BEA">
        <w:rPr>
          <w:rFonts w:ascii="Times New Roman" w:hAnsi="Times New Roman"/>
        </w:rPr>
        <w:t>4</w:t>
      </w:r>
      <w:r w:rsidR="005C0409">
        <w:rPr>
          <w:rFonts w:ascii="Times New Roman" w:hAnsi="Times New Roman"/>
        </w:rPr>
        <w:t xml:space="preserve"> miesięcy od dnia podpisania umowy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3827BF2C" w14:textId="6210EEB9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A07158" w:rsidRPr="00691ABE">
        <w:rPr>
          <w:rFonts w:ascii="Times New Roman" w:hAnsi="Times New Roman"/>
          <w:bCs/>
        </w:rPr>
        <w:t>7</w:t>
      </w:r>
      <w:r w:rsidR="000C1FBD" w:rsidRPr="00691ABE">
        <w:rPr>
          <w:rFonts w:ascii="Times New Roman" w:hAnsi="Times New Roman"/>
          <w:bCs/>
        </w:rPr>
        <w:t xml:space="preserve"> 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lastRenderedPageBreak/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704FF8">
        <w:rPr>
          <w:rFonts w:ascii="Times New Roman" w:hAnsi="Times New Roman" w:cs="Times New Roman"/>
        </w:rPr>
        <w:t>późn</w:t>
      </w:r>
      <w:proofErr w:type="spellEnd"/>
      <w:r w:rsidRPr="00704FF8">
        <w:rPr>
          <w:rFonts w:ascii="Times New Roman" w:hAnsi="Times New Roman" w:cs="Times New Roman"/>
        </w:rPr>
        <w:t>. zm..);</w:t>
      </w:r>
    </w:p>
    <w:p w14:paraId="4BAF118C" w14:textId="13E8A03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A0715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Oświadczamy, że za wyjątkiem następujących informacji i dokumentów ………………………………. wydzielonych oraz zawartych w pliku o nazwie </w:t>
      </w:r>
      <w:r w:rsidRPr="00704FF8">
        <w:rPr>
          <w:rFonts w:ascii="Times New Roman" w:hAnsi="Times New Roman"/>
        </w:rPr>
        <w:lastRenderedPageBreak/>
        <w:t>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02DA2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lastRenderedPageBreak/>
        <w:t>Pełnomocnictwo (gdy ofertę podpisuje osoba, której prawo do reprezentowania firmy nie wynika z dokumentu rejestrowego oraz w przypadku podmiotów występujących wspólnie).</w:t>
      </w:r>
    </w:p>
    <w:p w14:paraId="4D562CDD" w14:textId="40791CEF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2227D5A7" w14:textId="77777777" w:rsidR="00691ABE" w:rsidRPr="00691ABE" w:rsidRDefault="00691ABE" w:rsidP="00691ABE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520D1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A898A" w14:textId="77777777" w:rsidR="00EB14F8" w:rsidRDefault="00EB14F8" w:rsidP="00FC3D4F">
      <w:pPr>
        <w:spacing w:after="0" w:line="240" w:lineRule="auto"/>
      </w:pPr>
      <w:r>
        <w:separator/>
      </w:r>
    </w:p>
  </w:endnote>
  <w:endnote w:type="continuationSeparator" w:id="0">
    <w:p w14:paraId="48DD21AD" w14:textId="77777777" w:rsidR="00EB14F8" w:rsidRDefault="00EB14F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96E7" w14:textId="51845098" w:rsidR="00A07158" w:rsidRPr="00BB76B6" w:rsidRDefault="00BB76B6" w:rsidP="00BB76B6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="00013BEA">
      <w:rPr>
        <w:rFonts w:ascii="Century Gothic" w:hAnsi="Century Gothic"/>
        <w:sz w:val="16"/>
        <w:szCs w:val="16"/>
      </w:rPr>
      <w:t>– „</w:t>
    </w:r>
    <w:r w:rsidR="00013BEA" w:rsidRPr="00013BEA">
      <w:rPr>
        <w:rFonts w:ascii="Century Gothic" w:hAnsi="Century Gothic"/>
        <w:sz w:val="16"/>
        <w:szCs w:val="16"/>
      </w:rPr>
      <w:t>Gajnik - przebudowa drogi transportu rolnego na dz. nr 199 – I etap</w:t>
    </w:r>
    <w:r w:rsidRPr="00B012A5">
      <w:rPr>
        <w:rFonts w:ascii="Century Gothic" w:hAnsi="Century Gothic"/>
        <w:sz w:val="16"/>
        <w:szCs w:val="16"/>
      </w:rPr>
      <w:t>”</w:t>
    </w:r>
    <w:bookmarkEnd w:id="1"/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169E1" w14:textId="77777777" w:rsidR="00EB14F8" w:rsidRDefault="00EB14F8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0C195C8D" w14:textId="77777777" w:rsidR="00EB14F8" w:rsidRDefault="00EB14F8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3BEA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2CA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1A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274E6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0D1F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C0409"/>
    <w:rsid w:val="005D21AA"/>
    <w:rsid w:val="005D357F"/>
    <w:rsid w:val="005D49AE"/>
    <w:rsid w:val="005D4AA2"/>
    <w:rsid w:val="005E1952"/>
    <w:rsid w:val="005E277B"/>
    <w:rsid w:val="005E3E6C"/>
    <w:rsid w:val="005E4C22"/>
    <w:rsid w:val="005F5E5F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14F8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48</cp:revision>
  <cp:lastPrinted>2018-06-15T12:01:00Z</cp:lastPrinted>
  <dcterms:created xsi:type="dcterms:W3CDTF">2021-02-23T14:03:00Z</dcterms:created>
  <dcterms:modified xsi:type="dcterms:W3CDTF">2024-05-23T12:25:00Z</dcterms:modified>
</cp:coreProperties>
</file>