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79" w:rsidRPr="0021296A" w:rsidRDefault="00801679" w:rsidP="00F2317D">
      <w:pPr>
        <w:tabs>
          <w:tab w:val="left" w:pos="0"/>
          <w:tab w:val="center" w:pos="6096"/>
        </w:tabs>
        <w:spacing w:before="36" w:after="0" w:line="360" w:lineRule="auto"/>
        <w:ind w:right="74"/>
        <w:rPr>
          <w:rFonts w:ascii="Arial" w:hAnsi="Arial" w:cs="Arial"/>
          <w:b/>
          <w:bCs/>
        </w:rPr>
      </w:pPr>
      <w:bookmarkStart w:id="0" w:name="_GoBack"/>
      <w:bookmarkEnd w:id="0"/>
    </w:p>
    <w:p w:rsidR="00D225D7" w:rsidRDefault="00801679" w:rsidP="00801679">
      <w:pPr>
        <w:tabs>
          <w:tab w:val="left" w:pos="0"/>
          <w:tab w:val="center" w:pos="6096"/>
        </w:tabs>
        <w:spacing w:before="36" w:after="0" w:line="360" w:lineRule="auto"/>
        <w:ind w:right="74"/>
        <w:jc w:val="center"/>
        <w:rPr>
          <w:rFonts w:ascii="Arial" w:hAnsi="Arial" w:cs="Arial"/>
          <w:b/>
        </w:rPr>
      </w:pPr>
      <w:r w:rsidRPr="00153ABA">
        <w:rPr>
          <w:rFonts w:ascii="Arial" w:hAnsi="Arial" w:cs="Arial"/>
          <w:b/>
          <w:bCs/>
        </w:rPr>
        <w:t>„</w:t>
      </w:r>
      <w:r w:rsidR="00D225D7" w:rsidRPr="00153ABA">
        <w:rPr>
          <w:rFonts w:ascii="Arial" w:hAnsi="Arial" w:cs="Arial"/>
          <w:b/>
          <w:bCs/>
        </w:rPr>
        <w:t>Sprzedaż</w:t>
      </w:r>
      <w:r w:rsidR="00874AFE" w:rsidRPr="00153ABA">
        <w:rPr>
          <w:rFonts w:ascii="Arial" w:hAnsi="Arial" w:cs="Arial"/>
          <w:b/>
          <w:bCs/>
        </w:rPr>
        <w:t xml:space="preserve"> oraz d</w:t>
      </w:r>
      <w:r w:rsidRPr="00153ABA">
        <w:rPr>
          <w:rFonts w:ascii="Arial" w:hAnsi="Arial" w:cs="Arial"/>
          <w:b/>
        </w:rPr>
        <w:t>ostawa książek</w:t>
      </w:r>
      <w:r w:rsidRPr="0021296A">
        <w:rPr>
          <w:rFonts w:ascii="Arial" w:hAnsi="Arial" w:cs="Arial"/>
          <w:b/>
        </w:rPr>
        <w:t xml:space="preserve"> </w:t>
      </w:r>
      <w:r w:rsidR="007266E2">
        <w:rPr>
          <w:rFonts w:ascii="Arial" w:hAnsi="Arial" w:cs="Arial"/>
          <w:b/>
        </w:rPr>
        <w:t xml:space="preserve">i audiobooków </w:t>
      </w:r>
      <w:r w:rsidRPr="0021296A">
        <w:rPr>
          <w:rFonts w:ascii="Arial" w:hAnsi="Arial" w:cs="Arial"/>
          <w:b/>
        </w:rPr>
        <w:t xml:space="preserve">dla Książnicy Pomorskiej </w:t>
      </w:r>
    </w:p>
    <w:p w:rsidR="00801679" w:rsidRPr="0021296A" w:rsidRDefault="00801679" w:rsidP="00801679">
      <w:pPr>
        <w:tabs>
          <w:tab w:val="left" w:pos="0"/>
          <w:tab w:val="center" w:pos="6096"/>
        </w:tabs>
        <w:spacing w:before="36" w:after="0" w:line="360" w:lineRule="auto"/>
        <w:ind w:right="74"/>
        <w:jc w:val="center"/>
        <w:rPr>
          <w:rFonts w:ascii="Arial" w:hAnsi="Arial" w:cs="Arial"/>
          <w:b/>
          <w:bCs/>
        </w:rPr>
      </w:pPr>
      <w:r w:rsidRPr="0021296A">
        <w:rPr>
          <w:rFonts w:ascii="Arial" w:hAnsi="Arial" w:cs="Arial"/>
          <w:b/>
        </w:rPr>
        <w:t xml:space="preserve">im. Stanisława Staszica </w:t>
      </w:r>
      <w:r w:rsidR="00E86F4E">
        <w:rPr>
          <w:rFonts w:ascii="Arial" w:hAnsi="Arial" w:cs="Arial"/>
          <w:b/>
        </w:rPr>
        <w:t xml:space="preserve"> </w:t>
      </w:r>
      <w:r w:rsidRPr="0021296A">
        <w:rPr>
          <w:rFonts w:ascii="Arial" w:hAnsi="Arial" w:cs="Arial"/>
          <w:b/>
        </w:rPr>
        <w:t>w Szczecinie</w:t>
      </w:r>
      <w:r w:rsidR="001E7E60" w:rsidRPr="0021296A">
        <w:rPr>
          <w:rFonts w:ascii="Arial" w:hAnsi="Arial" w:cs="Arial"/>
          <w:b/>
        </w:rPr>
        <w:t xml:space="preserve"> w 20</w:t>
      </w:r>
      <w:r w:rsidR="000E6F70">
        <w:rPr>
          <w:rFonts w:ascii="Arial" w:hAnsi="Arial" w:cs="Arial"/>
          <w:b/>
        </w:rPr>
        <w:t>2</w:t>
      </w:r>
      <w:r w:rsidR="00022903">
        <w:rPr>
          <w:rFonts w:ascii="Arial" w:hAnsi="Arial" w:cs="Arial"/>
          <w:b/>
        </w:rPr>
        <w:t>4</w:t>
      </w:r>
      <w:r w:rsidR="001E7E60" w:rsidRPr="0021296A">
        <w:rPr>
          <w:rFonts w:ascii="Arial" w:hAnsi="Arial" w:cs="Arial"/>
          <w:b/>
        </w:rPr>
        <w:t xml:space="preserve"> roku</w:t>
      </w:r>
      <w:r w:rsidRPr="0021296A">
        <w:rPr>
          <w:rFonts w:ascii="Arial" w:hAnsi="Arial" w:cs="Arial"/>
          <w:b/>
          <w:bCs/>
        </w:rPr>
        <w:t>”.</w:t>
      </w:r>
    </w:p>
    <w:p w:rsidR="00801679" w:rsidRPr="0021296A" w:rsidRDefault="00801679" w:rsidP="00801679">
      <w:pPr>
        <w:pStyle w:val="Tekstpodstawowy"/>
        <w:rPr>
          <w:rFonts w:cs="Arial"/>
          <w:sz w:val="22"/>
        </w:rPr>
      </w:pPr>
    </w:p>
    <w:p w:rsidR="00801679" w:rsidRPr="0021296A" w:rsidRDefault="00801679" w:rsidP="00801679">
      <w:pPr>
        <w:pStyle w:val="Tekstpodstawowy"/>
        <w:rPr>
          <w:rFonts w:cs="Arial"/>
          <w:sz w:val="22"/>
        </w:rPr>
      </w:pPr>
    </w:p>
    <w:p w:rsidR="00674D8A" w:rsidRPr="0021296A" w:rsidRDefault="00674D8A" w:rsidP="00674D8A">
      <w:pPr>
        <w:pStyle w:val="Tekstpodstawowy"/>
        <w:rPr>
          <w:rFonts w:cs="Arial"/>
        </w:rPr>
      </w:pPr>
    </w:p>
    <w:p w:rsidR="00801679" w:rsidRPr="0021296A" w:rsidRDefault="00801679" w:rsidP="00801679">
      <w:pPr>
        <w:pStyle w:val="Nagwek1"/>
        <w:widowControl/>
        <w:tabs>
          <w:tab w:val="clear" w:pos="432"/>
          <w:tab w:val="num" w:pos="0"/>
          <w:tab w:val="left" w:pos="275"/>
          <w:tab w:val="left" w:pos="714"/>
          <w:tab w:val="center" w:pos="6096"/>
        </w:tabs>
        <w:spacing w:before="36" w:line="360" w:lineRule="auto"/>
        <w:ind w:left="0" w:right="74" w:firstLine="0"/>
        <w:rPr>
          <w:rFonts w:ascii="Arial" w:hAnsi="Arial" w:cs="Arial"/>
          <w:color w:val="auto"/>
          <w:sz w:val="20"/>
          <w:szCs w:val="20"/>
        </w:rPr>
      </w:pPr>
      <w:r w:rsidRPr="0021296A">
        <w:rPr>
          <w:rFonts w:ascii="Arial" w:hAnsi="Arial" w:cs="Arial"/>
          <w:color w:val="auto"/>
          <w:sz w:val="20"/>
          <w:szCs w:val="20"/>
        </w:rPr>
        <w:t>1.  Zamawiający.</w:t>
      </w:r>
    </w:p>
    <w:p w:rsidR="00801679" w:rsidRPr="0021296A" w:rsidRDefault="00801679" w:rsidP="00801679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>Książnica Pomorska im. Stanisława Staszica</w:t>
      </w:r>
    </w:p>
    <w:p w:rsidR="00801679" w:rsidRPr="0021296A" w:rsidRDefault="00801679" w:rsidP="00801679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ul. Podgórna 15/16 </w:t>
      </w:r>
    </w:p>
    <w:p w:rsidR="00801679" w:rsidRPr="0021296A" w:rsidRDefault="00801679" w:rsidP="00801679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>70-205 Szczecin</w:t>
      </w:r>
    </w:p>
    <w:p w:rsidR="00801679" w:rsidRPr="0021296A" w:rsidRDefault="00801679" w:rsidP="00801679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www.ksiaznica.szczecin.pl </w:t>
      </w:r>
    </w:p>
    <w:p w:rsidR="00801679" w:rsidRPr="0021296A" w:rsidRDefault="005E6D24" w:rsidP="00801679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ksiaznica</w:t>
      </w:r>
      <w:r w:rsidR="00801679" w:rsidRPr="0021296A">
        <w:rPr>
          <w:rFonts w:ascii="Arial" w:hAnsi="Arial" w:cs="Arial"/>
          <w:sz w:val="20"/>
          <w:szCs w:val="20"/>
        </w:rPr>
        <w:t xml:space="preserve">@ksiaznica.szczecin.pl </w:t>
      </w:r>
    </w:p>
    <w:p w:rsidR="00801679" w:rsidRPr="0021296A" w:rsidRDefault="00801679" w:rsidP="00801679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Godziny urzędowania 8:00 - 15:00 </w:t>
      </w:r>
    </w:p>
    <w:p w:rsidR="00801679" w:rsidRPr="0021296A" w:rsidRDefault="00801679" w:rsidP="00801679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01679" w:rsidRPr="0021296A" w:rsidRDefault="00801679" w:rsidP="00801679">
      <w:pPr>
        <w:pStyle w:val="Nagwek1"/>
        <w:widowControl/>
        <w:tabs>
          <w:tab w:val="clear" w:pos="432"/>
          <w:tab w:val="num" w:pos="0"/>
          <w:tab w:val="left" w:pos="275"/>
          <w:tab w:val="left" w:pos="714"/>
          <w:tab w:val="center" w:pos="6096"/>
        </w:tabs>
        <w:spacing w:before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1296A">
        <w:rPr>
          <w:rFonts w:ascii="Arial" w:hAnsi="Arial" w:cs="Arial"/>
          <w:color w:val="auto"/>
          <w:sz w:val="20"/>
          <w:szCs w:val="20"/>
        </w:rPr>
        <w:t>2. Tryb udzielania zamówienia.</w:t>
      </w:r>
    </w:p>
    <w:p w:rsidR="005C23E7" w:rsidRDefault="00897729" w:rsidP="00801679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6D24">
        <w:rPr>
          <w:rFonts w:ascii="Arial" w:hAnsi="Arial" w:cs="Arial"/>
          <w:sz w:val="20"/>
          <w:szCs w:val="20"/>
        </w:rPr>
        <w:t>Zapytanie ofertowe</w:t>
      </w:r>
      <w:r w:rsidR="00D85867" w:rsidRPr="005E6D24">
        <w:rPr>
          <w:rFonts w:ascii="Arial" w:hAnsi="Arial" w:cs="Arial"/>
          <w:sz w:val="20"/>
          <w:szCs w:val="20"/>
        </w:rPr>
        <w:t xml:space="preserve"> </w:t>
      </w:r>
      <w:r w:rsidR="00875180" w:rsidRPr="005E6D24">
        <w:rPr>
          <w:rFonts w:ascii="Arial" w:hAnsi="Arial" w:cs="Arial"/>
          <w:sz w:val="20"/>
          <w:szCs w:val="20"/>
        </w:rPr>
        <w:t>na</w:t>
      </w:r>
      <w:r w:rsidR="00D85867" w:rsidRPr="005E6D24">
        <w:rPr>
          <w:rFonts w:ascii="Arial" w:hAnsi="Arial" w:cs="Arial"/>
          <w:sz w:val="20"/>
          <w:szCs w:val="20"/>
        </w:rPr>
        <w:t xml:space="preserve"> podstawie </w:t>
      </w:r>
      <w:bookmarkStart w:id="1" w:name="_Hlk63147216"/>
      <w:r w:rsidR="00D85867" w:rsidRPr="005E6D24">
        <w:rPr>
          <w:rFonts w:ascii="Arial" w:hAnsi="Arial" w:cs="Arial"/>
          <w:sz w:val="20"/>
          <w:szCs w:val="20"/>
        </w:rPr>
        <w:t xml:space="preserve">art. </w:t>
      </w:r>
      <w:r w:rsidR="005C23E7" w:rsidRPr="005E6D24">
        <w:rPr>
          <w:rFonts w:ascii="Arial" w:hAnsi="Arial" w:cs="Arial"/>
          <w:sz w:val="20"/>
          <w:szCs w:val="20"/>
        </w:rPr>
        <w:t>11</w:t>
      </w:r>
      <w:r w:rsidR="001E21E9" w:rsidRPr="005E6D24">
        <w:rPr>
          <w:rFonts w:ascii="Arial" w:hAnsi="Arial" w:cs="Arial"/>
          <w:sz w:val="20"/>
          <w:szCs w:val="20"/>
        </w:rPr>
        <w:t xml:space="preserve"> ust. </w:t>
      </w:r>
      <w:r w:rsidR="005C23E7" w:rsidRPr="005E6D24">
        <w:rPr>
          <w:rFonts w:ascii="Arial" w:hAnsi="Arial" w:cs="Arial"/>
          <w:sz w:val="20"/>
          <w:szCs w:val="20"/>
        </w:rPr>
        <w:t>5</w:t>
      </w:r>
      <w:r w:rsidR="00D85867" w:rsidRPr="005E6D24">
        <w:rPr>
          <w:rFonts w:ascii="Arial" w:hAnsi="Arial" w:cs="Arial"/>
          <w:sz w:val="20"/>
          <w:szCs w:val="20"/>
        </w:rPr>
        <w:t xml:space="preserve"> pkt</w:t>
      </w:r>
      <w:r w:rsidR="009E28AA" w:rsidRPr="005E6D24">
        <w:rPr>
          <w:rFonts w:ascii="Arial" w:hAnsi="Arial" w:cs="Arial"/>
          <w:sz w:val="20"/>
          <w:szCs w:val="20"/>
        </w:rPr>
        <w:t>.</w:t>
      </w:r>
      <w:r w:rsidR="00D85867" w:rsidRPr="005E6D24">
        <w:rPr>
          <w:rFonts w:ascii="Arial" w:hAnsi="Arial" w:cs="Arial"/>
          <w:sz w:val="20"/>
          <w:szCs w:val="20"/>
        </w:rPr>
        <w:t xml:space="preserve"> </w:t>
      </w:r>
      <w:r w:rsidR="001E21E9" w:rsidRPr="005E6D24">
        <w:rPr>
          <w:rFonts w:ascii="Arial" w:hAnsi="Arial" w:cs="Arial"/>
          <w:sz w:val="20"/>
          <w:szCs w:val="20"/>
        </w:rPr>
        <w:t>2</w:t>
      </w:r>
      <w:r w:rsidR="00D85867" w:rsidRPr="005E6D24">
        <w:rPr>
          <w:rFonts w:ascii="Arial" w:hAnsi="Arial" w:cs="Arial"/>
          <w:sz w:val="20"/>
          <w:szCs w:val="20"/>
        </w:rPr>
        <w:t xml:space="preserve"> ustawy </w:t>
      </w:r>
      <w:r w:rsidR="005C23E7" w:rsidRPr="005E6D24">
        <w:rPr>
          <w:rFonts w:ascii="Arial" w:hAnsi="Arial" w:cs="Arial"/>
          <w:sz w:val="20"/>
          <w:szCs w:val="20"/>
        </w:rPr>
        <w:t xml:space="preserve">z dnia 11 września 2019 r. </w:t>
      </w:r>
      <w:r w:rsidR="00D85867" w:rsidRPr="005E6D24">
        <w:rPr>
          <w:rFonts w:ascii="Arial" w:hAnsi="Arial" w:cs="Arial"/>
          <w:sz w:val="20"/>
          <w:szCs w:val="20"/>
        </w:rPr>
        <w:t>Prawo zamówie</w:t>
      </w:r>
      <w:r w:rsidR="00F2317D" w:rsidRPr="005E6D24">
        <w:rPr>
          <w:rFonts w:ascii="Arial" w:hAnsi="Arial" w:cs="Arial"/>
          <w:sz w:val="20"/>
          <w:szCs w:val="20"/>
        </w:rPr>
        <w:t xml:space="preserve">ń publicznych </w:t>
      </w:r>
      <w:r w:rsidR="005C23E7" w:rsidRPr="005E6D24">
        <w:rPr>
          <w:rFonts w:ascii="Arial" w:hAnsi="Arial" w:cs="Arial"/>
          <w:sz w:val="20"/>
          <w:szCs w:val="20"/>
        </w:rPr>
        <w:t xml:space="preserve"> (Dz. U. </w:t>
      </w:r>
      <w:r w:rsidR="005E6D24" w:rsidRPr="005E6D24">
        <w:rPr>
          <w:rFonts w:ascii="Arial" w:hAnsi="Arial" w:cs="Arial"/>
          <w:sz w:val="20"/>
          <w:szCs w:val="20"/>
        </w:rPr>
        <w:t>2023</w:t>
      </w:r>
      <w:r w:rsidR="005C23E7" w:rsidRPr="005E6D24">
        <w:rPr>
          <w:rFonts w:ascii="Arial" w:hAnsi="Arial" w:cs="Arial"/>
          <w:sz w:val="20"/>
          <w:szCs w:val="20"/>
        </w:rPr>
        <w:t xml:space="preserve"> poz. </w:t>
      </w:r>
      <w:bookmarkEnd w:id="1"/>
      <w:r w:rsidR="005E6D24" w:rsidRPr="005E6D24">
        <w:rPr>
          <w:rFonts w:ascii="Arial" w:hAnsi="Arial" w:cs="Arial"/>
          <w:sz w:val="20"/>
          <w:szCs w:val="20"/>
        </w:rPr>
        <w:t>1605</w:t>
      </w:r>
      <w:r w:rsidR="005C23E7" w:rsidRPr="005E6D24">
        <w:rPr>
          <w:rFonts w:ascii="Arial" w:hAnsi="Arial" w:cs="Arial"/>
          <w:sz w:val="20"/>
          <w:szCs w:val="20"/>
        </w:rPr>
        <w:t>)</w:t>
      </w:r>
      <w:r w:rsidR="00C4576E" w:rsidRPr="005E6D24">
        <w:rPr>
          <w:rFonts w:ascii="Arial" w:hAnsi="Arial" w:cs="Arial"/>
          <w:sz w:val="20"/>
          <w:szCs w:val="20"/>
        </w:rPr>
        <w:t>.</w:t>
      </w:r>
    </w:p>
    <w:p w:rsidR="00F2317D" w:rsidRPr="0021296A" w:rsidRDefault="00F2317D" w:rsidP="00801679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801679" w:rsidRPr="0021296A" w:rsidRDefault="00801679" w:rsidP="00801679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1296A">
        <w:rPr>
          <w:rFonts w:ascii="Arial" w:hAnsi="Arial" w:cs="Arial"/>
          <w:b/>
          <w:bCs/>
          <w:sz w:val="20"/>
          <w:szCs w:val="20"/>
        </w:rPr>
        <w:t>3. Opis przedmiotu zamówienia.</w:t>
      </w:r>
    </w:p>
    <w:p w:rsidR="00A71BF6" w:rsidRDefault="00801679" w:rsidP="00F2317D">
      <w:pPr>
        <w:pStyle w:val="Tekstpodstawowy21"/>
        <w:numPr>
          <w:ilvl w:val="1"/>
          <w:numId w:val="30"/>
        </w:numPr>
        <w:tabs>
          <w:tab w:val="left" w:pos="0"/>
          <w:tab w:val="left" w:pos="142"/>
        </w:tabs>
        <w:spacing w:before="0" w:after="0"/>
        <w:jc w:val="both"/>
        <w:rPr>
          <w:rFonts w:ascii="Arial" w:hAnsi="Arial" w:cs="Arial"/>
          <w:b w:val="0"/>
          <w:sz w:val="20"/>
        </w:rPr>
      </w:pPr>
      <w:r w:rsidRPr="0021296A">
        <w:rPr>
          <w:rFonts w:ascii="Arial" w:hAnsi="Arial" w:cs="Arial"/>
          <w:b w:val="0"/>
          <w:sz w:val="20"/>
        </w:rPr>
        <w:t xml:space="preserve">Zamawiający poszukuje Wykonawcy, który w </w:t>
      </w:r>
      <w:r w:rsidRPr="009A7804">
        <w:rPr>
          <w:rFonts w:ascii="Arial" w:hAnsi="Arial" w:cs="Arial"/>
          <w:b w:val="0"/>
          <w:sz w:val="20"/>
        </w:rPr>
        <w:t xml:space="preserve">oczekiwanym terminie podanym w  punkcie </w:t>
      </w:r>
      <w:r w:rsidR="009A7804" w:rsidRPr="009A7804">
        <w:rPr>
          <w:rFonts w:ascii="Arial" w:hAnsi="Arial" w:cs="Arial"/>
          <w:b w:val="0"/>
          <w:sz w:val="20"/>
        </w:rPr>
        <w:t>4</w:t>
      </w:r>
      <w:r w:rsidRPr="009A7804">
        <w:rPr>
          <w:rFonts w:ascii="Arial" w:hAnsi="Arial" w:cs="Arial"/>
          <w:b w:val="0"/>
          <w:sz w:val="20"/>
        </w:rPr>
        <w:t>,</w:t>
      </w:r>
      <w:r w:rsidRPr="0021296A">
        <w:rPr>
          <w:rFonts w:ascii="Arial" w:hAnsi="Arial" w:cs="Arial"/>
          <w:b w:val="0"/>
          <w:sz w:val="20"/>
        </w:rPr>
        <w:t xml:space="preserve"> wykona </w:t>
      </w:r>
      <w:r w:rsidRPr="00153ABA">
        <w:rPr>
          <w:rFonts w:ascii="Arial" w:hAnsi="Arial" w:cs="Arial"/>
          <w:b w:val="0"/>
          <w:sz w:val="20"/>
        </w:rPr>
        <w:t xml:space="preserve">zadanie polegające na sukcesywnej </w:t>
      </w:r>
      <w:r w:rsidR="00A71BF6" w:rsidRPr="00153ABA">
        <w:rPr>
          <w:rFonts w:ascii="Arial" w:hAnsi="Arial" w:cs="Arial"/>
          <w:b w:val="0"/>
          <w:sz w:val="20"/>
        </w:rPr>
        <w:t xml:space="preserve">sprzedaży i </w:t>
      </w:r>
      <w:r w:rsidRPr="00153ABA">
        <w:rPr>
          <w:rFonts w:ascii="Arial" w:hAnsi="Arial" w:cs="Arial"/>
          <w:b w:val="0"/>
          <w:sz w:val="20"/>
        </w:rPr>
        <w:t xml:space="preserve">dostawie książek </w:t>
      </w:r>
      <w:r w:rsidR="00A71BF6" w:rsidRPr="00153ABA">
        <w:rPr>
          <w:rFonts w:ascii="Arial" w:hAnsi="Arial" w:cs="Arial"/>
          <w:b w:val="0"/>
          <w:sz w:val="20"/>
        </w:rPr>
        <w:t>oraz</w:t>
      </w:r>
      <w:r w:rsidR="007266E2">
        <w:rPr>
          <w:rFonts w:ascii="Arial" w:hAnsi="Arial" w:cs="Arial"/>
          <w:b w:val="0"/>
          <w:sz w:val="20"/>
        </w:rPr>
        <w:t xml:space="preserve"> audiobooków </w:t>
      </w:r>
      <w:r w:rsidRPr="0021296A">
        <w:rPr>
          <w:rFonts w:ascii="Arial" w:hAnsi="Arial" w:cs="Arial"/>
          <w:b w:val="0"/>
          <w:sz w:val="20"/>
        </w:rPr>
        <w:t>na rok 20</w:t>
      </w:r>
      <w:r w:rsidR="000E6F70">
        <w:rPr>
          <w:rFonts w:ascii="Arial" w:hAnsi="Arial" w:cs="Arial"/>
          <w:b w:val="0"/>
          <w:sz w:val="20"/>
        </w:rPr>
        <w:t>2</w:t>
      </w:r>
      <w:r w:rsidR="00022903">
        <w:rPr>
          <w:rFonts w:ascii="Arial" w:hAnsi="Arial" w:cs="Arial"/>
          <w:b w:val="0"/>
          <w:sz w:val="20"/>
        </w:rPr>
        <w:t>4</w:t>
      </w:r>
      <w:r w:rsidR="00A71BF6">
        <w:rPr>
          <w:rFonts w:ascii="Arial" w:hAnsi="Arial" w:cs="Arial"/>
          <w:b w:val="0"/>
          <w:sz w:val="20"/>
        </w:rPr>
        <w:t xml:space="preserve"> </w:t>
      </w:r>
      <w:r w:rsidRPr="0021296A">
        <w:rPr>
          <w:rFonts w:ascii="Arial" w:hAnsi="Arial" w:cs="Arial"/>
          <w:b w:val="0"/>
          <w:sz w:val="20"/>
        </w:rPr>
        <w:t xml:space="preserve">z zakresu literatury polskiej i obcojęzycznej, </w:t>
      </w:r>
      <w:r w:rsidR="008D33D1">
        <w:rPr>
          <w:rFonts w:ascii="Arial" w:hAnsi="Arial" w:cs="Arial"/>
          <w:b w:val="0"/>
          <w:sz w:val="20"/>
        </w:rPr>
        <w:t xml:space="preserve">literatury pięknej, popularnonaukowej </w:t>
      </w:r>
    </w:p>
    <w:p w:rsidR="00801679" w:rsidRPr="0021296A" w:rsidRDefault="008D33D1" w:rsidP="00A71BF6">
      <w:pPr>
        <w:pStyle w:val="Tekstpodstawowy21"/>
        <w:tabs>
          <w:tab w:val="left" w:pos="0"/>
          <w:tab w:val="left" w:pos="142"/>
        </w:tabs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 </w:t>
      </w:r>
      <w:r w:rsidR="00801679" w:rsidRPr="0021296A">
        <w:rPr>
          <w:rFonts w:ascii="Arial" w:hAnsi="Arial" w:cs="Arial"/>
          <w:b w:val="0"/>
          <w:sz w:val="20"/>
        </w:rPr>
        <w:t>nauko</w:t>
      </w:r>
      <w:r w:rsidR="00697624" w:rsidRPr="0021296A">
        <w:rPr>
          <w:rFonts w:ascii="Arial" w:hAnsi="Arial" w:cs="Arial"/>
          <w:b w:val="0"/>
          <w:sz w:val="20"/>
        </w:rPr>
        <w:t>wej</w:t>
      </w:r>
      <w:r>
        <w:rPr>
          <w:rFonts w:ascii="Arial" w:hAnsi="Arial" w:cs="Arial"/>
          <w:b w:val="0"/>
          <w:sz w:val="20"/>
        </w:rPr>
        <w:t>, dla dorosłych</w:t>
      </w:r>
      <w:r w:rsidR="00697624" w:rsidRPr="0021296A">
        <w:rPr>
          <w:rFonts w:ascii="Arial" w:hAnsi="Arial" w:cs="Arial"/>
          <w:b w:val="0"/>
          <w:sz w:val="20"/>
        </w:rPr>
        <w:t xml:space="preserve"> oraz dla dzieci i młodzieży. </w:t>
      </w:r>
      <w:r w:rsidR="00801679" w:rsidRPr="0021296A">
        <w:rPr>
          <w:rFonts w:ascii="Arial" w:hAnsi="Arial" w:cs="Arial"/>
          <w:b w:val="0"/>
          <w:sz w:val="20"/>
        </w:rPr>
        <w:t xml:space="preserve">Wartość realizowanego zamówienia nie przekroczy kwoty </w:t>
      </w:r>
      <w:r>
        <w:rPr>
          <w:rFonts w:ascii="Arial" w:hAnsi="Arial" w:cs="Arial"/>
          <w:b w:val="0"/>
          <w:sz w:val="20"/>
        </w:rPr>
        <w:t>1</w:t>
      </w:r>
      <w:r w:rsidR="000E036C">
        <w:rPr>
          <w:rFonts w:ascii="Arial" w:hAnsi="Arial" w:cs="Arial"/>
          <w:b w:val="0"/>
          <w:sz w:val="20"/>
        </w:rPr>
        <w:t>2</w:t>
      </w:r>
      <w:r w:rsidR="00BE4F41">
        <w:rPr>
          <w:rFonts w:ascii="Arial" w:hAnsi="Arial" w:cs="Arial"/>
          <w:b w:val="0"/>
          <w:sz w:val="20"/>
        </w:rPr>
        <w:t>0</w:t>
      </w:r>
      <w:r w:rsidR="00D46487">
        <w:rPr>
          <w:rFonts w:ascii="Arial" w:hAnsi="Arial" w:cs="Arial"/>
          <w:b w:val="0"/>
          <w:sz w:val="20"/>
        </w:rPr>
        <w:t> </w:t>
      </w:r>
      <w:r w:rsidR="00BE4F41">
        <w:rPr>
          <w:rFonts w:ascii="Arial" w:hAnsi="Arial" w:cs="Arial"/>
          <w:b w:val="0"/>
          <w:sz w:val="20"/>
        </w:rPr>
        <w:t>000</w:t>
      </w:r>
      <w:r w:rsidR="00D46487">
        <w:rPr>
          <w:rFonts w:ascii="Arial" w:hAnsi="Arial" w:cs="Arial"/>
          <w:b w:val="0"/>
          <w:sz w:val="20"/>
        </w:rPr>
        <w:t>,00</w:t>
      </w:r>
      <w:r w:rsidR="00BE4F41">
        <w:rPr>
          <w:rFonts w:ascii="Arial" w:hAnsi="Arial" w:cs="Arial"/>
          <w:b w:val="0"/>
          <w:sz w:val="20"/>
        </w:rPr>
        <w:t xml:space="preserve"> zł</w:t>
      </w:r>
      <w:r w:rsidR="008E3925" w:rsidRPr="0021296A">
        <w:rPr>
          <w:rFonts w:ascii="Arial" w:hAnsi="Arial" w:cs="Arial"/>
          <w:b w:val="0"/>
          <w:sz w:val="20"/>
        </w:rPr>
        <w:t xml:space="preserve"> </w:t>
      </w:r>
      <w:r w:rsidR="00D46487" w:rsidRPr="0021296A">
        <w:rPr>
          <w:rFonts w:ascii="Arial" w:hAnsi="Arial" w:cs="Arial"/>
          <w:b w:val="0"/>
          <w:sz w:val="20"/>
        </w:rPr>
        <w:t>brutto (</w:t>
      </w:r>
      <w:r w:rsidR="00D46487">
        <w:rPr>
          <w:rFonts w:ascii="Arial" w:hAnsi="Arial" w:cs="Arial"/>
          <w:b w:val="0"/>
          <w:sz w:val="20"/>
        </w:rPr>
        <w:t xml:space="preserve">słownie złotych: sto </w:t>
      </w:r>
      <w:r w:rsidR="000E036C">
        <w:rPr>
          <w:rFonts w:ascii="Arial" w:hAnsi="Arial" w:cs="Arial"/>
          <w:b w:val="0"/>
          <w:sz w:val="20"/>
        </w:rPr>
        <w:t>dwadzieścia</w:t>
      </w:r>
      <w:r>
        <w:rPr>
          <w:rFonts w:ascii="Arial" w:hAnsi="Arial" w:cs="Arial"/>
          <w:b w:val="0"/>
          <w:sz w:val="20"/>
        </w:rPr>
        <w:t xml:space="preserve"> </w:t>
      </w:r>
      <w:r w:rsidR="00D46487">
        <w:rPr>
          <w:rFonts w:ascii="Arial" w:hAnsi="Arial" w:cs="Arial"/>
          <w:b w:val="0"/>
          <w:sz w:val="20"/>
        </w:rPr>
        <w:t>tysięcy 00/100</w:t>
      </w:r>
      <w:r w:rsidR="00D46487" w:rsidRPr="0021296A">
        <w:rPr>
          <w:rFonts w:ascii="Arial" w:hAnsi="Arial" w:cs="Arial"/>
          <w:b w:val="0"/>
          <w:sz w:val="20"/>
        </w:rPr>
        <w:t>)</w:t>
      </w:r>
      <w:r w:rsidR="00801679" w:rsidRPr="0021296A">
        <w:rPr>
          <w:rFonts w:ascii="Arial" w:hAnsi="Arial" w:cs="Arial"/>
          <w:b w:val="0"/>
          <w:sz w:val="20"/>
        </w:rPr>
        <w:t xml:space="preserve">. </w:t>
      </w:r>
    </w:p>
    <w:p w:rsidR="00801679" w:rsidRPr="0021296A" w:rsidRDefault="00801679" w:rsidP="00F2317D">
      <w:pPr>
        <w:pStyle w:val="BodyText21"/>
        <w:widowControl w:val="0"/>
        <w:numPr>
          <w:ilvl w:val="1"/>
          <w:numId w:val="31"/>
        </w:numPr>
        <w:tabs>
          <w:tab w:val="clear" w:pos="0"/>
          <w:tab w:val="left" w:pos="426"/>
        </w:tabs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Wykonawca zobowiązany będzie do dostawy książek </w:t>
      </w:r>
      <w:r w:rsidR="007266E2">
        <w:rPr>
          <w:rFonts w:ascii="Arial" w:hAnsi="Arial" w:cs="Arial"/>
          <w:sz w:val="20"/>
          <w:szCs w:val="20"/>
        </w:rPr>
        <w:t xml:space="preserve">i audiobooków </w:t>
      </w:r>
      <w:r w:rsidRPr="0021296A">
        <w:rPr>
          <w:rFonts w:ascii="Arial" w:hAnsi="Arial" w:cs="Arial"/>
          <w:sz w:val="20"/>
          <w:szCs w:val="20"/>
        </w:rPr>
        <w:t>zgodnie z jednostkowymi zamówieniami Zamawiającego do siedziby Książnicy Pomorskiej przy ul. Podgórn</w:t>
      </w:r>
      <w:r w:rsidR="00DD3B48" w:rsidRPr="0021296A">
        <w:rPr>
          <w:rFonts w:ascii="Arial" w:hAnsi="Arial" w:cs="Arial"/>
          <w:sz w:val="20"/>
          <w:szCs w:val="20"/>
        </w:rPr>
        <w:t>ej</w:t>
      </w:r>
      <w:r w:rsidRPr="0021296A">
        <w:rPr>
          <w:rFonts w:ascii="Arial" w:hAnsi="Arial" w:cs="Arial"/>
          <w:sz w:val="20"/>
          <w:szCs w:val="20"/>
        </w:rPr>
        <w:t xml:space="preserve"> 15/16 Szczecin.</w:t>
      </w:r>
    </w:p>
    <w:p w:rsidR="00801679" w:rsidRPr="0021296A" w:rsidRDefault="00801679" w:rsidP="00F2317D">
      <w:pPr>
        <w:pStyle w:val="Tekstpodstawowy21"/>
        <w:numPr>
          <w:ilvl w:val="1"/>
          <w:numId w:val="31"/>
        </w:numPr>
        <w:spacing w:before="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21296A">
        <w:rPr>
          <w:rFonts w:ascii="Arial" w:hAnsi="Arial" w:cs="Arial"/>
          <w:b w:val="0"/>
          <w:sz w:val="20"/>
        </w:rPr>
        <w:t>Wykonawca w celu zaoferowania możliwie pełnej oferty wydawniczej musi zagwarant</w:t>
      </w:r>
      <w:r w:rsidR="00625CF5" w:rsidRPr="0021296A">
        <w:rPr>
          <w:rFonts w:ascii="Arial" w:hAnsi="Arial" w:cs="Arial"/>
          <w:b w:val="0"/>
          <w:sz w:val="20"/>
        </w:rPr>
        <w:t>ować współpracę z co najmniej 1</w:t>
      </w:r>
      <w:r w:rsidR="009A7804">
        <w:rPr>
          <w:rFonts w:ascii="Arial" w:hAnsi="Arial" w:cs="Arial"/>
          <w:b w:val="0"/>
          <w:sz w:val="20"/>
        </w:rPr>
        <w:t>2</w:t>
      </w:r>
      <w:r w:rsidR="00BC69A3">
        <w:rPr>
          <w:rFonts w:ascii="Arial" w:hAnsi="Arial" w:cs="Arial"/>
          <w:b w:val="0"/>
          <w:sz w:val="20"/>
        </w:rPr>
        <w:t>00</w:t>
      </w:r>
      <w:r w:rsidRPr="0021296A">
        <w:rPr>
          <w:rFonts w:ascii="Arial" w:hAnsi="Arial" w:cs="Arial"/>
          <w:b w:val="0"/>
          <w:sz w:val="20"/>
        </w:rPr>
        <w:t xml:space="preserve"> Wydawc</w:t>
      </w:r>
      <w:r w:rsidR="00094DDC" w:rsidRPr="0021296A">
        <w:rPr>
          <w:rFonts w:ascii="Arial" w:hAnsi="Arial" w:cs="Arial"/>
          <w:b w:val="0"/>
          <w:sz w:val="20"/>
        </w:rPr>
        <w:t>ami,</w:t>
      </w:r>
      <w:r w:rsidRPr="0021296A">
        <w:rPr>
          <w:rFonts w:ascii="Arial" w:hAnsi="Arial" w:cs="Arial"/>
          <w:b w:val="0"/>
          <w:sz w:val="20"/>
        </w:rPr>
        <w:t xml:space="preserve"> w tym wydawnictw</w:t>
      </w:r>
      <w:r w:rsidR="00094DDC" w:rsidRPr="0021296A">
        <w:rPr>
          <w:rFonts w:ascii="Arial" w:hAnsi="Arial" w:cs="Arial"/>
          <w:b w:val="0"/>
          <w:sz w:val="20"/>
        </w:rPr>
        <w:t>ami</w:t>
      </w:r>
      <w:r w:rsidRPr="0021296A">
        <w:rPr>
          <w:rFonts w:ascii="Arial" w:hAnsi="Arial" w:cs="Arial"/>
          <w:b w:val="0"/>
          <w:sz w:val="20"/>
        </w:rPr>
        <w:t xml:space="preserve"> uczelniany</w:t>
      </w:r>
      <w:r w:rsidR="00094DDC" w:rsidRPr="0021296A">
        <w:rPr>
          <w:rFonts w:ascii="Arial" w:hAnsi="Arial" w:cs="Arial"/>
          <w:b w:val="0"/>
          <w:sz w:val="20"/>
        </w:rPr>
        <w:t>mi,</w:t>
      </w:r>
      <w:r w:rsidRPr="0021296A">
        <w:rPr>
          <w:rFonts w:ascii="Arial" w:hAnsi="Arial" w:cs="Arial"/>
          <w:b w:val="0"/>
          <w:sz w:val="20"/>
        </w:rPr>
        <w:t xml:space="preserve"> towarzystw</w:t>
      </w:r>
      <w:r w:rsidR="00A82AC9" w:rsidRPr="0021296A">
        <w:rPr>
          <w:rFonts w:ascii="Arial" w:hAnsi="Arial" w:cs="Arial"/>
          <w:b w:val="0"/>
          <w:sz w:val="20"/>
        </w:rPr>
        <w:t xml:space="preserve"> </w:t>
      </w:r>
      <w:r w:rsidR="006414E1">
        <w:rPr>
          <w:rFonts w:ascii="Arial" w:hAnsi="Arial" w:cs="Arial"/>
          <w:b w:val="0"/>
          <w:sz w:val="20"/>
        </w:rPr>
        <w:t xml:space="preserve">        </w:t>
      </w:r>
      <w:r w:rsidR="00A82AC9" w:rsidRPr="0021296A">
        <w:rPr>
          <w:rFonts w:ascii="Arial" w:hAnsi="Arial" w:cs="Arial"/>
          <w:b w:val="0"/>
          <w:sz w:val="20"/>
        </w:rPr>
        <w:t>i</w:t>
      </w:r>
      <w:r w:rsidRPr="0021296A">
        <w:rPr>
          <w:rFonts w:ascii="Arial" w:hAnsi="Arial" w:cs="Arial"/>
          <w:b w:val="0"/>
          <w:sz w:val="20"/>
        </w:rPr>
        <w:t xml:space="preserve"> tzw. </w:t>
      </w:r>
      <w:r w:rsidR="00094DDC" w:rsidRPr="0021296A">
        <w:rPr>
          <w:rFonts w:ascii="Arial" w:hAnsi="Arial" w:cs="Arial"/>
          <w:b w:val="0"/>
          <w:sz w:val="20"/>
        </w:rPr>
        <w:t>n</w:t>
      </w:r>
      <w:r w:rsidRPr="0021296A">
        <w:rPr>
          <w:rFonts w:ascii="Arial" w:hAnsi="Arial" w:cs="Arial"/>
          <w:b w:val="0"/>
          <w:sz w:val="20"/>
        </w:rPr>
        <w:t>iszow</w:t>
      </w:r>
      <w:r w:rsidR="00094DDC" w:rsidRPr="0021296A">
        <w:rPr>
          <w:rFonts w:ascii="Arial" w:hAnsi="Arial" w:cs="Arial"/>
          <w:b w:val="0"/>
          <w:sz w:val="20"/>
        </w:rPr>
        <w:t>ymi</w:t>
      </w:r>
      <w:r w:rsidRPr="0021296A">
        <w:rPr>
          <w:rFonts w:ascii="Arial" w:hAnsi="Arial" w:cs="Arial"/>
          <w:b w:val="0"/>
          <w:sz w:val="20"/>
        </w:rPr>
        <w:t>.</w:t>
      </w:r>
    </w:p>
    <w:p w:rsidR="00801679" w:rsidRPr="0021296A" w:rsidRDefault="00801679" w:rsidP="00F2317D">
      <w:pPr>
        <w:pStyle w:val="Tekstpodstawowy21"/>
        <w:numPr>
          <w:ilvl w:val="1"/>
          <w:numId w:val="32"/>
        </w:numPr>
        <w:spacing w:before="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21296A">
        <w:rPr>
          <w:rFonts w:ascii="Arial" w:hAnsi="Arial" w:cs="Arial"/>
          <w:b w:val="0"/>
          <w:sz w:val="20"/>
        </w:rPr>
        <w:t xml:space="preserve">Dostarczone książki </w:t>
      </w:r>
      <w:r w:rsidR="007266E2">
        <w:rPr>
          <w:rFonts w:ascii="Arial" w:hAnsi="Arial" w:cs="Arial"/>
          <w:b w:val="0"/>
          <w:sz w:val="20"/>
        </w:rPr>
        <w:t xml:space="preserve">i audiobooki </w:t>
      </w:r>
      <w:r w:rsidRPr="0021296A">
        <w:rPr>
          <w:rFonts w:ascii="Arial" w:hAnsi="Arial" w:cs="Arial"/>
          <w:b w:val="0"/>
          <w:sz w:val="20"/>
        </w:rPr>
        <w:t>muszą być fabrycznie nowe.</w:t>
      </w:r>
    </w:p>
    <w:p w:rsidR="00801679" w:rsidRPr="0021296A" w:rsidRDefault="00094DDC" w:rsidP="00F2317D">
      <w:pPr>
        <w:pStyle w:val="Tekstpodstawowy21"/>
        <w:spacing w:before="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21296A">
        <w:rPr>
          <w:rFonts w:ascii="Arial" w:hAnsi="Arial" w:cs="Arial"/>
          <w:b w:val="0"/>
          <w:sz w:val="20"/>
        </w:rPr>
        <w:t>3.5</w:t>
      </w:r>
      <w:r w:rsidRPr="0021296A">
        <w:rPr>
          <w:rFonts w:ascii="Arial" w:hAnsi="Arial" w:cs="Arial"/>
          <w:sz w:val="20"/>
        </w:rPr>
        <w:t xml:space="preserve"> </w:t>
      </w:r>
      <w:r w:rsidR="00801679" w:rsidRPr="0021296A">
        <w:rPr>
          <w:rFonts w:ascii="Arial" w:hAnsi="Arial" w:cs="Arial"/>
          <w:sz w:val="20"/>
        </w:rPr>
        <w:t xml:space="preserve"> </w:t>
      </w:r>
      <w:r w:rsidR="00801679" w:rsidRPr="0021296A">
        <w:rPr>
          <w:rFonts w:ascii="Arial" w:hAnsi="Arial" w:cs="Arial"/>
          <w:b w:val="0"/>
          <w:sz w:val="20"/>
        </w:rPr>
        <w:t>Opis odpowiednich części zamówienia – definicja:</w:t>
      </w:r>
    </w:p>
    <w:p w:rsidR="0021296A" w:rsidRPr="0021296A" w:rsidRDefault="00F2317D" w:rsidP="0021296A">
      <w:pPr>
        <w:tabs>
          <w:tab w:val="left" w:pos="4962"/>
        </w:tabs>
        <w:spacing w:after="0" w:line="360" w:lineRule="auto"/>
        <w:ind w:left="1985" w:hanging="1701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 </w:t>
      </w:r>
      <w:r w:rsidR="004051F3" w:rsidRPr="0021296A">
        <w:rPr>
          <w:rFonts w:ascii="Arial" w:hAnsi="Arial" w:cs="Arial"/>
          <w:sz w:val="20"/>
          <w:szCs w:val="20"/>
        </w:rPr>
        <w:t xml:space="preserve"> </w:t>
      </w:r>
      <w:r w:rsidR="0021296A" w:rsidRPr="0021296A">
        <w:rPr>
          <w:rFonts w:ascii="Arial" w:hAnsi="Arial" w:cs="Arial"/>
          <w:sz w:val="20"/>
          <w:szCs w:val="20"/>
        </w:rPr>
        <w:t>l</w:t>
      </w:r>
      <w:r w:rsidR="00801679" w:rsidRPr="0021296A">
        <w:rPr>
          <w:rFonts w:ascii="Arial" w:hAnsi="Arial" w:cs="Arial"/>
          <w:sz w:val="20"/>
          <w:szCs w:val="20"/>
        </w:rPr>
        <w:t>iteratura polska - książki z zakresu literatury pięknej, popular</w:t>
      </w:r>
      <w:r w:rsidR="0021296A" w:rsidRPr="0021296A">
        <w:rPr>
          <w:rFonts w:ascii="Arial" w:hAnsi="Arial" w:cs="Arial"/>
          <w:sz w:val="20"/>
          <w:szCs w:val="20"/>
        </w:rPr>
        <w:t xml:space="preserve">nonaukowej, naukowej, literatura dla dzieci i młodzieży; </w:t>
      </w:r>
    </w:p>
    <w:p w:rsidR="00801679" w:rsidRPr="0021296A" w:rsidRDefault="0021296A" w:rsidP="0021296A">
      <w:pPr>
        <w:tabs>
          <w:tab w:val="left" w:pos="4962"/>
        </w:tabs>
        <w:spacing w:after="0" w:line="360" w:lineRule="auto"/>
        <w:ind w:left="1985" w:hanging="1701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  l</w:t>
      </w:r>
      <w:r w:rsidR="00801679" w:rsidRPr="0021296A">
        <w:rPr>
          <w:rFonts w:ascii="Arial" w:hAnsi="Arial" w:cs="Arial"/>
          <w:sz w:val="20"/>
          <w:szCs w:val="20"/>
        </w:rPr>
        <w:t>iteratura obcojęzyczna</w:t>
      </w:r>
      <w:r w:rsidR="00801679" w:rsidRPr="0021296A">
        <w:rPr>
          <w:rFonts w:ascii="Arial" w:hAnsi="Arial" w:cs="Arial"/>
          <w:b/>
          <w:sz w:val="20"/>
          <w:szCs w:val="20"/>
        </w:rPr>
        <w:t xml:space="preserve"> </w:t>
      </w:r>
      <w:r w:rsidR="00801679" w:rsidRPr="0021296A">
        <w:rPr>
          <w:rFonts w:ascii="Arial" w:hAnsi="Arial" w:cs="Arial"/>
          <w:sz w:val="20"/>
          <w:szCs w:val="20"/>
        </w:rPr>
        <w:t>-</w:t>
      </w:r>
      <w:r w:rsidR="00801679" w:rsidRPr="0021296A">
        <w:rPr>
          <w:rFonts w:ascii="Arial" w:hAnsi="Arial" w:cs="Arial"/>
          <w:b/>
          <w:sz w:val="20"/>
          <w:szCs w:val="20"/>
        </w:rPr>
        <w:t xml:space="preserve"> </w:t>
      </w:r>
      <w:r w:rsidR="00801679" w:rsidRPr="0021296A">
        <w:rPr>
          <w:rFonts w:ascii="Arial" w:hAnsi="Arial" w:cs="Arial"/>
          <w:sz w:val="20"/>
          <w:szCs w:val="20"/>
        </w:rPr>
        <w:t>książki z zakresu literatury pięknej, popula</w:t>
      </w:r>
      <w:r w:rsidRPr="0021296A">
        <w:rPr>
          <w:rFonts w:ascii="Arial" w:hAnsi="Arial" w:cs="Arial"/>
          <w:sz w:val="20"/>
          <w:szCs w:val="20"/>
        </w:rPr>
        <w:t xml:space="preserve">rnonaukowej, </w:t>
      </w:r>
      <w:r w:rsidR="00801679" w:rsidRPr="0021296A">
        <w:rPr>
          <w:rFonts w:ascii="Arial" w:hAnsi="Arial" w:cs="Arial"/>
          <w:sz w:val="20"/>
          <w:szCs w:val="20"/>
        </w:rPr>
        <w:t>naukowej</w:t>
      </w:r>
      <w:r w:rsidR="004051F3" w:rsidRPr="0021296A">
        <w:rPr>
          <w:rFonts w:ascii="Arial" w:hAnsi="Arial" w:cs="Arial"/>
          <w:sz w:val="20"/>
          <w:szCs w:val="20"/>
        </w:rPr>
        <w:t xml:space="preserve">, </w:t>
      </w:r>
      <w:r w:rsidRPr="0021296A">
        <w:rPr>
          <w:rFonts w:ascii="Arial" w:hAnsi="Arial" w:cs="Arial"/>
          <w:sz w:val="20"/>
          <w:szCs w:val="20"/>
        </w:rPr>
        <w:t xml:space="preserve">    </w:t>
      </w:r>
      <w:r w:rsidR="004051F3" w:rsidRPr="0021296A">
        <w:rPr>
          <w:rFonts w:ascii="Arial" w:hAnsi="Arial" w:cs="Arial"/>
          <w:sz w:val="20"/>
          <w:szCs w:val="20"/>
        </w:rPr>
        <w:t>literatura</w:t>
      </w:r>
      <w:r w:rsidR="00801679" w:rsidRPr="0021296A">
        <w:rPr>
          <w:rFonts w:ascii="Arial" w:hAnsi="Arial" w:cs="Arial"/>
          <w:sz w:val="20"/>
          <w:szCs w:val="20"/>
        </w:rPr>
        <w:t xml:space="preserve"> dla dzieci i młodzieży. </w:t>
      </w:r>
    </w:p>
    <w:p w:rsidR="00801679" w:rsidRPr="0021296A" w:rsidRDefault="00094DDC" w:rsidP="00F2317D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lastRenderedPageBreak/>
        <w:t>3.</w:t>
      </w:r>
      <w:r w:rsidR="00801679" w:rsidRPr="0021296A">
        <w:rPr>
          <w:rFonts w:ascii="Arial" w:hAnsi="Arial" w:cs="Arial"/>
          <w:sz w:val="20"/>
          <w:szCs w:val="20"/>
        </w:rPr>
        <w:t xml:space="preserve">6. Wykonawca, któremu zostanie udzielone zamówienie zobowiązany będzie do </w:t>
      </w:r>
      <w:r w:rsidR="00883F74" w:rsidRPr="0021296A">
        <w:rPr>
          <w:rFonts w:ascii="Arial" w:hAnsi="Arial" w:cs="Arial"/>
          <w:sz w:val="20"/>
          <w:szCs w:val="20"/>
        </w:rPr>
        <w:t xml:space="preserve">systematycznej, </w:t>
      </w:r>
      <w:r w:rsidR="00625CF5" w:rsidRPr="0021296A">
        <w:rPr>
          <w:rFonts w:ascii="Arial" w:hAnsi="Arial" w:cs="Arial"/>
          <w:sz w:val="20"/>
          <w:szCs w:val="20"/>
        </w:rPr>
        <w:t xml:space="preserve"> </w:t>
      </w:r>
      <w:r w:rsidR="00883F74" w:rsidRPr="0021296A">
        <w:rPr>
          <w:rFonts w:ascii="Arial" w:hAnsi="Arial" w:cs="Arial"/>
          <w:sz w:val="20"/>
          <w:szCs w:val="20"/>
        </w:rPr>
        <w:t>(co</w:t>
      </w:r>
      <w:r w:rsidR="00801679" w:rsidRPr="0021296A">
        <w:rPr>
          <w:rFonts w:ascii="Arial" w:hAnsi="Arial" w:cs="Arial"/>
          <w:sz w:val="20"/>
          <w:szCs w:val="20"/>
        </w:rPr>
        <w:t xml:space="preserve"> najmniej raz w tygodniu) prezentacji najbardziej aktualnej oferty wydawniczej: </w:t>
      </w:r>
    </w:p>
    <w:p w:rsidR="00801679" w:rsidRPr="0021296A" w:rsidRDefault="00801679" w:rsidP="00F2317D">
      <w:pPr>
        <w:widowControl w:val="0"/>
        <w:numPr>
          <w:ilvl w:val="0"/>
          <w:numId w:val="21"/>
        </w:numPr>
        <w:tabs>
          <w:tab w:val="clear" w:pos="1065"/>
          <w:tab w:val="num" w:pos="284"/>
        </w:tabs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w formie elektronicznej – przekazanie aktualnie oferowanego asortymentu książek </w:t>
      </w:r>
      <w:r w:rsidR="007266E2">
        <w:rPr>
          <w:rFonts w:ascii="Arial" w:hAnsi="Arial" w:cs="Arial"/>
          <w:sz w:val="20"/>
          <w:szCs w:val="20"/>
        </w:rPr>
        <w:t xml:space="preserve">i audiobooków </w:t>
      </w:r>
      <w:r w:rsidRPr="0021296A">
        <w:rPr>
          <w:rFonts w:ascii="Arial" w:hAnsi="Arial" w:cs="Arial"/>
          <w:sz w:val="20"/>
          <w:szCs w:val="20"/>
        </w:rPr>
        <w:t xml:space="preserve">będzie następować na adres poczty elektronicznej upoważnionego pracownika Zamawiającego: </w:t>
      </w:r>
      <w:r w:rsidR="00C41DE0" w:rsidRPr="0021296A">
        <w:rPr>
          <w:rFonts w:ascii="Arial" w:hAnsi="Arial" w:cs="Arial"/>
          <w:sz w:val="20"/>
          <w:szCs w:val="20"/>
          <w:u w:val="single"/>
        </w:rPr>
        <w:t>j</w:t>
      </w:r>
      <w:r w:rsidRPr="0021296A">
        <w:rPr>
          <w:rFonts w:ascii="Arial" w:hAnsi="Arial" w:cs="Arial"/>
          <w:sz w:val="20"/>
          <w:szCs w:val="20"/>
          <w:u w:val="single"/>
        </w:rPr>
        <w:t>.</w:t>
      </w:r>
      <w:r w:rsidR="00C41DE0" w:rsidRPr="0021296A">
        <w:rPr>
          <w:rFonts w:ascii="Arial" w:hAnsi="Arial" w:cs="Arial"/>
          <w:sz w:val="20"/>
          <w:szCs w:val="20"/>
          <w:u w:val="single"/>
        </w:rPr>
        <w:t>golanowska</w:t>
      </w:r>
      <w:r w:rsidRPr="0021296A">
        <w:rPr>
          <w:rFonts w:ascii="Arial" w:hAnsi="Arial" w:cs="Arial"/>
          <w:sz w:val="20"/>
          <w:szCs w:val="20"/>
          <w:u w:val="single"/>
        </w:rPr>
        <w:t xml:space="preserve"> </w:t>
      </w:r>
      <w:hyperlink r:id="rId8" w:history="1">
        <w:r w:rsidRPr="0021296A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@ksiaznica.szczecin.pl </w:t>
        </w:r>
      </w:hyperlink>
      <w:r w:rsidRPr="0021296A">
        <w:rPr>
          <w:rFonts w:ascii="Arial" w:hAnsi="Arial" w:cs="Arial"/>
          <w:sz w:val="20"/>
          <w:szCs w:val="20"/>
        </w:rPr>
        <w:t xml:space="preserve"> </w:t>
      </w:r>
    </w:p>
    <w:p w:rsidR="00801679" w:rsidRPr="0021296A" w:rsidRDefault="00801679" w:rsidP="00801679">
      <w:pPr>
        <w:widowControl w:val="0"/>
        <w:numPr>
          <w:ilvl w:val="0"/>
          <w:numId w:val="21"/>
        </w:numPr>
        <w:tabs>
          <w:tab w:val="clear" w:pos="1065"/>
          <w:tab w:val="num" w:pos="284"/>
        </w:tabs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>lub poprzez zapewn</w:t>
      </w:r>
      <w:r w:rsidR="00A71BF6">
        <w:rPr>
          <w:rFonts w:ascii="Arial" w:hAnsi="Arial" w:cs="Arial"/>
          <w:sz w:val="20"/>
          <w:szCs w:val="20"/>
        </w:rPr>
        <w:t>ienie Zamawiającemu dostępu online</w:t>
      </w:r>
      <w:r w:rsidRPr="0021296A">
        <w:rPr>
          <w:rFonts w:ascii="Arial" w:hAnsi="Arial" w:cs="Arial"/>
          <w:sz w:val="20"/>
          <w:szCs w:val="20"/>
        </w:rPr>
        <w:t xml:space="preserve"> do bieżącej oferty Wykonawcy. </w:t>
      </w:r>
    </w:p>
    <w:p w:rsidR="00801679" w:rsidRPr="0021296A" w:rsidRDefault="00801679" w:rsidP="00DD3B48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Po zapoznaniu się z bieżącą ofertą, Zamawiający złoży drogą elektroniczną lub na piśmie zamówienie określające zamawiane tytuły i ilość ich egzemplarzy. Zamawiający zastrzega sobie prawo składania dostawcy zamówień interwencyjnych - telefonicznie, faxem, e-mailem lub na piśmie. </w:t>
      </w:r>
    </w:p>
    <w:p w:rsidR="00801679" w:rsidRPr="0021296A" w:rsidRDefault="00801679" w:rsidP="00094DDC">
      <w:pPr>
        <w:pStyle w:val="Akapitzlist"/>
        <w:widowControl w:val="0"/>
        <w:numPr>
          <w:ilvl w:val="1"/>
          <w:numId w:val="34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Na dostarczone książki </w:t>
      </w:r>
      <w:r w:rsidR="007266E2">
        <w:rPr>
          <w:rFonts w:ascii="Arial" w:hAnsi="Arial" w:cs="Arial"/>
          <w:sz w:val="20"/>
          <w:szCs w:val="20"/>
        </w:rPr>
        <w:t xml:space="preserve">i audiobooki </w:t>
      </w:r>
      <w:r w:rsidRPr="0021296A">
        <w:rPr>
          <w:rFonts w:ascii="Arial" w:hAnsi="Arial" w:cs="Arial"/>
          <w:sz w:val="20"/>
          <w:szCs w:val="20"/>
        </w:rPr>
        <w:t>Wykonawca musi udzielić gwarancji jakości</w:t>
      </w:r>
      <w:r w:rsidR="00705A84">
        <w:rPr>
          <w:rFonts w:ascii="Arial" w:hAnsi="Arial" w:cs="Arial"/>
          <w:sz w:val="20"/>
          <w:szCs w:val="20"/>
        </w:rPr>
        <w:t xml:space="preserve"> producenta</w:t>
      </w:r>
      <w:r w:rsidRPr="0021296A">
        <w:rPr>
          <w:rFonts w:ascii="Arial" w:hAnsi="Arial" w:cs="Arial"/>
          <w:sz w:val="20"/>
          <w:szCs w:val="20"/>
        </w:rPr>
        <w:t xml:space="preserve">. </w:t>
      </w:r>
    </w:p>
    <w:p w:rsidR="00ED1930" w:rsidRDefault="0002488F" w:rsidP="00D8586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="00801679" w:rsidRPr="0021296A">
        <w:rPr>
          <w:rFonts w:ascii="Arial" w:hAnsi="Arial" w:cs="Arial"/>
          <w:sz w:val="20"/>
          <w:szCs w:val="20"/>
        </w:rPr>
        <w:t>. W przypadku stwierdzenia braków ilościowych w dostawie lub wad jakościowych Wykonawca</w:t>
      </w:r>
    </w:p>
    <w:p w:rsidR="00801679" w:rsidRPr="0021296A" w:rsidRDefault="00801679" w:rsidP="00ED1930">
      <w:p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zobowiązany jest do uwzględnienia reklamacji w </w:t>
      </w:r>
      <w:r w:rsidRPr="00705A84">
        <w:rPr>
          <w:rFonts w:ascii="Arial" w:hAnsi="Arial" w:cs="Arial"/>
          <w:sz w:val="20"/>
          <w:szCs w:val="20"/>
        </w:rPr>
        <w:t xml:space="preserve">ciągu </w:t>
      </w:r>
      <w:r w:rsidR="00037802" w:rsidRPr="00705A84">
        <w:rPr>
          <w:rFonts w:ascii="Arial" w:hAnsi="Arial" w:cs="Arial"/>
          <w:sz w:val="20"/>
          <w:szCs w:val="20"/>
        </w:rPr>
        <w:t>14</w:t>
      </w:r>
      <w:r w:rsidRPr="00705A84">
        <w:rPr>
          <w:rFonts w:ascii="Arial" w:hAnsi="Arial" w:cs="Arial"/>
          <w:sz w:val="20"/>
          <w:szCs w:val="20"/>
        </w:rPr>
        <w:t xml:space="preserve"> dni od</w:t>
      </w:r>
      <w:r w:rsidRPr="0021296A">
        <w:rPr>
          <w:rFonts w:ascii="Arial" w:hAnsi="Arial" w:cs="Arial"/>
          <w:sz w:val="20"/>
          <w:szCs w:val="20"/>
        </w:rPr>
        <w:t xml:space="preserve"> otrzymania jej zgłoszenia</w:t>
      </w:r>
      <w:r w:rsidR="004E2FD5" w:rsidRPr="0021296A">
        <w:rPr>
          <w:rFonts w:ascii="Arial" w:hAnsi="Arial" w:cs="Arial"/>
          <w:sz w:val="20"/>
          <w:szCs w:val="20"/>
        </w:rPr>
        <w:t>.</w:t>
      </w:r>
    </w:p>
    <w:p w:rsidR="00D85867" w:rsidRPr="0021296A" w:rsidRDefault="00D85867" w:rsidP="00D8586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kern w:val="0"/>
          <w:sz w:val="20"/>
          <w:szCs w:val="20"/>
          <w:lang w:eastAsia="pl-PL"/>
        </w:rPr>
      </w:pPr>
    </w:p>
    <w:p w:rsidR="00801679" w:rsidRPr="0021296A" w:rsidRDefault="00801679" w:rsidP="008016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Warunki realizacji dostaw:</w:t>
      </w:r>
    </w:p>
    <w:p w:rsidR="00801679" w:rsidRPr="0021296A" w:rsidRDefault="00801679" w:rsidP="008016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- dostawa ksi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ek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i audiobooków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nast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powa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ć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b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dzie poprzez zamówienia szczegółowe składane przez Zamawiaj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cego za po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ś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rednictwem strony internetowej Wykonawcy (odpowiedniego formularza umieszczonego na stronie internetowej – funkcji „koszyk”, „zamawiam” lub odpowiedniej), która ma umo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liwia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ć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dost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p Zamawiaj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cemu do danych okre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ś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laj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cych autora, tytuł, rok wydania, wizerunek okładki, cen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 </w:t>
      </w:r>
      <w:r w:rsidR="002F3A6F">
        <w:rPr>
          <w:rFonts w:ascii="Arial" w:eastAsia="Calibri" w:hAnsi="Arial" w:cs="Arial"/>
          <w:kern w:val="0"/>
          <w:sz w:val="20"/>
          <w:szCs w:val="20"/>
          <w:lang w:eastAsia="pl-PL"/>
        </w:rPr>
        <w:t>detaliczną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ksi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ki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i audiobooka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oraz histori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zrealizowanych uprzednio zamówie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ń </w:t>
      </w:r>
      <w:r w:rsidR="007266E2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          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(w ramach zawartej </w:t>
      </w:r>
      <w:r w:rsidR="004E2FD5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w wyniku niniejszego post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powania umowy),</w:t>
      </w:r>
    </w:p>
    <w:p w:rsidR="00801679" w:rsidRPr="0021296A" w:rsidRDefault="00801679" w:rsidP="008016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- dostawa ksi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ek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i audiobooków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realizowana b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zie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własnym transportem Wykonawcy i na jego koszt do siedziby Książnicy Pomorskiej im. Stanisława Staszica przy ul. Podgórnej 15/16,</w:t>
      </w:r>
    </w:p>
    <w:p w:rsidR="00801679" w:rsidRPr="0021296A" w:rsidRDefault="00801679" w:rsidP="008016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- dostawa ksi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ek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>i audiobooków realizowana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b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zie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w terminie 3 dni od daty otrzymania zamówienia. Za obopólnym porozumieniem ustalony termin mo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e by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ć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przedłu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ony do 15 dni w odniesieniu do pełnej ilo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ś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ci egzemplarzy danego tytułu,</w:t>
      </w:r>
    </w:p>
    <w:p w:rsidR="00801679" w:rsidRPr="0021296A" w:rsidRDefault="00801679" w:rsidP="008016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- wraz z dostaw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ą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ksi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ek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i audiobooków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nale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ż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y dostarczy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ć 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dokument okre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ś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laj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cy ceny </w:t>
      </w:r>
      <w:r w:rsidR="002F3A6F">
        <w:rPr>
          <w:rFonts w:ascii="Arial" w:eastAsia="Calibri" w:hAnsi="Arial" w:cs="Arial"/>
          <w:kern w:val="0"/>
          <w:sz w:val="20"/>
          <w:szCs w:val="20"/>
          <w:lang w:eastAsia="pl-PL"/>
        </w:rPr>
        <w:t>detaliczne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>.</w:t>
      </w:r>
    </w:p>
    <w:p w:rsidR="00801679" w:rsidRPr="0021296A" w:rsidRDefault="00801679" w:rsidP="00D85867">
      <w:pPr>
        <w:pStyle w:val="Style1"/>
        <w:tabs>
          <w:tab w:val="center" w:pos="6096"/>
        </w:tabs>
        <w:spacing w:line="360" w:lineRule="auto"/>
        <w:jc w:val="both"/>
        <w:rPr>
          <w:rFonts w:ascii="Arial" w:hAnsi="Arial" w:cs="Arial"/>
          <w:kern w:val="2"/>
        </w:rPr>
      </w:pPr>
      <w:r w:rsidRPr="0021296A">
        <w:rPr>
          <w:rFonts w:ascii="Arial" w:hAnsi="Arial" w:cs="Arial"/>
          <w:kern w:val="2"/>
        </w:rPr>
        <w:tab/>
      </w:r>
      <w:r w:rsidRPr="0021296A">
        <w:rPr>
          <w:rFonts w:ascii="Arial" w:hAnsi="Arial" w:cs="Arial"/>
        </w:rPr>
        <w:t xml:space="preserve"> .</w:t>
      </w:r>
    </w:p>
    <w:p w:rsidR="007E5BC4" w:rsidRDefault="0002488F" w:rsidP="00D8586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1679" w:rsidRPr="0021296A">
        <w:rPr>
          <w:rFonts w:ascii="Arial" w:hAnsi="Arial" w:cs="Arial"/>
          <w:b/>
          <w:bCs/>
          <w:sz w:val="20"/>
          <w:szCs w:val="20"/>
        </w:rPr>
        <w:t>. Termin wykonania zamówienia.</w:t>
      </w:r>
    </w:p>
    <w:p w:rsidR="00801679" w:rsidRPr="007E5BC4" w:rsidRDefault="00EF435B" w:rsidP="00D8586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1296A">
        <w:rPr>
          <w:rFonts w:ascii="Arial" w:hAnsi="Arial" w:cs="Arial"/>
          <w:sz w:val="20"/>
          <w:szCs w:val="20"/>
        </w:rPr>
        <w:t xml:space="preserve">Od </w:t>
      </w:r>
      <w:r w:rsidR="00206C15" w:rsidRPr="0021296A">
        <w:rPr>
          <w:rFonts w:ascii="Arial" w:hAnsi="Arial" w:cs="Arial"/>
          <w:sz w:val="20"/>
          <w:szCs w:val="20"/>
        </w:rPr>
        <w:t>daty zawarcia umowy</w:t>
      </w:r>
      <w:r w:rsidRPr="0021296A">
        <w:rPr>
          <w:rFonts w:ascii="Arial" w:hAnsi="Arial" w:cs="Arial"/>
          <w:sz w:val="20"/>
          <w:szCs w:val="20"/>
        </w:rPr>
        <w:t xml:space="preserve"> </w:t>
      </w:r>
      <w:r w:rsidR="00801679" w:rsidRPr="0021296A">
        <w:rPr>
          <w:rFonts w:ascii="Arial" w:hAnsi="Arial" w:cs="Arial"/>
          <w:sz w:val="20"/>
          <w:szCs w:val="20"/>
        </w:rPr>
        <w:t>do 31.12.20</w:t>
      </w:r>
      <w:r w:rsidR="000E6F70">
        <w:rPr>
          <w:rFonts w:ascii="Arial" w:hAnsi="Arial" w:cs="Arial"/>
          <w:sz w:val="20"/>
          <w:szCs w:val="20"/>
        </w:rPr>
        <w:t>2</w:t>
      </w:r>
      <w:r w:rsidR="00022903">
        <w:rPr>
          <w:rFonts w:ascii="Arial" w:hAnsi="Arial" w:cs="Arial"/>
          <w:sz w:val="20"/>
          <w:szCs w:val="20"/>
        </w:rPr>
        <w:t>4</w:t>
      </w:r>
      <w:r w:rsidR="00801679" w:rsidRPr="0021296A">
        <w:rPr>
          <w:rFonts w:ascii="Arial" w:hAnsi="Arial" w:cs="Arial"/>
          <w:sz w:val="20"/>
          <w:szCs w:val="20"/>
        </w:rPr>
        <w:t xml:space="preserve"> r.</w:t>
      </w:r>
      <w:r w:rsidR="00BA461D" w:rsidRPr="0021296A">
        <w:rPr>
          <w:rFonts w:ascii="Arial" w:hAnsi="Arial" w:cs="Arial"/>
          <w:sz w:val="20"/>
          <w:szCs w:val="20"/>
        </w:rPr>
        <w:t xml:space="preserve"> </w:t>
      </w:r>
    </w:p>
    <w:p w:rsidR="00801679" w:rsidRPr="0021296A" w:rsidRDefault="00801679" w:rsidP="00801679">
      <w:pPr>
        <w:pStyle w:val="tekst"/>
        <w:suppressLineNumbers w:val="0"/>
        <w:tabs>
          <w:tab w:val="left" w:pos="567"/>
          <w:tab w:val="left" w:pos="709"/>
          <w:tab w:val="center" w:pos="6096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801679" w:rsidRPr="0021296A" w:rsidRDefault="0002488F" w:rsidP="004E2FD5">
      <w:pPr>
        <w:pStyle w:val="tekst"/>
        <w:suppressLineNumbers w:val="0"/>
        <w:tabs>
          <w:tab w:val="left" w:pos="284"/>
          <w:tab w:val="left" w:pos="567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801679" w:rsidRPr="0021296A">
        <w:rPr>
          <w:rFonts w:ascii="Arial" w:hAnsi="Arial" w:cs="Arial"/>
          <w:b/>
          <w:bCs/>
          <w:sz w:val="20"/>
          <w:szCs w:val="20"/>
        </w:rPr>
        <w:t>.</w:t>
      </w:r>
      <w:r w:rsidR="00801679" w:rsidRPr="0021296A">
        <w:rPr>
          <w:rFonts w:ascii="Arial" w:hAnsi="Arial" w:cs="Arial"/>
          <w:b/>
          <w:bCs/>
          <w:sz w:val="20"/>
          <w:szCs w:val="20"/>
        </w:rPr>
        <w:tab/>
        <w:t>Opis sposobu obliczenia ceny.</w:t>
      </w:r>
    </w:p>
    <w:p w:rsidR="007E5BC4" w:rsidRDefault="0002488F" w:rsidP="00F2317D">
      <w:pPr>
        <w:pStyle w:val="HTML-wstpniesformatowany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5</w:t>
      </w:r>
      <w:r w:rsidR="00D85867" w:rsidRPr="0021296A">
        <w:rPr>
          <w:rFonts w:ascii="Arial" w:eastAsia="Calibri" w:hAnsi="Arial" w:cs="Arial"/>
        </w:rPr>
        <w:t>.1</w:t>
      </w:r>
      <w:r w:rsidR="00F2317D" w:rsidRPr="0021296A">
        <w:rPr>
          <w:rFonts w:ascii="Arial" w:eastAsia="Calibri" w:hAnsi="Arial" w:cs="Arial"/>
        </w:rPr>
        <w:t xml:space="preserve">. </w:t>
      </w:r>
      <w:r w:rsidR="00F2317D" w:rsidRPr="0021296A">
        <w:rPr>
          <w:rFonts w:ascii="Arial" w:hAnsi="Arial" w:cs="Arial"/>
        </w:rPr>
        <w:t xml:space="preserve">W związku z faktem, że tytuły konkretnych pozycji, które Zamawiający będzie zamawiał, są </w:t>
      </w:r>
      <w:r w:rsidR="007E5BC4">
        <w:rPr>
          <w:rFonts w:ascii="Arial" w:hAnsi="Arial" w:cs="Arial"/>
        </w:rPr>
        <w:t xml:space="preserve">  </w:t>
      </w:r>
    </w:p>
    <w:p w:rsidR="007E5BC4" w:rsidRDefault="007E5BC4" w:rsidP="00F2317D">
      <w:pPr>
        <w:pStyle w:val="HTML-wstpniesformatowany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317D" w:rsidRPr="0021296A">
        <w:rPr>
          <w:rFonts w:ascii="Arial" w:hAnsi="Arial" w:cs="Arial"/>
        </w:rPr>
        <w:t xml:space="preserve">niemożliwe do określenia w chwili rozesłania zapytania ofertowego, jedynym precyzyjnym </w:t>
      </w:r>
      <w:r w:rsidR="004E2FD5" w:rsidRPr="0021296A">
        <w:rPr>
          <w:rFonts w:ascii="Arial" w:hAnsi="Arial" w:cs="Arial"/>
        </w:rPr>
        <w:t xml:space="preserve">                         </w:t>
      </w:r>
    </w:p>
    <w:p w:rsidR="007E5BC4" w:rsidRPr="000E6F70" w:rsidRDefault="007E5BC4" w:rsidP="00F2317D">
      <w:pPr>
        <w:pStyle w:val="HTML-wstpniesformatowany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317D" w:rsidRPr="0021296A">
        <w:rPr>
          <w:rFonts w:ascii="Arial" w:hAnsi="Arial" w:cs="Arial"/>
        </w:rPr>
        <w:t>i mierzalnym czynnikiem pozwalającym na porównanie cen ofert będzie</w:t>
      </w:r>
      <w:r w:rsidR="009E28AA" w:rsidRPr="0021296A">
        <w:rPr>
          <w:rFonts w:ascii="Arial" w:hAnsi="Arial" w:cs="Arial"/>
        </w:rPr>
        <w:t xml:space="preserve"> </w:t>
      </w:r>
      <w:r w:rsidR="0064257A" w:rsidRPr="000E6F70">
        <w:rPr>
          <w:rFonts w:ascii="Arial" w:hAnsi="Arial" w:cs="Arial"/>
        </w:rPr>
        <w:t>cena książki</w:t>
      </w:r>
      <w:r w:rsidR="007266E2" w:rsidRPr="000E6F70">
        <w:rPr>
          <w:rFonts w:ascii="Arial" w:hAnsi="Arial" w:cs="Arial"/>
        </w:rPr>
        <w:t xml:space="preserve"> i audiobooka</w:t>
      </w:r>
      <w:r w:rsidR="0064257A" w:rsidRPr="000E6F70">
        <w:rPr>
          <w:rFonts w:ascii="Arial" w:hAnsi="Arial" w:cs="Arial"/>
        </w:rPr>
        <w:t xml:space="preserve"> </w:t>
      </w:r>
    </w:p>
    <w:p w:rsidR="00F2317D" w:rsidRPr="0021296A" w:rsidRDefault="007E5BC4" w:rsidP="00F2317D">
      <w:pPr>
        <w:pStyle w:val="HTML-wstpniesformatowany"/>
        <w:shd w:val="clear" w:color="auto" w:fill="FFFFFF"/>
        <w:spacing w:line="360" w:lineRule="auto"/>
        <w:rPr>
          <w:rFonts w:ascii="Arial" w:hAnsi="Arial" w:cs="Arial"/>
        </w:rPr>
      </w:pPr>
      <w:r w:rsidRPr="000E6F70">
        <w:rPr>
          <w:rFonts w:ascii="Arial" w:hAnsi="Arial" w:cs="Arial"/>
        </w:rPr>
        <w:t xml:space="preserve">      </w:t>
      </w:r>
      <w:r w:rsidR="0064257A" w:rsidRPr="000E6F70">
        <w:rPr>
          <w:rFonts w:ascii="Arial" w:hAnsi="Arial" w:cs="Arial"/>
        </w:rPr>
        <w:t xml:space="preserve">po odjęciu rabatu od ceny </w:t>
      </w:r>
      <w:r w:rsidR="000E6F70" w:rsidRPr="001E21E9">
        <w:rPr>
          <w:rFonts w:ascii="Arial" w:hAnsi="Arial" w:cs="Arial"/>
        </w:rPr>
        <w:t>detalicznej</w:t>
      </w:r>
      <w:r w:rsidR="0064257A" w:rsidRPr="000E6F70">
        <w:rPr>
          <w:rFonts w:ascii="Arial" w:hAnsi="Arial" w:cs="Arial"/>
        </w:rPr>
        <w:t xml:space="preserve"> podanej przez Wykonawcę.</w:t>
      </w:r>
    </w:p>
    <w:p w:rsidR="007E5BC4" w:rsidRDefault="00801679" w:rsidP="007E5B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</w:t>
      </w:r>
      <w:r w:rsidR="0002488F">
        <w:rPr>
          <w:rFonts w:ascii="Arial" w:eastAsia="Calibri" w:hAnsi="Arial" w:cs="Arial"/>
          <w:kern w:val="0"/>
          <w:sz w:val="20"/>
          <w:szCs w:val="20"/>
          <w:lang w:eastAsia="pl-PL"/>
        </w:rPr>
        <w:t>5</w:t>
      </w:r>
      <w:r w:rsidR="00F2317D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.2. </w:t>
      </w:r>
      <w:r w:rsidR="002B7C26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Cena książek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i audiobooków </w:t>
      </w:r>
      <w:r w:rsidR="002B7C26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określona zostanie</w:t>
      </w:r>
      <w:r w:rsidR="0064257A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w oparciu o podaną wysokość rabatu </w:t>
      </w:r>
      <w:r w:rsidR="007266E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                    </w:t>
      </w:r>
    </w:p>
    <w:p w:rsidR="00801679" w:rsidRPr="0021296A" w:rsidRDefault="0064257A" w:rsidP="007E5BC4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83A32">
        <w:rPr>
          <w:rFonts w:ascii="Arial" w:eastAsia="Calibri" w:hAnsi="Arial" w:cs="Arial"/>
          <w:kern w:val="0"/>
          <w:sz w:val="20"/>
          <w:szCs w:val="20"/>
          <w:lang w:eastAsia="pl-PL"/>
        </w:rPr>
        <w:lastRenderedPageBreak/>
        <w:t xml:space="preserve">(w liczbach całkowitych </w:t>
      </w:r>
      <w:r w:rsidRPr="007D4EE8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do </w:t>
      </w:r>
      <w:r w:rsidR="005E6D24" w:rsidRPr="007D4EE8">
        <w:rPr>
          <w:rFonts w:ascii="Arial" w:eastAsia="Calibri" w:hAnsi="Arial" w:cs="Arial"/>
          <w:kern w:val="0"/>
          <w:sz w:val="20"/>
          <w:szCs w:val="20"/>
          <w:lang w:eastAsia="pl-PL"/>
        </w:rPr>
        <w:t>jednego miejsca</w:t>
      </w:r>
      <w:r w:rsidRPr="007D4EE8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po</w:t>
      </w:r>
      <w:r w:rsidRPr="00783A32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przecinku) jakiego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udzieli Wykonawca Zamawiającemu, i który b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ę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dzie obowi</w:t>
      </w:r>
      <w:r w:rsidRPr="0021296A">
        <w:rPr>
          <w:rFonts w:ascii="Arial" w:eastAsia="TimesNewRoman" w:hAnsi="Arial" w:cs="Arial"/>
          <w:kern w:val="0"/>
          <w:sz w:val="20"/>
          <w:szCs w:val="20"/>
          <w:lang w:eastAsia="pl-PL"/>
        </w:rPr>
        <w:t>ą</w:t>
      </w:r>
      <w:r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zywał w okresie wykonywania umowy</w:t>
      </w:r>
      <w:r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. </w:t>
      </w:r>
      <w:r w:rsidR="008315F9"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Zamawiający porówna ceny przykładowych </w:t>
      </w:r>
      <w:r w:rsidR="00A60E1E"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>kilkudziesięciu</w:t>
      </w:r>
      <w:r w:rsidR="008315F9"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pozycji książkowych</w:t>
      </w:r>
      <w:r w:rsidR="007266E2"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i audiobookowych</w:t>
      </w:r>
      <w:r w:rsidR="004E2FD5" w:rsidRPr="001E21E9">
        <w:rPr>
          <w:rFonts w:ascii="Arial" w:eastAsia="Calibri" w:hAnsi="Arial" w:cs="Arial"/>
          <w:kern w:val="0"/>
          <w:sz w:val="20"/>
          <w:szCs w:val="20"/>
          <w:lang w:eastAsia="pl-PL"/>
        </w:rPr>
        <w:t>,</w:t>
      </w:r>
      <w:r w:rsidR="008315F9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oferowanych na stronie internetowej Wykonawcy</w:t>
      </w:r>
      <w:r w:rsidR="004E2FD5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,</w:t>
      </w:r>
      <w:r w:rsidR="008315F9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przy zastosowaniu za</w:t>
      </w:r>
      <w:r w:rsidR="00DD3B48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proponowanych</w:t>
      </w:r>
      <w:r w:rsidR="008315F9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przez Wykonawców rabatów</w:t>
      </w:r>
      <w:r w:rsidR="005C7496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</w:t>
      </w:r>
      <w:r w:rsidR="00A5693B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>i analizując dostępność poszczególnych tytułów</w:t>
      </w:r>
      <w:r w:rsidR="008315F9" w:rsidRPr="0021296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. Na tej podstawie Zamawiający dokona wyboru najkorzystniejszej oferty. </w:t>
      </w:r>
    </w:p>
    <w:p w:rsidR="00801679" w:rsidRPr="0021296A" w:rsidRDefault="00801679" w:rsidP="00801679">
      <w:pPr>
        <w:pStyle w:val="tekst"/>
        <w:suppressLineNumbers w:val="0"/>
        <w:tabs>
          <w:tab w:val="center" w:pos="2410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A1877" w:rsidRPr="0021296A" w:rsidRDefault="0002488F" w:rsidP="003A1877">
      <w:pPr>
        <w:pStyle w:val="tekst"/>
        <w:suppressLineNumbers w:val="0"/>
        <w:tabs>
          <w:tab w:val="center" w:pos="2410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D85867" w:rsidRPr="0021296A">
        <w:rPr>
          <w:rFonts w:ascii="Arial" w:hAnsi="Arial" w:cs="Arial"/>
          <w:b/>
          <w:bCs/>
          <w:sz w:val="20"/>
          <w:szCs w:val="20"/>
        </w:rPr>
        <w:t xml:space="preserve">. </w:t>
      </w:r>
      <w:r w:rsidR="00801679" w:rsidRPr="0021296A">
        <w:rPr>
          <w:rFonts w:ascii="Arial" w:hAnsi="Arial" w:cs="Arial"/>
          <w:b/>
          <w:bCs/>
          <w:sz w:val="20"/>
          <w:szCs w:val="20"/>
        </w:rPr>
        <w:t>Miejsce, termin i sposób złożenia oferty.</w:t>
      </w:r>
    </w:p>
    <w:p w:rsidR="00F2317D" w:rsidRPr="0021296A" w:rsidRDefault="00F2317D" w:rsidP="008315F9">
      <w:pPr>
        <w:pStyle w:val="HTML-wstp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53ABA">
        <w:rPr>
          <w:rFonts w:ascii="Arial" w:hAnsi="Arial" w:cs="Arial"/>
        </w:rPr>
        <w:t xml:space="preserve">Oferta powinna być przesłana za pośrednictwem </w:t>
      </w:r>
      <w:r w:rsidR="00D225D7" w:rsidRPr="00153ABA">
        <w:rPr>
          <w:rFonts w:ascii="Arial" w:hAnsi="Arial" w:cs="Arial"/>
          <w:lang w:val="pl-PL"/>
        </w:rPr>
        <w:t xml:space="preserve">platformy zakupowej </w:t>
      </w:r>
      <w:r w:rsidR="00153ABA" w:rsidRPr="00153ABA">
        <w:rPr>
          <w:rFonts w:ascii="Arial" w:hAnsi="Arial" w:cs="Arial"/>
          <w:lang w:val="pl-PL"/>
        </w:rPr>
        <w:t xml:space="preserve">Open Nexus </w:t>
      </w:r>
      <w:r w:rsidR="00D225D7" w:rsidRPr="00153ABA">
        <w:rPr>
          <w:rFonts w:ascii="Arial" w:hAnsi="Arial" w:cs="Arial"/>
          <w:lang w:val="pl-PL"/>
        </w:rPr>
        <w:t>(</w:t>
      </w:r>
      <w:hyperlink r:id="rId9" w:history="1">
        <w:r w:rsidR="00A24D24" w:rsidRPr="00E97DDB">
          <w:rPr>
            <w:rStyle w:val="Hipercze"/>
            <w:rFonts w:ascii="Arial" w:hAnsi="Arial" w:cs="Arial"/>
            <w:lang w:val="pl-PL"/>
          </w:rPr>
          <w:t>https://platformazakupowa.pl/pn/ksiaznica_szczecin</w:t>
        </w:r>
      </w:hyperlink>
      <w:r w:rsidR="00D225D7" w:rsidRPr="00C4576E">
        <w:rPr>
          <w:rFonts w:ascii="Arial" w:hAnsi="Arial" w:cs="Arial"/>
          <w:lang w:val="pl-PL"/>
        </w:rPr>
        <w:t>)</w:t>
      </w:r>
      <w:r w:rsidRPr="00C4576E">
        <w:rPr>
          <w:rFonts w:ascii="Arial" w:hAnsi="Arial" w:cs="Arial"/>
          <w:b/>
        </w:rPr>
        <w:t xml:space="preserve">, </w:t>
      </w:r>
      <w:r w:rsidRPr="00C4576E">
        <w:rPr>
          <w:rFonts w:ascii="Arial" w:hAnsi="Arial" w:cs="Arial"/>
        </w:rPr>
        <w:t xml:space="preserve">do dnia </w:t>
      </w:r>
      <w:r w:rsidR="005F2347">
        <w:rPr>
          <w:rFonts w:ascii="Arial" w:hAnsi="Arial" w:cs="Arial"/>
          <w:lang w:val="pl-PL"/>
        </w:rPr>
        <w:t>1</w:t>
      </w:r>
      <w:r w:rsidR="003420D8">
        <w:rPr>
          <w:rFonts w:ascii="Arial" w:hAnsi="Arial" w:cs="Arial"/>
          <w:lang w:val="pl-PL"/>
        </w:rPr>
        <w:t>5</w:t>
      </w:r>
      <w:r w:rsidR="00C4576E" w:rsidRPr="00C4576E">
        <w:rPr>
          <w:rFonts w:ascii="Arial" w:hAnsi="Arial" w:cs="Arial"/>
          <w:lang w:val="pl-PL"/>
        </w:rPr>
        <w:t>.0</w:t>
      </w:r>
      <w:r w:rsidR="005F2347">
        <w:rPr>
          <w:rFonts w:ascii="Arial" w:hAnsi="Arial" w:cs="Arial"/>
          <w:lang w:val="pl-PL"/>
        </w:rPr>
        <w:t>3</w:t>
      </w:r>
      <w:r w:rsidR="00C4576E" w:rsidRPr="00C4576E">
        <w:rPr>
          <w:rFonts w:ascii="Arial" w:hAnsi="Arial" w:cs="Arial"/>
          <w:lang w:val="pl-PL"/>
        </w:rPr>
        <w:t>.202</w:t>
      </w:r>
      <w:r w:rsidR="005F2347">
        <w:rPr>
          <w:rFonts w:ascii="Arial" w:hAnsi="Arial" w:cs="Arial"/>
          <w:lang w:val="pl-PL"/>
        </w:rPr>
        <w:t>4</w:t>
      </w:r>
      <w:r w:rsidRPr="00C4576E">
        <w:rPr>
          <w:rFonts w:ascii="Arial" w:hAnsi="Arial" w:cs="Arial"/>
        </w:rPr>
        <w:t xml:space="preserve"> r. do godz. </w:t>
      </w:r>
      <w:r w:rsidR="00A71BF6" w:rsidRPr="00C4576E">
        <w:rPr>
          <w:rFonts w:ascii="Arial" w:hAnsi="Arial" w:cs="Arial"/>
        </w:rPr>
        <w:t>8</w:t>
      </w:r>
      <w:r w:rsidRPr="00C4576E">
        <w:rPr>
          <w:rFonts w:ascii="Arial" w:hAnsi="Arial" w:cs="Arial"/>
        </w:rPr>
        <w:t>:00. Oferty</w:t>
      </w:r>
      <w:r w:rsidRPr="0021296A">
        <w:rPr>
          <w:rFonts w:ascii="Arial" w:hAnsi="Arial" w:cs="Arial"/>
        </w:rPr>
        <w:t xml:space="preserve"> dostarczone po terminie nie będą rozpatrywane.</w:t>
      </w:r>
    </w:p>
    <w:p w:rsidR="00F2317D" w:rsidRPr="0021296A" w:rsidRDefault="00F2317D" w:rsidP="008315F9">
      <w:pPr>
        <w:pStyle w:val="HTML-wstp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1296A">
        <w:rPr>
          <w:rFonts w:ascii="Arial" w:hAnsi="Arial" w:cs="Arial"/>
        </w:rPr>
        <w:t>Książnica skontaktuje się z firmą, której oferta okaże się najkorzystniejsza.</w:t>
      </w:r>
    </w:p>
    <w:p w:rsidR="00801679" w:rsidRPr="0021296A" w:rsidRDefault="00801679" w:rsidP="00F2317D">
      <w:pPr>
        <w:pStyle w:val="tekst"/>
        <w:suppressLineNumbers w:val="0"/>
        <w:tabs>
          <w:tab w:val="center" w:pos="2410"/>
        </w:tabs>
        <w:suppressAutoHyphens w:val="0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1E7E60" w:rsidRPr="0021296A" w:rsidRDefault="001E7E60" w:rsidP="00B527F0">
      <w:pPr>
        <w:spacing w:after="0" w:line="360" w:lineRule="auto"/>
        <w:jc w:val="both"/>
        <w:rPr>
          <w:rFonts w:ascii="Arial" w:hAnsi="Arial" w:cs="Arial"/>
        </w:rPr>
      </w:pPr>
    </w:p>
    <w:sectPr w:rsidR="001E7E60" w:rsidRPr="0021296A" w:rsidSect="009013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6B" w:rsidRDefault="00944D6B" w:rsidP="00801679">
      <w:pPr>
        <w:spacing w:after="0" w:line="240" w:lineRule="auto"/>
      </w:pPr>
      <w:r>
        <w:separator/>
      </w:r>
    </w:p>
  </w:endnote>
  <w:endnote w:type="continuationSeparator" w:id="0">
    <w:p w:rsidR="00944D6B" w:rsidRDefault="00944D6B" w:rsidP="008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2B" w:rsidRDefault="000577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5D7">
      <w:rPr>
        <w:noProof/>
      </w:rPr>
      <w:t>1</w:t>
    </w:r>
    <w:r>
      <w:fldChar w:fldCharType="end"/>
    </w:r>
  </w:p>
  <w:p w:rsidR="005C482B" w:rsidRDefault="005C4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6B" w:rsidRDefault="00944D6B" w:rsidP="00801679">
      <w:pPr>
        <w:spacing w:after="0" w:line="240" w:lineRule="auto"/>
      </w:pPr>
      <w:r>
        <w:separator/>
      </w:r>
    </w:p>
  </w:footnote>
  <w:footnote w:type="continuationSeparator" w:id="0">
    <w:p w:rsidR="00944D6B" w:rsidRDefault="00944D6B" w:rsidP="008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2B" w:rsidRDefault="0064257A" w:rsidP="00801679">
    <w:pPr>
      <w:pStyle w:val="Nagwek"/>
      <w:jc w:val="center"/>
    </w:pPr>
    <w:r w:rsidRPr="0064257A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50pt;height:81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9C6F9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000000"/>
      </w:rPr>
    </w:lvl>
  </w:abstractNum>
  <w:abstractNum w:abstractNumId="1" w15:restartNumberingAfterBreak="0">
    <w:nsid w:val="00000004"/>
    <w:multiLevelType w:val="singleLevel"/>
    <w:tmpl w:val="FB08184C"/>
    <w:name w:val="WW8Num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multilevel"/>
    <w:tmpl w:val="068EAEA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single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multilevel"/>
    <w:tmpl w:val="00000013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26F044E"/>
    <w:multiLevelType w:val="multilevel"/>
    <w:tmpl w:val="96221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313287D"/>
    <w:multiLevelType w:val="hybridMultilevel"/>
    <w:tmpl w:val="185E0C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C1A49"/>
    <w:multiLevelType w:val="multilevel"/>
    <w:tmpl w:val="EABE298A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 w15:restartNumberingAfterBreak="0">
    <w:nsid w:val="1170213A"/>
    <w:multiLevelType w:val="multilevel"/>
    <w:tmpl w:val="D03AD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1C1A4EC8"/>
    <w:multiLevelType w:val="hybridMultilevel"/>
    <w:tmpl w:val="25465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0164C9"/>
    <w:multiLevelType w:val="multilevel"/>
    <w:tmpl w:val="627EF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882FD1"/>
    <w:multiLevelType w:val="multilevel"/>
    <w:tmpl w:val="4014C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9359F6"/>
    <w:multiLevelType w:val="multilevel"/>
    <w:tmpl w:val="D65E5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9F259C6"/>
    <w:multiLevelType w:val="multilevel"/>
    <w:tmpl w:val="91C814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AE14F2"/>
    <w:multiLevelType w:val="multilevel"/>
    <w:tmpl w:val="53CC3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343B7ABA"/>
    <w:multiLevelType w:val="hybridMultilevel"/>
    <w:tmpl w:val="2F2AC3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870C93"/>
    <w:multiLevelType w:val="multilevel"/>
    <w:tmpl w:val="37DC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3E3E43"/>
    <w:multiLevelType w:val="hybridMultilevel"/>
    <w:tmpl w:val="9ABA4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766"/>
    <w:multiLevelType w:val="hybridMultilevel"/>
    <w:tmpl w:val="BA4211E2"/>
    <w:lvl w:ilvl="0" w:tplc="B9CA074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94754"/>
    <w:multiLevelType w:val="hybridMultilevel"/>
    <w:tmpl w:val="6F128A34"/>
    <w:lvl w:ilvl="0" w:tplc="B9CA074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12F44"/>
    <w:multiLevelType w:val="multilevel"/>
    <w:tmpl w:val="DD163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B729D9"/>
    <w:multiLevelType w:val="multilevel"/>
    <w:tmpl w:val="26AAD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B54583"/>
    <w:multiLevelType w:val="multilevel"/>
    <w:tmpl w:val="DC5A2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8C3AFE"/>
    <w:multiLevelType w:val="hybridMultilevel"/>
    <w:tmpl w:val="7576B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70556BF"/>
    <w:multiLevelType w:val="multilevel"/>
    <w:tmpl w:val="47AE2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5" w15:restartNumberingAfterBreak="0">
    <w:nsid w:val="7CFC15C7"/>
    <w:multiLevelType w:val="hybridMultilevel"/>
    <w:tmpl w:val="4FE811EE"/>
    <w:lvl w:ilvl="0" w:tplc="12163E9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6"/>
  </w:num>
  <w:num w:numId="8">
    <w:abstractNumId w:val="16"/>
  </w:num>
  <w:num w:numId="9">
    <w:abstractNumId w:val="28"/>
  </w:num>
  <w:num w:numId="10">
    <w:abstractNumId w:val="27"/>
  </w:num>
  <w:num w:numId="11">
    <w:abstractNumId w:val="30"/>
  </w:num>
  <w:num w:numId="12">
    <w:abstractNumId w:val="21"/>
  </w:num>
  <w:num w:numId="13">
    <w:abstractNumId w:val="24"/>
  </w:num>
  <w:num w:numId="14">
    <w:abstractNumId w:val="31"/>
  </w:num>
  <w:num w:numId="15">
    <w:abstractNumId w:val="29"/>
  </w:num>
  <w:num w:numId="16">
    <w:abstractNumId w:val="23"/>
  </w:num>
  <w:num w:numId="17">
    <w:abstractNumId w:val="18"/>
  </w:num>
  <w:num w:numId="18">
    <w:abstractNumId w:val="19"/>
  </w:num>
  <w:num w:numId="19">
    <w:abstractNumId w:val="35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25"/>
  </w:num>
  <w:num w:numId="31">
    <w:abstractNumId w:val="20"/>
  </w:num>
  <w:num w:numId="32">
    <w:abstractNumId w:val="14"/>
  </w:num>
  <w:num w:numId="33">
    <w:abstractNumId w:val="17"/>
  </w:num>
  <w:num w:numId="34">
    <w:abstractNumId w:val="34"/>
  </w:num>
  <w:num w:numId="35">
    <w:abstractNumId w:val="22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679"/>
    <w:rsid w:val="00017EAA"/>
    <w:rsid w:val="00022903"/>
    <w:rsid w:val="0002478A"/>
    <w:rsid w:val="0002488F"/>
    <w:rsid w:val="00025705"/>
    <w:rsid w:val="00037802"/>
    <w:rsid w:val="000441FC"/>
    <w:rsid w:val="000508E1"/>
    <w:rsid w:val="0005774D"/>
    <w:rsid w:val="00057DFD"/>
    <w:rsid w:val="000750D7"/>
    <w:rsid w:val="00094DDC"/>
    <w:rsid w:val="000B2F83"/>
    <w:rsid w:val="000C4B04"/>
    <w:rsid w:val="000E036C"/>
    <w:rsid w:val="000E6F70"/>
    <w:rsid w:val="000F4CE0"/>
    <w:rsid w:val="00125384"/>
    <w:rsid w:val="001264FF"/>
    <w:rsid w:val="00133C50"/>
    <w:rsid w:val="00152DF6"/>
    <w:rsid w:val="00153ABA"/>
    <w:rsid w:val="00167BDD"/>
    <w:rsid w:val="001C0C87"/>
    <w:rsid w:val="001C6154"/>
    <w:rsid w:val="001D3AE8"/>
    <w:rsid w:val="001E21E9"/>
    <w:rsid w:val="001E7E60"/>
    <w:rsid w:val="001F393B"/>
    <w:rsid w:val="001F61E9"/>
    <w:rsid w:val="00205A01"/>
    <w:rsid w:val="00206C15"/>
    <w:rsid w:val="0021058F"/>
    <w:rsid w:val="0021296A"/>
    <w:rsid w:val="002163C3"/>
    <w:rsid w:val="002372D0"/>
    <w:rsid w:val="00242345"/>
    <w:rsid w:val="00254B68"/>
    <w:rsid w:val="00255ACC"/>
    <w:rsid w:val="0026140D"/>
    <w:rsid w:val="00271BF3"/>
    <w:rsid w:val="0027415B"/>
    <w:rsid w:val="002825C8"/>
    <w:rsid w:val="00285560"/>
    <w:rsid w:val="002A4EEE"/>
    <w:rsid w:val="002B1734"/>
    <w:rsid w:val="002B7C26"/>
    <w:rsid w:val="002F0EED"/>
    <w:rsid w:val="002F2D15"/>
    <w:rsid w:val="002F3A6F"/>
    <w:rsid w:val="003054F3"/>
    <w:rsid w:val="003143E4"/>
    <w:rsid w:val="003420D8"/>
    <w:rsid w:val="0035390E"/>
    <w:rsid w:val="003723F1"/>
    <w:rsid w:val="003738A4"/>
    <w:rsid w:val="00384510"/>
    <w:rsid w:val="00384879"/>
    <w:rsid w:val="003A1877"/>
    <w:rsid w:val="003A431F"/>
    <w:rsid w:val="003B7AFE"/>
    <w:rsid w:val="003C2D01"/>
    <w:rsid w:val="003F1F8E"/>
    <w:rsid w:val="00403C03"/>
    <w:rsid w:val="004051F3"/>
    <w:rsid w:val="00405DFA"/>
    <w:rsid w:val="00444D4D"/>
    <w:rsid w:val="004461AD"/>
    <w:rsid w:val="004505EA"/>
    <w:rsid w:val="00454174"/>
    <w:rsid w:val="004573F2"/>
    <w:rsid w:val="004801D1"/>
    <w:rsid w:val="004A4013"/>
    <w:rsid w:val="004A5BDA"/>
    <w:rsid w:val="004A7874"/>
    <w:rsid w:val="004D169B"/>
    <w:rsid w:val="004D69BB"/>
    <w:rsid w:val="004D732C"/>
    <w:rsid w:val="004E2FD5"/>
    <w:rsid w:val="004E447E"/>
    <w:rsid w:val="005256D9"/>
    <w:rsid w:val="005375F8"/>
    <w:rsid w:val="005510BE"/>
    <w:rsid w:val="00561385"/>
    <w:rsid w:val="00593D30"/>
    <w:rsid w:val="0059748B"/>
    <w:rsid w:val="005A4508"/>
    <w:rsid w:val="005C23E7"/>
    <w:rsid w:val="005C482B"/>
    <w:rsid w:val="005C7496"/>
    <w:rsid w:val="005D49FC"/>
    <w:rsid w:val="005D5A58"/>
    <w:rsid w:val="005E6D24"/>
    <w:rsid w:val="005F2347"/>
    <w:rsid w:val="005F4649"/>
    <w:rsid w:val="00612B4F"/>
    <w:rsid w:val="00625CF5"/>
    <w:rsid w:val="006414E1"/>
    <w:rsid w:val="0064257A"/>
    <w:rsid w:val="00643424"/>
    <w:rsid w:val="00674D8A"/>
    <w:rsid w:val="0068327B"/>
    <w:rsid w:val="00686831"/>
    <w:rsid w:val="00690CDC"/>
    <w:rsid w:val="00697624"/>
    <w:rsid w:val="006A3255"/>
    <w:rsid w:val="006A704C"/>
    <w:rsid w:val="006C0525"/>
    <w:rsid w:val="006C3704"/>
    <w:rsid w:val="006D100B"/>
    <w:rsid w:val="006E74BC"/>
    <w:rsid w:val="00705A84"/>
    <w:rsid w:val="007266E2"/>
    <w:rsid w:val="00736D31"/>
    <w:rsid w:val="007527C1"/>
    <w:rsid w:val="00755378"/>
    <w:rsid w:val="00765E87"/>
    <w:rsid w:val="007754FC"/>
    <w:rsid w:val="00783A32"/>
    <w:rsid w:val="00785E8F"/>
    <w:rsid w:val="007A4B97"/>
    <w:rsid w:val="007C085C"/>
    <w:rsid w:val="007C67EC"/>
    <w:rsid w:val="007D4EE8"/>
    <w:rsid w:val="007E4A9D"/>
    <w:rsid w:val="007E5BC4"/>
    <w:rsid w:val="007F7CBC"/>
    <w:rsid w:val="00801097"/>
    <w:rsid w:val="00801679"/>
    <w:rsid w:val="00813095"/>
    <w:rsid w:val="00813A53"/>
    <w:rsid w:val="008315F9"/>
    <w:rsid w:val="00841135"/>
    <w:rsid w:val="0086293B"/>
    <w:rsid w:val="00863CF4"/>
    <w:rsid w:val="00874AFE"/>
    <w:rsid w:val="00875180"/>
    <w:rsid w:val="00883F74"/>
    <w:rsid w:val="0089532E"/>
    <w:rsid w:val="00897729"/>
    <w:rsid w:val="008A231A"/>
    <w:rsid w:val="008B6C08"/>
    <w:rsid w:val="008D33D1"/>
    <w:rsid w:val="008D678B"/>
    <w:rsid w:val="008E194E"/>
    <w:rsid w:val="008E1F33"/>
    <w:rsid w:val="008E3925"/>
    <w:rsid w:val="008E6D95"/>
    <w:rsid w:val="008F3165"/>
    <w:rsid w:val="00901378"/>
    <w:rsid w:val="00936E60"/>
    <w:rsid w:val="00944D6B"/>
    <w:rsid w:val="0094513A"/>
    <w:rsid w:val="0098655A"/>
    <w:rsid w:val="009A7804"/>
    <w:rsid w:val="009C677D"/>
    <w:rsid w:val="009D57FD"/>
    <w:rsid w:val="009E28AA"/>
    <w:rsid w:val="009E6BE4"/>
    <w:rsid w:val="009F0A6C"/>
    <w:rsid w:val="009F7944"/>
    <w:rsid w:val="00A00235"/>
    <w:rsid w:val="00A057A0"/>
    <w:rsid w:val="00A24D24"/>
    <w:rsid w:val="00A354B0"/>
    <w:rsid w:val="00A5693B"/>
    <w:rsid w:val="00A60E1E"/>
    <w:rsid w:val="00A71BF6"/>
    <w:rsid w:val="00A82AC9"/>
    <w:rsid w:val="00AB5C2C"/>
    <w:rsid w:val="00AC4338"/>
    <w:rsid w:val="00AC53D5"/>
    <w:rsid w:val="00B259B2"/>
    <w:rsid w:val="00B40B2D"/>
    <w:rsid w:val="00B40F00"/>
    <w:rsid w:val="00B527F0"/>
    <w:rsid w:val="00B82389"/>
    <w:rsid w:val="00BA0ACF"/>
    <w:rsid w:val="00BA461D"/>
    <w:rsid w:val="00BB3D5B"/>
    <w:rsid w:val="00BC2C7F"/>
    <w:rsid w:val="00BC69A3"/>
    <w:rsid w:val="00BE34BB"/>
    <w:rsid w:val="00BE4F41"/>
    <w:rsid w:val="00C41DE0"/>
    <w:rsid w:val="00C4576E"/>
    <w:rsid w:val="00C45CDE"/>
    <w:rsid w:val="00C47401"/>
    <w:rsid w:val="00C55A19"/>
    <w:rsid w:val="00C71BBF"/>
    <w:rsid w:val="00C94C99"/>
    <w:rsid w:val="00CA1733"/>
    <w:rsid w:val="00CA6883"/>
    <w:rsid w:val="00CC4762"/>
    <w:rsid w:val="00CF115D"/>
    <w:rsid w:val="00CF405B"/>
    <w:rsid w:val="00D13BC7"/>
    <w:rsid w:val="00D225D7"/>
    <w:rsid w:val="00D46487"/>
    <w:rsid w:val="00D761D5"/>
    <w:rsid w:val="00D85867"/>
    <w:rsid w:val="00DB5121"/>
    <w:rsid w:val="00DD3B48"/>
    <w:rsid w:val="00E02CD1"/>
    <w:rsid w:val="00E5104F"/>
    <w:rsid w:val="00E868CF"/>
    <w:rsid w:val="00E86F4E"/>
    <w:rsid w:val="00EA5A8A"/>
    <w:rsid w:val="00EB03BA"/>
    <w:rsid w:val="00EC0CF6"/>
    <w:rsid w:val="00ED1930"/>
    <w:rsid w:val="00EF435B"/>
    <w:rsid w:val="00F2317D"/>
    <w:rsid w:val="00F31101"/>
    <w:rsid w:val="00F35F1B"/>
    <w:rsid w:val="00F42260"/>
    <w:rsid w:val="00F4382B"/>
    <w:rsid w:val="00F5214C"/>
    <w:rsid w:val="00F6511B"/>
    <w:rsid w:val="00F8203E"/>
    <w:rsid w:val="00F85813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250A3A-F9AD-4347-8DA3-EEB6403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679"/>
    <w:pPr>
      <w:suppressAutoHyphens/>
      <w:spacing w:after="200" w:line="276" w:lineRule="auto"/>
    </w:pPr>
    <w:rPr>
      <w:rFonts w:eastAsia="Lucida Sans Unicode" w:cs="font190"/>
      <w:kern w:val="1"/>
      <w:sz w:val="22"/>
      <w:szCs w:val="22"/>
      <w:lang w:eastAsia="ar-SA"/>
    </w:rPr>
  </w:style>
  <w:style w:type="paragraph" w:styleId="Nagwek1">
    <w:name w:val="heading 1"/>
    <w:next w:val="Tekstpodstawowy"/>
    <w:link w:val="Nagwek1Znak"/>
    <w:uiPriority w:val="99"/>
    <w:qFormat/>
    <w:rsid w:val="00801679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Lucida Sans Unicode" w:hAnsi="Cambria" w:cs="font190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E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gwek3">
    <w:name w:val="heading 3"/>
    <w:next w:val="Tekstpodstawowy"/>
    <w:link w:val="Nagwek3Znak"/>
    <w:uiPriority w:val="99"/>
    <w:qFormat/>
    <w:rsid w:val="00801679"/>
    <w:pPr>
      <w:keepNext/>
      <w:widowControl w:val="0"/>
      <w:tabs>
        <w:tab w:val="num" w:pos="720"/>
      </w:tabs>
      <w:suppressAutoHyphens/>
      <w:spacing w:before="200" w:line="276" w:lineRule="auto"/>
      <w:ind w:left="720" w:hanging="720"/>
      <w:outlineLvl w:val="2"/>
    </w:pPr>
    <w:rPr>
      <w:rFonts w:ascii="Cambria" w:eastAsia="Lucida Sans Unicode" w:hAnsi="Cambria" w:cs="font190"/>
      <w:b/>
      <w:bCs/>
      <w:color w:val="4F81BD"/>
      <w:kern w:val="1"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7E6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01679"/>
    <w:rPr>
      <w:rFonts w:ascii="Cambria" w:eastAsia="Lucida Sans Unicode" w:hAnsi="Cambria" w:cs="font190"/>
      <w:b/>
      <w:bCs/>
      <w:color w:val="365F91"/>
      <w:kern w:val="1"/>
      <w:sz w:val="28"/>
      <w:szCs w:val="28"/>
      <w:lang w:val="pl-PL" w:eastAsia="ar-SA" w:bidi="ar-SA"/>
    </w:rPr>
  </w:style>
  <w:style w:type="character" w:customStyle="1" w:styleId="Nagwek3Znak">
    <w:name w:val="Nagłówek 3 Znak"/>
    <w:link w:val="Nagwek3"/>
    <w:uiPriority w:val="99"/>
    <w:rsid w:val="00801679"/>
    <w:rPr>
      <w:rFonts w:ascii="Cambria" w:eastAsia="Lucida Sans Unicode" w:hAnsi="Cambria" w:cs="font190"/>
      <w:b/>
      <w:bCs/>
      <w:color w:val="4F81BD"/>
      <w:kern w:val="1"/>
      <w:sz w:val="22"/>
      <w:szCs w:val="22"/>
      <w:lang w:val="pl-PL" w:eastAsia="ar-SA" w:bidi="ar-SA"/>
    </w:rPr>
  </w:style>
  <w:style w:type="paragraph" w:styleId="Tekstpodstawowy">
    <w:name w:val="Body Text"/>
    <w:link w:val="TekstpodstawowyZnak1"/>
    <w:uiPriority w:val="99"/>
    <w:rsid w:val="00801679"/>
    <w:pPr>
      <w:widowControl w:val="0"/>
      <w:tabs>
        <w:tab w:val="left" w:pos="-720"/>
      </w:tabs>
      <w:suppressAutoHyphens/>
      <w:spacing w:line="100" w:lineRule="atLeast"/>
      <w:jc w:val="both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uiPriority w:val="99"/>
    <w:semiHidden/>
    <w:rsid w:val="00801679"/>
    <w:rPr>
      <w:rFonts w:ascii="Calibri" w:eastAsia="Lucida Sans Unicode" w:hAnsi="Calibri" w:cs="font190"/>
      <w:kern w:val="1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01679"/>
    <w:rPr>
      <w:rFonts w:eastAsia="Lucida Sans Unicode"/>
      <w:kern w:val="1"/>
      <w:lang w:eastAsia="ar-SA" w:bidi="ar-SA"/>
    </w:rPr>
  </w:style>
  <w:style w:type="character" w:styleId="Hipercze">
    <w:name w:val="Hyperlink"/>
    <w:rsid w:val="00801679"/>
    <w:rPr>
      <w:color w:val="0000FF"/>
      <w:u w:val="single"/>
    </w:rPr>
  </w:style>
  <w:style w:type="paragraph" w:customStyle="1" w:styleId="Tekstpodstawowy21">
    <w:name w:val="Tekst podstawowy 21"/>
    <w:rsid w:val="00801679"/>
    <w:pPr>
      <w:widowControl w:val="0"/>
      <w:suppressAutoHyphens/>
      <w:spacing w:before="120" w:after="120" w:line="360" w:lineRule="auto"/>
      <w:jc w:val="center"/>
    </w:pPr>
    <w:rPr>
      <w:rFonts w:ascii="Times New Roman" w:eastAsia="Times New Roman" w:hAnsi="Times New Roman"/>
      <w:b/>
      <w:kern w:val="1"/>
      <w:sz w:val="24"/>
      <w:lang w:eastAsia="ar-SA"/>
    </w:rPr>
  </w:style>
  <w:style w:type="paragraph" w:styleId="Tekstpodstawowywcity">
    <w:name w:val="Body Text Indent"/>
    <w:link w:val="TekstpodstawowywcityZnak1"/>
    <w:uiPriority w:val="99"/>
    <w:rsid w:val="00801679"/>
    <w:pPr>
      <w:widowControl w:val="0"/>
      <w:suppressAutoHyphens/>
      <w:spacing w:after="120" w:line="276" w:lineRule="auto"/>
      <w:ind w:left="283"/>
    </w:pPr>
    <w:rPr>
      <w:rFonts w:eastAsia="Lucida Sans Unicode"/>
      <w:kern w:val="1"/>
      <w:lang w:eastAsia="ar-SA"/>
    </w:rPr>
  </w:style>
  <w:style w:type="character" w:customStyle="1" w:styleId="TekstpodstawowywcityZnak">
    <w:name w:val="Tekst podstawowy wcięty Znak"/>
    <w:uiPriority w:val="99"/>
    <w:semiHidden/>
    <w:rsid w:val="00801679"/>
    <w:rPr>
      <w:rFonts w:ascii="Calibri" w:eastAsia="Lucida Sans Unicode" w:hAnsi="Calibri" w:cs="font190"/>
      <w:kern w:val="1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rsid w:val="00801679"/>
    <w:rPr>
      <w:rFonts w:eastAsia="Lucida Sans Unicode"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801679"/>
    <w:pPr>
      <w:ind w:left="720"/>
      <w:contextualSpacing/>
    </w:pPr>
  </w:style>
  <w:style w:type="paragraph" w:styleId="Bezodstpw">
    <w:name w:val="No Spacing"/>
    <w:uiPriority w:val="1"/>
    <w:qFormat/>
    <w:rsid w:val="00801679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1"/>
    <w:uiPriority w:val="99"/>
    <w:unhideWhenUsed/>
    <w:rsid w:val="0080167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Znak"/>
    <w:rsid w:val="00801679"/>
    <w:rPr>
      <w:rFonts w:ascii="Calibri" w:eastAsia="Lucida Sans Unicode" w:hAnsi="Calibri" w:cs="font190"/>
      <w:kern w:val="1"/>
      <w:lang w:eastAsia="ar-SA"/>
    </w:rPr>
  </w:style>
  <w:style w:type="character" w:customStyle="1" w:styleId="NagwekZnak1">
    <w:name w:val="Nagłówek Znak1"/>
    <w:aliases w:val="Nagłówek strony Znak1"/>
    <w:link w:val="Nagwek"/>
    <w:uiPriority w:val="99"/>
    <w:rsid w:val="00801679"/>
    <w:rPr>
      <w:rFonts w:ascii="Calibri" w:eastAsia="Lucida Sans Unicode" w:hAnsi="Calibri" w:cs="Times New Roman"/>
      <w:kern w:val="1"/>
      <w:lang w:eastAsia="ar-SA"/>
    </w:rPr>
  </w:style>
  <w:style w:type="paragraph" w:customStyle="1" w:styleId="tekst">
    <w:name w:val="tekst"/>
    <w:basedOn w:val="Normalny"/>
    <w:uiPriority w:val="99"/>
    <w:rsid w:val="0080167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yle1">
    <w:name w:val="Style 1"/>
    <w:uiPriority w:val="99"/>
    <w:rsid w:val="0080167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BodyText21">
    <w:name w:val="Body Text 21"/>
    <w:basedOn w:val="Normalny"/>
    <w:rsid w:val="00801679"/>
    <w:pPr>
      <w:tabs>
        <w:tab w:val="left" w:pos="0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6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801679"/>
    <w:rPr>
      <w:rFonts w:ascii="Calibri" w:eastAsia="Lucida Sans Unicode" w:hAnsi="Calibri" w:cs="font19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7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167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1E7E60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1E7E60"/>
    <w:pPr>
      <w:spacing w:after="0" w:line="240" w:lineRule="auto"/>
      <w:ind w:left="1985" w:hanging="1985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E7E6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customStyle="1" w:styleId="Tekstpodstawowy31">
    <w:name w:val="Tekst podstawowy 31"/>
    <w:rsid w:val="001E7E60"/>
    <w:pPr>
      <w:widowControl w:val="0"/>
      <w:suppressAutoHyphens/>
      <w:spacing w:after="120" w:line="276" w:lineRule="auto"/>
    </w:pPr>
    <w:rPr>
      <w:rFonts w:eastAsia="Lucida Sans Unicode" w:cs="font190"/>
      <w:kern w:val="1"/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1E7E60"/>
    <w:pPr>
      <w:widowControl w:val="0"/>
      <w:spacing w:after="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41DE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3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2317D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8A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31A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A231A"/>
    <w:rPr>
      <w:rFonts w:eastAsia="Lucida Sans Unicode" w:cs="font19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3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231A"/>
    <w:rPr>
      <w:rFonts w:eastAsia="Lucida Sans Unicode" w:cs="font190"/>
      <w:b/>
      <w:bCs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3420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wbp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siaznica_szczec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6F32-D656-4DB6-9ABA-7716993A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Ksiaznica Pomorska</Company>
  <LinksUpToDate>false</LinksUpToDate>
  <CharactersWithSpaces>5370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https://platformazakupowa.pl/pn/ksiaznica_szczecin</vt:lpwstr>
      </vt:variant>
      <vt:variant>
        <vt:lpwstr/>
      </vt:variant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mailto:..................@wbp.opole.pl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cp:lastModifiedBy>Justyna Golanowska</cp:lastModifiedBy>
  <cp:revision>2</cp:revision>
  <cp:lastPrinted>2023-01-13T10:41:00Z</cp:lastPrinted>
  <dcterms:created xsi:type="dcterms:W3CDTF">2024-03-07T13:28:00Z</dcterms:created>
  <dcterms:modified xsi:type="dcterms:W3CDTF">2024-03-07T13:28:00Z</dcterms:modified>
</cp:coreProperties>
</file>