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2E9" w14:textId="523D0A02" w:rsidR="00D67AE5" w:rsidRPr="005B4658" w:rsidRDefault="00D67AE5" w:rsidP="005B4658">
      <w:pPr>
        <w:pStyle w:val="tekstdokumentu"/>
      </w:pPr>
      <w:r w:rsidRPr="00D67AE5">
        <w:t>RI.271.</w:t>
      </w:r>
      <w:r w:rsidR="008F0781">
        <w:t>4</w:t>
      </w:r>
      <w:r w:rsidRPr="00D67AE5">
        <w:t>.2021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margin" w:tblpY="1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536"/>
      </w:tblGrid>
      <w:tr w:rsidR="008F0781" w14:paraId="2DEA6108" w14:textId="73217329" w:rsidTr="00702235">
        <w:trPr>
          <w:trHeight w:val="408"/>
        </w:trPr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DA187E" w14:textId="57F52D50" w:rsidR="008F0781" w:rsidRPr="00702235" w:rsidRDefault="008F0781" w:rsidP="00702235">
            <w:pPr>
              <w:tabs>
                <w:tab w:val="left" w:pos="426"/>
              </w:tabs>
              <w:spacing w:line="276" w:lineRule="auto"/>
              <w:jc w:val="right"/>
              <w:rPr>
                <w:rFonts w:cs="Arial"/>
                <w:b/>
                <w:bCs/>
                <w:color w:val="auto"/>
                <w:sz w:val="32"/>
                <w:szCs w:val="32"/>
              </w:rPr>
            </w:pPr>
            <w:bookmarkStart w:id="0" w:name="_Hlk66093606"/>
            <w:r w:rsidRPr="00702235">
              <w:rPr>
                <w:rFonts w:cs="Arial"/>
                <w:b/>
                <w:bCs/>
                <w:color w:val="auto"/>
                <w:sz w:val="32"/>
                <w:szCs w:val="32"/>
              </w:rPr>
              <w:t>Cena ofertowa netto</w:t>
            </w:r>
            <w:r w:rsidR="00702235" w:rsidRPr="00702235">
              <w:rPr>
                <w:rFonts w:cs="Arial"/>
                <w:b/>
                <w:bCs/>
                <w:color w:val="auto"/>
                <w:sz w:val="32"/>
                <w:szCs w:val="32"/>
              </w:rPr>
              <w:t xml:space="preserve"> [PLN]: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BEE91" w14:textId="6374BD42" w:rsidR="008F0781" w:rsidRPr="00702235" w:rsidRDefault="008F0781" w:rsidP="00702235">
            <w:pPr>
              <w:tabs>
                <w:tab w:val="left" w:pos="426"/>
              </w:tabs>
              <w:spacing w:line="276" w:lineRule="auto"/>
              <w:jc w:val="righ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8F0781" w14:paraId="5A8D7361" w14:textId="2D0C287D" w:rsidTr="00702235">
        <w:trPr>
          <w:trHeight w:val="408"/>
        </w:trPr>
        <w:tc>
          <w:tcPr>
            <w:tcW w:w="4248" w:type="dxa"/>
            <w:tcBorders>
              <w:top w:val="single" w:sz="24" w:space="0" w:color="auto"/>
              <w:left w:val="single" w:sz="24" w:space="0" w:color="auto"/>
            </w:tcBorders>
          </w:tcPr>
          <w:p w14:paraId="7930A741" w14:textId="0DF1CDDB" w:rsidR="008F0781" w:rsidRPr="00702235" w:rsidRDefault="00702235" w:rsidP="00702235">
            <w:pPr>
              <w:tabs>
                <w:tab w:val="left" w:pos="426"/>
              </w:tabs>
              <w:spacing w:line="276" w:lineRule="auto"/>
              <w:jc w:val="right"/>
              <w:rPr>
                <w:rFonts w:cs="Arial"/>
                <w:color w:val="auto"/>
                <w:sz w:val="24"/>
              </w:rPr>
            </w:pPr>
            <w:r w:rsidRPr="00702235">
              <w:rPr>
                <w:rFonts w:cs="Arial"/>
                <w:color w:val="auto"/>
                <w:sz w:val="24"/>
              </w:rPr>
              <w:t>w tym:</w:t>
            </w:r>
          </w:p>
        </w:tc>
        <w:tc>
          <w:tcPr>
            <w:tcW w:w="4536" w:type="dxa"/>
            <w:tcBorders>
              <w:top w:val="single" w:sz="24" w:space="0" w:color="auto"/>
              <w:right w:val="single" w:sz="24" w:space="0" w:color="auto"/>
            </w:tcBorders>
          </w:tcPr>
          <w:p w14:paraId="467A07E5" w14:textId="77777777" w:rsidR="008F0781" w:rsidRDefault="008F0781" w:rsidP="008F0781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8F0781" w14:paraId="161EBC6D" w14:textId="528DB6C7" w:rsidTr="00702235">
        <w:trPr>
          <w:trHeight w:val="408"/>
        </w:trPr>
        <w:tc>
          <w:tcPr>
            <w:tcW w:w="4248" w:type="dxa"/>
            <w:tcBorders>
              <w:left w:val="single" w:sz="24" w:space="0" w:color="auto"/>
            </w:tcBorders>
          </w:tcPr>
          <w:p w14:paraId="5AF5788E" w14:textId="045FC7FA" w:rsidR="008F0781" w:rsidRPr="00702235" w:rsidRDefault="00702235" w:rsidP="00702235">
            <w:pPr>
              <w:tabs>
                <w:tab w:val="left" w:pos="426"/>
              </w:tabs>
              <w:spacing w:line="276" w:lineRule="auto"/>
              <w:jc w:val="right"/>
              <w:rPr>
                <w:rFonts w:cs="Arial"/>
                <w:b/>
                <w:bCs/>
                <w:color w:val="auto"/>
                <w:sz w:val="24"/>
              </w:rPr>
            </w:pPr>
            <w:r w:rsidRPr="00702235">
              <w:rPr>
                <w:rFonts w:cs="Arial"/>
                <w:b/>
                <w:bCs/>
                <w:color w:val="auto"/>
                <w:sz w:val="24"/>
              </w:rPr>
              <w:t xml:space="preserve">Ciągnik </w:t>
            </w:r>
            <w:r w:rsidRPr="00702235">
              <w:rPr>
                <w:rFonts w:cs="Arial"/>
                <w:color w:val="auto"/>
                <w:sz w:val="24"/>
              </w:rPr>
              <w:t>cena netto</w:t>
            </w:r>
            <w:r>
              <w:rPr>
                <w:rFonts w:cs="Arial"/>
                <w:color w:val="auto"/>
                <w:sz w:val="24"/>
              </w:rPr>
              <w:t>:</w:t>
            </w:r>
            <w:r w:rsidRPr="00702235">
              <w:rPr>
                <w:rFonts w:cs="Arial"/>
                <w:b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right w:val="single" w:sz="24" w:space="0" w:color="auto"/>
            </w:tcBorders>
          </w:tcPr>
          <w:p w14:paraId="21A9E149" w14:textId="77777777" w:rsidR="008F0781" w:rsidRDefault="008F0781" w:rsidP="008F0781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8F0781" w14:paraId="3A678AD7" w14:textId="0D348411" w:rsidTr="00702235">
        <w:trPr>
          <w:trHeight w:val="408"/>
        </w:trPr>
        <w:tc>
          <w:tcPr>
            <w:tcW w:w="4248" w:type="dxa"/>
            <w:tcBorders>
              <w:left w:val="single" w:sz="24" w:space="0" w:color="auto"/>
            </w:tcBorders>
          </w:tcPr>
          <w:p w14:paraId="172D2816" w14:textId="69878208" w:rsidR="008F0781" w:rsidRPr="00702235" w:rsidRDefault="00702235" w:rsidP="00702235">
            <w:pPr>
              <w:tabs>
                <w:tab w:val="left" w:pos="426"/>
              </w:tabs>
              <w:spacing w:line="276" w:lineRule="auto"/>
              <w:jc w:val="right"/>
              <w:rPr>
                <w:rFonts w:cs="Arial"/>
                <w:b/>
                <w:bCs/>
                <w:color w:val="auto"/>
                <w:sz w:val="24"/>
              </w:rPr>
            </w:pPr>
            <w:r w:rsidRPr="00702235">
              <w:rPr>
                <w:rFonts w:cs="Arial"/>
                <w:b/>
                <w:bCs/>
                <w:color w:val="auto"/>
                <w:sz w:val="24"/>
              </w:rPr>
              <w:t xml:space="preserve">Kosiarka </w:t>
            </w:r>
            <w:r w:rsidRPr="00702235">
              <w:rPr>
                <w:rFonts w:cs="Arial"/>
                <w:color w:val="auto"/>
                <w:sz w:val="24"/>
              </w:rPr>
              <w:t>cena netto</w:t>
            </w:r>
            <w:r>
              <w:rPr>
                <w:rFonts w:cs="Arial"/>
                <w:color w:val="auto"/>
                <w:sz w:val="24"/>
              </w:rPr>
              <w:t>:</w:t>
            </w:r>
          </w:p>
        </w:tc>
        <w:tc>
          <w:tcPr>
            <w:tcW w:w="4536" w:type="dxa"/>
            <w:tcBorders>
              <w:right w:val="single" w:sz="24" w:space="0" w:color="auto"/>
            </w:tcBorders>
          </w:tcPr>
          <w:p w14:paraId="32BB2BC9" w14:textId="77777777" w:rsidR="008F0781" w:rsidRDefault="008F0781" w:rsidP="008F0781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8F0781" w14:paraId="385ABA12" w14:textId="518B8CEB" w:rsidTr="00702235">
        <w:trPr>
          <w:trHeight w:val="408"/>
        </w:trPr>
        <w:tc>
          <w:tcPr>
            <w:tcW w:w="4248" w:type="dxa"/>
            <w:tcBorders>
              <w:left w:val="single" w:sz="24" w:space="0" w:color="auto"/>
            </w:tcBorders>
          </w:tcPr>
          <w:p w14:paraId="6D0A1F2C" w14:textId="0E94604D" w:rsidR="008F0781" w:rsidRPr="00702235" w:rsidRDefault="00702235" w:rsidP="00702235">
            <w:pPr>
              <w:tabs>
                <w:tab w:val="left" w:pos="426"/>
              </w:tabs>
              <w:spacing w:line="276" w:lineRule="auto"/>
              <w:jc w:val="right"/>
              <w:rPr>
                <w:rFonts w:cs="Arial"/>
                <w:b/>
                <w:bCs/>
                <w:color w:val="auto"/>
                <w:sz w:val="24"/>
              </w:rPr>
            </w:pPr>
            <w:r w:rsidRPr="00702235">
              <w:rPr>
                <w:rFonts w:cs="Arial"/>
                <w:b/>
                <w:bCs/>
                <w:color w:val="auto"/>
                <w:sz w:val="24"/>
              </w:rPr>
              <w:t xml:space="preserve">Zamiatarka hydrauliczna </w:t>
            </w:r>
            <w:r w:rsidRPr="00702235">
              <w:rPr>
                <w:rFonts w:cs="Arial"/>
                <w:color w:val="auto"/>
                <w:sz w:val="24"/>
              </w:rPr>
              <w:t>cena netto</w:t>
            </w:r>
            <w:r>
              <w:rPr>
                <w:rFonts w:cs="Arial"/>
                <w:color w:val="auto"/>
                <w:sz w:val="24"/>
              </w:rPr>
              <w:t>:</w:t>
            </w:r>
          </w:p>
        </w:tc>
        <w:tc>
          <w:tcPr>
            <w:tcW w:w="4536" w:type="dxa"/>
            <w:tcBorders>
              <w:right w:val="single" w:sz="24" w:space="0" w:color="auto"/>
            </w:tcBorders>
          </w:tcPr>
          <w:p w14:paraId="71A9F779" w14:textId="77777777" w:rsidR="008F0781" w:rsidRDefault="008F0781" w:rsidP="008F0781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702235" w14:paraId="4FBB13AB" w14:textId="77777777" w:rsidTr="00702235">
        <w:trPr>
          <w:trHeight w:val="408"/>
        </w:trPr>
        <w:tc>
          <w:tcPr>
            <w:tcW w:w="4248" w:type="dxa"/>
            <w:tcBorders>
              <w:left w:val="single" w:sz="24" w:space="0" w:color="auto"/>
              <w:bottom w:val="single" w:sz="24" w:space="0" w:color="auto"/>
            </w:tcBorders>
          </w:tcPr>
          <w:p w14:paraId="529D3543" w14:textId="6D3F12F5" w:rsidR="00702235" w:rsidRPr="00702235" w:rsidRDefault="00702235" w:rsidP="00702235">
            <w:pPr>
              <w:tabs>
                <w:tab w:val="left" w:pos="426"/>
              </w:tabs>
              <w:spacing w:line="276" w:lineRule="auto"/>
              <w:jc w:val="right"/>
              <w:rPr>
                <w:rFonts w:cs="Arial"/>
                <w:color w:val="auto"/>
                <w:sz w:val="24"/>
              </w:rPr>
            </w:pPr>
            <w:r w:rsidRPr="00702235">
              <w:rPr>
                <w:rFonts w:cs="Arial"/>
                <w:b/>
                <w:bCs/>
                <w:color w:val="auto"/>
                <w:sz w:val="24"/>
              </w:rPr>
              <w:t xml:space="preserve">Posypywarka </w:t>
            </w:r>
            <w:r w:rsidRPr="00702235">
              <w:rPr>
                <w:rFonts w:cs="Arial"/>
                <w:color w:val="auto"/>
                <w:sz w:val="24"/>
              </w:rPr>
              <w:t>cena netto</w:t>
            </w:r>
            <w:r>
              <w:rPr>
                <w:rFonts w:cs="Arial"/>
                <w:color w:val="auto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24" w:space="0" w:color="auto"/>
              <w:right w:val="single" w:sz="24" w:space="0" w:color="auto"/>
            </w:tcBorders>
          </w:tcPr>
          <w:p w14:paraId="74111E0F" w14:textId="77777777" w:rsidR="00702235" w:rsidRDefault="00702235" w:rsidP="008F0781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702235" w14:paraId="494C5FEC" w14:textId="77777777" w:rsidTr="00702235">
        <w:trPr>
          <w:trHeight w:val="408"/>
        </w:trPr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4D64FB" w14:textId="32EB0613" w:rsidR="00702235" w:rsidRPr="00702235" w:rsidRDefault="00702235" w:rsidP="00702235">
            <w:pPr>
              <w:tabs>
                <w:tab w:val="left" w:pos="426"/>
              </w:tabs>
              <w:spacing w:line="276" w:lineRule="auto"/>
              <w:jc w:val="right"/>
              <w:rPr>
                <w:rFonts w:cs="Arial"/>
                <w:b/>
                <w:bCs/>
                <w:color w:val="auto"/>
                <w:sz w:val="32"/>
                <w:szCs w:val="32"/>
              </w:rPr>
            </w:pPr>
            <w:r w:rsidRPr="00702235">
              <w:rPr>
                <w:rFonts w:cs="Arial"/>
                <w:b/>
                <w:bCs/>
                <w:color w:val="auto"/>
                <w:sz w:val="32"/>
                <w:szCs w:val="32"/>
              </w:rPr>
              <w:t>Cena ofertowa brutto [PLN]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27A0B0" w14:textId="77777777" w:rsidR="00702235" w:rsidRDefault="00702235" w:rsidP="008F0781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color w:val="auto"/>
                <w:sz w:val="28"/>
                <w:szCs w:val="28"/>
              </w:rPr>
            </w:pPr>
          </w:p>
        </w:tc>
      </w:tr>
    </w:tbl>
    <w:p w14:paraId="2D57A1A9" w14:textId="283B5297" w:rsidR="008F0781" w:rsidRPr="0073589F" w:rsidRDefault="0012638E" w:rsidP="008F0781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73589F">
        <w:rPr>
          <w:rFonts w:cs="Arial"/>
          <w:color w:val="auto"/>
          <w:sz w:val="24"/>
        </w:rPr>
        <w:t xml:space="preserve">Oferujemy </w:t>
      </w:r>
      <w:r w:rsidR="00C665E6" w:rsidRPr="0073589F">
        <w:rPr>
          <w:rFonts w:cs="Arial"/>
          <w:color w:val="auto"/>
          <w:sz w:val="24"/>
          <w:lang w:eastAsia="pl-PL"/>
        </w:rPr>
        <w:t xml:space="preserve">wykonanie całości przedmiotu zamówienia </w:t>
      </w:r>
      <w:r w:rsidRPr="0073589F">
        <w:rPr>
          <w:rFonts w:cs="Arial"/>
          <w:color w:val="auto"/>
          <w:sz w:val="24"/>
          <w:lang w:eastAsia="pl-PL"/>
        </w:rPr>
        <w:t xml:space="preserve">pn.: </w:t>
      </w:r>
      <w:r w:rsidRPr="0073589F">
        <w:rPr>
          <w:rFonts w:cs="Arial"/>
          <w:b/>
          <w:bCs/>
          <w:color w:val="auto"/>
          <w:sz w:val="24"/>
          <w:lang w:eastAsia="pl-PL"/>
        </w:rPr>
        <w:t>„</w:t>
      </w:r>
      <w:r w:rsidR="008F0781" w:rsidRPr="0073589F">
        <w:rPr>
          <w:rFonts w:cs="Arial"/>
          <w:b/>
          <w:bCs/>
          <w:color w:val="auto"/>
          <w:sz w:val="24"/>
          <w:lang w:eastAsia="pl-PL"/>
        </w:rPr>
        <w:t>Dostawa fabrycznie nowego ciągnika rolniczego wraz z wyposażeniem dodatkowym i osprzętem"</w:t>
      </w:r>
      <w:r w:rsidRPr="0073589F">
        <w:rPr>
          <w:color w:val="auto"/>
          <w:sz w:val="24"/>
        </w:rPr>
        <w:t xml:space="preserve"> za cenę ofertową:</w:t>
      </w:r>
      <w:r w:rsidRPr="0073589F">
        <w:rPr>
          <w:color w:val="auto"/>
          <w:sz w:val="24"/>
        </w:rPr>
        <w:br/>
      </w:r>
    </w:p>
    <w:p w14:paraId="775631E8" w14:textId="77777777" w:rsidR="00D57F75" w:rsidRDefault="00C04209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Oświadczamy, że oferujemy przedmiot zamówienia </w:t>
      </w:r>
      <w:r w:rsidR="00D57F75">
        <w:rPr>
          <w:color w:val="auto"/>
          <w:sz w:val="24"/>
        </w:rPr>
        <w:t>zgodny z SWZ o następujących parametrach:</w:t>
      </w:r>
    </w:p>
    <w:p w14:paraId="082218F0" w14:textId="30C79E10" w:rsidR="00C76261" w:rsidRDefault="00C76261" w:rsidP="00D57F75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7"/>
        <w:gridCol w:w="4436"/>
        <w:gridCol w:w="2390"/>
      </w:tblGrid>
      <w:tr w:rsidR="00C76261" w14:paraId="384F6D48" w14:textId="77777777" w:rsidTr="00F102D6">
        <w:tc>
          <w:tcPr>
            <w:tcW w:w="9063" w:type="dxa"/>
            <w:gridSpan w:val="3"/>
          </w:tcPr>
          <w:p w14:paraId="0E9D0181" w14:textId="5AF2FFCA" w:rsidR="00C76261" w:rsidRPr="00C76261" w:rsidRDefault="00C76261" w:rsidP="00D57F7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C76261">
              <w:rPr>
                <w:b/>
                <w:bCs/>
                <w:color w:val="auto"/>
                <w:sz w:val="24"/>
              </w:rPr>
              <w:t>oferowany model ciągnika</w:t>
            </w:r>
          </w:p>
        </w:tc>
      </w:tr>
      <w:tr w:rsidR="00C76261" w14:paraId="3FC25EB5" w14:textId="77777777" w:rsidTr="00897F0B">
        <w:tc>
          <w:tcPr>
            <w:tcW w:w="2237" w:type="dxa"/>
          </w:tcPr>
          <w:p w14:paraId="5A203E91" w14:textId="0227E094" w:rsidR="00C76261" w:rsidRPr="00163595" w:rsidRDefault="00C76261" w:rsidP="00D57F7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bookmarkStart w:id="1" w:name="_Hlk74571703"/>
            <w:r w:rsidRPr="00163595">
              <w:rPr>
                <w:b/>
                <w:bCs/>
                <w:color w:val="auto"/>
                <w:sz w:val="24"/>
              </w:rPr>
              <w:t>Nazwa producenta</w:t>
            </w:r>
          </w:p>
        </w:tc>
        <w:tc>
          <w:tcPr>
            <w:tcW w:w="6826" w:type="dxa"/>
            <w:gridSpan w:val="2"/>
          </w:tcPr>
          <w:p w14:paraId="47E538D7" w14:textId="77777777" w:rsidR="00C76261" w:rsidRDefault="00C76261" w:rsidP="00D57F7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C76261" w14:paraId="32B68E14" w14:textId="77777777" w:rsidTr="00897F0B">
        <w:tc>
          <w:tcPr>
            <w:tcW w:w="2237" w:type="dxa"/>
          </w:tcPr>
          <w:p w14:paraId="1EB80DFD" w14:textId="75FC1573" w:rsidR="00C76261" w:rsidRPr="00163595" w:rsidRDefault="00C76261" w:rsidP="00D57F7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163595">
              <w:rPr>
                <w:b/>
                <w:bCs/>
                <w:color w:val="auto"/>
                <w:sz w:val="24"/>
              </w:rPr>
              <w:t>Typ/model</w:t>
            </w:r>
          </w:p>
        </w:tc>
        <w:tc>
          <w:tcPr>
            <w:tcW w:w="6826" w:type="dxa"/>
            <w:gridSpan w:val="2"/>
            <w:tcBorders>
              <w:bottom w:val="nil"/>
            </w:tcBorders>
          </w:tcPr>
          <w:p w14:paraId="6BAEF9EB" w14:textId="77777777" w:rsidR="00C76261" w:rsidRDefault="00C76261" w:rsidP="00D57F7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bookmarkEnd w:id="1"/>
      <w:tr w:rsidR="00C76261" w14:paraId="7B8B4E2B" w14:textId="77777777" w:rsidTr="00897F0B">
        <w:tc>
          <w:tcPr>
            <w:tcW w:w="2237" w:type="dxa"/>
          </w:tcPr>
          <w:p w14:paraId="207569B6" w14:textId="58D895C2" w:rsidR="00C76261" w:rsidRDefault="00C76261" w:rsidP="00D57F7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ciągnik</w:t>
            </w:r>
          </w:p>
        </w:tc>
        <w:tc>
          <w:tcPr>
            <w:tcW w:w="4436" w:type="dxa"/>
            <w:tcBorders>
              <w:top w:val="single" w:sz="4" w:space="0" w:color="auto"/>
            </w:tcBorders>
          </w:tcPr>
          <w:p w14:paraId="6D66EFF1" w14:textId="1D7E3997" w:rsidR="00C76261" w:rsidRDefault="00CE7D49" w:rsidP="00D57F7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</w:t>
            </w:r>
            <w:r w:rsidR="00C76261">
              <w:rPr>
                <w:color w:val="auto"/>
                <w:sz w:val="24"/>
              </w:rPr>
              <w:t xml:space="preserve">abrycznie nowy </w:t>
            </w:r>
          </w:p>
        </w:tc>
        <w:tc>
          <w:tcPr>
            <w:tcW w:w="2390" w:type="dxa"/>
          </w:tcPr>
          <w:p w14:paraId="210FF088" w14:textId="38D1356B" w:rsidR="00C76261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C76261" w14:paraId="4F9DBB09" w14:textId="77777777" w:rsidTr="00897F0B">
        <w:tc>
          <w:tcPr>
            <w:tcW w:w="2237" w:type="dxa"/>
          </w:tcPr>
          <w:p w14:paraId="2A42D3BD" w14:textId="73012137" w:rsidR="00C76261" w:rsidRDefault="00C76261" w:rsidP="00D57F7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Rok produkcji</w:t>
            </w:r>
          </w:p>
        </w:tc>
        <w:tc>
          <w:tcPr>
            <w:tcW w:w="4436" w:type="dxa"/>
          </w:tcPr>
          <w:p w14:paraId="04F8BCE7" w14:textId="3AEC8BE6" w:rsidR="00C76261" w:rsidRDefault="00C76261" w:rsidP="00D57F7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</w:t>
            </w:r>
          </w:p>
        </w:tc>
        <w:tc>
          <w:tcPr>
            <w:tcW w:w="2390" w:type="dxa"/>
          </w:tcPr>
          <w:p w14:paraId="55739EBE" w14:textId="77777777" w:rsidR="00C76261" w:rsidRDefault="00C76261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163595" w14:paraId="397ACDAC" w14:textId="77777777" w:rsidTr="00897F0B">
        <w:tc>
          <w:tcPr>
            <w:tcW w:w="2237" w:type="dxa"/>
            <w:vMerge w:val="restart"/>
          </w:tcPr>
          <w:p w14:paraId="711D2434" w14:textId="344E97A3" w:rsidR="00163595" w:rsidRDefault="00163595" w:rsidP="00D57F7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silnik</w:t>
            </w:r>
          </w:p>
        </w:tc>
        <w:tc>
          <w:tcPr>
            <w:tcW w:w="4436" w:type="dxa"/>
          </w:tcPr>
          <w:p w14:paraId="367A95F3" w14:textId="6DC5ED94" w:rsidR="00163595" w:rsidRDefault="00163595" w:rsidP="00D57F7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 w:rsidRPr="00C76261">
              <w:rPr>
                <w:rFonts w:eastAsia="Arial" w:cs="Arial"/>
                <w:color w:val="auto"/>
                <w:sz w:val="24"/>
                <w:lang w:eastAsia="pl-PL" w:bidi="pl-PL"/>
              </w:rPr>
              <w:t>wysokoprężny o pojemności minimum 3350cm</w:t>
            </w:r>
            <w:r w:rsidRPr="00C76261">
              <w:rPr>
                <w:rFonts w:eastAsia="Arial" w:cs="Arial"/>
                <w:color w:val="auto"/>
                <w:sz w:val="24"/>
                <w:vertAlign w:val="superscript"/>
                <w:lang w:eastAsia="pl-PL" w:bidi="pl-PL"/>
              </w:rPr>
              <w:t>3</w:t>
            </w:r>
            <w:r w:rsidRPr="00C76261">
              <w:rPr>
                <w:rFonts w:eastAsia="Arial" w:cs="Arial"/>
                <w:color w:val="auto"/>
                <w:sz w:val="24"/>
                <w:lang w:eastAsia="pl-PL" w:bidi="pl-PL"/>
              </w:rPr>
              <w:t>-3700 cm</w:t>
            </w:r>
            <w:r w:rsidRPr="00C76261">
              <w:rPr>
                <w:rFonts w:eastAsia="Arial" w:cs="Arial"/>
                <w:color w:val="auto"/>
                <w:sz w:val="24"/>
                <w:vertAlign w:val="superscript"/>
                <w:lang w:eastAsia="pl-PL" w:bidi="pl-PL"/>
              </w:rPr>
              <w:t>3</w:t>
            </w:r>
            <w:r w:rsidRPr="00C76261">
              <w:rPr>
                <w:rFonts w:eastAsia="Arial" w:cs="Arial"/>
                <w:color w:val="auto"/>
                <w:sz w:val="24"/>
                <w:lang w:eastAsia="pl-PL" w:bidi="pl-PL"/>
              </w:rPr>
              <w:t xml:space="preserve"> turbodoładowany</w:t>
            </w:r>
          </w:p>
        </w:tc>
        <w:tc>
          <w:tcPr>
            <w:tcW w:w="2390" w:type="dxa"/>
          </w:tcPr>
          <w:p w14:paraId="77B078EB" w14:textId="04B72ECA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  <w:p w14:paraId="17D74B92" w14:textId="42DEC821" w:rsidR="00163595" w:rsidRPr="00CE7D49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poj………………cm</w:t>
            </w:r>
            <w:r>
              <w:rPr>
                <w:color w:val="auto"/>
                <w:sz w:val="24"/>
                <w:vertAlign w:val="superscript"/>
              </w:rPr>
              <w:t>3</w:t>
            </w:r>
          </w:p>
        </w:tc>
      </w:tr>
      <w:tr w:rsidR="00163595" w14:paraId="7FFC1351" w14:textId="77777777" w:rsidTr="00897F0B">
        <w:tc>
          <w:tcPr>
            <w:tcW w:w="2237" w:type="dxa"/>
            <w:vMerge/>
          </w:tcPr>
          <w:p w14:paraId="37310AB7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6F5E0D5C" w14:textId="221C35A8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liczba cylindrów min. 4 szt</w:t>
            </w:r>
          </w:p>
        </w:tc>
        <w:tc>
          <w:tcPr>
            <w:tcW w:w="2390" w:type="dxa"/>
          </w:tcPr>
          <w:p w14:paraId="06337AD6" w14:textId="52400B9D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4CB35CDC" w14:textId="77777777" w:rsidTr="00897F0B">
        <w:tc>
          <w:tcPr>
            <w:tcW w:w="2237" w:type="dxa"/>
            <w:vMerge/>
          </w:tcPr>
          <w:p w14:paraId="047E17BF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5FEAE4E4" w14:textId="6956E26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chłodzony cieczą</w:t>
            </w:r>
          </w:p>
        </w:tc>
        <w:tc>
          <w:tcPr>
            <w:tcW w:w="2390" w:type="dxa"/>
          </w:tcPr>
          <w:p w14:paraId="515BE029" w14:textId="7E0A59E0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7E94ADBB" w14:textId="77777777" w:rsidTr="00897F0B">
        <w:tc>
          <w:tcPr>
            <w:tcW w:w="2237" w:type="dxa"/>
            <w:vMerge/>
          </w:tcPr>
          <w:p w14:paraId="7ADA9486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2E80D91C" w14:textId="4ED17A43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 wysokociśnieniowym układem wtrysku</w:t>
            </w:r>
          </w:p>
        </w:tc>
        <w:tc>
          <w:tcPr>
            <w:tcW w:w="2390" w:type="dxa"/>
          </w:tcPr>
          <w:p w14:paraId="2015C78A" w14:textId="518999C0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15B7DF09" w14:textId="77777777" w:rsidTr="00897F0B">
        <w:tc>
          <w:tcPr>
            <w:tcW w:w="2237" w:type="dxa"/>
            <w:vMerge/>
          </w:tcPr>
          <w:p w14:paraId="1C5B067C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6B148D39" w14:textId="32C54BC5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Znamionowa moc silnika w przedziale 75-85 KM</w:t>
            </w:r>
          </w:p>
        </w:tc>
        <w:tc>
          <w:tcPr>
            <w:tcW w:w="2390" w:type="dxa"/>
          </w:tcPr>
          <w:p w14:paraId="0E7ABD2B" w14:textId="6CA7C7DD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Znamionowa moc silnika………KM</w:t>
            </w:r>
          </w:p>
        </w:tc>
      </w:tr>
      <w:tr w:rsidR="00163595" w14:paraId="2BF47514" w14:textId="77777777" w:rsidTr="00897F0B">
        <w:tc>
          <w:tcPr>
            <w:tcW w:w="2237" w:type="dxa"/>
            <w:vMerge/>
          </w:tcPr>
          <w:p w14:paraId="50EDC180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4C252F01" w14:textId="07E4ADD4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Norma spalin Euro 5 </w:t>
            </w:r>
          </w:p>
        </w:tc>
        <w:tc>
          <w:tcPr>
            <w:tcW w:w="2390" w:type="dxa"/>
          </w:tcPr>
          <w:p w14:paraId="49891B98" w14:textId="0BB38E7F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772C417B" w14:textId="77777777" w:rsidTr="00897F0B">
        <w:tc>
          <w:tcPr>
            <w:tcW w:w="2237" w:type="dxa"/>
          </w:tcPr>
          <w:p w14:paraId="097231AC" w14:textId="3CAD4591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Układ hamulcowy</w:t>
            </w:r>
          </w:p>
        </w:tc>
        <w:tc>
          <w:tcPr>
            <w:tcW w:w="4436" w:type="dxa"/>
          </w:tcPr>
          <w:p w14:paraId="7CE8399F" w14:textId="66A59FF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Instalacja pneumatyczna do przyczepy 1 i 2 obwodowa</w:t>
            </w:r>
          </w:p>
        </w:tc>
        <w:tc>
          <w:tcPr>
            <w:tcW w:w="2390" w:type="dxa"/>
          </w:tcPr>
          <w:p w14:paraId="73F7740E" w14:textId="026E4B53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1E7EF61D" w14:textId="77777777" w:rsidTr="00897F0B">
        <w:tc>
          <w:tcPr>
            <w:tcW w:w="2237" w:type="dxa"/>
          </w:tcPr>
          <w:p w14:paraId="02B993CD" w14:textId="5829843E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Skrzynia biegów, napęd</w:t>
            </w:r>
          </w:p>
        </w:tc>
        <w:tc>
          <w:tcPr>
            <w:tcW w:w="4436" w:type="dxa"/>
          </w:tcPr>
          <w:p w14:paraId="2467DC3E" w14:textId="6D9C7392" w:rsidR="00163595" w:rsidRPr="00BE6F58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/>
              </w:rPr>
            </w:pPr>
            <w:r w:rsidRPr="00CE7D49">
              <w:rPr>
                <w:rFonts w:eastAsia="Arial" w:cs="Arial"/>
                <w:color w:val="auto"/>
                <w:sz w:val="24"/>
                <w:lang w:eastAsia="pl-PL" w:bidi="pl-PL"/>
              </w:rPr>
              <w:t xml:space="preserve">przekładnia w pełni synchronizowana z rewersem hydraulicznym </w:t>
            </w:r>
          </w:p>
        </w:tc>
        <w:tc>
          <w:tcPr>
            <w:tcW w:w="2390" w:type="dxa"/>
          </w:tcPr>
          <w:p w14:paraId="3F78F5EA" w14:textId="5C4C5092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703501C5" w14:textId="77777777" w:rsidTr="00897F0B">
        <w:tc>
          <w:tcPr>
            <w:tcW w:w="2237" w:type="dxa"/>
            <w:vMerge w:val="restart"/>
          </w:tcPr>
          <w:p w14:paraId="36FAAF0F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4A1AAD1D" w14:textId="15694334" w:rsidR="00163595" w:rsidRPr="00CE7D49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 w:rsidRPr="00CE7D49">
              <w:rPr>
                <w:rFonts w:eastAsia="Arial" w:cs="Arial"/>
                <w:color w:val="auto"/>
                <w:sz w:val="24"/>
                <w:lang w:eastAsia="pl-PL" w:bidi="pl-PL"/>
              </w:rPr>
              <w:t>minimum 12 biegów jazdy do przodu i minimum 12 biegów jazdy do tyłu</w:t>
            </w:r>
          </w:p>
        </w:tc>
        <w:tc>
          <w:tcPr>
            <w:tcW w:w="2390" w:type="dxa"/>
          </w:tcPr>
          <w:p w14:paraId="7C700321" w14:textId="0D751BBF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1EF670F2" w14:textId="77777777" w:rsidTr="00897F0B">
        <w:tc>
          <w:tcPr>
            <w:tcW w:w="2237" w:type="dxa"/>
            <w:vMerge/>
          </w:tcPr>
          <w:p w14:paraId="4706A710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6543E3D5" w14:textId="45BA9D6A" w:rsidR="00163595" w:rsidRPr="00CE7D49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napęd 4x4</w:t>
            </w:r>
          </w:p>
        </w:tc>
        <w:tc>
          <w:tcPr>
            <w:tcW w:w="2390" w:type="dxa"/>
          </w:tcPr>
          <w:p w14:paraId="7888461B" w14:textId="60B62B4D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5FB37086" w14:textId="77777777" w:rsidTr="00897F0B">
        <w:tc>
          <w:tcPr>
            <w:tcW w:w="2237" w:type="dxa"/>
            <w:vMerge/>
          </w:tcPr>
          <w:p w14:paraId="21AACB6D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264CA942" w14:textId="77777777" w:rsidR="00163595" w:rsidRPr="00CE7D49" w:rsidRDefault="00163595" w:rsidP="00163595">
            <w:pPr>
              <w:widowControl w:val="0"/>
              <w:tabs>
                <w:tab w:val="left" w:pos="897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/>
              </w:rPr>
            </w:pPr>
            <w:r w:rsidRPr="00CE7D49">
              <w:rPr>
                <w:rFonts w:eastAsia="Arial" w:cs="Arial"/>
                <w:color w:val="auto"/>
                <w:sz w:val="24"/>
                <w:lang w:eastAsia="pl-PL" w:bidi="pl-PL"/>
              </w:rPr>
              <w:t>maksymalna prędkość ciągnika w zakresie 30 km/godz.- 40 km/godz.</w:t>
            </w:r>
          </w:p>
          <w:p w14:paraId="304AE24D" w14:textId="77777777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</w:p>
        </w:tc>
        <w:tc>
          <w:tcPr>
            <w:tcW w:w="2390" w:type="dxa"/>
          </w:tcPr>
          <w:p w14:paraId="43D8654F" w14:textId="47A81CA9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0CC02FDE" w14:textId="77777777" w:rsidTr="00897F0B">
        <w:tc>
          <w:tcPr>
            <w:tcW w:w="2237" w:type="dxa"/>
          </w:tcPr>
          <w:p w14:paraId="01EDCF29" w14:textId="2BD0596B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Zbiornik paliwa</w:t>
            </w:r>
          </w:p>
        </w:tc>
        <w:tc>
          <w:tcPr>
            <w:tcW w:w="4436" w:type="dxa"/>
          </w:tcPr>
          <w:p w14:paraId="1B30FB57" w14:textId="459FCC09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Poj. min. 80 l</w:t>
            </w:r>
          </w:p>
        </w:tc>
        <w:tc>
          <w:tcPr>
            <w:tcW w:w="2390" w:type="dxa"/>
          </w:tcPr>
          <w:p w14:paraId="4126E8DD" w14:textId="382DE54B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Poj.……………litrów</w:t>
            </w:r>
          </w:p>
        </w:tc>
      </w:tr>
      <w:tr w:rsidR="00163595" w14:paraId="7E48E7E3" w14:textId="77777777" w:rsidTr="00897F0B">
        <w:tc>
          <w:tcPr>
            <w:tcW w:w="2237" w:type="dxa"/>
          </w:tcPr>
          <w:p w14:paraId="5326863E" w14:textId="4499D528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Układ kierowniczy</w:t>
            </w:r>
          </w:p>
        </w:tc>
        <w:tc>
          <w:tcPr>
            <w:tcW w:w="4436" w:type="dxa"/>
          </w:tcPr>
          <w:p w14:paraId="07F8CD92" w14:textId="20D9F3E0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Wspomagany układ kierowniczy</w:t>
            </w:r>
          </w:p>
        </w:tc>
        <w:tc>
          <w:tcPr>
            <w:tcW w:w="2390" w:type="dxa"/>
          </w:tcPr>
          <w:p w14:paraId="6EF313BB" w14:textId="61277A4A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20CB28B9" w14:textId="77777777" w:rsidTr="00897F0B">
        <w:tc>
          <w:tcPr>
            <w:tcW w:w="2237" w:type="dxa"/>
            <w:vMerge w:val="restart"/>
          </w:tcPr>
          <w:p w14:paraId="30BED389" w14:textId="5BC507BB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ogumienie</w:t>
            </w:r>
          </w:p>
        </w:tc>
        <w:tc>
          <w:tcPr>
            <w:tcW w:w="4436" w:type="dxa"/>
          </w:tcPr>
          <w:p w14:paraId="23C60E88" w14:textId="07693C57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Przód na felgach R24 szerokość 270 mm-300 mm</w:t>
            </w:r>
          </w:p>
        </w:tc>
        <w:tc>
          <w:tcPr>
            <w:tcW w:w="2390" w:type="dxa"/>
          </w:tcPr>
          <w:p w14:paraId="00283022" w14:textId="428B5AD9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28277072" w14:textId="77777777" w:rsidTr="00897F0B">
        <w:tc>
          <w:tcPr>
            <w:tcW w:w="2237" w:type="dxa"/>
            <w:vMerge/>
          </w:tcPr>
          <w:p w14:paraId="0A6B56B1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52E98A0F" w14:textId="547994B2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Tył na felgach R30 szerokość 400 mm-430 mm</w:t>
            </w:r>
          </w:p>
        </w:tc>
        <w:tc>
          <w:tcPr>
            <w:tcW w:w="2390" w:type="dxa"/>
          </w:tcPr>
          <w:p w14:paraId="64623F68" w14:textId="77291B3C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4087DCD8" w14:textId="77777777" w:rsidTr="00897F0B">
        <w:tc>
          <w:tcPr>
            <w:tcW w:w="2237" w:type="dxa"/>
          </w:tcPr>
          <w:p w14:paraId="141B905F" w14:textId="77033293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Komplet kół trawnikowych</w:t>
            </w:r>
          </w:p>
        </w:tc>
        <w:tc>
          <w:tcPr>
            <w:tcW w:w="4436" w:type="dxa"/>
          </w:tcPr>
          <w:p w14:paraId="1E42616D" w14:textId="77777777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Przód 19.5 R24</w:t>
            </w:r>
          </w:p>
          <w:p w14:paraId="007E3AF9" w14:textId="6C6EB274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Tył 320/70 R20</w:t>
            </w:r>
          </w:p>
        </w:tc>
        <w:tc>
          <w:tcPr>
            <w:tcW w:w="2390" w:type="dxa"/>
          </w:tcPr>
          <w:p w14:paraId="05A90740" w14:textId="7F06B5EB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34DA60EC" w14:textId="77777777" w:rsidTr="00897F0B">
        <w:tc>
          <w:tcPr>
            <w:tcW w:w="2237" w:type="dxa"/>
            <w:vMerge w:val="restart"/>
          </w:tcPr>
          <w:p w14:paraId="5ECED305" w14:textId="2E67F130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TUZ </w:t>
            </w:r>
          </w:p>
        </w:tc>
        <w:tc>
          <w:tcPr>
            <w:tcW w:w="4436" w:type="dxa"/>
          </w:tcPr>
          <w:p w14:paraId="3F8241EE" w14:textId="5401D24D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Przedni sterowany mechanicznie, udźwig niemniejszy niż 1500kg</w:t>
            </w:r>
          </w:p>
        </w:tc>
        <w:tc>
          <w:tcPr>
            <w:tcW w:w="2390" w:type="dxa"/>
          </w:tcPr>
          <w:p w14:paraId="03281C82" w14:textId="3F7DF294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6F27178B" w14:textId="77777777" w:rsidTr="00897F0B">
        <w:tc>
          <w:tcPr>
            <w:tcW w:w="2237" w:type="dxa"/>
            <w:vMerge/>
          </w:tcPr>
          <w:p w14:paraId="162D97DD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6E27BCDE" w14:textId="563AA2E9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Tył -sterowny mechanicznie z siłownikiem wspomagającym udźwig nie mniejszy niż 2400kg</w:t>
            </w:r>
          </w:p>
        </w:tc>
        <w:tc>
          <w:tcPr>
            <w:tcW w:w="2390" w:type="dxa"/>
          </w:tcPr>
          <w:p w14:paraId="05858AB6" w14:textId="5DCFFB7E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585ADF07" w14:textId="77777777" w:rsidTr="00897F0B">
        <w:tc>
          <w:tcPr>
            <w:tcW w:w="2237" w:type="dxa"/>
          </w:tcPr>
          <w:p w14:paraId="346E8FDE" w14:textId="64C2A333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WOM</w:t>
            </w:r>
          </w:p>
        </w:tc>
        <w:tc>
          <w:tcPr>
            <w:tcW w:w="4436" w:type="dxa"/>
          </w:tcPr>
          <w:p w14:paraId="109203C7" w14:textId="37A27997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Tylny WOM min. 540/540 E</w:t>
            </w:r>
          </w:p>
        </w:tc>
        <w:tc>
          <w:tcPr>
            <w:tcW w:w="2390" w:type="dxa"/>
          </w:tcPr>
          <w:p w14:paraId="4CA7B1C0" w14:textId="0EF007EA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356B1E88" w14:textId="77777777" w:rsidTr="00897F0B">
        <w:tc>
          <w:tcPr>
            <w:tcW w:w="2237" w:type="dxa"/>
          </w:tcPr>
          <w:p w14:paraId="2197AC54" w14:textId="19C1F1FC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akumulator</w:t>
            </w:r>
          </w:p>
        </w:tc>
        <w:tc>
          <w:tcPr>
            <w:tcW w:w="4436" w:type="dxa"/>
          </w:tcPr>
          <w:p w14:paraId="52BAD43A" w14:textId="5D5A1AFA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Min. 100Ah z odłącznikiem masy</w:t>
            </w:r>
          </w:p>
        </w:tc>
        <w:tc>
          <w:tcPr>
            <w:tcW w:w="2390" w:type="dxa"/>
          </w:tcPr>
          <w:p w14:paraId="646C9A5F" w14:textId="296C4824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246B9407" w14:textId="77777777" w:rsidTr="00897F0B">
        <w:tc>
          <w:tcPr>
            <w:tcW w:w="2237" w:type="dxa"/>
          </w:tcPr>
          <w:p w14:paraId="1F4B5B66" w14:textId="29D2AB0D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Hydraulika </w:t>
            </w:r>
            <w:r w:rsidR="00415478">
              <w:rPr>
                <w:color w:val="auto"/>
                <w:sz w:val="24"/>
              </w:rPr>
              <w:t>zewnętrzna</w:t>
            </w:r>
          </w:p>
        </w:tc>
        <w:tc>
          <w:tcPr>
            <w:tcW w:w="4436" w:type="dxa"/>
          </w:tcPr>
          <w:p w14:paraId="28FE24A2" w14:textId="0267EAE5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Min. 3 pary hydrauliki zewnętrznej, szybkozłaczki</w:t>
            </w:r>
          </w:p>
        </w:tc>
        <w:tc>
          <w:tcPr>
            <w:tcW w:w="2390" w:type="dxa"/>
          </w:tcPr>
          <w:p w14:paraId="38D026C1" w14:textId="0C22FDF9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48D0009D" w14:textId="77777777" w:rsidTr="00897F0B">
        <w:tc>
          <w:tcPr>
            <w:tcW w:w="2237" w:type="dxa"/>
            <w:vMerge w:val="restart"/>
          </w:tcPr>
          <w:p w14:paraId="746DD68A" w14:textId="00FB95B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 xml:space="preserve">Zaczep </w:t>
            </w:r>
          </w:p>
        </w:tc>
        <w:tc>
          <w:tcPr>
            <w:tcW w:w="4436" w:type="dxa"/>
          </w:tcPr>
          <w:p w14:paraId="34CC5615" w14:textId="266627E8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Zaczep transportowy suwliwy</w:t>
            </w:r>
          </w:p>
        </w:tc>
        <w:tc>
          <w:tcPr>
            <w:tcW w:w="2390" w:type="dxa"/>
          </w:tcPr>
          <w:p w14:paraId="1E0F377A" w14:textId="3575FC38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7B2DF411" w14:textId="77777777" w:rsidTr="00897F0B">
        <w:tc>
          <w:tcPr>
            <w:tcW w:w="2237" w:type="dxa"/>
            <w:vMerge/>
          </w:tcPr>
          <w:p w14:paraId="02371496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161D7C9C" w14:textId="11F8D8E8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Zaczep p</w:t>
            </w:r>
            <w:r w:rsidR="00415478">
              <w:rPr>
                <w:rFonts w:eastAsia="Arial" w:cs="Arial"/>
                <w:color w:val="auto"/>
                <w:sz w:val="24"/>
                <w:lang w:eastAsia="pl-PL" w:bidi="pl-PL"/>
              </w:rPr>
              <w:t>o</w:t>
            </w: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lowy</w:t>
            </w:r>
          </w:p>
        </w:tc>
        <w:tc>
          <w:tcPr>
            <w:tcW w:w="2390" w:type="dxa"/>
          </w:tcPr>
          <w:p w14:paraId="04423668" w14:textId="0A59C41E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4162C0E0" w14:textId="77777777" w:rsidTr="00897F0B">
        <w:tc>
          <w:tcPr>
            <w:tcW w:w="2237" w:type="dxa"/>
            <w:vMerge w:val="restart"/>
          </w:tcPr>
          <w:p w14:paraId="3DCFEF92" w14:textId="1739C93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Oświetlenie</w:t>
            </w:r>
          </w:p>
        </w:tc>
        <w:tc>
          <w:tcPr>
            <w:tcW w:w="4436" w:type="dxa"/>
          </w:tcPr>
          <w:p w14:paraId="6D26864F" w14:textId="00AD4736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Min. 4 światła robocze [min. 2 przód i min. 2 tył</w:t>
            </w:r>
          </w:p>
        </w:tc>
        <w:tc>
          <w:tcPr>
            <w:tcW w:w="2390" w:type="dxa"/>
          </w:tcPr>
          <w:p w14:paraId="79FB8679" w14:textId="30C56939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0BB677BC" w14:textId="77777777" w:rsidTr="00897F0B">
        <w:tc>
          <w:tcPr>
            <w:tcW w:w="2237" w:type="dxa"/>
            <w:vMerge/>
          </w:tcPr>
          <w:p w14:paraId="01BB2181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030109C4" w14:textId="26CB0C28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 xml:space="preserve">Oświetlenie drogowe zgodne z przepisami zawartymi w prawie o ruchu drogowym </w:t>
            </w:r>
          </w:p>
        </w:tc>
        <w:tc>
          <w:tcPr>
            <w:tcW w:w="2390" w:type="dxa"/>
          </w:tcPr>
          <w:p w14:paraId="59E044A6" w14:textId="20627DA2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76171021" w14:textId="77777777" w:rsidTr="00897F0B">
        <w:tc>
          <w:tcPr>
            <w:tcW w:w="2237" w:type="dxa"/>
            <w:vMerge/>
          </w:tcPr>
          <w:p w14:paraId="4D1B5082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2BEC6A9D" w14:textId="1250027C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Pomarańczowe światła sygnalizacyjne</w:t>
            </w:r>
          </w:p>
        </w:tc>
        <w:tc>
          <w:tcPr>
            <w:tcW w:w="2390" w:type="dxa"/>
          </w:tcPr>
          <w:p w14:paraId="27C2C548" w14:textId="7D7A8617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33985534" w14:textId="77777777" w:rsidTr="00897F0B">
        <w:tc>
          <w:tcPr>
            <w:tcW w:w="2237" w:type="dxa"/>
          </w:tcPr>
          <w:p w14:paraId="1140B43D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7A4F4D51" w14:textId="73B85A3B" w:rsidR="00163595" w:rsidRPr="0073589F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 w:rsidRPr="0073589F">
              <w:rPr>
                <w:rFonts w:eastAsia="Arial" w:cs="Arial"/>
                <w:color w:val="auto"/>
                <w:sz w:val="24"/>
                <w:lang w:eastAsia="pl-PL" w:bidi="pl-PL"/>
              </w:rPr>
              <w:t>min. 1 gniazdo zasilające 8A, 25A, min. 1 gniazdo zapalniczki</w:t>
            </w:r>
          </w:p>
        </w:tc>
        <w:tc>
          <w:tcPr>
            <w:tcW w:w="2390" w:type="dxa"/>
          </w:tcPr>
          <w:p w14:paraId="4F560F5D" w14:textId="6077232E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32D8ECD4" w14:textId="77777777" w:rsidTr="00897F0B">
        <w:tc>
          <w:tcPr>
            <w:tcW w:w="2237" w:type="dxa"/>
          </w:tcPr>
          <w:p w14:paraId="6218FE39" w14:textId="011DC534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Błotniki</w:t>
            </w:r>
          </w:p>
        </w:tc>
        <w:tc>
          <w:tcPr>
            <w:tcW w:w="4436" w:type="dxa"/>
          </w:tcPr>
          <w:p w14:paraId="73DDB854" w14:textId="145F79A5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Przednie błotniki dynamiczne [skrętne]</w:t>
            </w:r>
          </w:p>
        </w:tc>
        <w:tc>
          <w:tcPr>
            <w:tcW w:w="2390" w:type="dxa"/>
          </w:tcPr>
          <w:p w14:paraId="1BF576BD" w14:textId="558D7B3E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12027667" w14:textId="77777777" w:rsidTr="00897F0B">
        <w:tc>
          <w:tcPr>
            <w:tcW w:w="2237" w:type="dxa"/>
            <w:vMerge w:val="restart"/>
          </w:tcPr>
          <w:p w14:paraId="45F23B13" w14:textId="1B679B44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Kabina:</w:t>
            </w:r>
          </w:p>
        </w:tc>
        <w:tc>
          <w:tcPr>
            <w:tcW w:w="4436" w:type="dxa"/>
          </w:tcPr>
          <w:p w14:paraId="5181A149" w14:textId="77777777" w:rsidR="00163595" w:rsidRPr="00DD74ED" w:rsidRDefault="00163595" w:rsidP="00163595">
            <w:pPr>
              <w:widowControl w:val="0"/>
              <w:tabs>
                <w:tab w:val="left" w:pos="897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>łatwy dostęp do kabiny z obu stron</w:t>
            </w:r>
          </w:p>
          <w:p w14:paraId="78D12EA0" w14:textId="77777777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</w:p>
        </w:tc>
        <w:tc>
          <w:tcPr>
            <w:tcW w:w="2390" w:type="dxa"/>
          </w:tcPr>
          <w:p w14:paraId="0BF6B174" w14:textId="2FBDEA11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0371804F" w14:textId="77777777" w:rsidTr="00897F0B">
        <w:tc>
          <w:tcPr>
            <w:tcW w:w="2237" w:type="dxa"/>
            <w:vMerge/>
          </w:tcPr>
          <w:p w14:paraId="46DC64ED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6608C549" w14:textId="77777777" w:rsidR="00163595" w:rsidRPr="00DD74ED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>siedzenie operatora amortyzowane pneumatycznie z podłokietnikiem oraz z pasem bezpieczeństwa,</w:t>
            </w:r>
          </w:p>
          <w:p w14:paraId="1018A859" w14:textId="77777777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</w:p>
        </w:tc>
        <w:tc>
          <w:tcPr>
            <w:tcW w:w="2390" w:type="dxa"/>
          </w:tcPr>
          <w:p w14:paraId="1CFF266A" w14:textId="23C96146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4F3D7A03" w14:textId="77777777" w:rsidTr="00897F0B">
        <w:tc>
          <w:tcPr>
            <w:tcW w:w="2237" w:type="dxa"/>
            <w:vMerge/>
          </w:tcPr>
          <w:p w14:paraId="761F54E9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2B095FF0" w14:textId="5C7E24DD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>panel dachowy z otwieranym oknem</w:t>
            </w:r>
          </w:p>
        </w:tc>
        <w:tc>
          <w:tcPr>
            <w:tcW w:w="2390" w:type="dxa"/>
          </w:tcPr>
          <w:p w14:paraId="21B2463E" w14:textId="7FA57EC3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22C15A07" w14:textId="77777777" w:rsidTr="00897F0B">
        <w:tc>
          <w:tcPr>
            <w:tcW w:w="2237" w:type="dxa"/>
            <w:vMerge/>
          </w:tcPr>
          <w:p w14:paraId="5F6ACCB3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1F3BD083" w14:textId="63596EA9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>uchylne boczne okna,</w:t>
            </w:r>
          </w:p>
        </w:tc>
        <w:tc>
          <w:tcPr>
            <w:tcW w:w="2390" w:type="dxa"/>
          </w:tcPr>
          <w:p w14:paraId="54BAF121" w14:textId="0AFCF1DC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73D188EF" w14:textId="77777777" w:rsidTr="00897F0B">
        <w:tc>
          <w:tcPr>
            <w:tcW w:w="2237" w:type="dxa"/>
            <w:vMerge/>
          </w:tcPr>
          <w:p w14:paraId="197B758E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239A52CB" w14:textId="77777777" w:rsidR="00163595" w:rsidRPr="00DD74ED" w:rsidRDefault="00163595" w:rsidP="00163595">
            <w:pPr>
              <w:widowControl w:val="0"/>
              <w:tabs>
                <w:tab w:val="left" w:pos="897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>kabina fabryczna z klimatyzacją i ogrzewaniem,</w:t>
            </w:r>
          </w:p>
          <w:p w14:paraId="305979AA" w14:textId="77777777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ind w:firstLine="709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</w:p>
        </w:tc>
        <w:tc>
          <w:tcPr>
            <w:tcW w:w="2390" w:type="dxa"/>
          </w:tcPr>
          <w:p w14:paraId="739D479F" w14:textId="24D73182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242ADC57" w14:textId="77777777" w:rsidTr="00897F0B">
        <w:tc>
          <w:tcPr>
            <w:tcW w:w="2237" w:type="dxa"/>
            <w:vMerge/>
          </w:tcPr>
          <w:p w14:paraId="5CA7DAF5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2E87D4C1" w14:textId="77AD9E3F" w:rsidR="00163595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>wycieraczki szyby tylnej i przedniej, spryskiwacze</w:t>
            </w:r>
          </w:p>
        </w:tc>
        <w:tc>
          <w:tcPr>
            <w:tcW w:w="2390" w:type="dxa"/>
          </w:tcPr>
          <w:p w14:paraId="2BF9AB3C" w14:textId="6E92FE9F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3B3F3DD3" w14:textId="77777777" w:rsidTr="00897F0B">
        <w:tc>
          <w:tcPr>
            <w:tcW w:w="2237" w:type="dxa"/>
            <w:vMerge/>
          </w:tcPr>
          <w:p w14:paraId="5DC6CEB1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3CABAA89" w14:textId="77777777" w:rsidR="00163595" w:rsidRPr="00DD74ED" w:rsidRDefault="00163595" w:rsidP="00163595">
            <w:pPr>
              <w:widowControl w:val="0"/>
              <w:tabs>
                <w:tab w:val="left" w:pos="890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>radio</w:t>
            </w:r>
          </w:p>
          <w:p w14:paraId="2EF44E58" w14:textId="77777777" w:rsidR="00163595" w:rsidRPr="00DD74ED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</w:p>
        </w:tc>
        <w:tc>
          <w:tcPr>
            <w:tcW w:w="2390" w:type="dxa"/>
          </w:tcPr>
          <w:p w14:paraId="6D6E4AFA" w14:textId="183F1506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4C6121D0" w14:textId="77777777" w:rsidTr="00897F0B">
        <w:tc>
          <w:tcPr>
            <w:tcW w:w="2237" w:type="dxa"/>
            <w:vMerge/>
          </w:tcPr>
          <w:p w14:paraId="498C03A7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2C547C90" w14:textId="77777777" w:rsidR="00163595" w:rsidRPr="00DD74ED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>lusterko wewnętrzne</w:t>
            </w:r>
          </w:p>
          <w:p w14:paraId="1B74E886" w14:textId="77777777" w:rsidR="00163595" w:rsidRPr="00DD74ED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</w:p>
        </w:tc>
        <w:tc>
          <w:tcPr>
            <w:tcW w:w="2390" w:type="dxa"/>
          </w:tcPr>
          <w:p w14:paraId="6F0921C3" w14:textId="47163303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36A64019" w14:textId="77777777" w:rsidTr="00897F0B">
        <w:tc>
          <w:tcPr>
            <w:tcW w:w="2237" w:type="dxa"/>
            <w:vMerge/>
          </w:tcPr>
          <w:p w14:paraId="6CF90540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34A5476A" w14:textId="77777777" w:rsidR="00163595" w:rsidRPr="00DD74ED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 xml:space="preserve">siedzenie pasażera </w:t>
            </w:r>
          </w:p>
          <w:p w14:paraId="284B57D2" w14:textId="77777777" w:rsidR="00163595" w:rsidRPr="00DD74ED" w:rsidRDefault="00163595" w:rsidP="00163595">
            <w:pPr>
              <w:widowControl w:val="0"/>
              <w:tabs>
                <w:tab w:val="left" w:pos="893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</w:p>
        </w:tc>
        <w:tc>
          <w:tcPr>
            <w:tcW w:w="2390" w:type="dxa"/>
          </w:tcPr>
          <w:p w14:paraId="6D74D898" w14:textId="39AFDDE5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2ECB2F31" w14:textId="77777777" w:rsidTr="00897F0B">
        <w:tc>
          <w:tcPr>
            <w:tcW w:w="2237" w:type="dxa"/>
            <w:vMerge/>
          </w:tcPr>
          <w:p w14:paraId="3308B1D7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4A3EABC2" w14:textId="77777777" w:rsidR="00163595" w:rsidRPr="00DD74ED" w:rsidRDefault="00163595" w:rsidP="00163595">
            <w:pPr>
              <w:widowControl w:val="0"/>
              <w:tabs>
                <w:tab w:val="left" w:pos="448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/>
              </w:rPr>
            </w:pPr>
            <w:r w:rsidRPr="00DD74ED">
              <w:rPr>
                <w:rFonts w:eastAsia="Arial" w:cs="Arial"/>
                <w:color w:val="auto"/>
                <w:sz w:val="24"/>
                <w:lang w:eastAsia="pl-PL" w:bidi="pl-PL"/>
              </w:rPr>
              <w:t xml:space="preserve">min 2 lusterka wsteczne teleskopowe dwustrefowe </w:t>
            </w:r>
          </w:p>
          <w:p w14:paraId="6F9B5AAC" w14:textId="77777777" w:rsidR="00163595" w:rsidRPr="00DD74ED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</w:p>
        </w:tc>
        <w:tc>
          <w:tcPr>
            <w:tcW w:w="2390" w:type="dxa"/>
          </w:tcPr>
          <w:p w14:paraId="35F262F5" w14:textId="2AE071EF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686086AA" w14:textId="77777777" w:rsidTr="00897F0B">
        <w:tc>
          <w:tcPr>
            <w:tcW w:w="2237" w:type="dxa"/>
          </w:tcPr>
          <w:p w14:paraId="19DFFC72" w14:textId="2D3E862A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Licznik motogodzin</w:t>
            </w:r>
          </w:p>
        </w:tc>
        <w:tc>
          <w:tcPr>
            <w:tcW w:w="4436" w:type="dxa"/>
          </w:tcPr>
          <w:p w14:paraId="40E4678C" w14:textId="366AE967" w:rsidR="00163595" w:rsidRPr="00DD74ED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wymagany</w:t>
            </w:r>
          </w:p>
        </w:tc>
        <w:tc>
          <w:tcPr>
            <w:tcW w:w="2390" w:type="dxa"/>
          </w:tcPr>
          <w:p w14:paraId="1565404D" w14:textId="7F7FAC32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65990A61" w14:textId="77777777" w:rsidTr="00897F0B">
        <w:tc>
          <w:tcPr>
            <w:tcW w:w="2237" w:type="dxa"/>
          </w:tcPr>
          <w:p w14:paraId="08BB78FA" w14:textId="3A9F812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Wyposażenie dodatkowe</w:t>
            </w:r>
          </w:p>
        </w:tc>
        <w:tc>
          <w:tcPr>
            <w:tcW w:w="4436" w:type="dxa"/>
          </w:tcPr>
          <w:p w14:paraId="1B1CB1F7" w14:textId="17986CCA" w:rsidR="00163595" w:rsidRPr="00DD74ED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Instrukcja obsługi w języku polskim</w:t>
            </w:r>
          </w:p>
        </w:tc>
        <w:tc>
          <w:tcPr>
            <w:tcW w:w="2390" w:type="dxa"/>
          </w:tcPr>
          <w:p w14:paraId="36E40B7A" w14:textId="5FFDFA37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00DB31DB" w14:textId="77777777" w:rsidTr="00897F0B">
        <w:tc>
          <w:tcPr>
            <w:tcW w:w="2237" w:type="dxa"/>
            <w:vMerge w:val="restart"/>
          </w:tcPr>
          <w:p w14:paraId="0029B899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5B9B6E6B" w14:textId="37D8AE13" w:rsidR="00163595" w:rsidRPr="00DD74ED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Homologacja zezwalająca na eksploatację w Polsce</w:t>
            </w:r>
          </w:p>
        </w:tc>
        <w:tc>
          <w:tcPr>
            <w:tcW w:w="2390" w:type="dxa"/>
          </w:tcPr>
          <w:p w14:paraId="74E7EF7B" w14:textId="2D74FA28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1A804369" w14:textId="77777777" w:rsidTr="00897F0B">
        <w:tc>
          <w:tcPr>
            <w:tcW w:w="2237" w:type="dxa"/>
            <w:vMerge/>
          </w:tcPr>
          <w:p w14:paraId="7B4A6157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6F8544B5" w14:textId="66EE1D8E" w:rsidR="00163595" w:rsidRPr="00DD74ED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Skrzynka narzędziowa</w:t>
            </w:r>
          </w:p>
        </w:tc>
        <w:tc>
          <w:tcPr>
            <w:tcW w:w="2390" w:type="dxa"/>
          </w:tcPr>
          <w:p w14:paraId="66A9C891" w14:textId="7BAD92C4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78C9C4E6" w14:textId="77777777" w:rsidTr="00897F0B">
        <w:tc>
          <w:tcPr>
            <w:tcW w:w="2237" w:type="dxa"/>
            <w:vMerge/>
          </w:tcPr>
          <w:p w14:paraId="6FAC3869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3CFCF69A" w14:textId="4C97E647" w:rsidR="00163595" w:rsidRPr="00DD74ED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Apteczka, trójkąt ostrzegawczy, gaśnica</w:t>
            </w:r>
          </w:p>
        </w:tc>
        <w:tc>
          <w:tcPr>
            <w:tcW w:w="2390" w:type="dxa"/>
          </w:tcPr>
          <w:p w14:paraId="4F8D3F7F" w14:textId="4CE458EC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185194FE" w14:textId="77777777" w:rsidTr="001F1E3A">
        <w:tc>
          <w:tcPr>
            <w:tcW w:w="9063" w:type="dxa"/>
            <w:gridSpan w:val="3"/>
          </w:tcPr>
          <w:p w14:paraId="691651EB" w14:textId="24DAB3C0" w:rsidR="00163595" w:rsidRDefault="00163595" w:rsidP="0073589F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OSPRZĘT ROBOCZY</w:t>
            </w:r>
          </w:p>
        </w:tc>
      </w:tr>
      <w:tr w:rsidR="00163595" w14:paraId="5075F459" w14:textId="77777777" w:rsidTr="00EE53AF">
        <w:tc>
          <w:tcPr>
            <w:tcW w:w="9063" w:type="dxa"/>
            <w:gridSpan w:val="3"/>
          </w:tcPr>
          <w:p w14:paraId="05094A59" w14:textId="39F79F82" w:rsidR="00163595" w:rsidRPr="00897F0B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897F0B">
              <w:rPr>
                <w:b/>
                <w:bCs/>
                <w:color w:val="auto"/>
                <w:sz w:val="24"/>
              </w:rPr>
              <w:t>Oferowany model kosiarki</w:t>
            </w:r>
          </w:p>
        </w:tc>
      </w:tr>
      <w:tr w:rsidR="00163595" w14:paraId="52DC679F" w14:textId="77777777" w:rsidTr="003C3ECC">
        <w:tc>
          <w:tcPr>
            <w:tcW w:w="2237" w:type="dxa"/>
          </w:tcPr>
          <w:p w14:paraId="7F7A03C2" w14:textId="748DEBE6" w:rsidR="00163595" w:rsidRP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163595">
              <w:rPr>
                <w:b/>
                <w:bCs/>
                <w:color w:val="auto"/>
                <w:sz w:val="24"/>
              </w:rPr>
              <w:lastRenderedPageBreak/>
              <w:t>Nazwa producenta</w:t>
            </w:r>
          </w:p>
        </w:tc>
        <w:tc>
          <w:tcPr>
            <w:tcW w:w="6826" w:type="dxa"/>
            <w:gridSpan w:val="2"/>
          </w:tcPr>
          <w:p w14:paraId="1CB7D112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163595" w14:paraId="77645BCA" w14:textId="77777777" w:rsidTr="00DB4648">
        <w:tc>
          <w:tcPr>
            <w:tcW w:w="2237" w:type="dxa"/>
          </w:tcPr>
          <w:p w14:paraId="22FA8F1A" w14:textId="039FBFE8" w:rsidR="00163595" w:rsidRP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163595">
              <w:rPr>
                <w:b/>
                <w:bCs/>
                <w:color w:val="auto"/>
                <w:sz w:val="24"/>
              </w:rPr>
              <w:t>Typ/model</w:t>
            </w:r>
          </w:p>
        </w:tc>
        <w:tc>
          <w:tcPr>
            <w:tcW w:w="6826" w:type="dxa"/>
            <w:gridSpan w:val="2"/>
          </w:tcPr>
          <w:p w14:paraId="0D4DA94B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163595" w14:paraId="129F9F80" w14:textId="77777777" w:rsidTr="00897F0B">
        <w:tc>
          <w:tcPr>
            <w:tcW w:w="2237" w:type="dxa"/>
          </w:tcPr>
          <w:p w14:paraId="5BEB9495" w14:textId="2B3E5158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Opis</w:t>
            </w:r>
          </w:p>
        </w:tc>
        <w:tc>
          <w:tcPr>
            <w:tcW w:w="4436" w:type="dxa"/>
          </w:tcPr>
          <w:p w14:paraId="77AFF423" w14:textId="4866F5E4" w:rsidR="00163595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Kosiarka ze zbiornikiem o szerokości od 140 cm do 160 cm, regulowana hydraulicznie, wysokość wysypu zebranej trawy 180-200 cm</w:t>
            </w:r>
          </w:p>
        </w:tc>
        <w:tc>
          <w:tcPr>
            <w:tcW w:w="2390" w:type="dxa"/>
          </w:tcPr>
          <w:p w14:paraId="3435E504" w14:textId="3E342021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0DB32331" w14:textId="77777777" w:rsidTr="00897F0B">
        <w:tc>
          <w:tcPr>
            <w:tcW w:w="2237" w:type="dxa"/>
          </w:tcPr>
          <w:p w14:paraId="3276C92B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12104719" w14:textId="0FDC98FA" w:rsidR="00163595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Kosiarka współpracuje z oferowanym ciągnikiem</w:t>
            </w:r>
          </w:p>
        </w:tc>
        <w:tc>
          <w:tcPr>
            <w:tcW w:w="2390" w:type="dxa"/>
          </w:tcPr>
          <w:p w14:paraId="158440B5" w14:textId="70C1654E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1F65886B" w14:textId="77777777" w:rsidTr="00664E7E">
        <w:tc>
          <w:tcPr>
            <w:tcW w:w="9063" w:type="dxa"/>
            <w:gridSpan w:val="3"/>
          </w:tcPr>
          <w:p w14:paraId="2F0CF6D1" w14:textId="745BF962" w:rsidR="00163595" w:rsidRP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163595">
              <w:rPr>
                <w:b/>
                <w:bCs/>
                <w:color w:val="auto"/>
                <w:sz w:val="24"/>
              </w:rPr>
              <w:t>Oferowany model zamiatarki</w:t>
            </w:r>
          </w:p>
        </w:tc>
      </w:tr>
      <w:tr w:rsidR="00163595" w14:paraId="41ADCDDE" w14:textId="77777777" w:rsidTr="00112F76">
        <w:tc>
          <w:tcPr>
            <w:tcW w:w="2237" w:type="dxa"/>
          </w:tcPr>
          <w:p w14:paraId="1FD87F13" w14:textId="5E7789F5" w:rsidR="00163595" w:rsidRP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bookmarkStart w:id="2" w:name="_Hlk74572054"/>
            <w:r w:rsidRPr="00163595">
              <w:rPr>
                <w:b/>
                <w:bCs/>
                <w:color w:val="auto"/>
                <w:sz w:val="24"/>
              </w:rPr>
              <w:t>Nazwa producenta</w:t>
            </w:r>
          </w:p>
        </w:tc>
        <w:tc>
          <w:tcPr>
            <w:tcW w:w="6826" w:type="dxa"/>
            <w:gridSpan w:val="2"/>
          </w:tcPr>
          <w:p w14:paraId="580B399B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163595" w14:paraId="001FF5AF" w14:textId="77777777" w:rsidTr="000050C7">
        <w:tc>
          <w:tcPr>
            <w:tcW w:w="2237" w:type="dxa"/>
          </w:tcPr>
          <w:p w14:paraId="1478D0F9" w14:textId="2AF47278" w:rsidR="00163595" w:rsidRP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163595">
              <w:rPr>
                <w:b/>
                <w:bCs/>
                <w:color w:val="auto"/>
                <w:sz w:val="24"/>
              </w:rPr>
              <w:t>Typ/model</w:t>
            </w:r>
          </w:p>
        </w:tc>
        <w:tc>
          <w:tcPr>
            <w:tcW w:w="6826" w:type="dxa"/>
            <w:gridSpan w:val="2"/>
          </w:tcPr>
          <w:p w14:paraId="5C13D6B0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bookmarkEnd w:id="2"/>
      <w:tr w:rsidR="00163595" w14:paraId="412852F2" w14:textId="77777777" w:rsidTr="00897F0B">
        <w:tc>
          <w:tcPr>
            <w:tcW w:w="2237" w:type="dxa"/>
          </w:tcPr>
          <w:p w14:paraId="640F0200" w14:textId="4B5C8ADE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opis</w:t>
            </w:r>
          </w:p>
        </w:tc>
        <w:tc>
          <w:tcPr>
            <w:tcW w:w="4436" w:type="dxa"/>
          </w:tcPr>
          <w:p w14:paraId="2ECC95DD" w14:textId="10B111A1" w:rsidR="00163595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Zamiatarka hydrauliczna o szerokości roboczej  od 160 cm do 180 cm z funkcją zraszania, pojemnikiem opróżnianym hydraulicznie o poj. min. 200 litrów i szczotką boczną</w:t>
            </w:r>
          </w:p>
        </w:tc>
        <w:tc>
          <w:tcPr>
            <w:tcW w:w="2390" w:type="dxa"/>
          </w:tcPr>
          <w:p w14:paraId="799E18BF" w14:textId="1DE946D1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4ED58CAB" w14:textId="77777777" w:rsidTr="00897F0B">
        <w:tc>
          <w:tcPr>
            <w:tcW w:w="2237" w:type="dxa"/>
          </w:tcPr>
          <w:p w14:paraId="26A52C98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29AC81A3" w14:textId="1A79B6D4" w:rsidR="00163595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Zamiatarka współpracuje z oferowanym ciągnikiem</w:t>
            </w:r>
          </w:p>
        </w:tc>
        <w:tc>
          <w:tcPr>
            <w:tcW w:w="2390" w:type="dxa"/>
          </w:tcPr>
          <w:p w14:paraId="59F60974" w14:textId="194E86D0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6D0FD4B6" w14:textId="77777777" w:rsidTr="0020143F">
        <w:tc>
          <w:tcPr>
            <w:tcW w:w="9063" w:type="dxa"/>
            <w:gridSpan w:val="3"/>
          </w:tcPr>
          <w:p w14:paraId="1EC0FF53" w14:textId="0586081B" w:rsidR="00163595" w:rsidRP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163595">
              <w:rPr>
                <w:b/>
                <w:bCs/>
                <w:color w:val="auto"/>
                <w:sz w:val="24"/>
              </w:rPr>
              <w:t>Oferowany model posypywarki</w:t>
            </w:r>
          </w:p>
        </w:tc>
      </w:tr>
      <w:tr w:rsidR="00163595" w14:paraId="55D02469" w14:textId="77777777" w:rsidTr="000A6771">
        <w:tc>
          <w:tcPr>
            <w:tcW w:w="2237" w:type="dxa"/>
          </w:tcPr>
          <w:p w14:paraId="18C4E4AC" w14:textId="4BA4B743" w:rsidR="00163595" w:rsidRP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163595">
              <w:rPr>
                <w:b/>
                <w:bCs/>
                <w:color w:val="auto"/>
                <w:sz w:val="24"/>
              </w:rPr>
              <w:t>Nazwa producenta</w:t>
            </w:r>
          </w:p>
        </w:tc>
        <w:tc>
          <w:tcPr>
            <w:tcW w:w="6826" w:type="dxa"/>
            <w:gridSpan w:val="2"/>
          </w:tcPr>
          <w:p w14:paraId="1DA17347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163595" w14:paraId="57DF57D6" w14:textId="77777777" w:rsidTr="0022309D">
        <w:tc>
          <w:tcPr>
            <w:tcW w:w="2237" w:type="dxa"/>
          </w:tcPr>
          <w:p w14:paraId="6E0FC449" w14:textId="091770B7" w:rsidR="00163595" w:rsidRP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r w:rsidRPr="00163595">
              <w:rPr>
                <w:b/>
                <w:bCs/>
                <w:color w:val="auto"/>
                <w:sz w:val="24"/>
              </w:rPr>
              <w:t>Typ/model</w:t>
            </w:r>
          </w:p>
        </w:tc>
        <w:tc>
          <w:tcPr>
            <w:tcW w:w="6826" w:type="dxa"/>
            <w:gridSpan w:val="2"/>
          </w:tcPr>
          <w:p w14:paraId="483C99A6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</w:tr>
      <w:tr w:rsidR="00163595" w14:paraId="698EDB69" w14:textId="77777777" w:rsidTr="00897F0B">
        <w:tc>
          <w:tcPr>
            <w:tcW w:w="2237" w:type="dxa"/>
          </w:tcPr>
          <w:p w14:paraId="267D65B6" w14:textId="4F7961BF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opis</w:t>
            </w:r>
          </w:p>
        </w:tc>
        <w:tc>
          <w:tcPr>
            <w:tcW w:w="4436" w:type="dxa"/>
          </w:tcPr>
          <w:p w14:paraId="33B3B77B" w14:textId="0F1BB111" w:rsidR="00163595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Posypywarka o szerokości posypywania od 110 cm do 130 cm, ładowność min. 375 kg, 3 -punktowy układ zawieszania</w:t>
            </w:r>
          </w:p>
        </w:tc>
        <w:tc>
          <w:tcPr>
            <w:tcW w:w="2390" w:type="dxa"/>
          </w:tcPr>
          <w:p w14:paraId="1092C4A6" w14:textId="7C1344BA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  <w:tr w:rsidR="00163595" w14:paraId="56F0E312" w14:textId="77777777" w:rsidTr="00897F0B">
        <w:tc>
          <w:tcPr>
            <w:tcW w:w="2237" w:type="dxa"/>
          </w:tcPr>
          <w:p w14:paraId="25E34BCF" w14:textId="77777777" w:rsidR="00163595" w:rsidRDefault="00163595" w:rsidP="0016359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4436" w:type="dxa"/>
          </w:tcPr>
          <w:p w14:paraId="1BE00264" w14:textId="77CCD02F" w:rsidR="00163595" w:rsidRDefault="00163595" w:rsidP="00163595">
            <w:pPr>
              <w:widowControl w:val="0"/>
              <w:tabs>
                <w:tab w:val="left" w:pos="842"/>
              </w:tabs>
              <w:spacing w:line="276" w:lineRule="auto"/>
              <w:jc w:val="left"/>
              <w:rPr>
                <w:rFonts w:eastAsia="Arial" w:cs="Arial"/>
                <w:color w:val="auto"/>
                <w:sz w:val="24"/>
                <w:lang w:eastAsia="pl-PL" w:bidi="pl-PL"/>
              </w:rPr>
            </w:pPr>
            <w:r>
              <w:rPr>
                <w:rFonts w:eastAsia="Arial" w:cs="Arial"/>
                <w:color w:val="auto"/>
                <w:sz w:val="24"/>
                <w:lang w:eastAsia="pl-PL" w:bidi="pl-PL"/>
              </w:rPr>
              <w:t>Posypywarka współpracuje z oferowanym ciągnikiem</w:t>
            </w:r>
          </w:p>
        </w:tc>
        <w:tc>
          <w:tcPr>
            <w:tcW w:w="2390" w:type="dxa"/>
          </w:tcPr>
          <w:p w14:paraId="7BC88706" w14:textId="646130D3" w:rsidR="00163595" w:rsidRDefault="00163595" w:rsidP="00163595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TAK/NIE</w:t>
            </w:r>
          </w:p>
        </w:tc>
      </w:tr>
    </w:tbl>
    <w:p w14:paraId="71C2C10D" w14:textId="3DDDFC3A" w:rsidR="0012638E" w:rsidRDefault="0012638E" w:rsidP="00D57F75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bookmarkEnd w:id="0"/>
    <w:p w14:paraId="6B67FEF7" w14:textId="7A4F5472" w:rsidR="00F71EBD" w:rsidRPr="0073589F" w:rsidRDefault="0073589F" w:rsidP="00F71EBD">
      <w:pPr>
        <w:tabs>
          <w:tab w:val="left" w:pos="426"/>
        </w:tabs>
        <w:spacing w:line="276" w:lineRule="auto"/>
        <w:jc w:val="left"/>
        <w:rPr>
          <w:b/>
          <w:bCs/>
          <w:color w:val="auto"/>
          <w:sz w:val="24"/>
        </w:rPr>
      </w:pPr>
      <w:r w:rsidRPr="0073589F">
        <w:rPr>
          <w:b/>
          <w:bCs/>
          <w:color w:val="auto"/>
          <w:sz w:val="24"/>
        </w:rPr>
        <w:t>TAK/NIE – niewłaściwe skreślić</w:t>
      </w:r>
      <w:r>
        <w:rPr>
          <w:b/>
          <w:bCs/>
          <w:color w:val="auto"/>
          <w:sz w:val="24"/>
        </w:rPr>
        <w:t xml:space="preserve"> lub właściwe zaznaczyć</w:t>
      </w:r>
    </w:p>
    <w:p w14:paraId="0949FBAB" w14:textId="475E4E46" w:rsidR="0012638E" w:rsidRPr="0012638E" w:rsidRDefault="00F71EBD" w:rsidP="00947339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br/>
      </w:r>
    </w:p>
    <w:p w14:paraId="58535685" w14:textId="77777777" w:rsidR="00163595" w:rsidRPr="0073589F" w:rsidRDefault="00163595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color w:val="auto"/>
          <w:sz w:val="24"/>
        </w:rPr>
        <w:t xml:space="preserve"> </w:t>
      </w:r>
      <w:r w:rsidRPr="0073589F">
        <w:rPr>
          <w:b/>
          <w:bCs/>
          <w:color w:val="auto"/>
          <w:sz w:val="24"/>
        </w:rPr>
        <w:t xml:space="preserve">Oświadczamy, że przedmiot zamówienia zostanie dostarczony w terminie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163595" w:rsidRPr="0073589F" w14:paraId="60A01B49" w14:textId="77777777" w:rsidTr="006B17B1">
        <w:trPr>
          <w:trHeight w:val="393"/>
          <w:jc w:val="center"/>
        </w:trPr>
        <w:tc>
          <w:tcPr>
            <w:tcW w:w="2405" w:type="dxa"/>
          </w:tcPr>
          <w:p w14:paraId="102B1A64" w14:textId="77777777" w:rsidR="00163595" w:rsidRPr="0073589F" w:rsidRDefault="00163595" w:rsidP="006B17B1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4A25460B" w14:textId="44FBAEA3" w:rsidR="00C04209" w:rsidRPr="0073589F" w:rsidRDefault="0073589F" w:rsidP="0073589F">
      <w:p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73589F">
        <w:rPr>
          <w:b/>
          <w:bCs/>
          <w:color w:val="auto"/>
          <w:sz w:val="24"/>
        </w:rPr>
        <w:t>dni kalendarzowych liczonych od dnia podpisania umowy</w:t>
      </w:r>
      <w:r>
        <w:rPr>
          <w:b/>
          <w:bCs/>
          <w:color w:val="auto"/>
          <w:sz w:val="24"/>
        </w:rPr>
        <w:br/>
      </w:r>
      <w:r>
        <w:rPr>
          <w:b/>
          <w:bCs/>
          <w:color w:val="auto"/>
          <w:sz w:val="24"/>
        </w:rPr>
        <w:br/>
        <w:t>/</w:t>
      </w:r>
      <w:r w:rsidRPr="0073589F">
        <w:rPr>
          <w:rFonts w:eastAsia="Arial" w:cs="Arial"/>
          <w:bCs/>
          <w:color w:val="auto"/>
          <w:sz w:val="24"/>
          <w:lang w:val="pl" w:eastAsia="pl-PL"/>
        </w:rPr>
        <w:t xml:space="preserve">minimalny termin dostawy </w:t>
      </w:r>
      <w:r w:rsidR="00415478">
        <w:rPr>
          <w:rFonts w:eastAsia="Arial" w:cs="Arial"/>
          <w:bCs/>
          <w:color w:val="auto"/>
          <w:sz w:val="24"/>
          <w:lang w:val="pl" w:eastAsia="pl-PL"/>
        </w:rPr>
        <w:t>wynosi</w:t>
      </w:r>
      <w:r w:rsidRPr="0073589F">
        <w:rPr>
          <w:rFonts w:eastAsia="Arial" w:cs="Arial"/>
          <w:bCs/>
          <w:color w:val="auto"/>
          <w:sz w:val="24"/>
          <w:lang w:val="pl" w:eastAsia="pl-PL"/>
        </w:rPr>
        <w:t xml:space="preserve"> 30 dni kalendarzowych oraz maksymalny termin dostawy </w:t>
      </w:r>
      <w:r w:rsidR="00415478">
        <w:rPr>
          <w:rFonts w:eastAsia="Arial" w:cs="Arial"/>
          <w:bCs/>
          <w:color w:val="auto"/>
          <w:sz w:val="24"/>
          <w:lang w:val="pl" w:eastAsia="pl-PL"/>
        </w:rPr>
        <w:t>wynosi</w:t>
      </w:r>
      <w:r w:rsidRPr="0073589F">
        <w:rPr>
          <w:rFonts w:eastAsia="Arial" w:cs="Arial"/>
          <w:bCs/>
          <w:color w:val="auto"/>
          <w:sz w:val="24"/>
          <w:lang w:val="pl" w:eastAsia="pl-PL"/>
        </w:rPr>
        <w:t xml:space="preserve"> 90 dni kalendarzowych, liczone od dnia podpisania umowy</w:t>
      </w:r>
      <w:r>
        <w:rPr>
          <w:rFonts w:eastAsia="Arial" w:cs="Arial"/>
          <w:b/>
          <w:color w:val="auto"/>
          <w:sz w:val="24"/>
          <w:lang w:val="pl" w:eastAsia="pl-PL"/>
        </w:rPr>
        <w:t>/</w:t>
      </w:r>
    </w:p>
    <w:p w14:paraId="389A237B" w14:textId="77777777" w:rsidR="00C04209" w:rsidRDefault="00C04209" w:rsidP="0073589F">
      <w:pPr>
        <w:spacing w:line="276" w:lineRule="auto"/>
        <w:ind w:left="434"/>
        <w:jc w:val="left"/>
        <w:rPr>
          <w:color w:val="auto"/>
          <w:sz w:val="24"/>
        </w:rPr>
      </w:pPr>
    </w:p>
    <w:p w14:paraId="49A58E62" w14:textId="64E54217" w:rsidR="00074C56" w:rsidRPr="0073589F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73589F">
        <w:rPr>
          <w:b/>
          <w:bCs/>
          <w:color w:val="auto"/>
          <w:sz w:val="24"/>
        </w:rPr>
        <w:t>Udzielamy gwarancji i rękojmi za wady na przedmiot zamówienia na okres</w:t>
      </w:r>
      <w:r w:rsidR="00074C56" w:rsidRPr="0073589F">
        <w:rPr>
          <w:b/>
          <w:bCs/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:rsidRPr="0073589F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73589F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  <w:bookmarkStart w:id="3" w:name="_Hlk74572694"/>
          </w:p>
        </w:tc>
      </w:tr>
    </w:tbl>
    <w:bookmarkEnd w:id="3"/>
    <w:p w14:paraId="10CA2D15" w14:textId="19425E02" w:rsidR="00074C56" w:rsidRPr="0073589F" w:rsidRDefault="00074C56" w:rsidP="0073589F">
      <w:pPr>
        <w:spacing w:line="276" w:lineRule="auto"/>
        <w:jc w:val="left"/>
        <w:rPr>
          <w:color w:val="auto"/>
          <w:sz w:val="24"/>
        </w:rPr>
      </w:pPr>
      <w:r w:rsidRPr="0073589F">
        <w:rPr>
          <w:b/>
          <w:bCs/>
          <w:color w:val="auto"/>
          <w:sz w:val="24"/>
        </w:rPr>
        <w:lastRenderedPageBreak/>
        <w:t>m</w:t>
      </w:r>
      <w:r w:rsidR="002B6CE2" w:rsidRPr="0073589F">
        <w:rPr>
          <w:b/>
          <w:bCs/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>
        <w:rPr>
          <w:color w:val="auto"/>
          <w:sz w:val="24"/>
        </w:rPr>
        <w:br/>
        <w:t xml:space="preserve">/minimalny okres gwarancji i rękojmi za wady wynosi </w:t>
      </w:r>
      <w:r w:rsidR="00163595">
        <w:rPr>
          <w:color w:val="auto"/>
          <w:sz w:val="24"/>
        </w:rPr>
        <w:t>24</w:t>
      </w:r>
      <w:r>
        <w:rPr>
          <w:color w:val="auto"/>
          <w:sz w:val="24"/>
        </w:rPr>
        <w:t xml:space="preserve"> miesi</w:t>
      </w:r>
      <w:r w:rsidR="00163595">
        <w:rPr>
          <w:color w:val="auto"/>
          <w:sz w:val="24"/>
        </w:rPr>
        <w:t>ące</w:t>
      </w:r>
      <w:r>
        <w:rPr>
          <w:color w:val="auto"/>
          <w:sz w:val="24"/>
        </w:rPr>
        <w:t>, maksymalny okres gwarancji i rękojmi za wady wynosi 60 miesięcy. Okres gwarancji i rękojmi za wady należy podać w pełnych miesiącach np. 48 miesięcy/</w:t>
      </w:r>
      <w:r w:rsidR="0073589F">
        <w:rPr>
          <w:color w:val="auto"/>
          <w:sz w:val="24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55B68EE3" w:rsidR="00647EF0" w:rsidRDefault="005B4658" w:rsidP="005B4658">
      <w:pPr>
        <w:pStyle w:val="tekstdokumentu"/>
      </w:pPr>
      <w:r>
        <w:lastRenderedPageBreak/>
        <w:t>RI.271.</w:t>
      </w:r>
      <w:r w:rsidR="0073589F">
        <w:t>4</w:t>
      </w:r>
      <w:r>
        <w:t>.2021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17A32881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</w:r>
    </w:p>
    <w:p w14:paraId="64341AAE" w14:textId="10FB66CB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73589F">
        <w:rPr>
          <w:rFonts w:cs="Arial"/>
          <w:b/>
          <w:bCs/>
          <w:color w:val="000000" w:themeColor="text1"/>
          <w:sz w:val="24"/>
        </w:rPr>
        <w:t>Dostawa fabrycznie nowego ciągnika rolniczego wraz z wyposażeniem dodatkowym i osprzętem”</w:t>
      </w:r>
      <w:r w:rsidR="00357D9D" w:rsidRPr="0060008F">
        <w:rPr>
          <w:rFonts w:cs="Arial"/>
          <w:color w:val="000000" w:themeColor="text1"/>
          <w:sz w:val="24"/>
        </w:rPr>
        <w:t xml:space="preserve"> 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Pzp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5B9059B4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D99F229" w14:textId="4BCE2C33" w:rsidR="00357D9D" w:rsidRPr="0073589F" w:rsidRDefault="0000166F" w:rsidP="0073589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73589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908F4"/>
    <w:multiLevelType w:val="multilevel"/>
    <w:tmpl w:val="478C2E8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AB3AFA"/>
    <w:multiLevelType w:val="multilevel"/>
    <w:tmpl w:val="F100305C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735358"/>
    <w:multiLevelType w:val="multilevel"/>
    <w:tmpl w:val="7C1A73F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4"/>
  </w:num>
  <w:num w:numId="6">
    <w:abstractNumId w:val="31"/>
  </w:num>
  <w:num w:numId="7">
    <w:abstractNumId w:val="21"/>
  </w:num>
  <w:num w:numId="8">
    <w:abstractNumId w:val="6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30"/>
  </w:num>
  <w:num w:numId="18">
    <w:abstractNumId w:val="19"/>
  </w:num>
  <w:num w:numId="19">
    <w:abstractNumId w:val="23"/>
  </w:num>
  <w:num w:numId="20">
    <w:abstractNumId w:val="4"/>
  </w:num>
  <w:num w:numId="21">
    <w:abstractNumId w:val="26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420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595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478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6A58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235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89F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97F0B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781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58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209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261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E7D49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57F75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D74ED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17739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9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1332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4</cp:revision>
  <cp:lastPrinted>2016-10-18T10:10:00Z</cp:lastPrinted>
  <dcterms:created xsi:type="dcterms:W3CDTF">2021-06-14T09:49:00Z</dcterms:created>
  <dcterms:modified xsi:type="dcterms:W3CDTF">2021-06-16T05:43:00Z</dcterms:modified>
</cp:coreProperties>
</file>