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B205" w14:textId="77777777" w:rsidR="0095314F" w:rsidRPr="009C56F3" w:rsidRDefault="0095314F" w:rsidP="005B0783">
      <w:pPr>
        <w:widowControl/>
        <w:suppressAutoHyphens w:val="0"/>
        <w:jc w:val="both"/>
        <w:outlineLvl w:val="0"/>
      </w:pPr>
    </w:p>
    <w:p w14:paraId="436B339C" w14:textId="77777777" w:rsidR="0095314F" w:rsidRPr="009C56F3" w:rsidRDefault="0095314F" w:rsidP="0072702B">
      <w:pPr>
        <w:widowControl/>
        <w:suppressAutoHyphens w:val="0"/>
        <w:ind w:left="360"/>
        <w:jc w:val="right"/>
        <w:outlineLvl w:val="0"/>
      </w:pPr>
    </w:p>
    <w:p w14:paraId="455CA9A6" w14:textId="77777777" w:rsidR="00A8602F" w:rsidRPr="009C56F3" w:rsidRDefault="00A8602F" w:rsidP="002C09BF">
      <w:pPr>
        <w:widowControl/>
        <w:suppressAutoHyphens w:val="0"/>
        <w:jc w:val="both"/>
        <w:rPr>
          <w:rFonts w:eastAsiaTheme="minorHAnsi"/>
          <w:b/>
          <w:bCs/>
        </w:rPr>
      </w:pPr>
    </w:p>
    <w:p w14:paraId="6AB893DD" w14:textId="4A810F8E" w:rsidR="00035F8F" w:rsidRDefault="00035F8F" w:rsidP="00CA6FA5">
      <w:pPr>
        <w:widowControl/>
        <w:suppressAutoHyphens w:val="0"/>
        <w:rPr>
          <w:b/>
          <w:bCs/>
        </w:rPr>
      </w:pPr>
      <w:r w:rsidRPr="009C56F3">
        <w:rPr>
          <w:b/>
          <w:bCs/>
        </w:rPr>
        <w:t>Z</w:t>
      </w:r>
      <w:r w:rsidR="000A0307" w:rsidRPr="009C56F3">
        <w:rPr>
          <w:b/>
          <w:bCs/>
        </w:rPr>
        <w:t>AŁĄCZNIK</w:t>
      </w:r>
      <w:r w:rsidRPr="009C56F3">
        <w:rPr>
          <w:b/>
          <w:bCs/>
        </w:rPr>
        <w:t xml:space="preserve"> nr 1 do SWZ</w:t>
      </w:r>
      <w:r w:rsidR="00CA6FA5" w:rsidRPr="009C56F3">
        <w:rPr>
          <w:b/>
          <w:bCs/>
        </w:rPr>
        <w:t xml:space="preserve"> - </w:t>
      </w:r>
      <w:r w:rsidRPr="009C56F3">
        <w:t>FORMULARZ OFERTY</w:t>
      </w:r>
      <w:r w:rsidRPr="009C56F3">
        <w:rPr>
          <w:b/>
          <w:bCs/>
        </w:rPr>
        <w:t xml:space="preserve"> </w:t>
      </w:r>
    </w:p>
    <w:p w14:paraId="3FAA039A" w14:textId="73D1F527" w:rsidR="00F9463D" w:rsidRDefault="00F9463D" w:rsidP="00CA6FA5">
      <w:pPr>
        <w:widowControl/>
        <w:suppressAutoHyphens w:val="0"/>
        <w:rPr>
          <w:b/>
          <w:bCs/>
        </w:rPr>
      </w:pPr>
      <w:r>
        <w:rPr>
          <w:b/>
          <w:bCs/>
        </w:rPr>
        <w:t xml:space="preserve">Tekst ujednolicony na dzień 13.06.2024 r. </w:t>
      </w:r>
    </w:p>
    <w:p w14:paraId="794808A2" w14:textId="3AF13EF5" w:rsidR="00F9463D" w:rsidRPr="009C56F3" w:rsidRDefault="00F9463D" w:rsidP="00CA6FA5">
      <w:pPr>
        <w:widowControl/>
        <w:suppressAutoHyphens w:val="0"/>
        <w:rPr>
          <w:b/>
          <w:bCs/>
        </w:rPr>
      </w:pPr>
    </w:p>
    <w:p w14:paraId="245D8901" w14:textId="77777777" w:rsidR="00CA6FA5" w:rsidRPr="009C56F3" w:rsidRDefault="00CA6FA5" w:rsidP="00CA6FA5">
      <w:pPr>
        <w:widowControl/>
        <w:suppressAutoHyphens w:val="0"/>
        <w:rPr>
          <w:b/>
          <w:bCs/>
          <w:u w:val="single"/>
        </w:rPr>
      </w:pPr>
    </w:p>
    <w:p w14:paraId="460D6A70" w14:textId="77777777" w:rsidR="00035F8F" w:rsidRPr="009C56F3" w:rsidRDefault="00035F8F" w:rsidP="00035F8F">
      <w:pPr>
        <w:widowControl/>
        <w:suppressAutoHyphens w:val="0"/>
        <w:ind w:left="540"/>
        <w:jc w:val="both"/>
        <w:rPr>
          <w:b/>
          <w:bCs/>
        </w:rPr>
      </w:pPr>
      <w:r w:rsidRPr="009C56F3">
        <w:rPr>
          <w:b/>
          <w:bCs/>
        </w:rPr>
        <w:t>________________________________________________________________</w:t>
      </w:r>
    </w:p>
    <w:p w14:paraId="52356D78" w14:textId="77777777" w:rsidR="00132C63" w:rsidRPr="009C56F3" w:rsidRDefault="00132C63" w:rsidP="00132C63">
      <w:pPr>
        <w:widowControl/>
        <w:suppressAutoHyphens w:val="0"/>
        <w:jc w:val="both"/>
        <w:outlineLvl w:val="0"/>
        <w:rPr>
          <w:i/>
          <w:iCs/>
          <w:u w:val="single"/>
        </w:rPr>
      </w:pPr>
    </w:p>
    <w:p w14:paraId="59F7527D" w14:textId="0EE715A1" w:rsidR="00035F8F" w:rsidRPr="009C56F3" w:rsidRDefault="00035F8F" w:rsidP="00132C63">
      <w:pPr>
        <w:widowControl/>
        <w:suppressAutoHyphens w:val="0"/>
        <w:jc w:val="both"/>
        <w:outlineLvl w:val="0"/>
        <w:rPr>
          <w:b/>
          <w:bCs/>
        </w:rPr>
      </w:pPr>
      <w:r w:rsidRPr="009C56F3">
        <w:rPr>
          <w:i/>
          <w:iCs/>
          <w:u w:val="single"/>
        </w:rPr>
        <w:t xml:space="preserve">ZAMAWIAJĄCY </w:t>
      </w:r>
      <w:r w:rsidRPr="009C56F3">
        <w:rPr>
          <w:i/>
          <w:iCs/>
        </w:rPr>
        <w:t xml:space="preserve">– </w:t>
      </w:r>
      <w:r w:rsidRPr="009C56F3">
        <w:rPr>
          <w:b/>
          <w:bCs/>
        </w:rPr>
        <w:t xml:space="preserve">Uniwersytet Jagielloński </w:t>
      </w:r>
      <w:r w:rsidR="00CA6FA5" w:rsidRPr="009C56F3">
        <w:rPr>
          <w:b/>
          <w:bCs/>
        </w:rPr>
        <w:t>u</w:t>
      </w:r>
      <w:r w:rsidRPr="009C56F3">
        <w:rPr>
          <w:b/>
          <w:bCs/>
        </w:rPr>
        <w:t>l. Gołębia 24, 31 – 007 Kraków</w:t>
      </w:r>
    </w:p>
    <w:p w14:paraId="3FEFEC3A" w14:textId="77777777" w:rsidR="00132C63" w:rsidRPr="009C56F3" w:rsidRDefault="00132C63" w:rsidP="00132C63">
      <w:pPr>
        <w:widowControl/>
        <w:suppressAutoHyphens w:val="0"/>
        <w:jc w:val="both"/>
        <w:outlineLvl w:val="0"/>
        <w:rPr>
          <w:b/>
          <w:bCs/>
        </w:rPr>
      </w:pPr>
    </w:p>
    <w:p w14:paraId="002465D9" w14:textId="77777777" w:rsidR="00035F8F" w:rsidRPr="009C56F3" w:rsidRDefault="00035F8F" w:rsidP="00035F8F">
      <w:pPr>
        <w:widowControl/>
        <w:suppressAutoHyphens w:val="0"/>
        <w:jc w:val="both"/>
        <w:rPr>
          <w:b/>
          <w:bCs/>
        </w:rPr>
      </w:pPr>
      <w:r w:rsidRPr="009C56F3">
        <w:rPr>
          <w:i/>
          <w:iCs/>
          <w:u w:val="single"/>
        </w:rPr>
        <w:t xml:space="preserve">Jednostka prowadząca sprawę </w:t>
      </w:r>
      <w:r w:rsidRPr="009C56F3">
        <w:rPr>
          <w:i/>
          <w:iCs/>
        </w:rPr>
        <w:t xml:space="preserve">– </w:t>
      </w:r>
      <w:r w:rsidRPr="009C56F3">
        <w:rPr>
          <w:b/>
          <w:bCs/>
        </w:rPr>
        <w:t>Dział Zamówień Publicznych UJ</w:t>
      </w:r>
    </w:p>
    <w:p w14:paraId="0F63E08B" w14:textId="5A9A4769" w:rsidR="00035F8F" w:rsidRPr="009C56F3" w:rsidRDefault="00CA6FA5" w:rsidP="00035F8F">
      <w:pPr>
        <w:widowControl/>
        <w:suppressAutoHyphens w:val="0"/>
        <w:jc w:val="both"/>
        <w:outlineLvl w:val="0"/>
        <w:rPr>
          <w:b/>
          <w:bCs/>
        </w:rPr>
      </w:pPr>
      <w:r w:rsidRPr="009C56F3">
        <w:rPr>
          <w:b/>
          <w:bCs/>
        </w:rPr>
        <w:t>u</w:t>
      </w:r>
      <w:r w:rsidR="00035F8F" w:rsidRPr="009C56F3">
        <w:rPr>
          <w:b/>
          <w:bCs/>
        </w:rPr>
        <w:t>l. Straszewskiego 25/</w:t>
      </w:r>
      <w:r w:rsidRPr="009C56F3">
        <w:rPr>
          <w:b/>
          <w:bCs/>
        </w:rPr>
        <w:t>3 i 4</w:t>
      </w:r>
      <w:r w:rsidR="00035F8F" w:rsidRPr="009C56F3">
        <w:rPr>
          <w:b/>
          <w:bCs/>
        </w:rPr>
        <w:t xml:space="preserve">, </w:t>
      </w:r>
      <w:r w:rsidR="00035F8F" w:rsidRPr="009C56F3">
        <w:rPr>
          <w:b/>
        </w:rPr>
        <w:t>31-113 Kraków</w:t>
      </w:r>
    </w:p>
    <w:p w14:paraId="05A9FC82" w14:textId="77777777" w:rsidR="00035F8F" w:rsidRPr="009C56F3" w:rsidRDefault="00035F8F" w:rsidP="00035F8F">
      <w:pPr>
        <w:widowControl/>
        <w:tabs>
          <w:tab w:val="left" w:pos="540"/>
        </w:tabs>
        <w:suppressAutoHyphens w:val="0"/>
        <w:jc w:val="both"/>
        <w:rPr>
          <w:b/>
          <w:bCs/>
        </w:rPr>
      </w:pPr>
      <w:r w:rsidRPr="009C56F3">
        <w:rPr>
          <w:b/>
          <w:bCs/>
        </w:rPr>
        <w:t>________________________________________________________________</w:t>
      </w:r>
    </w:p>
    <w:p w14:paraId="6548B80F" w14:textId="77777777" w:rsidR="00035F8F" w:rsidRPr="009C56F3" w:rsidRDefault="00035F8F" w:rsidP="00035F8F">
      <w:pPr>
        <w:widowControl/>
        <w:suppressAutoHyphens w:val="0"/>
        <w:jc w:val="both"/>
      </w:pPr>
      <w:r w:rsidRPr="009C56F3">
        <w:t xml:space="preserve">Nazwa (Firma) Wykonawcy – </w:t>
      </w:r>
    </w:p>
    <w:p w14:paraId="31CA099F" w14:textId="77777777" w:rsidR="00035F8F" w:rsidRPr="009C56F3" w:rsidRDefault="00035F8F" w:rsidP="00035F8F">
      <w:pPr>
        <w:widowControl/>
        <w:suppressAutoHyphens w:val="0"/>
        <w:jc w:val="both"/>
        <w:rPr>
          <w:sz w:val="16"/>
          <w:szCs w:val="16"/>
        </w:rPr>
      </w:pPr>
    </w:p>
    <w:p w14:paraId="2EDFF394" w14:textId="77777777" w:rsidR="00035F8F" w:rsidRPr="009C56F3" w:rsidRDefault="00035F8F" w:rsidP="00035F8F">
      <w:pPr>
        <w:widowControl/>
        <w:suppressAutoHyphens w:val="0"/>
        <w:jc w:val="both"/>
      </w:pPr>
      <w:r w:rsidRPr="009C56F3">
        <w:t>………………………………………………………………………………….,</w:t>
      </w:r>
    </w:p>
    <w:p w14:paraId="60902DEF" w14:textId="77777777" w:rsidR="00035F8F" w:rsidRPr="009C56F3" w:rsidRDefault="00035F8F" w:rsidP="00035F8F">
      <w:pPr>
        <w:widowControl/>
        <w:suppressAutoHyphens w:val="0"/>
        <w:jc w:val="both"/>
      </w:pPr>
      <w:r w:rsidRPr="009C56F3">
        <w:t xml:space="preserve">Adres siedziby – </w:t>
      </w:r>
    </w:p>
    <w:p w14:paraId="163F1A5F" w14:textId="77777777" w:rsidR="00035F8F" w:rsidRPr="009C56F3" w:rsidRDefault="00035F8F" w:rsidP="00035F8F">
      <w:pPr>
        <w:widowControl/>
        <w:suppressAutoHyphens w:val="0"/>
        <w:jc w:val="both"/>
        <w:rPr>
          <w:sz w:val="16"/>
          <w:szCs w:val="16"/>
        </w:rPr>
      </w:pPr>
    </w:p>
    <w:p w14:paraId="0DE35B3F" w14:textId="77777777" w:rsidR="00035F8F" w:rsidRPr="009C56F3" w:rsidRDefault="00035F8F" w:rsidP="00035F8F">
      <w:pPr>
        <w:widowControl/>
        <w:suppressAutoHyphens w:val="0"/>
        <w:jc w:val="both"/>
      </w:pPr>
      <w:r w:rsidRPr="009C56F3">
        <w:t>……………………………………………………………………………………,</w:t>
      </w:r>
    </w:p>
    <w:p w14:paraId="66304438" w14:textId="77777777" w:rsidR="00035F8F" w:rsidRPr="009C56F3" w:rsidRDefault="00035F8F" w:rsidP="00035F8F">
      <w:pPr>
        <w:widowControl/>
        <w:suppressAutoHyphens w:val="0"/>
        <w:jc w:val="both"/>
      </w:pPr>
      <w:r w:rsidRPr="009C56F3">
        <w:t xml:space="preserve">Adres do korespondencji – </w:t>
      </w:r>
    </w:p>
    <w:p w14:paraId="64B60B5B" w14:textId="77777777" w:rsidR="00035F8F" w:rsidRPr="009C56F3" w:rsidRDefault="00035F8F" w:rsidP="00035F8F">
      <w:pPr>
        <w:widowControl/>
        <w:suppressAutoHyphens w:val="0"/>
        <w:jc w:val="both"/>
        <w:rPr>
          <w:sz w:val="16"/>
          <w:szCs w:val="16"/>
        </w:rPr>
      </w:pPr>
    </w:p>
    <w:p w14:paraId="36DE9B4B" w14:textId="77777777" w:rsidR="00035F8F" w:rsidRPr="009C56F3" w:rsidRDefault="00035F8F" w:rsidP="00035F8F">
      <w:pPr>
        <w:widowControl/>
        <w:suppressAutoHyphens w:val="0"/>
        <w:jc w:val="both"/>
        <w:rPr>
          <w:lang w:val="pt-BR"/>
        </w:rPr>
      </w:pPr>
      <w:r w:rsidRPr="009C56F3">
        <w:rPr>
          <w:lang w:val="pt-BR"/>
        </w:rPr>
        <w:t>……………………………………………………………………………………,</w:t>
      </w:r>
    </w:p>
    <w:p w14:paraId="14F8620B" w14:textId="77777777" w:rsidR="00035F8F" w:rsidRPr="009C56F3" w:rsidRDefault="00035F8F" w:rsidP="00035F8F">
      <w:pPr>
        <w:widowControl/>
        <w:suppressAutoHyphens w:val="0"/>
        <w:jc w:val="both"/>
        <w:rPr>
          <w:lang w:val="pt-BR"/>
        </w:rPr>
      </w:pPr>
    </w:p>
    <w:p w14:paraId="17D5F2A7" w14:textId="77777777" w:rsidR="00035F8F" w:rsidRPr="009C56F3" w:rsidRDefault="00035F8F" w:rsidP="00035F8F">
      <w:pPr>
        <w:widowControl/>
        <w:suppressAutoHyphens w:val="0"/>
        <w:jc w:val="both"/>
        <w:outlineLvl w:val="0"/>
        <w:rPr>
          <w:lang w:val="pt-BR"/>
        </w:rPr>
      </w:pPr>
      <w:r w:rsidRPr="009C56F3">
        <w:rPr>
          <w:lang w:val="pt-BR"/>
        </w:rPr>
        <w:t xml:space="preserve">Tel. - ......................................................; </w:t>
      </w:r>
    </w:p>
    <w:p w14:paraId="05CA9C0E" w14:textId="77777777" w:rsidR="00035F8F" w:rsidRPr="009C56F3" w:rsidRDefault="00035F8F" w:rsidP="00035F8F">
      <w:pPr>
        <w:widowControl/>
        <w:suppressAutoHyphens w:val="0"/>
        <w:jc w:val="both"/>
        <w:rPr>
          <w:lang w:val="pt-BR"/>
        </w:rPr>
      </w:pPr>
    </w:p>
    <w:p w14:paraId="48D17F15" w14:textId="77777777" w:rsidR="00035F8F" w:rsidRPr="009C56F3" w:rsidRDefault="00035F8F" w:rsidP="00035F8F">
      <w:pPr>
        <w:widowControl/>
        <w:suppressAutoHyphens w:val="0"/>
        <w:jc w:val="both"/>
        <w:outlineLvl w:val="0"/>
        <w:rPr>
          <w:lang w:val="pt-BR"/>
        </w:rPr>
      </w:pPr>
      <w:r w:rsidRPr="009C56F3">
        <w:rPr>
          <w:lang w:val="pt-BR"/>
        </w:rPr>
        <w:t>E-mail: ..............................................................;</w:t>
      </w:r>
    </w:p>
    <w:p w14:paraId="280512BC" w14:textId="77777777" w:rsidR="00035F8F" w:rsidRPr="009C56F3" w:rsidRDefault="00035F8F" w:rsidP="00035F8F">
      <w:pPr>
        <w:widowControl/>
        <w:suppressAutoHyphens w:val="0"/>
        <w:jc w:val="both"/>
        <w:rPr>
          <w:lang w:val="pt-BR"/>
        </w:rPr>
      </w:pPr>
    </w:p>
    <w:p w14:paraId="65AC826C" w14:textId="59094244" w:rsidR="00035F8F" w:rsidRPr="009C56F3" w:rsidRDefault="00035F8F" w:rsidP="00035F8F">
      <w:pPr>
        <w:widowControl/>
        <w:suppressAutoHyphens w:val="0"/>
        <w:jc w:val="both"/>
        <w:outlineLvl w:val="0"/>
        <w:rPr>
          <w:lang w:val="pt-BR"/>
        </w:rPr>
      </w:pPr>
      <w:r w:rsidRPr="009C56F3">
        <w:rPr>
          <w:lang w:val="pt-BR"/>
        </w:rPr>
        <w:t>NIP - .................................................; REGON - .................................................;</w:t>
      </w:r>
    </w:p>
    <w:p w14:paraId="53400DFB" w14:textId="77777777" w:rsidR="00503C93" w:rsidRPr="009C56F3" w:rsidRDefault="00503C93" w:rsidP="00035F8F">
      <w:pPr>
        <w:widowControl/>
        <w:suppressAutoHyphens w:val="0"/>
        <w:jc w:val="both"/>
        <w:outlineLvl w:val="0"/>
        <w:rPr>
          <w:lang w:val="pt-BR"/>
        </w:rPr>
      </w:pPr>
    </w:p>
    <w:p w14:paraId="22EA1F5C" w14:textId="1F0334B2" w:rsidR="00503C93" w:rsidRPr="009C56F3" w:rsidRDefault="00503C93" w:rsidP="00035F8F">
      <w:pPr>
        <w:widowControl/>
        <w:suppressAutoHyphens w:val="0"/>
        <w:jc w:val="both"/>
        <w:outlineLvl w:val="0"/>
      </w:pPr>
      <w:r w:rsidRPr="009C56F3">
        <w:t>KRS (jeżeli dotyczy) ...........................................................</w:t>
      </w:r>
    </w:p>
    <w:p w14:paraId="2614580E" w14:textId="6A18A751" w:rsidR="00035F8F" w:rsidRPr="009C56F3" w:rsidRDefault="00035F8F" w:rsidP="00035F8F">
      <w:pPr>
        <w:widowControl/>
        <w:suppressAutoHyphens w:val="0"/>
        <w:jc w:val="both"/>
        <w:outlineLvl w:val="0"/>
        <w:rPr>
          <w:sz w:val="20"/>
          <w:szCs w:val="20"/>
        </w:rPr>
      </w:pPr>
    </w:p>
    <w:p w14:paraId="7582DD5C" w14:textId="77777777" w:rsidR="00035F8F" w:rsidRPr="009C56F3" w:rsidRDefault="00035F8F" w:rsidP="00035F8F">
      <w:pPr>
        <w:widowControl/>
        <w:suppressAutoHyphens w:val="0"/>
        <w:jc w:val="both"/>
        <w:outlineLvl w:val="0"/>
      </w:pPr>
      <w:r w:rsidRPr="009C56F3">
        <w:t xml:space="preserve">Dane umożliwiające dostęp do dokumentów potwierdzający umocowanie osoby działającej </w:t>
      </w:r>
      <w:r w:rsidRPr="009C56F3">
        <w:br/>
        <w:t>w imieniu wykonawcy znajduje się w bezpłatnych i ogólnodostępnych bazach danych dostępnych pod następującym adresem:</w:t>
      </w:r>
    </w:p>
    <w:p w14:paraId="38730F2E" w14:textId="77777777" w:rsidR="00035F8F" w:rsidRPr="009C56F3" w:rsidRDefault="00035F8F" w:rsidP="00035F8F">
      <w:pPr>
        <w:widowControl/>
        <w:suppressAutoHyphens w:val="0"/>
        <w:jc w:val="both"/>
        <w:outlineLvl w:val="0"/>
        <w:rPr>
          <w:b/>
        </w:rPr>
      </w:pPr>
      <w:r w:rsidRPr="009C56F3">
        <w:rPr>
          <w:b/>
        </w:rPr>
        <w:t>https://.........................</w:t>
      </w:r>
    </w:p>
    <w:p w14:paraId="311A1BD2" w14:textId="77777777" w:rsidR="00035F8F" w:rsidRPr="009C56F3" w:rsidRDefault="00035F8F" w:rsidP="00035F8F">
      <w:pPr>
        <w:widowControl/>
        <w:suppressAutoHyphens w:val="0"/>
        <w:jc w:val="both"/>
        <w:outlineLvl w:val="0"/>
        <w:rPr>
          <w:sz w:val="16"/>
          <w:szCs w:val="16"/>
        </w:rPr>
      </w:pPr>
    </w:p>
    <w:p w14:paraId="51AA2566" w14:textId="58E888A6" w:rsidR="00035F8F" w:rsidRPr="009C56F3" w:rsidRDefault="00035F8F" w:rsidP="00035F8F">
      <w:pPr>
        <w:pStyle w:val="Nagwek"/>
        <w:jc w:val="both"/>
      </w:pPr>
      <w:r w:rsidRPr="009C56F3">
        <w:rPr>
          <w:i/>
          <w:iCs/>
        </w:rPr>
        <w:t xml:space="preserve">Nawiązując do ogłoszonego postępowania w trybie podstawowym bez możliwości negocjacji </w:t>
      </w:r>
      <w:r w:rsidRPr="009C56F3">
        <w:rPr>
          <w:i/>
        </w:rPr>
        <w:t>na</w:t>
      </w:r>
      <w:r w:rsidRPr="009C56F3">
        <w:rPr>
          <w:i/>
          <w:iCs/>
        </w:rPr>
        <w:t xml:space="preserve"> </w:t>
      </w:r>
      <w:r w:rsidR="00753BE2" w:rsidRPr="009C56F3">
        <w:rPr>
          <w:i/>
          <w:iCs/>
        </w:rPr>
        <w:t xml:space="preserve">wyłonienie Wykonawcy </w:t>
      </w:r>
      <w:r w:rsidR="00FB7E54" w:rsidRPr="009C56F3">
        <w:rPr>
          <w:i/>
          <w:iCs/>
        </w:rPr>
        <w:t>w zakresie przebudowy dźwigu osobowego zewnętrznego z napędem elektrycznym w budynku przy al. Słowackiego 15 w Krakowie</w:t>
      </w:r>
      <w:r w:rsidRPr="009C56F3">
        <w:rPr>
          <w:i/>
          <w:iCs/>
        </w:rPr>
        <w:t>:</w:t>
      </w:r>
    </w:p>
    <w:p w14:paraId="0769994B" w14:textId="77777777" w:rsidR="00035F8F" w:rsidRPr="009C56F3" w:rsidRDefault="00035F8F" w:rsidP="00035F8F">
      <w:pPr>
        <w:widowControl/>
        <w:suppressAutoHyphens w:val="0"/>
        <w:ind w:left="426" w:hanging="426"/>
        <w:jc w:val="both"/>
        <w:rPr>
          <w:i/>
          <w:iCs/>
          <w:sz w:val="16"/>
          <w:szCs w:val="16"/>
          <w:u w:val="single"/>
        </w:rPr>
      </w:pPr>
    </w:p>
    <w:p w14:paraId="53384503" w14:textId="77777777" w:rsidR="00332312" w:rsidRPr="009C56F3" w:rsidRDefault="00332312" w:rsidP="00332312">
      <w:pPr>
        <w:widowControl/>
        <w:numPr>
          <w:ilvl w:val="0"/>
          <w:numId w:val="21"/>
        </w:numPr>
        <w:suppressAutoHyphens w:val="0"/>
        <w:jc w:val="both"/>
      </w:pPr>
      <w:r w:rsidRPr="009C56F3">
        <w:t xml:space="preserve">oferujemy cenę łączną za całość przedmiotu zamówienia (zgodnie z wyceną ofertową dla realizacji zamówienia) za maksymalną kwotę </w:t>
      </w:r>
      <w:r w:rsidRPr="009C56F3">
        <w:rPr>
          <w:b/>
        </w:rPr>
        <w:t>netto …………………</w:t>
      </w:r>
      <w:r w:rsidRPr="009C56F3">
        <w:rPr>
          <w:b/>
          <w:i/>
          <w:iCs/>
        </w:rPr>
        <w:t>*</w:t>
      </w:r>
      <w:r w:rsidRPr="009C56F3">
        <w:rPr>
          <w:b/>
        </w:rPr>
        <w:t>,</w:t>
      </w:r>
      <w:r w:rsidRPr="009C56F3">
        <w:t xml:space="preserve"> plus należny podatek VAT, co daje kwotę </w:t>
      </w:r>
      <w:r w:rsidRPr="009C56F3">
        <w:rPr>
          <w:b/>
        </w:rPr>
        <w:t>brutto ….......................</w:t>
      </w:r>
      <w:r w:rsidRPr="009C56F3">
        <w:rPr>
          <w:i/>
          <w:iCs/>
        </w:rPr>
        <w:t xml:space="preserve"> * </w:t>
      </w:r>
      <w:r w:rsidRPr="009C56F3">
        <w:t xml:space="preserve"> (słownie …………………………………....</w:t>
      </w:r>
      <w:r w:rsidRPr="009C56F3">
        <w:rPr>
          <w:i/>
          <w:iCs/>
        </w:rPr>
        <w:t xml:space="preserve"> *</w:t>
      </w:r>
      <w:r w:rsidRPr="009C56F3">
        <w:t>), w tym:</w:t>
      </w:r>
    </w:p>
    <w:p w14:paraId="30BC5829" w14:textId="77777777" w:rsidR="00332312" w:rsidRPr="009C56F3" w:rsidRDefault="00332312" w:rsidP="00332312">
      <w:pPr>
        <w:widowControl/>
        <w:suppressAutoHyphens w:val="0"/>
        <w:ind w:left="426" w:hanging="426"/>
        <w:jc w:val="both"/>
      </w:pPr>
      <w:r w:rsidRPr="009C56F3">
        <w:t xml:space="preserve">w tym: </w:t>
      </w:r>
    </w:p>
    <w:p w14:paraId="448EEF17" w14:textId="77777777" w:rsidR="00332312" w:rsidRPr="009C56F3" w:rsidRDefault="00332312" w:rsidP="00332312">
      <w:pPr>
        <w:widowControl/>
        <w:suppressAutoHyphens w:val="0"/>
        <w:ind w:left="426" w:hanging="426"/>
        <w:jc w:val="both"/>
      </w:pPr>
      <w:r w:rsidRPr="009C56F3">
        <w:t xml:space="preserve">a) stawka roboczogodziny ……. zł brutto. </w:t>
      </w:r>
    </w:p>
    <w:p w14:paraId="3A772929" w14:textId="77777777" w:rsidR="00332312" w:rsidRPr="009C56F3" w:rsidRDefault="00332312" w:rsidP="00332312">
      <w:pPr>
        <w:widowControl/>
        <w:suppressAutoHyphens w:val="0"/>
        <w:ind w:left="426" w:hanging="426"/>
        <w:jc w:val="both"/>
      </w:pPr>
      <w:r w:rsidRPr="009C56F3">
        <w:t xml:space="preserve">b) koszty pośrednie………….% </w:t>
      </w:r>
    </w:p>
    <w:p w14:paraId="0872E1A4" w14:textId="77777777" w:rsidR="00332312" w:rsidRPr="009C56F3" w:rsidRDefault="00332312" w:rsidP="00332312">
      <w:pPr>
        <w:widowControl/>
        <w:suppressAutoHyphens w:val="0"/>
        <w:ind w:left="426" w:hanging="426"/>
        <w:jc w:val="both"/>
      </w:pPr>
      <w:r w:rsidRPr="009C56F3">
        <w:t>c) zysk……………….%</w:t>
      </w:r>
    </w:p>
    <w:p w14:paraId="3A46F897" w14:textId="536CE172" w:rsidR="00332312" w:rsidRPr="009C56F3" w:rsidRDefault="00332312" w:rsidP="00332312">
      <w:pPr>
        <w:widowControl/>
        <w:numPr>
          <w:ilvl w:val="0"/>
          <w:numId w:val="21"/>
        </w:numPr>
        <w:suppressAutoHyphens w:val="0"/>
        <w:jc w:val="both"/>
      </w:pPr>
      <w:r w:rsidRPr="009C56F3">
        <w:t xml:space="preserve">oferujemy termin realizacji przedmiotu umowy zgodnie z </w:t>
      </w:r>
      <w:r w:rsidR="005F57D8" w:rsidRPr="009C56F3">
        <w:t xml:space="preserve">postanowieniami </w:t>
      </w:r>
      <w:r w:rsidRPr="009C56F3">
        <w:t>SWZ i wzor</w:t>
      </w:r>
      <w:r w:rsidR="005F57D8" w:rsidRPr="009C56F3">
        <w:t>em</w:t>
      </w:r>
      <w:r w:rsidRPr="009C56F3">
        <w:t xml:space="preserve"> umowy.</w:t>
      </w:r>
    </w:p>
    <w:p w14:paraId="4FBB928B" w14:textId="63D805A5" w:rsidR="00332312" w:rsidRPr="009C56F3" w:rsidRDefault="00332312" w:rsidP="00332312">
      <w:pPr>
        <w:widowControl/>
        <w:numPr>
          <w:ilvl w:val="0"/>
          <w:numId w:val="21"/>
        </w:numPr>
        <w:suppressAutoHyphens w:val="0"/>
        <w:jc w:val="both"/>
      </w:pPr>
      <w:r w:rsidRPr="009C56F3">
        <w:t xml:space="preserve">oświadczamy, że zgodnie z zapisami SWZ, oferujemy usługi gwarancyjne na przedmiot zamówienia spełniające warunki i wymagania wynikające ze SWZ, </w:t>
      </w:r>
      <w:r w:rsidRPr="009C56F3">
        <w:br/>
      </w:r>
      <w:r w:rsidRPr="009C56F3">
        <w:lastRenderedPageBreak/>
        <w:t>w szczególności w odniesieniu do ich zakresu, formy realizacji oraz wymaganego okresu.  Jednakże mając na uwadze zapisy Rozdziału XV pkt. 3 SWZ, w celu uzyskania dodatkowych punktów w kryterium oceny ofert w tym zakresie oświadczam, że oferowany okres gwarancji na roboty remontowo-budowlane</w:t>
      </w:r>
      <w:r w:rsidR="0061442C">
        <w:t xml:space="preserve"> oraz dźwig</w:t>
      </w:r>
      <w:r w:rsidRPr="009C56F3">
        <w:t xml:space="preserve"> zamiast </w:t>
      </w:r>
      <w:r w:rsidR="0061442C">
        <w:t xml:space="preserve">36 </w:t>
      </w:r>
      <w:r w:rsidR="0061442C" w:rsidRPr="009C56F3">
        <w:t xml:space="preserve"> </w:t>
      </w:r>
      <w:r w:rsidRPr="009C56F3">
        <w:t>miesięcy będzie wynosić:</w:t>
      </w:r>
    </w:p>
    <w:p w14:paraId="69F1C898" w14:textId="77777777" w:rsidR="00332312" w:rsidRPr="009C56F3" w:rsidRDefault="00332312" w:rsidP="00332312">
      <w:pPr>
        <w:widowControl/>
        <w:numPr>
          <w:ilvl w:val="0"/>
          <w:numId w:val="115"/>
        </w:numPr>
        <w:tabs>
          <w:tab w:val="num" w:pos="567"/>
        </w:tabs>
        <w:suppressAutoHyphens w:val="0"/>
        <w:jc w:val="both"/>
      </w:pPr>
      <w:r w:rsidRPr="009C56F3">
        <w:rPr>
          <w:b/>
          <w:u w:val="single"/>
        </w:rPr>
        <w:t>48 miesięcy*</w:t>
      </w:r>
    </w:p>
    <w:p w14:paraId="7BA950D9" w14:textId="77777777" w:rsidR="00332312" w:rsidRPr="009C56F3" w:rsidRDefault="00332312" w:rsidP="00332312">
      <w:pPr>
        <w:widowControl/>
        <w:numPr>
          <w:ilvl w:val="0"/>
          <w:numId w:val="115"/>
        </w:numPr>
        <w:tabs>
          <w:tab w:val="num" w:pos="567"/>
        </w:tabs>
        <w:suppressAutoHyphens w:val="0"/>
        <w:jc w:val="both"/>
      </w:pPr>
      <w:r w:rsidRPr="009C56F3">
        <w:rPr>
          <w:b/>
          <w:u w:val="single"/>
        </w:rPr>
        <w:t>60 miesięcy*</w:t>
      </w:r>
    </w:p>
    <w:p w14:paraId="298F88AC" w14:textId="77777777" w:rsidR="00332312" w:rsidRPr="009C56F3" w:rsidRDefault="00332312" w:rsidP="00332312">
      <w:pPr>
        <w:widowControl/>
        <w:numPr>
          <w:ilvl w:val="0"/>
          <w:numId w:val="21"/>
        </w:numPr>
        <w:suppressAutoHyphens w:val="0"/>
        <w:jc w:val="both"/>
      </w:pPr>
      <w:r w:rsidRPr="009C56F3">
        <w:t>oświadczamy, że wybór oferty:</w:t>
      </w:r>
    </w:p>
    <w:p w14:paraId="027B016F" w14:textId="77777777" w:rsidR="00332312" w:rsidRPr="009C56F3" w:rsidRDefault="00332312" w:rsidP="00332312">
      <w:pPr>
        <w:widowControl/>
        <w:numPr>
          <w:ilvl w:val="0"/>
          <w:numId w:val="22"/>
        </w:numPr>
        <w:suppressAutoHyphens w:val="0"/>
        <w:jc w:val="both"/>
      </w:pPr>
      <w:r w:rsidRPr="009C56F3">
        <w:t>nie będzie prowadził do powstania u Zamawiającego obowiązku podatkowego zgodnie z przepisami o podatku od towarów i usług.*</w:t>
      </w:r>
    </w:p>
    <w:p w14:paraId="43F2B5B9" w14:textId="77777777" w:rsidR="00332312" w:rsidRPr="009C56F3" w:rsidRDefault="00332312" w:rsidP="00332312">
      <w:pPr>
        <w:widowControl/>
        <w:numPr>
          <w:ilvl w:val="0"/>
          <w:numId w:val="22"/>
        </w:numPr>
        <w:suppressAutoHyphens w:val="0"/>
        <w:jc w:val="both"/>
      </w:pPr>
      <w:r w:rsidRPr="009C56F3">
        <w:t xml:space="preserve">będzie prowadził do powstania u Zamawiającego obowiązku podatkowego zgodnie </w:t>
      </w:r>
      <w:r w:rsidRPr="009C56F3">
        <w:br/>
        <w:t>z przepisami o podatku od towarów i usług. Powyższy obowiązek podatkowy będzie dotyczył ……………………………………… (</w:t>
      </w:r>
      <w:r w:rsidRPr="009C56F3">
        <w:rPr>
          <w:i/>
        </w:rPr>
        <w:t>Wpisać nazwę /rodzaj towaru lub usługi, które będą prowadziły do powstania u Zamawiającego obowiązku podatkowego zgodnie z przepisami o podatku od towarów i usług)</w:t>
      </w:r>
      <w:r w:rsidRPr="009C56F3">
        <w:rPr>
          <w:i/>
          <w:vertAlign w:val="superscript"/>
        </w:rPr>
        <w:t xml:space="preserve"> </w:t>
      </w:r>
      <w:r w:rsidRPr="009C56F3">
        <w:t>objętych przedmiotem zamówienia.*</w:t>
      </w:r>
    </w:p>
    <w:p w14:paraId="51324F1A" w14:textId="77777777" w:rsidR="00332312" w:rsidRPr="009C56F3" w:rsidRDefault="00332312" w:rsidP="00332312">
      <w:pPr>
        <w:widowControl/>
        <w:numPr>
          <w:ilvl w:val="0"/>
          <w:numId w:val="21"/>
        </w:numPr>
        <w:suppressAutoHyphens w:val="0"/>
        <w:jc w:val="both"/>
      </w:pPr>
      <w:r w:rsidRPr="009C56F3">
        <w:t>oświadczamy, że oferujemy przedmiot zamówienia zgodny z wymaganiami i warunkami określonymi przez Zamawiającego w SWZ i potwierdzamy przyjęcie warunków umownych i warunków płatności zawartych w SWZ i we wzorze umowy stanowiącym załącznik do SWZ,</w:t>
      </w:r>
    </w:p>
    <w:p w14:paraId="12118193" w14:textId="77777777" w:rsidR="00332312" w:rsidRPr="009C56F3" w:rsidRDefault="00332312" w:rsidP="00332312">
      <w:pPr>
        <w:widowControl/>
        <w:numPr>
          <w:ilvl w:val="0"/>
          <w:numId w:val="21"/>
        </w:numPr>
        <w:suppressAutoHyphens w:val="0"/>
        <w:jc w:val="both"/>
      </w:pPr>
      <w:r w:rsidRPr="009C56F3">
        <w:t xml:space="preserve">wadium zostało wniesione w dniu …..….……. w formie: …………… ………………… , </w:t>
      </w:r>
    </w:p>
    <w:p w14:paraId="44A491CF" w14:textId="77777777" w:rsidR="00332312" w:rsidRPr="009C56F3" w:rsidRDefault="00332312" w:rsidP="00332312">
      <w:pPr>
        <w:widowControl/>
        <w:numPr>
          <w:ilvl w:val="0"/>
          <w:numId w:val="21"/>
        </w:numPr>
        <w:suppressAutoHyphens w:val="0"/>
        <w:jc w:val="both"/>
      </w:pPr>
      <w:r w:rsidRPr="009C56F3">
        <w:t xml:space="preserve">prosimy o zwrot pieniędzy wniesionych tytułem wadium na konto*: ............................. </w:t>
      </w:r>
      <w:r w:rsidRPr="009C56F3">
        <w:rPr>
          <w:i/>
          <w:iCs/>
        </w:rPr>
        <w:t>(dotyczy tych Wykonawców, którzy wnoszą wadium przelewem)*,</w:t>
      </w:r>
    </w:p>
    <w:p w14:paraId="787A8EE2" w14:textId="77777777" w:rsidR="00332312" w:rsidRPr="009C56F3" w:rsidRDefault="00332312" w:rsidP="00332312">
      <w:pPr>
        <w:widowControl/>
        <w:numPr>
          <w:ilvl w:val="0"/>
          <w:numId w:val="21"/>
        </w:numPr>
        <w:suppressAutoHyphens w:val="0"/>
        <w:jc w:val="both"/>
      </w:pPr>
      <w:r w:rsidRPr="009C56F3">
        <w:t xml:space="preserve">adres mailowy gwaranta lub poręczyciela, na który należy przesłać oświadczenie </w:t>
      </w:r>
      <w:r w:rsidRPr="009C56F3">
        <w:br/>
        <w:t xml:space="preserve">o zwolnieniu wadium*: ............................. …………………... </w:t>
      </w:r>
      <w:r w:rsidRPr="009C56F3">
        <w:rPr>
          <w:i/>
          <w:iCs/>
        </w:rPr>
        <w:t>(dotyczy tych Wykonawców, którzy wnoszą wadium w innej formie niż w pieniądzu)*,</w:t>
      </w:r>
    </w:p>
    <w:p w14:paraId="10C86865" w14:textId="77777777" w:rsidR="00332312" w:rsidRPr="009C56F3" w:rsidRDefault="00332312" w:rsidP="00332312">
      <w:pPr>
        <w:widowControl/>
        <w:numPr>
          <w:ilvl w:val="0"/>
          <w:numId w:val="21"/>
        </w:numPr>
        <w:suppressAutoHyphens w:val="0"/>
        <w:jc w:val="both"/>
      </w:pPr>
      <w:r w:rsidRPr="009C56F3">
        <w:t xml:space="preserve">oświadczamy, że zobowiązujemy się do wniesienia tytułem zabezpieczenia należytego wykonania umowy równowartość 5% wartości ceny ofertowej nie później niż w dacie zawarcia umowy w formie: …………………………………………………………*, </w:t>
      </w:r>
      <w:r w:rsidRPr="009C56F3">
        <w:rPr>
          <w:i/>
        </w:rPr>
        <w:t>(pieniądze, poręczenia itp., zgodnie z Rozdziałem XVII SWZ)*,</w:t>
      </w:r>
    </w:p>
    <w:p w14:paraId="73599A91" w14:textId="77777777" w:rsidR="00332312" w:rsidRPr="009C56F3" w:rsidRDefault="00332312" w:rsidP="00332312">
      <w:pPr>
        <w:widowControl/>
        <w:numPr>
          <w:ilvl w:val="0"/>
          <w:numId w:val="21"/>
        </w:numPr>
        <w:suppressAutoHyphens w:val="0"/>
        <w:jc w:val="both"/>
      </w:pPr>
      <w:r w:rsidRPr="009C56F3">
        <w:t>oświadczamy, że uważamy się za związanych niniejszą ofertą na czas wskazany w Rozdziale XI SWZ,</w:t>
      </w:r>
    </w:p>
    <w:p w14:paraId="4F8BAF80" w14:textId="77777777" w:rsidR="00332312" w:rsidRPr="009C56F3" w:rsidRDefault="00332312" w:rsidP="00332312">
      <w:pPr>
        <w:widowControl/>
        <w:numPr>
          <w:ilvl w:val="0"/>
          <w:numId w:val="21"/>
        </w:numPr>
        <w:suppressAutoHyphens w:val="0"/>
        <w:jc w:val="both"/>
      </w:pPr>
      <w:r w:rsidRPr="009C56F3">
        <w:t xml:space="preserve">oświadczamy, że wypełniliśmy obowiązki informacyjne przewidziane w art. 13 lub art. 14 </w:t>
      </w:r>
      <w:r w:rsidRPr="009C56F3">
        <w:rPr>
          <w:bCs/>
          <w:i/>
        </w:rPr>
        <w:t xml:space="preserve">Rozporządzenia Parlamentu Europejskiego i Rady UE 2016/679 z dnia 27 kwietnia 2016 r. w sprawie ochrony osób fizycznych w związku z przetwarzaniem danych osobowych </w:t>
      </w:r>
      <w:r w:rsidRPr="009C56F3">
        <w:rPr>
          <w:bCs/>
          <w:i/>
        </w:rPr>
        <w:br/>
        <w:t xml:space="preserve">i w sprawie swobodnego przepływu takich danych oraz uchylenia dyrektywy 95/46/WE </w:t>
      </w:r>
      <w:r w:rsidRPr="009C56F3">
        <w:rPr>
          <w:bCs/>
        </w:rPr>
        <w:t xml:space="preserve">wobec osób fizycznych, </w:t>
      </w:r>
      <w:r w:rsidRPr="009C56F3">
        <w:t>od których dane osobowe bezpośrednio lub pośrednio pozyskaliśmy w celu ubiegania się o udzielenie zamówienia publicznego w niniejszym postępowaniu,</w:t>
      </w:r>
    </w:p>
    <w:p w14:paraId="3CD8A109" w14:textId="77777777" w:rsidR="00332312" w:rsidRPr="009C56F3" w:rsidRDefault="00332312" w:rsidP="00332312">
      <w:pPr>
        <w:widowControl/>
        <w:numPr>
          <w:ilvl w:val="0"/>
          <w:numId w:val="21"/>
        </w:numPr>
        <w:suppressAutoHyphens w:val="0"/>
        <w:jc w:val="both"/>
      </w:pPr>
      <w:r w:rsidRPr="009C56F3">
        <w:t xml:space="preserve">oświadczam, że jestem </w:t>
      </w:r>
      <w:r w:rsidRPr="009C56F3">
        <w:rPr>
          <w:i/>
          <w:iCs/>
        </w:rPr>
        <w:t>[</w:t>
      </w:r>
      <w:r w:rsidRPr="009C56F3">
        <w:rPr>
          <w:i/>
          <w:iCs/>
          <w:u w:val="single"/>
        </w:rPr>
        <w:t>należy wybrać z listy tj. zaznaczyć.</w:t>
      </w:r>
      <w:r w:rsidRPr="009C56F3">
        <w:rPr>
          <w:i/>
          <w:iCs/>
        </w:rPr>
        <w:t>]:</w:t>
      </w:r>
    </w:p>
    <w:p w14:paraId="5DA6A072" w14:textId="77777777" w:rsidR="00332312" w:rsidRPr="009C56F3" w:rsidRDefault="00332312" w:rsidP="00332312">
      <w:pPr>
        <w:widowControl/>
        <w:suppressAutoHyphens w:val="0"/>
        <w:ind w:left="426" w:hanging="426"/>
        <w:jc w:val="both"/>
      </w:pPr>
      <w:r w:rsidRPr="009C56F3">
        <w:sym w:font="Wingdings 2" w:char="F02A"/>
      </w:r>
      <w:r w:rsidRPr="009C56F3">
        <w:t>mikroprzedsiębiorstwem,</w:t>
      </w:r>
    </w:p>
    <w:p w14:paraId="5C662EDF" w14:textId="77777777" w:rsidR="00332312" w:rsidRPr="009C56F3" w:rsidRDefault="00332312" w:rsidP="00332312">
      <w:pPr>
        <w:widowControl/>
        <w:suppressAutoHyphens w:val="0"/>
        <w:ind w:left="426" w:hanging="426"/>
        <w:jc w:val="both"/>
      </w:pPr>
      <w:r w:rsidRPr="009C56F3">
        <w:sym w:font="Wingdings 2" w:char="F02A"/>
      </w:r>
      <w:r w:rsidRPr="009C56F3">
        <w:t>małym przedsiębiorstwem,</w:t>
      </w:r>
    </w:p>
    <w:p w14:paraId="57210BB5" w14:textId="77777777" w:rsidR="00332312" w:rsidRPr="009C56F3" w:rsidRDefault="00332312" w:rsidP="00332312">
      <w:pPr>
        <w:widowControl/>
        <w:suppressAutoHyphens w:val="0"/>
        <w:ind w:left="426" w:hanging="426"/>
        <w:jc w:val="both"/>
      </w:pPr>
      <w:r w:rsidRPr="009C56F3">
        <w:sym w:font="Wingdings 2" w:char="F02A"/>
      </w:r>
      <w:r w:rsidRPr="009C56F3">
        <w:t xml:space="preserve">średnim przedsiębiorstwem, </w:t>
      </w:r>
    </w:p>
    <w:p w14:paraId="29CB11C5" w14:textId="77777777" w:rsidR="00332312" w:rsidRPr="009C56F3" w:rsidRDefault="00332312" w:rsidP="00332312">
      <w:pPr>
        <w:widowControl/>
        <w:suppressAutoHyphens w:val="0"/>
        <w:ind w:left="426" w:hanging="426"/>
        <w:jc w:val="both"/>
      </w:pPr>
      <w:r w:rsidRPr="009C56F3">
        <w:sym w:font="Wingdings 2" w:char="F02A"/>
      </w:r>
      <w:r w:rsidRPr="009C56F3">
        <w:t xml:space="preserve">jednoosobową działalność gospodarcza, </w:t>
      </w:r>
    </w:p>
    <w:p w14:paraId="6E75856F" w14:textId="77777777" w:rsidR="00332312" w:rsidRPr="009C56F3" w:rsidRDefault="00332312" w:rsidP="00332312">
      <w:pPr>
        <w:widowControl/>
        <w:suppressAutoHyphens w:val="0"/>
        <w:ind w:left="426" w:hanging="426"/>
        <w:jc w:val="both"/>
      </w:pPr>
      <w:r w:rsidRPr="009C56F3">
        <w:sym w:font="Wingdings 2" w:char="F02A"/>
      </w:r>
      <w:r w:rsidRPr="009C56F3">
        <w:t xml:space="preserve">osoba fizyczna nieprowadząca działalności gospodarczej, </w:t>
      </w:r>
    </w:p>
    <w:p w14:paraId="2D8CEF7B" w14:textId="77777777" w:rsidR="00332312" w:rsidRPr="009C56F3" w:rsidRDefault="00332312" w:rsidP="00332312">
      <w:pPr>
        <w:widowControl/>
        <w:suppressAutoHyphens w:val="0"/>
        <w:ind w:left="426" w:hanging="426"/>
        <w:jc w:val="both"/>
      </w:pPr>
      <w:r w:rsidRPr="009C56F3">
        <w:sym w:font="Wingdings 2" w:char="F02A"/>
      </w:r>
      <w:r w:rsidRPr="009C56F3">
        <w:t>inny rodzaj;</w:t>
      </w:r>
    </w:p>
    <w:p w14:paraId="12CC1AC7" w14:textId="77777777" w:rsidR="00332312" w:rsidRPr="009C56F3" w:rsidRDefault="00332312" w:rsidP="00332312">
      <w:pPr>
        <w:widowControl/>
        <w:numPr>
          <w:ilvl w:val="0"/>
          <w:numId w:val="21"/>
        </w:numPr>
        <w:suppressAutoHyphens w:val="0"/>
        <w:jc w:val="both"/>
      </w:pPr>
      <w:r w:rsidRPr="009C56F3">
        <w:t xml:space="preserve">w przypadku przyznania zamówienia - zobowiązujemy się do zawarcia umowy w miejscu </w:t>
      </w:r>
      <w:r w:rsidRPr="009C56F3">
        <w:br/>
        <w:t>i terminie wyznaczonym przez Zamawiającego,</w:t>
      </w:r>
    </w:p>
    <w:p w14:paraId="3B2BF6A5" w14:textId="77777777" w:rsidR="00332312" w:rsidRPr="009C56F3" w:rsidRDefault="00332312" w:rsidP="00332312">
      <w:pPr>
        <w:widowControl/>
        <w:numPr>
          <w:ilvl w:val="0"/>
          <w:numId w:val="21"/>
        </w:numPr>
        <w:suppressAutoHyphens w:val="0"/>
        <w:jc w:val="both"/>
      </w:pPr>
      <w:r w:rsidRPr="009C56F3">
        <w:t xml:space="preserve">osobą upoważnioną do kontaktów z Zamawiającym w zakresie złożonej oferty oraz </w:t>
      </w:r>
      <w:r w:rsidRPr="009C56F3">
        <w:br/>
        <w:t>w sprawach dotyczących ewentualnej realizacji umowy jest: ……….…………….., e-mail: …………………., tel.: ………………….. (można wypełnić fakultatywnie),</w:t>
      </w:r>
    </w:p>
    <w:p w14:paraId="20A1F42E" w14:textId="77777777" w:rsidR="00332312" w:rsidRPr="009C56F3" w:rsidRDefault="00332312" w:rsidP="00332312">
      <w:pPr>
        <w:widowControl/>
        <w:numPr>
          <w:ilvl w:val="0"/>
          <w:numId w:val="21"/>
        </w:numPr>
        <w:suppressAutoHyphens w:val="0"/>
        <w:jc w:val="both"/>
      </w:pPr>
      <w:r w:rsidRPr="009C56F3">
        <w:t xml:space="preserve">oferta liczy </w:t>
      </w:r>
      <w:r w:rsidRPr="009C56F3">
        <w:rPr>
          <w:b/>
          <w:u w:val="single"/>
        </w:rPr>
        <w:t>........................*</w:t>
      </w:r>
      <w:r w:rsidRPr="009C56F3">
        <w:t xml:space="preserve"> kolejno ponumerowanych kart,</w:t>
      </w:r>
    </w:p>
    <w:p w14:paraId="00215332" w14:textId="77777777" w:rsidR="00332312" w:rsidRPr="009C56F3" w:rsidRDefault="00332312" w:rsidP="00332312">
      <w:pPr>
        <w:widowControl/>
        <w:numPr>
          <w:ilvl w:val="0"/>
          <w:numId w:val="21"/>
        </w:numPr>
        <w:suppressAutoHyphens w:val="0"/>
        <w:jc w:val="both"/>
      </w:pPr>
      <w:r w:rsidRPr="009C56F3">
        <w:lastRenderedPageBreak/>
        <w:t>załącznikami do niniejszego formularza oferty są:</w:t>
      </w:r>
    </w:p>
    <w:p w14:paraId="3D7178DC" w14:textId="77777777" w:rsidR="00752377" w:rsidRPr="009C56F3" w:rsidRDefault="00752377" w:rsidP="00752377">
      <w:pPr>
        <w:widowControl/>
        <w:suppressAutoHyphens w:val="0"/>
        <w:jc w:val="both"/>
        <w:rPr>
          <w:iCs/>
        </w:rPr>
      </w:pPr>
    </w:p>
    <w:p w14:paraId="7D92D34A" w14:textId="77777777" w:rsidR="00132C63" w:rsidRPr="009C56F3" w:rsidRDefault="00397767" w:rsidP="00887522">
      <w:pPr>
        <w:widowControl/>
        <w:suppressAutoHyphens w:val="0"/>
        <w:ind w:left="1843" w:hanging="1483"/>
        <w:jc w:val="both"/>
      </w:pPr>
      <w:r w:rsidRPr="009C56F3">
        <w:rPr>
          <w:b/>
          <w:bCs/>
        </w:rPr>
        <w:t>załącznik nr 1</w:t>
      </w:r>
      <w:r w:rsidRPr="009C56F3">
        <w:t xml:space="preserve"> – oświadczenie Wykonawcy o niepodleganiu wykluczeniu z </w:t>
      </w:r>
      <w:r w:rsidR="00132C63" w:rsidRPr="009C56F3">
        <w:t xml:space="preserve">  </w:t>
      </w:r>
    </w:p>
    <w:p w14:paraId="3957C48F" w14:textId="344D63FE" w:rsidR="00397767" w:rsidRPr="009C56F3" w:rsidRDefault="00132C63" w:rsidP="00887522">
      <w:pPr>
        <w:widowControl/>
        <w:suppressAutoHyphens w:val="0"/>
        <w:ind w:left="1843" w:hanging="1483"/>
        <w:jc w:val="both"/>
      </w:pPr>
      <w:r w:rsidRPr="009C56F3">
        <w:rPr>
          <w:b/>
          <w:bCs/>
        </w:rPr>
        <w:t xml:space="preserve">                            </w:t>
      </w:r>
      <w:r w:rsidR="00397767" w:rsidRPr="009C56F3">
        <w:t>post</w:t>
      </w:r>
      <w:r w:rsidR="00D245EE" w:rsidRPr="009C56F3">
        <w:t>ę</w:t>
      </w:r>
      <w:r w:rsidR="00397767" w:rsidRPr="009C56F3">
        <w:t>powania</w:t>
      </w:r>
      <w:r w:rsidRPr="009C56F3">
        <w:t>;</w:t>
      </w:r>
      <w:r w:rsidR="00397767" w:rsidRPr="009C56F3">
        <w:t xml:space="preserve"> </w:t>
      </w:r>
    </w:p>
    <w:p w14:paraId="1501B523" w14:textId="77777777" w:rsidR="00132C63" w:rsidRPr="009C56F3" w:rsidRDefault="00953EC3" w:rsidP="00887522">
      <w:pPr>
        <w:widowControl/>
        <w:suppressAutoHyphens w:val="0"/>
        <w:ind w:left="1843" w:hanging="1483"/>
        <w:jc w:val="both"/>
      </w:pPr>
      <w:r w:rsidRPr="009C56F3">
        <w:rPr>
          <w:b/>
          <w:bCs/>
        </w:rPr>
        <w:t xml:space="preserve">załącznik nr </w:t>
      </w:r>
      <w:r w:rsidR="001F76CD" w:rsidRPr="009C56F3">
        <w:rPr>
          <w:b/>
          <w:bCs/>
        </w:rPr>
        <w:t>2</w:t>
      </w:r>
      <w:r w:rsidRPr="009C56F3">
        <w:t xml:space="preserve"> – oświadczenie </w:t>
      </w:r>
      <w:r w:rsidR="00132C63" w:rsidRPr="009C56F3">
        <w:t xml:space="preserve">Wykonawcy </w:t>
      </w:r>
      <w:r w:rsidRPr="009C56F3">
        <w:t xml:space="preserve">o spełnieniu warunków </w:t>
      </w:r>
      <w:r w:rsidR="001F76CD" w:rsidRPr="009C56F3">
        <w:t xml:space="preserve">udziału </w:t>
      </w:r>
      <w:r w:rsidRPr="009C56F3">
        <w:t xml:space="preserve">w </w:t>
      </w:r>
      <w:r w:rsidR="00132C63" w:rsidRPr="009C56F3">
        <w:t xml:space="preserve">   </w:t>
      </w:r>
    </w:p>
    <w:p w14:paraId="008E056F" w14:textId="1801D26E" w:rsidR="00953EC3" w:rsidRPr="009C56F3" w:rsidRDefault="00132C63" w:rsidP="00887522">
      <w:pPr>
        <w:widowControl/>
        <w:suppressAutoHyphens w:val="0"/>
        <w:ind w:left="1843" w:hanging="1483"/>
        <w:jc w:val="both"/>
      </w:pPr>
      <w:r w:rsidRPr="009C56F3">
        <w:rPr>
          <w:b/>
          <w:bCs/>
        </w:rPr>
        <w:t xml:space="preserve">                            </w:t>
      </w:r>
      <w:r w:rsidR="00953EC3" w:rsidRPr="009C56F3">
        <w:t>postępowaniu</w:t>
      </w:r>
      <w:r w:rsidRPr="009C56F3">
        <w:t>;</w:t>
      </w:r>
    </w:p>
    <w:p w14:paraId="2C45CB8A" w14:textId="77777777" w:rsidR="00132C63" w:rsidRPr="009C56F3" w:rsidRDefault="00387CE1" w:rsidP="00887522">
      <w:pPr>
        <w:widowControl/>
        <w:suppressAutoHyphens w:val="0"/>
        <w:ind w:left="1843" w:hanging="1483"/>
        <w:jc w:val="both"/>
      </w:pPr>
      <w:r w:rsidRPr="009C56F3">
        <w:rPr>
          <w:b/>
          <w:bCs/>
        </w:rPr>
        <w:t>załącznik nr 3</w:t>
      </w:r>
      <w:r w:rsidRPr="009C56F3">
        <w:t xml:space="preserve"> – </w:t>
      </w:r>
      <w:r w:rsidR="008568FC" w:rsidRPr="009C56F3">
        <w:t xml:space="preserve">kalkulacja cenowa ofert </w:t>
      </w:r>
      <w:r w:rsidR="00BD481E" w:rsidRPr="009C56F3">
        <w:t xml:space="preserve">(kosztorysy uproszczone, zestawienie </w:t>
      </w:r>
    </w:p>
    <w:p w14:paraId="65CF8DC1" w14:textId="77777777" w:rsidR="00132C63" w:rsidRPr="009C56F3" w:rsidRDefault="00132C63" w:rsidP="00887522">
      <w:pPr>
        <w:widowControl/>
        <w:suppressAutoHyphens w:val="0"/>
        <w:ind w:left="1843" w:hanging="1483"/>
        <w:jc w:val="both"/>
      </w:pPr>
      <w:r w:rsidRPr="009C56F3">
        <w:rPr>
          <w:b/>
          <w:bCs/>
        </w:rPr>
        <w:t xml:space="preserve">                            </w:t>
      </w:r>
      <w:r w:rsidR="00BD481E" w:rsidRPr="009C56F3">
        <w:t xml:space="preserve">materiałów, zestawienie urządzeń i wyposażenia wraz z nośnikami </w:t>
      </w:r>
      <w:r w:rsidRPr="009C56F3">
        <w:t xml:space="preserve"> </w:t>
      </w:r>
    </w:p>
    <w:p w14:paraId="49F5F447" w14:textId="00C08F7A" w:rsidR="00387CE1" w:rsidRPr="009C56F3" w:rsidRDefault="00132C63" w:rsidP="00887522">
      <w:pPr>
        <w:widowControl/>
        <w:suppressAutoHyphens w:val="0"/>
        <w:ind w:left="1843" w:hanging="1483"/>
        <w:jc w:val="both"/>
      </w:pPr>
      <w:r w:rsidRPr="009C56F3">
        <w:t xml:space="preserve">                            </w:t>
      </w:r>
      <w:r w:rsidR="00BD481E" w:rsidRPr="009C56F3">
        <w:t>cenotwórczymi stanowiącymi podstawę do wykonania kosztorysów</w:t>
      </w:r>
      <w:r w:rsidR="00D245EE" w:rsidRPr="009C56F3">
        <w:t>)</w:t>
      </w:r>
      <w:r w:rsidRPr="009C56F3">
        <w:t>;</w:t>
      </w:r>
      <w:r w:rsidR="00D245EE" w:rsidRPr="009C56F3">
        <w:t xml:space="preserve"> </w:t>
      </w:r>
    </w:p>
    <w:p w14:paraId="7C0C718D" w14:textId="7EE80B7F" w:rsidR="00953EC3" w:rsidRPr="009C56F3" w:rsidRDefault="00953EC3" w:rsidP="00887522">
      <w:pPr>
        <w:widowControl/>
        <w:suppressAutoHyphens w:val="0"/>
        <w:ind w:left="1843" w:hanging="1483"/>
        <w:jc w:val="both"/>
      </w:pPr>
      <w:r w:rsidRPr="009C56F3">
        <w:rPr>
          <w:b/>
          <w:bCs/>
        </w:rPr>
        <w:t>załącznik nr 4</w:t>
      </w:r>
      <w:r w:rsidRPr="009C56F3">
        <w:t xml:space="preserve"> - wykaz podwykonawców (o ile dotyczy)</w:t>
      </w:r>
      <w:r w:rsidR="00132C63" w:rsidRPr="009C56F3">
        <w:t>;</w:t>
      </w:r>
    </w:p>
    <w:p w14:paraId="6047E5D5" w14:textId="77777777" w:rsidR="00132C63" w:rsidRPr="009C56F3" w:rsidRDefault="00953EC3" w:rsidP="00887522">
      <w:pPr>
        <w:widowControl/>
        <w:suppressAutoHyphens w:val="0"/>
        <w:ind w:left="1843" w:hanging="1483"/>
        <w:jc w:val="both"/>
      </w:pPr>
      <w:r w:rsidRPr="009C56F3">
        <w:rPr>
          <w:b/>
          <w:bCs/>
        </w:rPr>
        <w:t>załącznik nr 5</w:t>
      </w:r>
      <w:r w:rsidRPr="009C56F3">
        <w:t xml:space="preserve"> - oświadczenie podmiotu udostepniającego swoje zasoby do dyspozycji   </w:t>
      </w:r>
    </w:p>
    <w:p w14:paraId="4FFDA395" w14:textId="1AE4A68D" w:rsidR="00752377" w:rsidRPr="009C56F3" w:rsidRDefault="00132C63" w:rsidP="00D12E8D">
      <w:pPr>
        <w:widowControl/>
        <w:suppressAutoHyphens w:val="0"/>
        <w:ind w:left="1843" w:hanging="1483"/>
        <w:jc w:val="both"/>
      </w:pPr>
      <w:r w:rsidRPr="009C56F3">
        <w:rPr>
          <w:b/>
          <w:bCs/>
        </w:rPr>
        <w:t xml:space="preserve">                           </w:t>
      </w:r>
      <w:r w:rsidR="00953EC3" w:rsidRPr="009C56F3">
        <w:t>Wykonawcy;</w:t>
      </w:r>
    </w:p>
    <w:p w14:paraId="2E32A7C2" w14:textId="739B6C8D" w:rsidR="00CD1460" w:rsidRPr="009C56F3" w:rsidRDefault="00035F8F" w:rsidP="009C689A">
      <w:pPr>
        <w:widowControl/>
        <w:suppressAutoHyphens w:val="0"/>
        <w:ind w:left="360"/>
        <w:jc w:val="both"/>
        <w:rPr>
          <w:b/>
          <w:bCs/>
          <w:sz w:val="20"/>
          <w:szCs w:val="20"/>
        </w:rPr>
      </w:pPr>
      <w:r w:rsidRPr="009C56F3">
        <w:rPr>
          <w:b/>
          <w:bCs/>
          <w:sz w:val="20"/>
          <w:szCs w:val="20"/>
          <w:highlight w:val="lightGray"/>
          <w:u w:val="single"/>
        </w:rPr>
        <w:t>Uwaga</w:t>
      </w:r>
      <w:r w:rsidR="00503C93" w:rsidRPr="009C56F3">
        <w:rPr>
          <w:b/>
          <w:bCs/>
          <w:sz w:val="20"/>
          <w:szCs w:val="20"/>
          <w:highlight w:val="lightGray"/>
          <w:u w:val="single"/>
        </w:rPr>
        <w:t>:</w:t>
      </w:r>
      <w:r w:rsidRPr="009C56F3">
        <w:rPr>
          <w:sz w:val="20"/>
          <w:szCs w:val="20"/>
        </w:rPr>
        <w:t xml:space="preserve"> Miejsca wykropkowane i/lub oznaczone „</w:t>
      </w:r>
      <w:r w:rsidRPr="009C56F3">
        <w:rPr>
          <w:b/>
          <w:bCs/>
          <w:sz w:val="20"/>
          <w:szCs w:val="20"/>
          <w:highlight w:val="lightGray"/>
        </w:rPr>
        <w:t>*</w:t>
      </w:r>
      <w:r w:rsidRPr="009C56F3">
        <w:rPr>
          <w:sz w:val="20"/>
          <w:szCs w:val="20"/>
        </w:rPr>
        <w:t xml:space="preserve">” we wzorze formularza oferty i </w:t>
      </w:r>
      <w:r w:rsidR="00503C93" w:rsidRPr="009C56F3">
        <w:rPr>
          <w:sz w:val="20"/>
          <w:szCs w:val="20"/>
        </w:rPr>
        <w:t>innych załącznikach SWZ</w:t>
      </w:r>
      <w:r w:rsidRPr="009C56F3">
        <w:rPr>
          <w:sz w:val="20"/>
          <w:szCs w:val="20"/>
        </w:rPr>
        <w:t xml:space="preserve"> Wykonawca zobowiązany jest odpowiednio do ich treści wypełnić lub skreślić.</w:t>
      </w:r>
      <w:r w:rsidRPr="009C56F3">
        <w:rPr>
          <w:b/>
          <w:bCs/>
          <w:sz w:val="20"/>
          <w:szCs w:val="20"/>
        </w:rPr>
        <w:br w:type="page"/>
      </w:r>
    </w:p>
    <w:p w14:paraId="76F5C9E3" w14:textId="77777777" w:rsidR="00CD1460" w:rsidRPr="009C56F3" w:rsidRDefault="00CD1460" w:rsidP="00035F8F">
      <w:pPr>
        <w:widowControl/>
        <w:suppressAutoHyphens w:val="0"/>
        <w:jc w:val="right"/>
        <w:outlineLvl w:val="0"/>
        <w:rPr>
          <w:b/>
          <w:bCs/>
        </w:rPr>
      </w:pPr>
    </w:p>
    <w:p w14:paraId="6EFEC85A" w14:textId="397B5337" w:rsidR="00035F8F" w:rsidRPr="009C56F3" w:rsidRDefault="00035F8F" w:rsidP="003C5A4F">
      <w:pPr>
        <w:widowControl/>
        <w:suppressAutoHyphens w:val="0"/>
        <w:outlineLvl w:val="0"/>
      </w:pPr>
      <w:r w:rsidRPr="009C56F3">
        <w:rPr>
          <w:b/>
          <w:bCs/>
        </w:rPr>
        <w:t>Z</w:t>
      </w:r>
      <w:r w:rsidR="000A0307" w:rsidRPr="009C56F3">
        <w:rPr>
          <w:b/>
          <w:bCs/>
        </w:rPr>
        <w:t>AŁĄCZNIK</w:t>
      </w:r>
      <w:r w:rsidRPr="009C56F3">
        <w:rPr>
          <w:b/>
          <w:bCs/>
        </w:rPr>
        <w:t xml:space="preserve"> nr </w:t>
      </w:r>
      <w:r w:rsidR="00A92B41" w:rsidRPr="009C56F3">
        <w:rPr>
          <w:b/>
          <w:bCs/>
        </w:rPr>
        <w:t>1</w:t>
      </w:r>
      <w:r w:rsidR="00CD1460" w:rsidRPr="009C56F3">
        <w:rPr>
          <w:b/>
          <w:bCs/>
        </w:rPr>
        <w:t xml:space="preserve"> do</w:t>
      </w:r>
      <w:r w:rsidR="00121DB2" w:rsidRPr="009C56F3">
        <w:rPr>
          <w:b/>
          <w:bCs/>
        </w:rPr>
        <w:t xml:space="preserve"> Formularza oferty</w:t>
      </w:r>
      <w:r w:rsidR="00CD1460" w:rsidRPr="009C56F3">
        <w:rPr>
          <w:b/>
          <w:bCs/>
        </w:rPr>
        <w:t xml:space="preserve"> - </w:t>
      </w:r>
      <w:r w:rsidRPr="009C56F3">
        <w:t xml:space="preserve">OŚWIADCZENIE </w:t>
      </w:r>
      <w:r w:rsidR="003C5A4F" w:rsidRPr="009C56F3">
        <w:t xml:space="preserve">WYKONAWCY </w:t>
      </w:r>
      <w:r w:rsidRPr="009C56F3">
        <w:t>O NIEPODLEGANIU WYKLUCZENIU Z POSTĘPOWANIA</w:t>
      </w:r>
    </w:p>
    <w:p w14:paraId="3F591CF5" w14:textId="77777777" w:rsidR="00035F8F" w:rsidRPr="009C56F3" w:rsidRDefault="00035F8F" w:rsidP="00035F8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8B8AB02" w14:textId="4ACDF0F2" w:rsidR="00035F8F" w:rsidRPr="009C56F3" w:rsidRDefault="00035F8F" w:rsidP="00035F8F">
      <w:pPr>
        <w:pStyle w:val="Nagwek"/>
        <w:jc w:val="both"/>
        <w:rPr>
          <w:i/>
          <w:iCs/>
          <w:highlight w:val="yellow"/>
        </w:rPr>
      </w:pPr>
      <w:r w:rsidRPr="009C56F3">
        <w:rPr>
          <w:i/>
          <w:iCs/>
        </w:rPr>
        <w:t xml:space="preserve">Składając ofertę w postępowaniu </w:t>
      </w:r>
      <w:bookmarkStart w:id="0" w:name="_Hlk74561550"/>
      <w:r w:rsidR="003B21D7" w:rsidRPr="009C56F3">
        <w:rPr>
          <w:i/>
          <w:iCs/>
        </w:rPr>
        <w:t xml:space="preserve">na </w:t>
      </w:r>
      <w:bookmarkEnd w:id="0"/>
      <w:r w:rsidR="00753BE2" w:rsidRPr="009C56F3">
        <w:rPr>
          <w:i/>
          <w:iCs/>
        </w:rPr>
        <w:t xml:space="preserve">wyłonienie Wykonawcy </w:t>
      </w:r>
      <w:r w:rsidR="005044B2" w:rsidRPr="009C56F3">
        <w:rPr>
          <w:i/>
          <w:iCs/>
        </w:rPr>
        <w:t>w zakresie przebudowy dźwigu osobowego zewnętrznego z napędem elektrycznym w budynku przy al. Słowackiego 15 w Krakowie</w:t>
      </w:r>
      <w:r w:rsidR="00566D36" w:rsidRPr="009C56F3">
        <w:rPr>
          <w:i/>
          <w:iCs/>
        </w:rPr>
        <w:t>.</w:t>
      </w:r>
      <w:r w:rsidRPr="009C56F3">
        <w:rPr>
          <w:i/>
          <w:iCs/>
        </w:rPr>
        <w:t xml:space="preserve">                           </w:t>
      </w:r>
      <w:r w:rsidRPr="009C56F3">
        <w:rPr>
          <w:i/>
          <w:iCs/>
          <w:highlight w:val="yellow"/>
        </w:rPr>
        <w:t xml:space="preserve"> </w:t>
      </w:r>
    </w:p>
    <w:p w14:paraId="3F855AEC" w14:textId="77777777" w:rsidR="00035F8F" w:rsidRPr="009C56F3" w:rsidRDefault="00035F8F" w:rsidP="00035F8F">
      <w:pPr>
        <w:spacing w:line="360" w:lineRule="auto"/>
        <w:jc w:val="both"/>
        <w:rPr>
          <w:highlight w:val="yellow"/>
        </w:rPr>
      </w:pPr>
    </w:p>
    <w:p w14:paraId="79FDD87D" w14:textId="77777777" w:rsidR="00035F8F" w:rsidRPr="009C56F3" w:rsidRDefault="00035F8F" w:rsidP="00DB070A">
      <w:pPr>
        <w:numPr>
          <w:ilvl w:val="4"/>
          <w:numId w:val="23"/>
        </w:numPr>
        <w:spacing w:line="360" w:lineRule="auto"/>
        <w:ind w:left="0" w:firstLine="0"/>
        <w:jc w:val="both"/>
        <w:rPr>
          <w:b/>
        </w:rPr>
      </w:pPr>
      <w:r w:rsidRPr="009C56F3">
        <w:rPr>
          <w:b/>
        </w:rPr>
        <w:t>OŚWIADCZENIA DOTYCZĄCE WYKONAWCY</w:t>
      </w:r>
    </w:p>
    <w:p w14:paraId="7D26D9DB" w14:textId="77777777" w:rsidR="005175CF" w:rsidRPr="009C56F3" w:rsidRDefault="005175CF" w:rsidP="00DB070A">
      <w:pPr>
        <w:widowControl/>
        <w:numPr>
          <w:ilvl w:val="0"/>
          <w:numId w:val="96"/>
        </w:numPr>
        <w:suppressAutoHyphens w:val="0"/>
        <w:spacing w:line="276" w:lineRule="auto"/>
        <w:contextualSpacing/>
        <w:jc w:val="both"/>
        <w:rPr>
          <w:i/>
        </w:rPr>
      </w:pPr>
      <w:r w:rsidRPr="009C56F3">
        <w:t>Oświadczam, że nie podlegam wykluczeniu z postępowania na podstawie art. 108 ust. 1 ustawy PZP.</w:t>
      </w:r>
    </w:p>
    <w:p w14:paraId="56809381" w14:textId="77777777" w:rsidR="005175CF" w:rsidRPr="009C56F3" w:rsidRDefault="005175CF" w:rsidP="00DB070A">
      <w:pPr>
        <w:widowControl/>
        <w:numPr>
          <w:ilvl w:val="0"/>
          <w:numId w:val="96"/>
        </w:numPr>
        <w:suppressAutoHyphens w:val="0"/>
        <w:spacing w:line="276" w:lineRule="auto"/>
        <w:contextualSpacing/>
        <w:jc w:val="both"/>
        <w:rPr>
          <w:i/>
        </w:rPr>
      </w:pPr>
      <w:r w:rsidRPr="009C56F3">
        <w:t>Oświadczam, że nie podlegam wykluczeniu z postępowania na podstawie art. 109 ust. 1 pkt 1, 4. 5, i od 7 do 10 ustawy PZP.</w:t>
      </w:r>
    </w:p>
    <w:p w14:paraId="1DA799E7" w14:textId="77777777" w:rsidR="005175CF" w:rsidRPr="009C56F3" w:rsidRDefault="005175CF" w:rsidP="00DB070A">
      <w:pPr>
        <w:widowControl/>
        <w:numPr>
          <w:ilvl w:val="0"/>
          <w:numId w:val="96"/>
        </w:numPr>
        <w:suppressAutoHyphens w:val="0"/>
        <w:spacing w:line="276" w:lineRule="auto"/>
        <w:contextualSpacing/>
        <w:jc w:val="both"/>
        <w:rPr>
          <w:i/>
        </w:rPr>
      </w:pPr>
      <w:r w:rsidRPr="009C56F3">
        <w:t>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41C7E4D2" w14:textId="77777777" w:rsidR="005175CF" w:rsidRPr="009C56F3" w:rsidRDefault="005175CF" w:rsidP="00DB070A">
      <w:pPr>
        <w:widowControl/>
        <w:numPr>
          <w:ilvl w:val="0"/>
          <w:numId w:val="97"/>
        </w:numPr>
        <w:suppressAutoHyphens w:val="0"/>
        <w:spacing w:line="276" w:lineRule="auto"/>
        <w:ind w:left="993" w:hanging="567"/>
        <w:jc w:val="both"/>
      </w:pPr>
      <w:r w:rsidRPr="009C56F3"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2CA22515" w14:textId="01C3DACA" w:rsidR="005175CF" w:rsidRPr="009C56F3" w:rsidRDefault="005175CF" w:rsidP="00DB070A">
      <w:pPr>
        <w:widowControl/>
        <w:numPr>
          <w:ilvl w:val="0"/>
          <w:numId w:val="97"/>
        </w:numPr>
        <w:suppressAutoHyphens w:val="0"/>
        <w:spacing w:line="276" w:lineRule="auto"/>
        <w:ind w:left="993" w:hanging="567"/>
        <w:jc w:val="both"/>
      </w:pPr>
      <w:r w:rsidRPr="009C56F3">
        <w:t>nie jestem wykonawcą, którego beneficjentem rzeczywistym w rozumieniu ustawy z dnia 1 marca 2018 r. o przeciwdziałaniu praniu pieniędzy oraz finansowaniu terroryzmu (</w:t>
      </w:r>
      <w:proofErr w:type="spellStart"/>
      <w:r w:rsidRPr="009C56F3">
        <w:t>Dz.Uz</w:t>
      </w:r>
      <w:proofErr w:type="spellEnd"/>
      <w:r w:rsidRPr="009C56F3">
        <w:t xml:space="preserve">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3755378" w14:textId="6B724104" w:rsidR="005175CF" w:rsidRPr="009C56F3" w:rsidRDefault="005175CF" w:rsidP="00DB070A">
      <w:pPr>
        <w:widowControl/>
        <w:numPr>
          <w:ilvl w:val="0"/>
          <w:numId w:val="97"/>
        </w:numPr>
        <w:suppressAutoHyphens w:val="0"/>
        <w:spacing w:line="276" w:lineRule="auto"/>
        <w:ind w:left="993" w:hanging="567"/>
        <w:jc w:val="both"/>
      </w:pPr>
      <w:r w:rsidRPr="009C56F3">
        <w:t>nie jestem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27100F51" w14:textId="77777777" w:rsidR="005175CF" w:rsidRPr="009C56F3" w:rsidRDefault="005175CF" w:rsidP="005175CF">
      <w:pPr>
        <w:spacing w:line="276" w:lineRule="auto"/>
        <w:jc w:val="both"/>
      </w:pPr>
    </w:p>
    <w:p w14:paraId="5DE0EF79" w14:textId="77777777" w:rsidR="005175CF" w:rsidRPr="009C56F3" w:rsidRDefault="005175CF" w:rsidP="005175CF">
      <w:pPr>
        <w:spacing w:line="276" w:lineRule="auto"/>
        <w:jc w:val="both"/>
      </w:pPr>
      <w:r w:rsidRPr="009C56F3">
        <w:t xml:space="preserve">Oświadczam, że zachodzą w stosunku do mnie podstawy wykluczenia z postępowania na podstawie art. …………. ustawy PZP </w:t>
      </w:r>
      <w:r w:rsidRPr="009C56F3">
        <w:rPr>
          <w:i/>
        </w:rPr>
        <w:t>(podać mającą zastosowanie podstawę wykluczenia spośród wskazanych powyżej).</w:t>
      </w:r>
      <w:r w:rsidRPr="009C56F3">
        <w:t xml:space="preserve"> Jednocześnie oświadczam, że w związku z ww. okolicznością, na podstawie art. 110 ust. 2 ustawy PZP podjąłem następujące środki naprawcze:</w:t>
      </w:r>
    </w:p>
    <w:p w14:paraId="194FD4DE" w14:textId="3C1E36F0" w:rsidR="005175CF" w:rsidRPr="009C56F3" w:rsidRDefault="005175CF" w:rsidP="005175CF">
      <w:pPr>
        <w:spacing w:line="360" w:lineRule="auto"/>
        <w:jc w:val="both"/>
      </w:pPr>
      <w:r w:rsidRPr="009C56F3"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</w:t>
      </w:r>
    </w:p>
    <w:p w14:paraId="26A60F4F" w14:textId="77777777" w:rsidR="005175CF" w:rsidRPr="009C56F3" w:rsidRDefault="005175CF" w:rsidP="005175CF">
      <w:pPr>
        <w:spacing w:line="360" w:lineRule="auto"/>
        <w:jc w:val="both"/>
      </w:pPr>
    </w:p>
    <w:p w14:paraId="4BA60830" w14:textId="77777777" w:rsidR="005175CF" w:rsidRPr="009C56F3" w:rsidRDefault="005175CF" w:rsidP="005175CF">
      <w:pPr>
        <w:spacing w:line="276" w:lineRule="auto"/>
        <w:jc w:val="both"/>
      </w:pPr>
      <w:r w:rsidRPr="009C56F3">
        <w:lastRenderedPageBreak/>
        <w:t xml:space="preserve">Oświadczam, że zachodzą w stosunku do mnie podstawy wykluczenia z postępowania na podstawie art. 7 ust. 1 ustawy z dnia 13 kwietnia 2022 r. o szczególnych rozwiązaniach w zakresie przeciwdziałania wspieraniu agresji na Ukrainę oraz służących ochronie bezpieczeństwa narodowego (Dz.U. z 2022 r., poz. 835), </w:t>
      </w:r>
      <w:r w:rsidRPr="009C56F3">
        <w:rPr>
          <w:i/>
        </w:rPr>
        <w:t>(podać mającą zastosowanie podstawę wykluczenia spośród wskazanych powyżej)</w:t>
      </w:r>
    </w:p>
    <w:p w14:paraId="3B950602" w14:textId="02313A59" w:rsidR="005175CF" w:rsidRPr="009C56F3" w:rsidRDefault="005175CF" w:rsidP="005175CF">
      <w:pPr>
        <w:spacing w:line="360" w:lineRule="auto"/>
        <w:rPr>
          <w:sz w:val="22"/>
          <w:szCs w:val="22"/>
        </w:rPr>
      </w:pPr>
      <w:r w:rsidRPr="009C56F3">
        <w:t>…………………………………………………………………………………………..…………………...........………………….……………………………………………………………</w:t>
      </w:r>
    </w:p>
    <w:p w14:paraId="65643B55" w14:textId="77777777" w:rsidR="00035F8F" w:rsidRPr="009C56F3" w:rsidRDefault="00035F8F" w:rsidP="00035F8F">
      <w:pPr>
        <w:pStyle w:val="Tekstpodstawowy"/>
        <w:spacing w:line="240" w:lineRule="auto"/>
        <w:rPr>
          <w:rFonts w:ascii="Times New Roman" w:hAnsi="Times New Roman" w:cs="Times New Roman"/>
          <w:i/>
          <w:highlight w:val="yellow"/>
        </w:rPr>
      </w:pPr>
    </w:p>
    <w:p w14:paraId="51450F45" w14:textId="77777777" w:rsidR="00035F8F" w:rsidRPr="009C56F3" w:rsidRDefault="00035F8F" w:rsidP="00DB070A">
      <w:pPr>
        <w:numPr>
          <w:ilvl w:val="4"/>
          <w:numId w:val="23"/>
        </w:numPr>
        <w:spacing w:line="276" w:lineRule="auto"/>
        <w:ind w:left="0" w:firstLine="0"/>
        <w:jc w:val="both"/>
        <w:rPr>
          <w:b/>
        </w:rPr>
      </w:pPr>
      <w:r w:rsidRPr="009C56F3">
        <w:rPr>
          <w:b/>
        </w:rPr>
        <w:t>OŚWIADCZENIE DOTYCZĄCE PODWYKONAWCY NIEBĘDĄCEGO PODMIOTEM, NA KTÓREGO ZASOBY POWOŁUJE SIĘ WYKONAWCA*</w:t>
      </w:r>
    </w:p>
    <w:p w14:paraId="6167B510" w14:textId="77777777" w:rsidR="00035F8F" w:rsidRPr="009C56F3" w:rsidRDefault="00035F8F" w:rsidP="00035F8F">
      <w:pPr>
        <w:spacing w:line="276" w:lineRule="auto"/>
        <w:jc w:val="both"/>
      </w:pPr>
    </w:p>
    <w:p w14:paraId="629A0F56" w14:textId="77777777" w:rsidR="00035F8F" w:rsidRPr="009C56F3" w:rsidRDefault="00035F8F" w:rsidP="00035F8F">
      <w:pPr>
        <w:spacing w:line="276" w:lineRule="auto"/>
        <w:jc w:val="both"/>
        <w:rPr>
          <w:sz w:val="16"/>
          <w:szCs w:val="16"/>
        </w:rPr>
      </w:pPr>
      <w:r w:rsidRPr="009C56F3">
        <w:t>Oświadczam, że w stosunku do następującego/</w:t>
      </w:r>
      <w:proofErr w:type="spellStart"/>
      <w:r w:rsidRPr="009C56F3">
        <w:t>ych</w:t>
      </w:r>
      <w:proofErr w:type="spellEnd"/>
      <w:r w:rsidRPr="009C56F3">
        <w:t xml:space="preserve"> podmiotu/</w:t>
      </w:r>
      <w:proofErr w:type="spellStart"/>
      <w:r w:rsidRPr="009C56F3">
        <w:t>tów</w:t>
      </w:r>
      <w:proofErr w:type="spellEnd"/>
      <w:r w:rsidRPr="009C56F3">
        <w:t>, będącego/</w:t>
      </w:r>
      <w:proofErr w:type="spellStart"/>
      <w:r w:rsidRPr="009C56F3">
        <w:t>ych</w:t>
      </w:r>
      <w:proofErr w:type="spellEnd"/>
      <w:r w:rsidRPr="009C56F3">
        <w:t xml:space="preserve"> podwykonawcą/</w:t>
      </w:r>
      <w:proofErr w:type="spellStart"/>
      <w:r w:rsidRPr="009C56F3">
        <w:t>ami</w:t>
      </w:r>
      <w:proofErr w:type="spellEnd"/>
      <w:r w:rsidRPr="009C56F3">
        <w:rPr>
          <w:sz w:val="21"/>
          <w:szCs w:val="21"/>
        </w:rPr>
        <w:t xml:space="preserve">: </w:t>
      </w:r>
      <w:r w:rsidRPr="009C56F3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9C56F3">
        <w:rPr>
          <w:i/>
          <w:sz w:val="20"/>
          <w:szCs w:val="20"/>
        </w:rPr>
        <w:t>CEiDG</w:t>
      </w:r>
      <w:proofErr w:type="spellEnd"/>
      <w:r w:rsidRPr="009C56F3">
        <w:rPr>
          <w:i/>
          <w:sz w:val="16"/>
          <w:szCs w:val="16"/>
        </w:rPr>
        <w:t>)</w:t>
      </w:r>
      <w:r w:rsidRPr="009C56F3">
        <w:rPr>
          <w:sz w:val="16"/>
          <w:szCs w:val="16"/>
        </w:rPr>
        <w:t>,</w:t>
      </w:r>
    </w:p>
    <w:p w14:paraId="4B4B3EFE" w14:textId="77777777" w:rsidR="00035F8F" w:rsidRPr="009C56F3" w:rsidRDefault="00035F8F" w:rsidP="00035F8F">
      <w:pPr>
        <w:spacing w:line="276" w:lineRule="auto"/>
        <w:jc w:val="both"/>
        <w:rPr>
          <w:sz w:val="20"/>
          <w:szCs w:val="20"/>
        </w:rPr>
      </w:pPr>
      <w:r w:rsidRPr="009C56F3">
        <w:rPr>
          <w:sz w:val="16"/>
          <w:szCs w:val="16"/>
        </w:rPr>
        <w:t xml:space="preserve"> </w:t>
      </w:r>
      <w:r w:rsidRPr="009C56F3">
        <w:rPr>
          <w:sz w:val="21"/>
          <w:szCs w:val="21"/>
        </w:rPr>
        <w:t>……………………………………………………………………..….……</w:t>
      </w:r>
      <w:r w:rsidRPr="009C56F3">
        <w:rPr>
          <w:sz w:val="20"/>
          <w:szCs w:val="20"/>
        </w:rPr>
        <w:t xml:space="preserve"> </w:t>
      </w:r>
    </w:p>
    <w:p w14:paraId="20BC6D91" w14:textId="77777777" w:rsidR="00035F8F" w:rsidRPr="009C56F3" w:rsidRDefault="00035F8F" w:rsidP="00035F8F">
      <w:pPr>
        <w:spacing w:line="276" w:lineRule="auto"/>
        <w:jc w:val="both"/>
      </w:pPr>
      <w:r w:rsidRPr="009C56F3">
        <w:t>nie zachodzą podstawy wykluczenia z postępowania o udzielenie zamówienia.</w:t>
      </w:r>
    </w:p>
    <w:p w14:paraId="77C41E9A" w14:textId="77777777" w:rsidR="00035F8F" w:rsidRPr="009C56F3" w:rsidRDefault="00035F8F" w:rsidP="00035F8F">
      <w:pPr>
        <w:spacing w:line="360" w:lineRule="auto"/>
        <w:jc w:val="both"/>
        <w:rPr>
          <w:sz w:val="20"/>
          <w:szCs w:val="20"/>
        </w:rPr>
      </w:pPr>
    </w:p>
    <w:p w14:paraId="39D6EC5D" w14:textId="77777777" w:rsidR="00035F8F" w:rsidRPr="009C56F3" w:rsidRDefault="00035F8F" w:rsidP="00035F8F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  <w:r w:rsidRPr="009C56F3">
        <w:rPr>
          <w:rFonts w:ascii="Times New Roman" w:hAnsi="Times New Roman" w:cs="Times New Roman"/>
          <w:b/>
          <w:bCs/>
        </w:rPr>
        <w:t>OŚWIADCZENIE</w:t>
      </w:r>
    </w:p>
    <w:p w14:paraId="05366D5A" w14:textId="77777777" w:rsidR="00035F8F" w:rsidRPr="009C56F3" w:rsidRDefault="00035F8F" w:rsidP="00035F8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</w:rPr>
      </w:pPr>
    </w:p>
    <w:p w14:paraId="140DC6B4" w14:textId="77777777" w:rsidR="00035F8F" w:rsidRPr="009C56F3" w:rsidRDefault="00035F8F" w:rsidP="00035F8F">
      <w:pPr>
        <w:spacing w:line="276" w:lineRule="auto"/>
        <w:jc w:val="both"/>
        <w:rPr>
          <w:i/>
        </w:rPr>
      </w:pPr>
      <w:r w:rsidRPr="009C56F3">
        <w:t xml:space="preserve">Oświadczam, że w stosunku do podmiotu ……………… </w:t>
      </w:r>
      <w:r w:rsidRPr="009C56F3">
        <w:rPr>
          <w:i/>
        </w:rPr>
        <w:t>(</w:t>
      </w:r>
      <w:r w:rsidRPr="009C56F3">
        <w:rPr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9C56F3">
        <w:rPr>
          <w:i/>
          <w:sz w:val="20"/>
          <w:szCs w:val="20"/>
        </w:rPr>
        <w:t>CEiDG</w:t>
      </w:r>
      <w:proofErr w:type="spellEnd"/>
      <w:r w:rsidRPr="009C56F3">
        <w:rPr>
          <w:i/>
        </w:rPr>
        <w:t>)</w:t>
      </w:r>
    </w:p>
    <w:p w14:paraId="6F8C92EC" w14:textId="77777777" w:rsidR="00035F8F" w:rsidRPr="009C56F3" w:rsidRDefault="00035F8F" w:rsidP="00035F8F">
      <w:pPr>
        <w:spacing w:line="276" w:lineRule="auto"/>
        <w:jc w:val="both"/>
      </w:pPr>
      <w:r w:rsidRPr="009C56F3">
        <w:t xml:space="preserve">zachodzą podstawy wykluczenia z postępowania na podstawie art. …………. ustawy PZP </w:t>
      </w:r>
      <w:r w:rsidRPr="009C56F3">
        <w:rPr>
          <w:i/>
        </w:rPr>
        <w:t>(podać mającą zastosowanie podstawę wykluczenia spośród wskazanych powyżej).</w:t>
      </w:r>
      <w:r w:rsidRPr="009C56F3">
        <w:t xml:space="preserve"> Jednocześnie oświadczam, że w związku z ww. okolicznością, na podstawie art. 110 ust. 2 ustawy PZP podjęte zostały następujące środki naprawcze:</w:t>
      </w:r>
    </w:p>
    <w:p w14:paraId="7EED5606" w14:textId="77777777" w:rsidR="00035F8F" w:rsidRPr="009C56F3" w:rsidRDefault="00035F8F" w:rsidP="00035F8F">
      <w:pPr>
        <w:spacing w:line="360" w:lineRule="auto"/>
        <w:jc w:val="both"/>
        <w:rPr>
          <w:b/>
          <w:highlight w:val="yellow"/>
        </w:rPr>
      </w:pPr>
      <w:r w:rsidRPr="009C56F3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14:paraId="720A32C4" w14:textId="032E2DA1" w:rsidR="00035F8F" w:rsidRPr="009C56F3" w:rsidRDefault="00035F8F" w:rsidP="00035F8F">
      <w:pPr>
        <w:spacing w:line="276" w:lineRule="auto"/>
        <w:jc w:val="both"/>
      </w:pPr>
      <w:r w:rsidRPr="009C56F3">
        <w:t xml:space="preserve">Oświadczam, że wszystkie informacje podane w powyższych oświadczeniach są aktualne </w:t>
      </w:r>
      <w:r w:rsidRPr="009C56F3">
        <w:br/>
        <w:t>i zgodne z prawdą oraz zostały przedstawione z pełną świadomością konsekwencji wprowadzenia Zamawiającego w błąd przy przedstawianiu informacji.</w:t>
      </w:r>
    </w:p>
    <w:p w14:paraId="1D993821" w14:textId="77777777" w:rsidR="00035F8F" w:rsidRPr="009C56F3" w:rsidRDefault="00035F8F">
      <w:pPr>
        <w:widowControl/>
        <w:suppressAutoHyphens w:val="0"/>
        <w:spacing w:after="160" w:line="259" w:lineRule="auto"/>
        <w:jc w:val="left"/>
      </w:pPr>
      <w:r w:rsidRPr="009C56F3">
        <w:br w:type="page"/>
      </w:r>
    </w:p>
    <w:p w14:paraId="457D21A9" w14:textId="77777777" w:rsidR="00B51279" w:rsidRPr="009C56F3" w:rsidRDefault="00B51279" w:rsidP="00145FEE">
      <w:pPr>
        <w:widowControl/>
        <w:suppressAutoHyphens w:val="0"/>
        <w:outlineLvl w:val="0"/>
        <w:rPr>
          <w:b/>
          <w:bCs/>
        </w:rPr>
      </w:pPr>
    </w:p>
    <w:p w14:paraId="201B18FC" w14:textId="041D1C11" w:rsidR="00035F8F" w:rsidRPr="009C56F3" w:rsidRDefault="00035F8F" w:rsidP="00145FEE">
      <w:pPr>
        <w:widowControl/>
        <w:suppressAutoHyphens w:val="0"/>
        <w:outlineLvl w:val="0"/>
      </w:pPr>
      <w:r w:rsidRPr="009C56F3">
        <w:rPr>
          <w:b/>
          <w:bCs/>
        </w:rPr>
        <w:t>Z</w:t>
      </w:r>
      <w:r w:rsidR="000A0307" w:rsidRPr="009C56F3">
        <w:rPr>
          <w:b/>
          <w:bCs/>
        </w:rPr>
        <w:t>AŁĄCZNIK</w:t>
      </w:r>
      <w:r w:rsidRPr="009C56F3">
        <w:rPr>
          <w:b/>
          <w:bCs/>
        </w:rPr>
        <w:t xml:space="preserve"> nr </w:t>
      </w:r>
      <w:r w:rsidR="001F76CD" w:rsidRPr="009C56F3">
        <w:rPr>
          <w:b/>
          <w:bCs/>
        </w:rPr>
        <w:t>2</w:t>
      </w:r>
      <w:r w:rsidR="00CD1460" w:rsidRPr="009C56F3">
        <w:rPr>
          <w:b/>
          <w:bCs/>
        </w:rPr>
        <w:t xml:space="preserve"> </w:t>
      </w:r>
      <w:r w:rsidR="001F76CD" w:rsidRPr="009C56F3">
        <w:rPr>
          <w:b/>
          <w:bCs/>
        </w:rPr>
        <w:t xml:space="preserve">do Formularza oferty </w:t>
      </w:r>
      <w:r w:rsidR="00CD1460" w:rsidRPr="009C56F3">
        <w:rPr>
          <w:b/>
          <w:bCs/>
        </w:rPr>
        <w:t xml:space="preserve">- </w:t>
      </w:r>
      <w:r w:rsidRPr="009C56F3">
        <w:t xml:space="preserve">OŚWIADCZENIE </w:t>
      </w:r>
      <w:r w:rsidR="00132C63" w:rsidRPr="009C56F3">
        <w:t xml:space="preserve">WYKONAWCY </w:t>
      </w:r>
      <w:r w:rsidRPr="009C56F3">
        <w:t>O SPEŁNI</w:t>
      </w:r>
      <w:r w:rsidR="00132C63" w:rsidRPr="009C56F3">
        <w:t>A</w:t>
      </w:r>
      <w:r w:rsidRPr="009C56F3">
        <w:t>NIU WARUNKÓW UDZIAŁU W POSTĘPOWANIU</w:t>
      </w:r>
    </w:p>
    <w:p w14:paraId="4A9A39AA" w14:textId="77777777" w:rsidR="00035F8F" w:rsidRPr="009C56F3" w:rsidRDefault="00035F8F" w:rsidP="00035F8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9A2F87D" w14:textId="1F87AAED" w:rsidR="00035F8F" w:rsidRPr="009C56F3" w:rsidRDefault="00CD1460" w:rsidP="00035F8F">
      <w:pPr>
        <w:jc w:val="both"/>
      </w:pPr>
      <w:r w:rsidRPr="009C56F3">
        <w:rPr>
          <w:i/>
          <w:iCs/>
        </w:rPr>
        <w:t xml:space="preserve">Składając ofertę w postępowaniu </w:t>
      </w:r>
      <w:r w:rsidR="003B21D7" w:rsidRPr="009C56F3">
        <w:rPr>
          <w:i/>
          <w:iCs/>
        </w:rPr>
        <w:t xml:space="preserve">na </w:t>
      </w:r>
      <w:r w:rsidR="00FF7B71" w:rsidRPr="009C56F3">
        <w:rPr>
          <w:i/>
          <w:iCs/>
        </w:rPr>
        <w:t>wyłonienie Wykonawcy w zakresie przebudowy dźwigu zewnętrznego w budynku przy al. Słowackiego 15 w Krakowie</w:t>
      </w:r>
      <w:r w:rsidR="00035F8F" w:rsidRPr="009C56F3">
        <w:t xml:space="preserve"> oświadczam</w:t>
      </w:r>
      <w:r w:rsidR="00342742" w:rsidRPr="009C56F3">
        <w:t>,</w:t>
      </w:r>
      <w:r w:rsidR="00035F8F" w:rsidRPr="009C56F3">
        <w:t xml:space="preserve"> że spełniam warunki udziału w postępowaniu określone przez </w:t>
      </w:r>
      <w:r w:rsidR="00B51279" w:rsidRPr="009C56F3">
        <w:t>Z</w:t>
      </w:r>
      <w:r w:rsidR="00035F8F" w:rsidRPr="009C56F3">
        <w:t xml:space="preserve">amawiającego w Rozdziale VI SWZ, </w:t>
      </w:r>
    </w:p>
    <w:p w14:paraId="2F634C45" w14:textId="77777777" w:rsidR="00035F8F" w:rsidRPr="009C56F3" w:rsidRDefault="00035F8F" w:rsidP="003B21D7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3C7664D4" w14:textId="33F0F9AF" w:rsidR="008665BE" w:rsidRPr="009C56F3" w:rsidRDefault="008665BE" w:rsidP="00DB070A">
      <w:pPr>
        <w:pStyle w:val="Akapitzlist"/>
        <w:numPr>
          <w:ilvl w:val="3"/>
          <w:numId w:val="24"/>
        </w:numPr>
        <w:tabs>
          <w:tab w:val="clear" w:pos="2880"/>
          <w:tab w:val="num" w:pos="2552"/>
        </w:tabs>
        <w:ind w:left="426"/>
        <w:rPr>
          <w:rFonts w:eastAsia="Times New Roman"/>
          <w:b/>
          <w:bCs/>
          <w:i/>
          <w:iCs/>
          <w:lang w:eastAsia="pl-PL"/>
        </w:rPr>
      </w:pPr>
      <w:bookmarkStart w:id="1" w:name="_Hlk88554872"/>
      <w:r w:rsidRPr="009C56F3">
        <w:t xml:space="preserve">posiadam zdolność techniczną lub zawodową i </w:t>
      </w:r>
      <w:r w:rsidRPr="009C56F3">
        <w:rPr>
          <w:b/>
          <w:bCs/>
        </w:rPr>
        <w:t>skieruję</w:t>
      </w:r>
      <w:r w:rsidRPr="009C56F3">
        <w:t xml:space="preserve"> do realizacji zamówienia osoby zdolne do realizacji zamówienia </w:t>
      </w:r>
      <w:r w:rsidR="004B2799" w:rsidRPr="009C56F3">
        <w:t>–</w:t>
      </w:r>
      <w:r w:rsidR="00411F4F" w:rsidRPr="009C56F3">
        <w:t xml:space="preserve"> </w:t>
      </w:r>
      <w:r w:rsidR="002616DE" w:rsidRPr="009C56F3">
        <w:rPr>
          <w:rFonts w:eastAsia="Times New Roman"/>
          <w:b/>
          <w:bCs/>
          <w:i/>
          <w:iCs/>
          <w:lang w:eastAsia="pl-PL"/>
        </w:rPr>
        <w:t>jedną osobę, która będzie pełnić funkcję kierownika budowy (robót budowlanych) posiadającą uprawnienia do kierowania robotami budowlanymi w specjalności konstrukcyjno-budowlanej bez ograniczeń, określone przepisami Prawa budowlanego oraz posiada doświadczenie w kierowaniu co najmniej dwiema robotami budowlanymi w zakresie odpowiadającym posiadanym uprawnieniom oraz spełniającym wymagania, o których mowa w art.37.c ustawy z dnia 23 lipca 2003 roku o ochronie zabytków i opiece nad zabytkami</w:t>
      </w:r>
      <w:r w:rsidRPr="009C56F3">
        <w:t>, zgodnie z wymaganiami zawartymi w Rozdziale VI SWZ, w tym:</w:t>
      </w:r>
    </w:p>
    <w:p w14:paraId="2506E1C6" w14:textId="0598DF5A" w:rsidR="008665BE" w:rsidRPr="009C56F3" w:rsidRDefault="008665BE" w:rsidP="00DB070A">
      <w:pPr>
        <w:pStyle w:val="Akapitzlist"/>
        <w:numPr>
          <w:ilvl w:val="0"/>
          <w:numId w:val="65"/>
        </w:numPr>
      </w:pPr>
      <w:r w:rsidRPr="009C56F3">
        <w:t xml:space="preserve">warunek ten spełniam samodzielnie – Tak w pełnym zakresie*/Tak, częściowo </w:t>
      </w:r>
      <w:r w:rsidRPr="009C56F3">
        <w:br/>
        <w:t>w zakresie ……………………………………./ Nie*,</w:t>
      </w:r>
    </w:p>
    <w:p w14:paraId="14102AB8" w14:textId="77777777" w:rsidR="008665BE" w:rsidRPr="009C56F3" w:rsidRDefault="008665BE" w:rsidP="00DB070A">
      <w:pPr>
        <w:pStyle w:val="Akapitzlist"/>
        <w:numPr>
          <w:ilvl w:val="0"/>
          <w:numId w:val="65"/>
        </w:numPr>
      </w:pPr>
      <w:r w:rsidRPr="009C56F3">
        <w:t>w celu spełnienia tego warunku polegam na zasadach określonych w art. 118 ustawy PZP, na następującym podmiocie*:</w:t>
      </w:r>
    </w:p>
    <w:p w14:paraId="60128C15" w14:textId="77777777" w:rsidR="00874D27" w:rsidRPr="009C56F3" w:rsidRDefault="00874D27" w:rsidP="00874D27">
      <w:pPr>
        <w:jc w:val="both"/>
      </w:pPr>
    </w:p>
    <w:p w14:paraId="259071BF" w14:textId="77777777" w:rsidR="003B21D7" w:rsidRPr="009C56F3" w:rsidRDefault="003B21D7" w:rsidP="003B21D7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……………………………………………………………………..………………………</w:t>
      </w:r>
    </w:p>
    <w:p w14:paraId="316872D2" w14:textId="77777777" w:rsidR="003B21D7" w:rsidRPr="009C56F3" w:rsidRDefault="003B21D7" w:rsidP="003B21D7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  <w:i/>
        </w:rPr>
        <w:t>(</w:t>
      </w:r>
      <w:r w:rsidRPr="009C56F3">
        <w:rPr>
          <w:rFonts w:ascii="Times New Roman" w:hAnsi="Times New Roman" w:cs="Times New Roman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9C56F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C56F3">
        <w:rPr>
          <w:rFonts w:ascii="Times New Roman" w:hAnsi="Times New Roman" w:cs="Times New Roman"/>
          <w:i/>
        </w:rPr>
        <w:t>)</w:t>
      </w:r>
    </w:p>
    <w:p w14:paraId="0F09B23E" w14:textId="77777777" w:rsidR="003B21D7" w:rsidRPr="009C56F3" w:rsidRDefault="003B21D7" w:rsidP="003B21D7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0207A0BC" w14:textId="77777777" w:rsidR="003B21D7" w:rsidRPr="009C56F3" w:rsidRDefault="003B21D7" w:rsidP="003B21D7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w następującym zakresie:</w:t>
      </w:r>
    </w:p>
    <w:p w14:paraId="79AE0637" w14:textId="77777777" w:rsidR="003B21D7" w:rsidRPr="009C56F3" w:rsidRDefault="003B21D7" w:rsidP="003B21D7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…………………………………………………………..</w:t>
      </w:r>
    </w:p>
    <w:p w14:paraId="2431557C" w14:textId="77777777" w:rsidR="003B21D7" w:rsidRPr="009C56F3" w:rsidRDefault="003B21D7" w:rsidP="003B21D7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13A93703" w14:textId="4792EE40" w:rsidR="003B21D7" w:rsidRPr="009C56F3" w:rsidRDefault="003B21D7" w:rsidP="003B21D7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  <w:r w:rsidRPr="009C56F3">
        <w:rPr>
          <w:rFonts w:ascii="Times New Roman" w:hAnsi="Times New Roman" w:cs="Times New Roman"/>
          <w:i/>
        </w:rPr>
        <w:t>* niepotrzebne skreślić</w:t>
      </w:r>
    </w:p>
    <w:p w14:paraId="2F88CA12" w14:textId="77777777" w:rsidR="004D7DC6" w:rsidRPr="009C56F3" w:rsidRDefault="004D7DC6" w:rsidP="007C1E08">
      <w:pPr>
        <w:pStyle w:val="Tekstpodstawowy"/>
        <w:spacing w:line="240" w:lineRule="auto"/>
        <w:rPr>
          <w:rFonts w:ascii="Times New Roman" w:hAnsi="Times New Roman" w:cs="Times New Roman"/>
          <w:i/>
        </w:rPr>
      </w:pPr>
    </w:p>
    <w:bookmarkEnd w:id="1"/>
    <w:p w14:paraId="3FF79409" w14:textId="678E52F0" w:rsidR="004D7DC6" w:rsidRPr="009C56F3" w:rsidRDefault="004D7DC6" w:rsidP="00DB070A">
      <w:pPr>
        <w:numPr>
          <w:ilvl w:val="3"/>
          <w:numId w:val="24"/>
        </w:numPr>
        <w:tabs>
          <w:tab w:val="clear" w:pos="2880"/>
          <w:tab w:val="num" w:pos="2552"/>
        </w:tabs>
        <w:suppressAutoHyphens w:val="0"/>
        <w:adjustRightInd w:val="0"/>
        <w:ind w:left="426"/>
        <w:jc w:val="both"/>
        <w:textAlignment w:val="baseline"/>
        <w:rPr>
          <w:i/>
          <w:iCs/>
        </w:rPr>
      </w:pPr>
      <w:r w:rsidRPr="009C56F3">
        <w:t xml:space="preserve">posiadam </w:t>
      </w:r>
      <w:r w:rsidRPr="009C56F3">
        <w:rPr>
          <w:rFonts w:eastAsia="Calibri"/>
        </w:rPr>
        <w:t>zdolność techniczną lub zawodową</w:t>
      </w:r>
      <w:r w:rsidRPr="009C56F3">
        <w:t xml:space="preserve"> i </w:t>
      </w:r>
      <w:r w:rsidRPr="009C56F3">
        <w:rPr>
          <w:b/>
          <w:bCs/>
        </w:rPr>
        <w:t>skieruję</w:t>
      </w:r>
      <w:r w:rsidRPr="009C56F3">
        <w:t xml:space="preserve"> do realizacji zamówienia osoby zdolne do realizacji zamówienia – </w:t>
      </w:r>
      <w:r w:rsidR="00470285" w:rsidRPr="009C56F3">
        <w:rPr>
          <w:b/>
          <w:bCs/>
          <w:i/>
          <w:iCs/>
        </w:rPr>
        <w:t>jedną osobę, która pełnić będzie funkcję kierownika robót konserwatorskich, posiadającym stosowne uprawnienia lub odpowiednią praktykę zgodnie z art. 37a Ustawy dnia 23 lipca 2003 o ochronie zabytków i opiece nad zabytkami oraz posiada doświadczenie w kierowaniu co najmniej dwiema robotami konserwatorskimi w zakresie odpowiadającym posiadanym uprawnieniom</w:t>
      </w:r>
      <w:r w:rsidR="003026FE" w:rsidRPr="009C56F3">
        <w:rPr>
          <w:i/>
          <w:iCs/>
        </w:rPr>
        <w:t xml:space="preserve">, </w:t>
      </w:r>
      <w:r w:rsidRPr="009C56F3">
        <w:t>zgodnie z wymaganiami zawartymi w Rozdziale VI SWZ, w tym:</w:t>
      </w:r>
    </w:p>
    <w:p w14:paraId="17F6F144" w14:textId="6F4DDEF1" w:rsidR="004D7DC6" w:rsidRPr="009C56F3" w:rsidRDefault="004D7DC6" w:rsidP="00DB070A">
      <w:pPr>
        <w:pStyle w:val="Akapitzlist"/>
        <w:numPr>
          <w:ilvl w:val="0"/>
          <w:numId w:val="66"/>
        </w:numPr>
      </w:pPr>
      <w:r w:rsidRPr="009C56F3">
        <w:t xml:space="preserve">warunek ten spełniam samodzielnie – Tak w pełnym zakresie*/Tak, częściowo </w:t>
      </w:r>
      <w:r w:rsidRPr="009C56F3">
        <w:br/>
        <w:t>w zakresie ……………………………………./ Nie*,</w:t>
      </w:r>
    </w:p>
    <w:p w14:paraId="779288EE" w14:textId="77777777" w:rsidR="004D7DC6" w:rsidRPr="009C56F3" w:rsidRDefault="004D7DC6" w:rsidP="00DB070A">
      <w:pPr>
        <w:pStyle w:val="Akapitzlist"/>
        <w:numPr>
          <w:ilvl w:val="0"/>
          <w:numId w:val="66"/>
        </w:numPr>
      </w:pPr>
      <w:r w:rsidRPr="009C56F3">
        <w:t>w celu spełnienia tego warunku polegam na zasadach określonych w art. 118 ustawy PZP, na następującym podmiocie*:</w:t>
      </w:r>
    </w:p>
    <w:p w14:paraId="39E17F68" w14:textId="77777777" w:rsidR="004D7DC6" w:rsidRPr="009C56F3" w:rsidRDefault="004D7DC6" w:rsidP="004D7DC6">
      <w:pPr>
        <w:jc w:val="both"/>
      </w:pPr>
    </w:p>
    <w:p w14:paraId="1AE191A6" w14:textId="77777777" w:rsidR="004D7DC6" w:rsidRPr="009C56F3" w:rsidRDefault="004D7DC6" w:rsidP="004D7DC6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……………………………………………………………………..………………………</w:t>
      </w:r>
    </w:p>
    <w:p w14:paraId="5A9D511D" w14:textId="77777777" w:rsidR="004D7DC6" w:rsidRPr="009C56F3" w:rsidRDefault="004D7DC6" w:rsidP="004D7DC6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  <w:i/>
        </w:rPr>
        <w:t>(</w:t>
      </w:r>
      <w:r w:rsidRPr="009C56F3">
        <w:rPr>
          <w:rFonts w:ascii="Times New Roman" w:hAnsi="Times New Roman" w:cs="Times New Roman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9C56F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C56F3">
        <w:rPr>
          <w:rFonts w:ascii="Times New Roman" w:hAnsi="Times New Roman" w:cs="Times New Roman"/>
          <w:i/>
        </w:rPr>
        <w:t>)</w:t>
      </w:r>
    </w:p>
    <w:p w14:paraId="603DAE22" w14:textId="77777777" w:rsidR="004D7DC6" w:rsidRPr="009C56F3" w:rsidRDefault="004D7DC6" w:rsidP="004D7DC6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394E3E12" w14:textId="77777777" w:rsidR="004D7DC6" w:rsidRPr="009C56F3" w:rsidRDefault="004D7DC6" w:rsidP="004D7DC6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w następującym zakresie:</w:t>
      </w:r>
    </w:p>
    <w:p w14:paraId="09B00BB7" w14:textId="77777777" w:rsidR="004D7DC6" w:rsidRPr="009C56F3" w:rsidRDefault="004D7DC6" w:rsidP="004D7DC6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…………………………………………………………..</w:t>
      </w:r>
    </w:p>
    <w:p w14:paraId="41BE106C" w14:textId="77777777" w:rsidR="004D7DC6" w:rsidRPr="009C56F3" w:rsidRDefault="004D7DC6" w:rsidP="004D7DC6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3388C7C4" w14:textId="21129A96" w:rsidR="004D7DC6" w:rsidRPr="009C56F3" w:rsidRDefault="004D7DC6" w:rsidP="004D7DC6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  <w:r w:rsidRPr="009C56F3">
        <w:rPr>
          <w:rFonts w:ascii="Times New Roman" w:hAnsi="Times New Roman" w:cs="Times New Roman"/>
          <w:i/>
        </w:rPr>
        <w:t>* niepotrzebne skreślić</w:t>
      </w:r>
    </w:p>
    <w:p w14:paraId="52188445" w14:textId="405D6C7E" w:rsidR="008665BE" w:rsidRPr="009C56F3" w:rsidRDefault="008665BE" w:rsidP="003B21D7">
      <w:pPr>
        <w:suppressAutoHyphens w:val="0"/>
        <w:adjustRightInd w:val="0"/>
        <w:jc w:val="both"/>
        <w:textAlignment w:val="baseline"/>
      </w:pPr>
    </w:p>
    <w:p w14:paraId="5B17F2BE" w14:textId="77777777" w:rsidR="00301771" w:rsidRPr="009C56F3" w:rsidRDefault="00301771" w:rsidP="003B21D7">
      <w:pPr>
        <w:suppressAutoHyphens w:val="0"/>
        <w:adjustRightInd w:val="0"/>
        <w:jc w:val="both"/>
        <w:textAlignment w:val="baseline"/>
      </w:pPr>
    </w:p>
    <w:p w14:paraId="1C042BC6" w14:textId="3E0368E6" w:rsidR="00521D3D" w:rsidRPr="009C56F3" w:rsidRDefault="00521D3D" w:rsidP="00DB070A">
      <w:pPr>
        <w:pStyle w:val="Akapitzlist"/>
        <w:numPr>
          <w:ilvl w:val="3"/>
          <w:numId w:val="24"/>
        </w:numPr>
        <w:tabs>
          <w:tab w:val="clear" w:pos="2880"/>
          <w:tab w:val="num" w:pos="2552"/>
        </w:tabs>
        <w:ind w:left="709" w:hanging="567"/>
        <w:rPr>
          <w:b/>
          <w:bCs/>
          <w:i/>
          <w:iCs/>
        </w:rPr>
      </w:pPr>
      <w:bookmarkStart w:id="2" w:name="_Hlk167186781"/>
      <w:r w:rsidRPr="009C56F3">
        <w:lastRenderedPageBreak/>
        <w:t xml:space="preserve">posiadam zdolność techniczną lub zawodową i </w:t>
      </w:r>
      <w:r w:rsidRPr="009C56F3">
        <w:rPr>
          <w:b/>
          <w:bCs/>
        </w:rPr>
        <w:t>skieruję</w:t>
      </w:r>
      <w:r w:rsidRPr="009C56F3">
        <w:t xml:space="preserve"> do realizacji zamówienia osoby zdolne do realizacji zamówienia – </w:t>
      </w:r>
      <w:r w:rsidR="009457A4" w:rsidRPr="009C56F3">
        <w:rPr>
          <w:b/>
          <w:bCs/>
          <w:i/>
          <w:iCs/>
        </w:rPr>
        <w:t>jedną osobę posiadającą świadectwo kwalifikacyjne uprawniające do zajmowania się eksploatacją i dozorem urządzeń, instalacji i sieci elektroenergetycznych na stanowisku dozoru (D+E), zgodnie z Rozporządzeniem Ministra</w:t>
      </w:r>
      <w:r w:rsidR="00350A20" w:rsidRPr="00350A20">
        <w:rPr>
          <w:b/>
          <w:bCs/>
          <w:i/>
          <w:iCs/>
        </w:rPr>
        <w:t xml:space="preserve"> </w:t>
      </w:r>
      <w:bookmarkStart w:id="3" w:name="_Hlk167186838"/>
      <w:r w:rsidR="00350A20" w:rsidRPr="00350A20">
        <w:rPr>
          <w:b/>
          <w:bCs/>
          <w:i/>
          <w:iCs/>
        </w:rPr>
        <w:t xml:space="preserve">Klimatu i Środowiska </w:t>
      </w:r>
      <w:r w:rsidR="009457A4" w:rsidRPr="009C56F3">
        <w:rPr>
          <w:b/>
          <w:bCs/>
          <w:i/>
          <w:iCs/>
        </w:rPr>
        <w:t xml:space="preserve">z dnia </w:t>
      </w:r>
      <w:r w:rsidR="000E6D58">
        <w:rPr>
          <w:b/>
          <w:bCs/>
          <w:i/>
          <w:iCs/>
        </w:rPr>
        <w:t>1</w:t>
      </w:r>
      <w:r w:rsidR="000E6D58" w:rsidRPr="009C56F3">
        <w:rPr>
          <w:b/>
          <w:bCs/>
          <w:i/>
          <w:iCs/>
        </w:rPr>
        <w:t xml:space="preserve"> </w:t>
      </w:r>
      <w:r w:rsidR="000E6D58">
        <w:rPr>
          <w:b/>
          <w:bCs/>
          <w:i/>
          <w:iCs/>
        </w:rPr>
        <w:t>lipca</w:t>
      </w:r>
      <w:r w:rsidR="000E6D58" w:rsidRPr="009C56F3">
        <w:rPr>
          <w:b/>
          <w:bCs/>
          <w:i/>
          <w:iCs/>
        </w:rPr>
        <w:t xml:space="preserve"> 20</w:t>
      </w:r>
      <w:r w:rsidR="000E6D58">
        <w:rPr>
          <w:b/>
          <w:bCs/>
          <w:i/>
          <w:iCs/>
        </w:rPr>
        <w:t>22</w:t>
      </w:r>
      <w:r w:rsidR="000E6D58" w:rsidRPr="009C56F3">
        <w:rPr>
          <w:b/>
          <w:bCs/>
          <w:i/>
          <w:iCs/>
        </w:rPr>
        <w:t xml:space="preserve"> </w:t>
      </w:r>
      <w:r w:rsidR="009457A4" w:rsidRPr="009C56F3">
        <w:rPr>
          <w:b/>
          <w:bCs/>
          <w:i/>
          <w:iCs/>
        </w:rPr>
        <w:t xml:space="preserve">r. </w:t>
      </w:r>
      <w:r w:rsidR="000E6D58" w:rsidRPr="000E6D58">
        <w:rPr>
          <w:b/>
          <w:bCs/>
          <w:i/>
          <w:iCs/>
        </w:rPr>
        <w:t>sprawie szczegółowych zasad stwierdzania posiadania kwalifikacji przez osoby zajmujące się eksploatacją urządzeń, instalacji i sieci</w:t>
      </w:r>
      <w:r w:rsidR="000E6D58" w:rsidRPr="000E6D58" w:rsidDel="000E6D58">
        <w:rPr>
          <w:b/>
          <w:bCs/>
          <w:i/>
          <w:iCs/>
        </w:rPr>
        <w:t xml:space="preserve"> </w:t>
      </w:r>
      <w:r w:rsidR="009457A4" w:rsidRPr="009C56F3">
        <w:rPr>
          <w:b/>
          <w:bCs/>
          <w:i/>
          <w:iCs/>
        </w:rPr>
        <w:t xml:space="preserve">(Dz.U. </w:t>
      </w:r>
      <w:r w:rsidR="00CD2784">
        <w:rPr>
          <w:b/>
          <w:bCs/>
          <w:i/>
          <w:iCs/>
        </w:rPr>
        <w:t>2</w:t>
      </w:r>
      <w:r w:rsidR="007965FE">
        <w:rPr>
          <w:b/>
          <w:bCs/>
          <w:i/>
          <w:iCs/>
        </w:rPr>
        <w:t>022</w:t>
      </w:r>
      <w:r w:rsidR="009457A4" w:rsidRPr="009C56F3">
        <w:rPr>
          <w:b/>
          <w:bCs/>
          <w:i/>
          <w:iCs/>
        </w:rPr>
        <w:t xml:space="preserve">, poz. </w:t>
      </w:r>
      <w:r w:rsidR="00E15207">
        <w:rPr>
          <w:b/>
          <w:bCs/>
          <w:i/>
          <w:iCs/>
        </w:rPr>
        <w:t>1392</w:t>
      </w:r>
      <w:r w:rsidR="00E15207" w:rsidRPr="009C56F3">
        <w:rPr>
          <w:b/>
          <w:bCs/>
          <w:i/>
          <w:iCs/>
        </w:rPr>
        <w:t xml:space="preserve"> </w:t>
      </w:r>
      <w:r w:rsidR="009457A4" w:rsidRPr="009C56F3">
        <w:rPr>
          <w:b/>
          <w:bCs/>
          <w:i/>
          <w:iCs/>
        </w:rPr>
        <w:t>z póź.zm.) - GRUPA 1, do pracy przy napięciu</w:t>
      </w:r>
      <w:r w:rsidR="00D96C97" w:rsidRPr="00D96C97">
        <w:rPr>
          <w:b/>
          <w:bCs/>
          <w:i/>
          <w:iCs/>
        </w:rPr>
        <w:t xml:space="preserve"> znamionowym </w:t>
      </w:r>
      <w:r w:rsidR="009457A4" w:rsidRPr="009C56F3">
        <w:rPr>
          <w:b/>
          <w:bCs/>
          <w:i/>
          <w:iCs/>
        </w:rPr>
        <w:t>do 1kV, w zakresie uprawnień objętych zamówieniem lub inne równoważne świadectwa/uprawnienia</w:t>
      </w:r>
      <w:bookmarkEnd w:id="3"/>
      <w:r w:rsidRPr="009C56F3">
        <w:t>, zgodnie z wymaganiami zawartymi w Rozdziale VI SWZ, w tym:</w:t>
      </w:r>
    </w:p>
    <w:bookmarkEnd w:id="2"/>
    <w:p w14:paraId="67100D04" w14:textId="26823CFC" w:rsidR="00521D3D" w:rsidRPr="009C56F3" w:rsidRDefault="00521D3D" w:rsidP="00DB070A">
      <w:pPr>
        <w:pStyle w:val="Akapitzlist"/>
        <w:numPr>
          <w:ilvl w:val="0"/>
          <w:numId w:val="67"/>
        </w:numPr>
      </w:pPr>
      <w:r w:rsidRPr="009C56F3">
        <w:t xml:space="preserve">warunek ten spełniam samodzielnie – Tak w pełnym zakresie*/Tak, częściowo </w:t>
      </w:r>
      <w:r w:rsidRPr="009C56F3">
        <w:br/>
        <w:t>w zakresie ……………………………………./ Nie*,</w:t>
      </w:r>
    </w:p>
    <w:p w14:paraId="6DD0343B" w14:textId="77777777" w:rsidR="00521D3D" w:rsidRPr="009C56F3" w:rsidRDefault="00521D3D" w:rsidP="00DB070A">
      <w:pPr>
        <w:pStyle w:val="Akapitzlist"/>
        <w:numPr>
          <w:ilvl w:val="0"/>
          <w:numId w:val="67"/>
        </w:numPr>
      </w:pPr>
      <w:r w:rsidRPr="009C56F3">
        <w:t>w celu spełnienia tego warunku polegam na zasadach określonych w art. 118 ustawy PZP, na następującym podmiocie*:</w:t>
      </w:r>
    </w:p>
    <w:p w14:paraId="6B178B2B" w14:textId="40C83C1D" w:rsidR="00521D3D" w:rsidRPr="009C56F3" w:rsidRDefault="00521D3D" w:rsidP="00521D3D">
      <w:pPr>
        <w:jc w:val="both"/>
      </w:pPr>
    </w:p>
    <w:p w14:paraId="5CB6FD40" w14:textId="77777777" w:rsidR="00301771" w:rsidRPr="009C56F3" w:rsidRDefault="00301771" w:rsidP="00521D3D">
      <w:pPr>
        <w:jc w:val="both"/>
      </w:pPr>
    </w:p>
    <w:p w14:paraId="0142E690" w14:textId="77777777" w:rsidR="00521D3D" w:rsidRPr="009C56F3" w:rsidRDefault="00521D3D" w:rsidP="00521D3D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……………………………………………………………………..………………………</w:t>
      </w:r>
    </w:p>
    <w:p w14:paraId="7E93D230" w14:textId="77777777" w:rsidR="00521D3D" w:rsidRPr="009C56F3" w:rsidRDefault="00521D3D" w:rsidP="00521D3D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  <w:i/>
        </w:rPr>
        <w:t>(</w:t>
      </w:r>
      <w:r w:rsidRPr="009C56F3">
        <w:rPr>
          <w:rFonts w:ascii="Times New Roman" w:hAnsi="Times New Roman" w:cs="Times New Roman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9C56F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C56F3">
        <w:rPr>
          <w:rFonts w:ascii="Times New Roman" w:hAnsi="Times New Roman" w:cs="Times New Roman"/>
          <w:i/>
        </w:rPr>
        <w:t>)</w:t>
      </w:r>
    </w:p>
    <w:p w14:paraId="07F37E44" w14:textId="77777777" w:rsidR="00521D3D" w:rsidRPr="009C56F3" w:rsidRDefault="00521D3D" w:rsidP="00521D3D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233FBB44" w14:textId="77777777" w:rsidR="00521D3D" w:rsidRPr="009C56F3" w:rsidRDefault="00521D3D" w:rsidP="00521D3D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w następującym zakresie:</w:t>
      </w:r>
    </w:p>
    <w:p w14:paraId="5EFFDAE5" w14:textId="77777777" w:rsidR="00521D3D" w:rsidRPr="009C56F3" w:rsidRDefault="00521D3D" w:rsidP="00521D3D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…………………………………………………………..</w:t>
      </w:r>
    </w:p>
    <w:p w14:paraId="187D7011" w14:textId="77777777" w:rsidR="00521D3D" w:rsidRPr="009C56F3" w:rsidRDefault="00521D3D" w:rsidP="00521D3D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1F40ECBB" w14:textId="36339CF2" w:rsidR="00521D3D" w:rsidRPr="009C56F3" w:rsidRDefault="00521D3D" w:rsidP="00521D3D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  <w:r w:rsidRPr="009C56F3">
        <w:rPr>
          <w:rFonts w:ascii="Times New Roman" w:hAnsi="Times New Roman" w:cs="Times New Roman"/>
          <w:i/>
        </w:rPr>
        <w:t>* niepotrzebne skreślić</w:t>
      </w:r>
    </w:p>
    <w:p w14:paraId="7518B884" w14:textId="506BA088" w:rsidR="00D36E61" w:rsidRPr="009C56F3" w:rsidRDefault="00D36E61" w:rsidP="00521D3D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3882448E" w14:textId="755E5A8B" w:rsidR="00D36E61" w:rsidRPr="009C56F3" w:rsidRDefault="00D36E61" w:rsidP="00D36E61">
      <w:pPr>
        <w:pStyle w:val="Akapitzlist"/>
        <w:numPr>
          <w:ilvl w:val="3"/>
          <w:numId w:val="24"/>
        </w:numPr>
        <w:tabs>
          <w:tab w:val="clear" w:pos="2880"/>
          <w:tab w:val="num" w:pos="2552"/>
        </w:tabs>
        <w:ind w:left="709" w:hanging="567"/>
        <w:rPr>
          <w:b/>
          <w:bCs/>
          <w:i/>
          <w:iCs/>
        </w:rPr>
      </w:pPr>
      <w:r w:rsidRPr="009C56F3">
        <w:t xml:space="preserve">posiadam zdolność techniczną lub zawodową i </w:t>
      </w:r>
      <w:r w:rsidRPr="009C56F3">
        <w:rPr>
          <w:b/>
          <w:bCs/>
        </w:rPr>
        <w:t>skieruję</w:t>
      </w:r>
      <w:r w:rsidRPr="009C56F3">
        <w:t xml:space="preserve"> do realizacji zamówienia osoby zdolne do realizacji zamówienia – </w:t>
      </w:r>
      <w:r w:rsidR="007C73B8" w:rsidRPr="009C56F3">
        <w:rPr>
          <w:b/>
          <w:bCs/>
          <w:i/>
          <w:iCs/>
        </w:rPr>
        <w:t xml:space="preserve">jedną osobę, która będzie pełnić funkcję kierownika robót elektrycznych posiadającą uprawnienia budowlane do kierowania robotami budowlanymi w specjalności instalacyjnej w zakresie sieci, instalacji i urządzeń elektrycznych i elektroenergetycznych bez ograniczeń określone przepisami Prawa budowlanego </w:t>
      </w:r>
      <w:r w:rsidR="00F52930" w:rsidRPr="009C56F3">
        <w:rPr>
          <w:b/>
          <w:bCs/>
          <w:i/>
          <w:iCs/>
        </w:rPr>
        <w:t xml:space="preserve">lub inne równoważne świadectwa/uprawnienia </w:t>
      </w:r>
      <w:r w:rsidR="007C73B8" w:rsidRPr="009C56F3">
        <w:rPr>
          <w:b/>
          <w:bCs/>
          <w:i/>
          <w:iCs/>
        </w:rPr>
        <w:t>oraz posiada doświadczenie w kierowaniu co najmniej dwiema robotami budowlanymi w zakresie odpowiadającym posiadanym uprawnieniom obejmujących instalacje i podpięcie zasilania urządzeń dźwigowych</w:t>
      </w:r>
      <w:r w:rsidRPr="009C56F3">
        <w:t>, zgodnie z wymaganiami zawartymi w Rozdziale VI SWZ, w tym:</w:t>
      </w:r>
    </w:p>
    <w:p w14:paraId="788CC8D5" w14:textId="77777777" w:rsidR="00D36E61" w:rsidRPr="009C56F3" w:rsidRDefault="00D36E61" w:rsidP="00D36E61">
      <w:pPr>
        <w:pStyle w:val="Akapitzlist"/>
        <w:numPr>
          <w:ilvl w:val="0"/>
          <w:numId w:val="67"/>
        </w:numPr>
      </w:pPr>
      <w:r w:rsidRPr="009C56F3">
        <w:t xml:space="preserve">warunek ten spełniam samodzielnie – Tak w pełnym zakresie*/Tak, częściowo </w:t>
      </w:r>
      <w:r w:rsidRPr="009C56F3">
        <w:br/>
        <w:t>w zakresie ……………………………………./ Nie*,</w:t>
      </w:r>
    </w:p>
    <w:p w14:paraId="4C019DFF" w14:textId="77777777" w:rsidR="00D36E61" w:rsidRPr="009C56F3" w:rsidRDefault="00D36E61" w:rsidP="00D36E61">
      <w:pPr>
        <w:pStyle w:val="Akapitzlist"/>
        <w:numPr>
          <w:ilvl w:val="0"/>
          <w:numId w:val="67"/>
        </w:numPr>
      </w:pPr>
      <w:r w:rsidRPr="009C56F3">
        <w:t>w celu spełnienia tego warunku polegam na zasadach określonych w art. 118 ustawy PZP, na następującym podmiocie*:</w:t>
      </w:r>
    </w:p>
    <w:p w14:paraId="75171AF9" w14:textId="77777777" w:rsidR="00D36E61" w:rsidRPr="009C56F3" w:rsidRDefault="00D36E61" w:rsidP="00D36E61">
      <w:pPr>
        <w:jc w:val="both"/>
      </w:pPr>
    </w:p>
    <w:p w14:paraId="1272AC69" w14:textId="77777777" w:rsidR="00D36E61" w:rsidRPr="009C56F3" w:rsidRDefault="00D36E61" w:rsidP="00D36E61">
      <w:pPr>
        <w:jc w:val="both"/>
      </w:pPr>
    </w:p>
    <w:p w14:paraId="544CE5A0" w14:textId="77777777" w:rsidR="00D36E61" w:rsidRPr="009C56F3" w:rsidRDefault="00D36E61" w:rsidP="00D36E61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……………………………………………………………………..………………………</w:t>
      </w:r>
    </w:p>
    <w:p w14:paraId="25120EC8" w14:textId="77777777" w:rsidR="00D36E61" w:rsidRPr="009C56F3" w:rsidRDefault="00D36E61" w:rsidP="00D36E61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  <w:i/>
        </w:rPr>
        <w:t>(</w:t>
      </w:r>
      <w:r w:rsidRPr="009C56F3">
        <w:rPr>
          <w:rFonts w:ascii="Times New Roman" w:hAnsi="Times New Roman" w:cs="Times New Roman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9C56F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C56F3">
        <w:rPr>
          <w:rFonts w:ascii="Times New Roman" w:hAnsi="Times New Roman" w:cs="Times New Roman"/>
          <w:i/>
        </w:rPr>
        <w:t>)</w:t>
      </w:r>
    </w:p>
    <w:p w14:paraId="40CDD876" w14:textId="77777777" w:rsidR="00D36E61" w:rsidRPr="009C56F3" w:rsidRDefault="00D36E61" w:rsidP="00D36E61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33F5FD7C" w14:textId="77777777" w:rsidR="00D36E61" w:rsidRPr="009C56F3" w:rsidRDefault="00D36E61" w:rsidP="00D36E61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w następującym zakresie:</w:t>
      </w:r>
    </w:p>
    <w:p w14:paraId="7F0A56FC" w14:textId="77777777" w:rsidR="00D36E61" w:rsidRPr="009C56F3" w:rsidRDefault="00D36E61" w:rsidP="00D36E61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…………………………………………………………..</w:t>
      </w:r>
    </w:p>
    <w:p w14:paraId="4AB7F2B0" w14:textId="77777777" w:rsidR="00D36E61" w:rsidRPr="009C56F3" w:rsidRDefault="00D36E61" w:rsidP="00D36E61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0DE62E92" w14:textId="77777777" w:rsidR="00D36E61" w:rsidRPr="009C56F3" w:rsidRDefault="00D36E61" w:rsidP="00D36E61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  <w:r w:rsidRPr="009C56F3">
        <w:rPr>
          <w:rFonts w:ascii="Times New Roman" w:hAnsi="Times New Roman" w:cs="Times New Roman"/>
          <w:i/>
        </w:rPr>
        <w:t>* niepotrzebne skreślić</w:t>
      </w:r>
    </w:p>
    <w:p w14:paraId="4BFA4F8E" w14:textId="5CCAE5BB" w:rsidR="00D36E61" w:rsidRPr="009C56F3" w:rsidRDefault="00D36E61" w:rsidP="00521D3D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6EDC2D65" w14:textId="0FC65C34" w:rsidR="00D36E61" w:rsidRPr="009C56F3" w:rsidRDefault="00D36E61" w:rsidP="00521D3D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47CBE891" w14:textId="74A5ECEC" w:rsidR="00D36E61" w:rsidRPr="009C56F3" w:rsidRDefault="00D36E61" w:rsidP="00521D3D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1C7F094E" w14:textId="1EC1BBB7" w:rsidR="00D36E61" w:rsidRPr="009C56F3" w:rsidRDefault="00D36E61" w:rsidP="00521D3D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3D50901F" w14:textId="4A8E8686" w:rsidR="00C36607" w:rsidRPr="009C56F3" w:rsidRDefault="00C36607" w:rsidP="00C36607">
      <w:pPr>
        <w:pStyle w:val="Akapitzlist"/>
        <w:numPr>
          <w:ilvl w:val="3"/>
          <w:numId w:val="24"/>
        </w:numPr>
        <w:tabs>
          <w:tab w:val="clear" w:pos="2880"/>
          <w:tab w:val="num" w:pos="2552"/>
        </w:tabs>
        <w:ind w:left="709" w:hanging="567"/>
        <w:rPr>
          <w:b/>
          <w:bCs/>
          <w:i/>
          <w:iCs/>
        </w:rPr>
      </w:pPr>
      <w:r w:rsidRPr="009C56F3">
        <w:lastRenderedPageBreak/>
        <w:t xml:space="preserve">posiadam zdolność techniczną lub zawodową i </w:t>
      </w:r>
      <w:r w:rsidRPr="009C56F3">
        <w:rPr>
          <w:b/>
          <w:bCs/>
        </w:rPr>
        <w:t>skieruję</w:t>
      </w:r>
      <w:r w:rsidRPr="009C56F3">
        <w:t xml:space="preserve"> do realizacji zamówienia osoby zdolne do realizacji zamówienia – </w:t>
      </w:r>
      <w:r w:rsidR="00F7522B" w:rsidRPr="009C56F3">
        <w:rPr>
          <w:b/>
          <w:bCs/>
          <w:i/>
          <w:iCs/>
        </w:rPr>
        <w:t>co najmniej 2 (dwie) osoby posiadające uprawnienia do montażu lub konserwacji dźwigów zgodnie z Rozporządzeniem Ministra Przedsiębiorczości i Technologii z dnia 21 maja 2019 r. w sprawie sposobu i trybu sprawdzania kwalifikacji wymaganych przy obsłudze i konserwacji urządzeń technicznych (Dz.U. 2019 poz. 1008), wydane na podstawie art. 23 ust. 5 ustawy o dozorze technicznym lub inne równoważne świadectwa/uprawnienia</w:t>
      </w:r>
      <w:r w:rsidRPr="009C56F3">
        <w:t>, zgodnie z wymaganiami zawartymi w Rozdziale VI SWZ, w tym:</w:t>
      </w:r>
    </w:p>
    <w:p w14:paraId="56B5DD30" w14:textId="77777777" w:rsidR="00C36607" w:rsidRPr="009C56F3" w:rsidRDefault="00C36607" w:rsidP="00C36607">
      <w:pPr>
        <w:pStyle w:val="Akapitzlist"/>
        <w:numPr>
          <w:ilvl w:val="0"/>
          <w:numId w:val="67"/>
        </w:numPr>
      </w:pPr>
      <w:r w:rsidRPr="009C56F3">
        <w:t xml:space="preserve">warunek ten spełniam samodzielnie – Tak w pełnym zakresie*/Tak, częściowo </w:t>
      </w:r>
      <w:r w:rsidRPr="009C56F3">
        <w:br/>
        <w:t>w zakresie ……………………………………./ Nie*,</w:t>
      </w:r>
    </w:p>
    <w:p w14:paraId="19F351CE" w14:textId="77777777" w:rsidR="00C36607" w:rsidRPr="009C56F3" w:rsidRDefault="00C36607" w:rsidP="00C36607">
      <w:pPr>
        <w:pStyle w:val="Akapitzlist"/>
        <w:numPr>
          <w:ilvl w:val="0"/>
          <w:numId w:val="67"/>
        </w:numPr>
      </w:pPr>
      <w:r w:rsidRPr="009C56F3">
        <w:t>w celu spełnienia tego warunku polegam na zasadach określonych w art. 118 ustawy PZP, na następującym podmiocie*:</w:t>
      </w:r>
    </w:p>
    <w:p w14:paraId="67FF7D3A" w14:textId="77777777" w:rsidR="00C36607" w:rsidRPr="009C56F3" w:rsidRDefault="00C36607" w:rsidP="00C36607">
      <w:pPr>
        <w:jc w:val="both"/>
      </w:pPr>
    </w:p>
    <w:p w14:paraId="4F74024C" w14:textId="77777777" w:rsidR="00C36607" w:rsidRPr="009C56F3" w:rsidRDefault="00C36607" w:rsidP="00C36607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……………………………………………………………………..………………………</w:t>
      </w:r>
    </w:p>
    <w:p w14:paraId="3088EA7D" w14:textId="77777777" w:rsidR="00C36607" w:rsidRPr="009C56F3" w:rsidRDefault="00C36607" w:rsidP="00C36607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  <w:i/>
        </w:rPr>
        <w:t>(</w:t>
      </w:r>
      <w:r w:rsidRPr="009C56F3">
        <w:rPr>
          <w:rFonts w:ascii="Times New Roman" w:hAnsi="Times New Roman" w:cs="Times New Roman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9C56F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C56F3">
        <w:rPr>
          <w:rFonts w:ascii="Times New Roman" w:hAnsi="Times New Roman" w:cs="Times New Roman"/>
          <w:i/>
        </w:rPr>
        <w:t>)</w:t>
      </w:r>
    </w:p>
    <w:p w14:paraId="0F987ED3" w14:textId="77777777" w:rsidR="00C36607" w:rsidRPr="009C56F3" w:rsidRDefault="00C36607" w:rsidP="00C36607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68462E14" w14:textId="77777777" w:rsidR="00C36607" w:rsidRPr="009C56F3" w:rsidRDefault="00C36607" w:rsidP="00C36607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w następującym zakresie:</w:t>
      </w:r>
    </w:p>
    <w:p w14:paraId="6762B5C4" w14:textId="77777777" w:rsidR="00C36607" w:rsidRPr="009C56F3" w:rsidRDefault="00C36607" w:rsidP="00C36607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…………………………………………………………..</w:t>
      </w:r>
    </w:p>
    <w:p w14:paraId="50E40DBF" w14:textId="77777777" w:rsidR="00C36607" w:rsidRPr="009C56F3" w:rsidRDefault="00C36607" w:rsidP="00C36607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6ECEF1E3" w14:textId="0931DB59" w:rsidR="00301771" w:rsidRPr="009C56F3" w:rsidRDefault="00C36607" w:rsidP="000A6629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  <w:r w:rsidRPr="009C56F3">
        <w:rPr>
          <w:rFonts w:ascii="Times New Roman" w:hAnsi="Times New Roman" w:cs="Times New Roman"/>
          <w:i/>
        </w:rPr>
        <w:t>* niepotrzebne skreślić</w:t>
      </w:r>
    </w:p>
    <w:p w14:paraId="58B89895" w14:textId="77777777" w:rsidR="000A6629" w:rsidRPr="009C56F3" w:rsidRDefault="000A6629" w:rsidP="000A6629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0110B3DF" w14:textId="789E8373" w:rsidR="006B411F" w:rsidRPr="009C56F3" w:rsidRDefault="00BF0A40" w:rsidP="00DB070A">
      <w:pPr>
        <w:numPr>
          <w:ilvl w:val="3"/>
          <w:numId w:val="24"/>
        </w:numPr>
        <w:suppressAutoHyphens w:val="0"/>
        <w:adjustRightInd w:val="0"/>
        <w:ind w:left="426"/>
        <w:jc w:val="both"/>
        <w:textAlignment w:val="baseline"/>
      </w:pPr>
      <w:r w:rsidRPr="009C56F3">
        <w:t xml:space="preserve">posiadam </w:t>
      </w:r>
      <w:r w:rsidRPr="009C56F3">
        <w:rPr>
          <w:rFonts w:eastAsia="Calibri"/>
        </w:rPr>
        <w:t>zdolność techniczną lub zawodową</w:t>
      </w:r>
      <w:r w:rsidRPr="009C56F3">
        <w:t xml:space="preserve"> i </w:t>
      </w:r>
      <w:r w:rsidR="006B411F" w:rsidRPr="009C56F3">
        <w:rPr>
          <w:b/>
        </w:rPr>
        <w:t>wykonałem</w:t>
      </w:r>
      <w:r w:rsidR="006B411F" w:rsidRPr="009C56F3">
        <w:rPr>
          <w:bCs/>
        </w:rPr>
        <w:t xml:space="preserve"> w okresie </w:t>
      </w:r>
      <w:r w:rsidR="006B411F" w:rsidRPr="009C56F3">
        <w:t>ostatnich 5 lat</w:t>
      </w:r>
      <w:r w:rsidR="006B411F" w:rsidRPr="009C56F3">
        <w:rPr>
          <w:bCs/>
        </w:rPr>
        <w:t xml:space="preserve"> przed upływem terminu składania ofert, a jeśli okres prowadzenia działalności jest krótszy – w tym okresie:</w:t>
      </w:r>
      <w:r w:rsidR="00C872FD" w:rsidRPr="009C56F3">
        <w:t xml:space="preserve"> </w:t>
      </w:r>
      <w:r w:rsidR="00D01E8D" w:rsidRPr="009C56F3">
        <w:rPr>
          <w:b/>
          <w:bCs/>
        </w:rPr>
        <w:t>co najmniej 2 zamówienia na roboty budowlane dotyczące remontu obiektów budowlanych wpisanych do rejestru zabytków o wartości łącznej nie mniejszej niż 200 000,00 złotych</w:t>
      </w:r>
      <w:r w:rsidR="00301771" w:rsidRPr="009C56F3">
        <w:rPr>
          <w:b/>
          <w:bCs/>
        </w:rPr>
        <w:t>:</w:t>
      </w:r>
    </w:p>
    <w:p w14:paraId="5D6AE8EE" w14:textId="1536721F" w:rsidR="00ED305F" w:rsidRPr="009C56F3" w:rsidRDefault="00ED305F" w:rsidP="00DB070A">
      <w:pPr>
        <w:pStyle w:val="Akapitzlist"/>
        <w:numPr>
          <w:ilvl w:val="0"/>
          <w:numId w:val="68"/>
        </w:numPr>
      </w:pPr>
      <w:r w:rsidRPr="009C56F3">
        <w:t xml:space="preserve">warunek ten spełniam samodzielnie – Tak w pełnym zakresie*/Tak, częściowo </w:t>
      </w:r>
      <w:r w:rsidRPr="009C56F3">
        <w:br/>
        <w:t>w zakresie ……………………………………./ Nie*,</w:t>
      </w:r>
    </w:p>
    <w:p w14:paraId="5474D090" w14:textId="77095D81" w:rsidR="00ED305F" w:rsidRPr="009C56F3" w:rsidRDefault="00ED305F" w:rsidP="00ED305F">
      <w:pPr>
        <w:pStyle w:val="Akapitzlist"/>
        <w:numPr>
          <w:ilvl w:val="0"/>
          <w:numId w:val="68"/>
        </w:numPr>
      </w:pPr>
      <w:r w:rsidRPr="009C56F3">
        <w:t>w celu spełnienia tego warunku polegam na zasadach określonych w art. 118 ustawy PZP, na następującym podmiocie*:</w:t>
      </w:r>
    </w:p>
    <w:p w14:paraId="20720E90" w14:textId="77777777" w:rsidR="00ED305F" w:rsidRPr="009C56F3" w:rsidRDefault="00ED305F" w:rsidP="00ED305F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……………………………………………………………………..………………………</w:t>
      </w:r>
    </w:p>
    <w:p w14:paraId="52A57384" w14:textId="77777777" w:rsidR="00ED305F" w:rsidRPr="009C56F3" w:rsidRDefault="00ED305F" w:rsidP="00ED305F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  <w:i/>
        </w:rPr>
        <w:t>(</w:t>
      </w:r>
      <w:r w:rsidRPr="009C56F3">
        <w:rPr>
          <w:rFonts w:ascii="Times New Roman" w:hAnsi="Times New Roman" w:cs="Times New Roman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9C56F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C56F3">
        <w:rPr>
          <w:rFonts w:ascii="Times New Roman" w:hAnsi="Times New Roman" w:cs="Times New Roman"/>
          <w:i/>
        </w:rPr>
        <w:t>)</w:t>
      </w:r>
    </w:p>
    <w:p w14:paraId="304D7A8D" w14:textId="77777777" w:rsidR="00ED305F" w:rsidRPr="009C56F3" w:rsidRDefault="00ED305F" w:rsidP="00ED305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276346C5" w14:textId="77777777" w:rsidR="00ED305F" w:rsidRPr="009C56F3" w:rsidRDefault="00ED305F" w:rsidP="00ED305F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w następującym zakresie:</w:t>
      </w:r>
    </w:p>
    <w:p w14:paraId="269EBB59" w14:textId="77777777" w:rsidR="00ED305F" w:rsidRPr="009C56F3" w:rsidRDefault="00ED305F" w:rsidP="00ED305F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…………………………………………………………..</w:t>
      </w:r>
    </w:p>
    <w:p w14:paraId="32861F9F" w14:textId="77777777" w:rsidR="00ED305F" w:rsidRPr="009C56F3" w:rsidRDefault="00ED305F" w:rsidP="00ED305F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5E77EBE1" w14:textId="77777777" w:rsidR="00ED305F" w:rsidRPr="009C56F3" w:rsidRDefault="00ED305F" w:rsidP="00ED305F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  <w:r w:rsidRPr="009C56F3">
        <w:rPr>
          <w:rFonts w:ascii="Times New Roman" w:hAnsi="Times New Roman" w:cs="Times New Roman"/>
          <w:i/>
        </w:rPr>
        <w:t>* niepotrzebne skreślić</w:t>
      </w:r>
    </w:p>
    <w:p w14:paraId="1017097C" w14:textId="77777777" w:rsidR="00301771" w:rsidRPr="009C56F3" w:rsidRDefault="00301771" w:rsidP="00C872FD">
      <w:pPr>
        <w:suppressAutoHyphens w:val="0"/>
        <w:adjustRightInd w:val="0"/>
        <w:jc w:val="both"/>
        <w:textAlignment w:val="baseline"/>
      </w:pPr>
    </w:p>
    <w:p w14:paraId="34698137" w14:textId="12B76ED7" w:rsidR="00FB342D" w:rsidRPr="009C56F3" w:rsidRDefault="00C872FD" w:rsidP="00DB070A">
      <w:pPr>
        <w:pStyle w:val="Akapitzlist"/>
        <w:numPr>
          <w:ilvl w:val="3"/>
          <w:numId w:val="24"/>
        </w:numPr>
        <w:tabs>
          <w:tab w:val="clear" w:pos="2880"/>
          <w:tab w:val="num" w:pos="2552"/>
        </w:tabs>
        <w:ind w:left="426" w:hanging="426"/>
        <w:rPr>
          <w:rFonts w:eastAsia="Times New Roman"/>
          <w:b/>
          <w:bCs/>
          <w:lang w:eastAsia="pl-PL"/>
        </w:rPr>
      </w:pPr>
      <w:r w:rsidRPr="009C56F3">
        <w:t xml:space="preserve">posiadam zdolność techniczną lub zawodową i </w:t>
      </w:r>
      <w:r w:rsidRPr="009C56F3">
        <w:rPr>
          <w:b/>
        </w:rPr>
        <w:t>wykonałem</w:t>
      </w:r>
      <w:r w:rsidRPr="009C56F3">
        <w:rPr>
          <w:bCs/>
        </w:rPr>
        <w:t xml:space="preserve"> w okresie </w:t>
      </w:r>
      <w:r w:rsidRPr="009C56F3">
        <w:t>ostatnich 5 lat</w:t>
      </w:r>
      <w:r w:rsidRPr="009C56F3">
        <w:rPr>
          <w:bCs/>
        </w:rPr>
        <w:t xml:space="preserve"> przed upływem terminu składania ofert, a jeśli okres prowadzenia działalności jest krótszy – w tym okresie:</w:t>
      </w:r>
      <w:r w:rsidRPr="009C56F3">
        <w:t xml:space="preserve"> </w:t>
      </w:r>
      <w:r w:rsidR="00FB342D" w:rsidRPr="009C56F3">
        <w:rPr>
          <w:rFonts w:eastAsia="Times New Roman"/>
          <w:b/>
          <w:bCs/>
          <w:lang w:eastAsia="pl-PL"/>
        </w:rPr>
        <w:t xml:space="preserve">co najmniej </w:t>
      </w:r>
      <w:r w:rsidR="00AE42BD" w:rsidRPr="009C56F3">
        <w:rPr>
          <w:rFonts w:eastAsia="Times New Roman"/>
          <w:b/>
          <w:bCs/>
          <w:lang w:eastAsia="pl-PL"/>
        </w:rPr>
        <w:t>2</w:t>
      </w:r>
      <w:r w:rsidR="00FB342D" w:rsidRPr="009C56F3">
        <w:rPr>
          <w:rFonts w:eastAsia="Times New Roman"/>
          <w:b/>
          <w:bCs/>
          <w:lang w:eastAsia="pl-PL"/>
        </w:rPr>
        <w:t xml:space="preserve"> zamówie</w:t>
      </w:r>
      <w:r w:rsidR="00AE42BD" w:rsidRPr="009C56F3">
        <w:rPr>
          <w:rFonts w:eastAsia="Times New Roman"/>
          <w:b/>
          <w:bCs/>
          <w:lang w:eastAsia="pl-PL"/>
        </w:rPr>
        <w:t>nia</w:t>
      </w:r>
      <w:r w:rsidR="00FB342D" w:rsidRPr="009C56F3">
        <w:rPr>
          <w:rFonts w:eastAsia="Times New Roman"/>
          <w:b/>
          <w:bCs/>
          <w:lang w:eastAsia="pl-PL"/>
        </w:rPr>
        <w:t xml:space="preserve"> na roboty budowlane dotyczące montażu lub remontu lub modernizacji dźwigów osobowych lub towarowych o wartości nie mniejszej niż </w:t>
      </w:r>
      <w:r w:rsidR="00794E7C">
        <w:rPr>
          <w:rFonts w:eastAsia="Times New Roman"/>
          <w:b/>
          <w:bCs/>
          <w:lang w:eastAsia="pl-PL"/>
        </w:rPr>
        <w:t>100</w:t>
      </w:r>
      <w:r w:rsidR="00FB342D" w:rsidRPr="009C56F3">
        <w:rPr>
          <w:rFonts w:eastAsia="Times New Roman"/>
          <w:b/>
          <w:bCs/>
          <w:lang w:eastAsia="pl-PL"/>
        </w:rPr>
        <w:t xml:space="preserve"> 000,00 złotych dla każdego zamówienia</w:t>
      </w:r>
      <w:r w:rsidR="00301771" w:rsidRPr="009C56F3">
        <w:rPr>
          <w:rFonts w:eastAsia="Times New Roman"/>
          <w:b/>
          <w:bCs/>
          <w:lang w:eastAsia="pl-PL"/>
        </w:rPr>
        <w:t>:</w:t>
      </w:r>
    </w:p>
    <w:p w14:paraId="11B5DE90" w14:textId="4E8EF844" w:rsidR="009C7CDC" w:rsidRPr="009C56F3" w:rsidRDefault="009C7CDC" w:rsidP="00876BFF">
      <w:pPr>
        <w:suppressAutoHyphens w:val="0"/>
        <w:adjustRightInd w:val="0"/>
        <w:ind w:left="426"/>
        <w:jc w:val="both"/>
        <w:textAlignment w:val="baseline"/>
        <w:rPr>
          <w:b/>
        </w:rPr>
      </w:pPr>
    </w:p>
    <w:p w14:paraId="5EC0697E" w14:textId="77777777" w:rsidR="00C872FD" w:rsidRPr="009C56F3" w:rsidRDefault="00C872FD" w:rsidP="00DB070A">
      <w:pPr>
        <w:pStyle w:val="Akapitzlist"/>
        <w:numPr>
          <w:ilvl w:val="0"/>
          <w:numId w:val="75"/>
        </w:numPr>
      </w:pPr>
      <w:r w:rsidRPr="009C56F3">
        <w:t xml:space="preserve">warunek ten spełniam samodzielnie – Tak w pełnym zakresie*/Tak, częściowo </w:t>
      </w:r>
      <w:r w:rsidRPr="009C56F3">
        <w:br/>
        <w:t>w zakresie ……………………………………./ Nie*,</w:t>
      </w:r>
    </w:p>
    <w:p w14:paraId="169BF8BE" w14:textId="77777777" w:rsidR="00C872FD" w:rsidRPr="009C56F3" w:rsidRDefault="00C872FD" w:rsidP="00DB070A">
      <w:pPr>
        <w:pStyle w:val="Akapitzlist"/>
        <w:numPr>
          <w:ilvl w:val="0"/>
          <w:numId w:val="75"/>
        </w:numPr>
      </w:pPr>
      <w:r w:rsidRPr="009C56F3">
        <w:t>w celu spełnienia tego warunku polegam na zasadach określonych w art. 118 ustawy PZP, na następującym podmiocie*:</w:t>
      </w:r>
    </w:p>
    <w:p w14:paraId="05C001F1" w14:textId="5ED3A234" w:rsidR="00C872FD" w:rsidRPr="009C56F3" w:rsidRDefault="00C872FD" w:rsidP="00C872FD">
      <w:pPr>
        <w:jc w:val="both"/>
      </w:pPr>
    </w:p>
    <w:p w14:paraId="78027BA8" w14:textId="77777777" w:rsidR="00301771" w:rsidRPr="009C56F3" w:rsidRDefault="00301771" w:rsidP="00C872FD">
      <w:pPr>
        <w:jc w:val="both"/>
      </w:pPr>
    </w:p>
    <w:p w14:paraId="32172809" w14:textId="77777777" w:rsidR="00C872FD" w:rsidRPr="009C56F3" w:rsidRDefault="00C872FD" w:rsidP="00C872FD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……………………………………………………………………..………………………</w:t>
      </w:r>
    </w:p>
    <w:p w14:paraId="3D679E90" w14:textId="77777777" w:rsidR="00C872FD" w:rsidRPr="009C56F3" w:rsidRDefault="00C872FD" w:rsidP="00C872FD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  <w:i/>
        </w:rPr>
        <w:t>(</w:t>
      </w:r>
      <w:r w:rsidRPr="009C56F3">
        <w:rPr>
          <w:rFonts w:ascii="Times New Roman" w:hAnsi="Times New Roman" w:cs="Times New Roman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9C56F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C56F3">
        <w:rPr>
          <w:rFonts w:ascii="Times New Roman" w:hAnsi="Times New Roman" w:cs="Times New Roman"/>
          <w:i/>
        </w:rPr>
        <w:t>)</w:t>
      </w:r>
    </w:p>
    <w:p w14:paraId="4B3AC41E" w14:textId="77777777" w:rsidR="00C872FD" w:rsidRPr="009C56F3" w:rsidRDefault="00C872FD" w:rsidP="00C872FD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28828984" w14:textId="77777777" w:rsidR="00C872FD" w:rsidRPr="009C56F3" w:rsidRDefault="00C872FD" w:rsidP="00C872FD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w następującym zakresie:</w:t>
      </w:r>
    </w:p>
    <w:p w14:paraId="32E265E5" w14:textId="77777777" w:rsidR="00C872FD" w:rsidRPr="009C56F3" w:rsidRDefault="00C872FD" w:rsidP="00C872FD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…………………………………………………………..</w:t>
      </w:r>
    </w:p>
    <w:p w14:paraId="326BCCF9" w14:textId="77777777" w:rsidR="00C872FD" w:rsidRPr="009C56F3" w:rsidRDefault="00C872FD" w:rsidP="00C872FD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6CA32A92" w14:textId="77777777" w:rsidR="00C872FD" w:rsidRPr="009C56F3" w:rsidRDefault="00C872FD" w:rsidP="00C872FD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  <w:r w:rsidRPr="009C56F3">
        <w:rPr>
          <w:rFonts w:ascii="Times New Roman" w:hAnsi="Times New Roman" w:cs="Times New Roman"/>
          <w:i/>
        </w:rPr>
        <w:t>* niepotrzebne skreślić</w:t>
      </w:r>
    </w:p>
    <w:p w14:paraId="35090E30" w14:textId="77777777" w:rsidR="004D0668" w:rsidRPr="009C56F3" w:rsidRDefault="004D0668" w:rsidP="004D0668">
      <w:pPr>
        <w:suppressAutoHyphens w:val="0"/>
        <w:adjustRightInd w:val="0"/>
        <w:jc w:val="both"/>
        <w:textAlignment w:val="baseline"/>
      </w:pPr>
    </w:p>
    <w:p w14:paraId="300DCB37" w14:textId="1C39DA1E" w:rsidR="004D0668" w:rsidRPr="009C56F3" w:rsidRDefault="004D0668" w:rsidP="006B411F">
      <w:pPr>
        <w:suppressAutoHyphens w:val="0"/>
        <w:adjustRightInd w:val="0"/>
        <w:ind w:left="426"/>
        <w:jc w:val="both"/>
        <w:textAlignment w:val="baseline"/>
      </w:pPr>
    </w:p>
    <w:p w14:paraId="06A065A8" w14:textId="77777777" w:rsidR="00035F8F" w:rsidRPr="009C56F3" w:rsidRDefault="00035F8F" w:rsidP="00035F8F">
      <w:pPr>
        <w:adjustRightInd w:val="0"/>
        <w:jc w:val="both"/>
        <w:textAlignment w:val="baseline"/>
      </w:pPr>
    </w:p>
    <w:p w14:paraId="5268825F" w14:textId="5C0F2869" w:rsidR="00035F8F" w:rsidRPr="009C56F3" w:rsidRDefault="00035F8F" w:rsidP="00035F8F">
      <w:pPr>
        <w:adjustRightInd w:val="0"/>
        <w:jc w:val="both"/>
        <w:textAlignment w:val="baseline"/>
      </w:pPr>
    </w:p>
    <w:p w14:paraId="4C8E26D3" w14:textId="77777777" w:rsidR="00874D27" w:rsidRPr="009C56F3" w:rsidRDefault="00874D27" w:rsidP="00035F8F">
      <w:pPr>
        <w:adjustRightInd w:val="0"/>
        <w:jc w:val="both"/>
        <w:textAlignment w:val="baseline"/>
      </w:pPr>
    </w:p>
    <w:p w14:paraId="0E5E5407" w14:textId="77777777" w:rsidR="00035F8F" w:rsidRPr="009C56F3" w:rsidRDefault="00035F8F" w:rsidP="00035F8F">
      <w:pPr>
        <w:jc w:val="both"/>
      </w:pPr>
      <w:r w:rsidRPr="009C56F3">
        <w:t xml:space="preserve">Oświadczam, że wszystkie informacje podane w powyższych oświadczeniach są aktualne </w:t>
      </w:r>
      <w:r w:rsidRPr="009C56F3">
        <w:br/>
        <w:t>i zgodne z prawdą oraz zostały przedstawione z pełną świadomością konsekwencji wprowadzenia Zamawiającego w błąd przy przedstawianiu informacji.</w:t>
      </w:r>
    </w:p>
    <w:p w14:paraId="53CA3808" w14:textId="77777777" w:rsidR="00035F8F" w:rsidRPr="009C56F3" w:rsidRDefault="00035F8F" w:rsidP="00035F8F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3E340C87" w14:textId="77777777" w:rsidR="00D759B3" w:rsidRPr="009C56F3" w:rsidRDefault="00D759B3" w:rsidP="00C86FC8">
      <w:pPr>
        <w:widowControl/>
        <w:suppressAutoHyphens w:val="0"/>
        <w:spacing w:after="160" w:line="259" w:lineRule="auto"/>
        <w:jc w:val="left"/>
        <w:rPr>
          <w:i/>
          <w:iCs/>
        </w:rPr>
      </w:pPr>
    </w:p>
    <w:p w14:paraId="6657F6FE" w14:textId="77777777" w:rsidR="00CF549F" w:rsidRPr="009C56F3" w:rsidRDefault="00CF549F" w:rsidP="00C86FC8">
      <w:pPr>
        <w:widowControl/>
        <w:suppressAutoHyphens w:val="0"/>
        <w:spacing w:after="160" w:line="259" w:lineRule="auto"/>
        <w:jc w:val="left"/>
        <w:rPr>
          <w:i/>
          <w:iCs/>
        </w:rPr>
      </w:pPr>
    </w:p>
    <w:p w14:paraId="5765DA2E" w14:textId="2ACF6822" w:rsidR="00CF549F" w:rsidRPr="009C56F3" w:rsidRDefault="00CF549F" w:rsidP="00C86FC8">
      <w:pPr>
        <w:widowControl/>
        <w:suppressAutoHyphens w:val="0"/>
        <w:spacing w:after="160" w:line="259" w:lineRule="auto"/>
        <w:jc w:val="left"/>
        <w:rPr>
          <w:i/>
          <w:iCs/>
          <w:color w:val="FF0000"/>
        </w:rPr>
        <w:sectPr w:rsidR="00CF549F" w:rsidRPr="009C56F3" w:rsidSect="00EC2198">
          <w:headerReference w:type="default" r:id="rId11"/>
          <w:footerReference w:type="even" r:id="rId12"/>
          <w:footerReference w:type="default" r:id="rId13"/>
          <w:pgSz w:w="11907" w:h="16840" w:code="9"/>
          <w:pgMar w:top="582" w:right="1418" w:bottom="1418" w:left="1418" w:header="568" w:footer="708" w:gutter="0"/>
          <w:cols w:space="708"/>
          <w:noEndnote/>
          <w:docGrid w:linePitch="326"/>
        </w:sectPr>
      </w:pPr>
    </w:p>
    <w:p w14:paraId="1A508441" w14:textId="5E08D404" w:rsidR="00D759B3" w:rsidRPr="009C56F3" w:rsidRDefault="0005655A" w:rsidP="00D759B3">
      <w:pPr>
        <w:widowControl/>
        <w:suppressAutoHyphens w:val="0"/>
        <w:rPr>
          <w:b/>
          <w:bCs/>
        </w:rPr>
      </w:pPr>
      <w:r w:rsidRPr="009C56F3">
        <w:rPr>
          <w:b/>
          <w:bCs/>
        </w:rPr>
        <w:lastRenderedPageBreak/>
        <w:t>Z</w:t>
      </w:r>
      <w:r w:rsidR="000A0307" w:rsidRPr="009C56F3">
        <w:rPr>
          <w:b/>
          <w:bCs/>
        </w:rPr>
        <w:t>AŁĄCZNIK</w:t>
      </w:r>
      <w:r w:rsidRPr="009C56F3">
        <w:rPr>
          <w:b/>
          <w:bCs/>
        </w:rPr>
        <w:t xml:space="preserve"> nr </w:t>
      </w:r>
      <w:r w:rsidR="001F76CD" w:rsidRPr="009C56F3">
        <w:rPr>
          <w:b/>
          <w:bCs/>
        </w:rPr>
        <w:t>3</w:t>
      </w:r>
      <w:r w:rsidR="00D759B3" w:rsidRPr="009C56F3">
        <w:rPr>
          <w:b/>
          <w:bCs/>
        </w:rPr>
        <w:t xml:space="preserve"> </w:t>
      </w:r>
      <w:r w:rsidR="001F76CD" w:rsidRPr="009C56F3">
        <w:rPr>
          <w:b/>
          <w:bCs/>
        </w:rPr>
        <w:t>do Formularza oferty</w:t>
      </w:r>
      <w:r w:rsidR="00D759B3" w:rsidRPr="009C56F3">
        <w:rPr>
          <w:b/>
          <w:bCs/>
        </w:rPr>
        <w:t xml:space="preserve"> - </w:t>
      </w:r>
      <w:r w:rsidR="00D759B3" w:rsidRPr="009C56F3">
        <w:t xml:space="preserve">KALKULACJA CENOWA OFERTY </w:t>
      </w:r>
    </w:p>
    <w:p w14:paraId="1DEE6BD6" w14:textId="1104FA3D" w:rsidR="00D759B3" w:rsidRPr="009C56F3" w:rsidRDefault="00D759B3" w:rsidP="00D759B3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0700A00D" w14:textId="3E08B471" w:rsidR="00D92897" w:rsidRPr="009C56F3" w:rsidRDefault="00D92897" w:rsidP="00D759B3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6EFF22D9" w14:textId="77777777" w:rsidR="00D92897" w:rsidRPr="009C56F3" w:rsidRDefault="00D92897" w:rsidP="00D759B3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40194D72" w14:textId="4BA69E70" w:rsidR="00C217A5" w:rsidRPr="009C56F3" w:rsidRDefault="00547E1D" w:rsidP="00DF00A1">
      <w:pPr>
        <w:jc w:val="both"/>
        <w:rPr>
          <w:b/>
          <w:bCs/>
        </w:rPr>
      </w:pPr>
      <w:r w:rsidRPr="009C56F3">
        <w:t xml:space="preserve">Niniejszy załącznik zawiera wyliczoną cenę ryczałtową oferty, indywidualną kalkulację, przy uwzględnieniu zapisów SWZ i doświadczenia zawodowego Wykonawcy. Kalkulacja </w:t>
      </w:r>
      <w:r w:rsidR="00764BB9" w:rsidRPr="009C56F3">
        <w:t xml:space="preserve">musi zostać sporządzona </w:t>
      </w:r>
      <w:r w:rsidRPr="009C56F3">
        <w:t>w formie kosztorysu uproszczonego wraz z zestawieniem materiałów, urządzeń i wyposażenia oraz z nośnikami cenotwórczymi, stanowiącymi podstawę do wykonania kosztorysów.</w:t>
      </w:r>
    </w:p>
    <w:p w14:paraId="428651B6" w14:textId="77777777" w:rsidR="00D759B3" w:rsidRPr="009C56F3" w:rsidRDefault="00D759B3" w:rsidP="0005655A">
      <w:pPr>
        <w:pStyle w:val="Tekstpodstawowy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0459453" w14:textId="77777777" w:rsidR="004857E9" w:rsidRPr="009C56F3" w:rsidRDefault="004857E9" w:rsidP="0005655A">
      <w:pPr>
        <w:pStyle w:val="Tekstpodstawowy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5097BD9" w14:textId="77777777" w:rsidR="004857E9" w:rsidRPr="009C56F3" w:rsidRDefault="004857E9" w:rsidP="0005655A">
      <w:pPr>
        <w:pStyle w:val="Tekstpodstawowy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38C7096" w14:textId="77777777" w:rsidR="004857E9" w:rsidRPr="009C56F3" w:rsidRDefault="004857E9" w:rsidP="00EF7205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22518964" w14:textId="77777777" w:rsidR="004857E9" w:rsidRPr="009C56F3" w:rsidRDefault="004857E9" w:rsidP="0005655A">
      <w:pPr>
        <w:pStyle w:val="Tekstpodstawowy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E4932E1" w14:textId="77777777" w:rsidR="004857E9" w:rsidRPr="009C56F3" w:rsidRDefault="004857E9" w:rsidP="0005655A">
      <w:pPr>
        <w:pStyle w:val="Tekstpodstawowy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A0BE86B" w14:textId="77777777" w:rsidR="004857E9" w:rsidRPr="009C56F3" w:rsidRDefault="004857E9" w:rsidP="0005655A">
      <w:pPr>
        <w:pStyle w:val="Tekstpodstawowy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385BD48" w14:textId="77777777" w:rsidR="004857E9" w:rsidRPr="009C56F3" w:rsidRDefault="004857E9" w:rsidP="0005655A">
      <w:pPr>
        <w:pStyle w:val="Tekstpodstawowy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7007CF4" w14:textId="77777777" w:rsidR="00C56366" w:rsidRPr="009C56F3" w:rsidRDefault="00C56366" w:rsidP="004857E9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color w:val="000000"/>
        </w:rPr>
      </w:pPr>
    </w:p>
    <w:p w14:paraId="348ECE17" w14:textId="77777777" w:rsidR="004857E9" w:rsidRPr="009C56F3" w:rsidRDefault="004857E9" w:rsidP="0005655A">
      <w:pPr>
        <w:pStyle w:val="Tekstpodstawowy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086795A" w14:textId="71C52E51" w:rsidR="004857E9" w:rsidRPr="009C56F3" w:rsidRDefault="004857E9" w:rsidP="0005655A">
      <w:pPr>
        <w:pStyle w:val="Tekstpodstawowy"/>
        <w:ind w:left="540"/>
        <w:jc w:val="right"/>
        <w:rPr>
          <w:rFonts w:ascii="Times New Roman" w:hAnsi="Times New Roman" w:cs="Times New Roman"/>
          <w:b/>
          <w:sz w:val="20"/>
          <w:szCs w:val="20"/>
        </w:rPr>
        <w:sectPr w:rsidR="004857E9" w:rsidRPr="009C56F3" w:rsidSect="00EC2198">
          <w:pgSz w:w="11907" w:h="16840" w:code="9"/>
          <w:pgMar w:top="1418" w:right="1418" w:bottom="584" w:left="1418" w:header="567" w:footer="709" w:gutter="0"/>
          <w:cols w:space="708"/>
          <w:noEndnote/>
        </w:sectPr>
      </w:pPr>
    </w:p>
    <w:p w14:paraId="23456C20" w14:textId="77777777" w:rsidR="003C5A4F" w:rsidRPr="009C56F3" w:rsidRDefault="003C5A4F" w:rsidP="0005655A">
      <w:pPr>
        <w:pStyle w:val="Tekstpodstawowy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10D7467" w14:textId="77777777" w:rsidR="003C5A4F" w:rsidRPr="009C56F3" w:rsidRDefault="003C5A4F" w:rsidP="0005655A">
      <w:pPr>
        <w:pStyle w:val="Tekstpodstawowy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380535C" w14:textId="18A9467A" w:rsidR="003C5A4F" w:rsidRPr="009C56F3" w:rsidRDefault="0005655A" w:rsidP="003C5A4F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Cs/>
          <w:iCs/>
          <w:color w:val="000000"/>
        </w:rPr>
      </w:pPr>
      <w:r w:rsidRPr="009C56F3">
        <w:rPr>
          <w:rFonts w:ascii="Times New Roman" w:hAnsi="Times New Roman" w:cs="Times New Roman"/>
          <w:b/>
        </w:rPr>
        <w:t>Z</w:t>
      </w:r>
      <w:r w:rsidR="000A0307" w:rsidRPr="009C56F3">
        <w:rPr>
          <w:rFonts w:ascii="Times New Roman" w:hAnsi="Times New Roman" w:cs="Times New Roman"/>
          <w:b/>
        </w:rPr>
        <w:t>AŁĄCZNIK</w:t>
      </w:r>
      <w:r w:rsidRPr="009C56F3">
        <w:rPr>
          <w:rFonts w:ascii="Times New Roman" w:hAnsi="Times New Roman" w:cs="Times New Roman"/>
          <w:b/>
        </w:rPr>
        <w:t xml:space="preserve"> nr </w:t>
      </w:r>
      <w:r w:rsidR="001F76CD" w:rsidRPr="009C56F3">
        <w:rPr>
          <w:rFonts w:ascii="Times New Roman" w:hAnsi="Times New Roman" w:cs="Times New Roman"/>
          <w:b/>
        </w:rPr>
        <w:t>4</w:t>
      </w:r>
      <w:r w:rsidR="003C5A4F" w:rsidRPr="009C56F3">
        <w:rPr>
          <w:rFonts w:ascii="Times New Roman" w:hAnsi="Times New Roman" w:cs="Times New Roman"/>
          <w:b/>
        </w:rPr>
        <w:t xml:space="preserve"> </w:t>
      </w:r>
      <w:r w:rsidR="001F76CD" w:rsidRPr="009C56F3">
        <w:rPr>
          <w:rFonts w:ascii="Times New Roman" w:hAnsi="Times New Roman" w:cs="Times New Roman"/>
          <w:b/>
          <w:bCs/>
        </w:rPr>
        <w:t>do Formularza oferty</w:t>
      </w:r>
      <w:r w:rsidR="003C5A4F" w:rsidRPr="009C56F3">
        <w:rPr>
          <w:rFonts w:ascii="Times New Roman" w:hAnsi="Times New Roman" w:cs="Times New Roman"/>
          <w:b/>
        </w:rPr>
        <w:t xml:space="preserve"> </w:t>
      </w:r>
      <w:r w:rsidR="003C5A4F" w:rsidRPr="009C56F3">
        <w:rPr>
          <w:rFonts w:ascii="Times New Roman" w:hAnsi="Times New Roman" w:cs="Times New Roman"/>
          <w:bCs/>
        </w:rPr>
        <w:t>–</w:t>
      </w:r>
      <w:r w:rsidR="003C5A4F" w:rsidRPr="009C56F3">
        <w:rPr>
          <w:rFonts w:ascii="Times New Roman" w:hAnsi="Times New Roman" w:cs="Times New Roman"/>
          <w:b/>
        </w:rPr>
        <w:t xml:space="preserve"> </w:t>
      </w:r>
      <w:r w:rsidR="003C5A4F" w:rsidRPr="009C56F3">
        <w:rPr>
          <w:rFonts w:ascii="Times New Roman" w:hAnsi="Times New Roman" w:cs="Times New Roman"/>
          <w:bCs/>
          <w:iCs/>
          <w:color w:val="000000"/>
        </w:rPr>
        <w:t>OŚWIADCZENIE WYKONAWCY</w:t>
      </w:r>
    </w:p>
    <w:p w14:paraId="7739B047" w14:textId="05936B19" w:rsidR="003C5A4F" w:rsidRPr="009C56F3" w:rsidRDefault="003C5A4F" w:rsidP="003C5A4F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Cs/>
          <w:iCs/>
          <w:color w:val="000000"/>
        </w:rPr>
      </w:pPr>
      <w:r w:rsidRPr="009C56F3">
        <w:rPr>
          <w:rFonts w:ascii="Times New Roman" w:hAnsi="Times New Roman" w:cs="Times New Roman"/>
          <w:bCs/>
          <w:iCs/>
          <w:color w:val="000000"/>
        </w:rPr>
        <w:t>(wykaz podwykonawców)</w:t>
      </w:r>
    </w:p>
    <w:p w14:paraId="5FC481CC" w14:textId="7B2C811C" w:rsidR="0005655A" w:rsidRPr="009C56F3" w:rsidRDefault="0005655A" w:rsidP="003C5A4F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7B3B0CA8" w14:textId="77777777" w:rsidR="003C5A4F" w:rsidRPr="009C56F3" w:rsidRDefault="003C5A4F" w:rsidP="003C5A4F">
      <w:pPr>
        <w:widowControl/>
        <w:suppressAutoHyphens w:val="0"/>
        <w:jc w:val="both"/>
      </w:pPr>
      <w:r w:rsidRPr="009C56F3">
        <w:t xml:space="preserve">Nazwa (Firma) Wykonawcy – </w:t>
      </w:r>
    </w:p>
    <w:p w14:paraId="2361856A" w14:textId="77777777" w:rsidR="003C5A4F" w:rsidRPr="009C56F3" w:rsidRDefault="003C5A4F" w:rsidP="003C5A4F">
      <w:pPr>
        <w:widowControl/>
        <w:suppressAutoHyphens w:val="0"/>
        <w:jc w:val="both"/>
        <w:rPr>
          <w:sz w:val="16"/>
          <w:szCs w:val="16"/>
        </w:rPr>
      </w:pPr>
    </w:p>
    <w:p w14:paraId="6F47FB10" w14:textId="77777777" w:rsidR="003C5A4F" w:rsidRPr="009C56F3" w:rsidRDefault="003C5A4F" w:rsidP="003C5A4F">
      <w:pPr>
        <w:widowControl/>
        <w:suppressAutoHyphens w:val="0"/>
        <w:jc w:val="both"/>
      </w:pPr>
      <w:r w:rsidRPr="009C56F3">
        <w:t>………………………………………………………………………………….,</w:t>
      </w:r>
    </w:p>
    <w:p w14:paraId="3777808F" w14:textId="77777777" w:rsidR="003C5A4F" w:rsidRPr="009C56F3" w:rsidRDefault="003C5A4F" w:rsidP="003C5A4F">
      <w:pPr>
        <w:widowControl/>
        <w:suppressAutoHyphens w:val="0"/>
        <w:jc w:val="both"/>
      </w:pPr>
      <w:r w:rsidRPr="009C56F3">
        <w:t xml:space="preserve">Adres siedziby – </w:t>
      </w:r>
    </w:p>
    <w:p w14:paraId="7E8BCF94" w14:textId="77777777" w:rsidR="003C5A4F" w:rsidRPr="009C56F3" w:rsidRDefault="003C5A4F" w:rsidP="003C5A4F">
      <w:pPr>
        <w:widowControl/>
        <w:suppressAutoHyphens w:val="0"/>
        <w:jc w:val="both"/>
        <w:rPr>
          <w:sz w:val="16"/>
          <w:szCs w:val="16"/>
        </w:rPr>
      </w:pPr>
    </w:p>
    <w:p w14:paraId="606DD7B1" w14:textId="32659141" w:rsidR="0005655A" w:rsidRPr="009C56F3" w:rsidRDefault="003C5A4F" w:rsidP="003C5A4F">
      <w:pPr>
        <w:widowControl/>
        <w:suppressAutoHyphens w:val="0"/>
        <w:jc w:val="both"/>
      </w:pPr>
      <w:r w:rsidRPr="009C56F3">
        <w:t>……………………………………………………………………………………,</w:t>
      </w:r>
    </w:p>
    <w:p w14:paraId="5068081B" w14:textId="77777777" w:rsidR="0005655A" w:rsidRPr="009C56F3" w:rsidRDefault="0005655A" w:rsidP="0005655A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20BE10E" w14:textId="77777777" w:rsidR="0005655A" w:rsidRPr="009C56F3" w:rsidRDefault="0005655A" w:rsidP="0005655A">
      <w:pPr>
        <w:pStyle w:val="Tekstpodstawowy"/>
        <w:spacing w:line="240" w:lineRule="auto"/>
        <w:ind w:firstLine="540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Oświadczamy, że:</w:t>
      </w:r>
    </w:p>
    <w:p w14:paraId="5CC5A97B" w14:textId="77777777" w:rsidR="0005655A" w:rsidRPr="009C56F3" w:rsidRDefault="0005655A" w:rsidP="0005655A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603B3E5" w14:textId="77777777" w:rsidR="0005655A" w:rsidRPr="009C56F3" w:rsidRDefault="0005655A" w:rsidP="0005655A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- powierzamy* następującym podwykonawcom wykonanie następujących części (zakresu) zamówienia</w:t>
      </w:r>
    </w:p>
    <w:p w14:paraId="7719145B" w14:textId="77777777" w:rsidR="0005655A" w:rsidRPr="009C56F3" w:rsidRDefault="0005655A" w:rsidP="0005655A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182EE1CB" w14:textId="77777777" w:rsidR="0005655A" w:rsidRPr="009C56F3" w:rsidRDefault="0005655A" w:rsidP="0005655A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 xml:space="preserve">1. Podwykonawca </w:t>
      </w:r>
      <w:r w:rsidRPr="009C56F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C56F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C56F3">
        <w:rPr>
          <w:rFonts w:ascii="Times New Roman" w:hAnsi="Times New Roman" w:cs="Times New Roman"/>
          <w:i/>
          <w:sz w:val="16"/>
          <w:szCs w:val="16"/>
        </w:rPr>
        <w:t xml:space="preserve">) - </w:t>
      </w:r>
      <w:r w:rsidRPr="009C56F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998F09A" w14:textId="77777777" w:rsidR="0005655A" w:rsidRPr="009C56F3" w:rsidRDefault="0005655A" w:rsidP="0005655A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 xml:space="preserve">zakres zamówienia: </w:t>
      </w:r>
    </w:p>
    <w:p w14:paraId="5B532533" w14:textId="77777777" w:rsidR="0005655A" w:rsidRPr="009C56F3" w:rsidRDefault="0005655A" w:rsidP="0005655A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………………………………………………..........................</w:t>
      </w:r>
    </w:p>
    <w:p w14:paraId="1FC70CE4" w14:textId="77777777" w:rsidR="0005655A" w:rsidRPr="009C56F3" w:rsidRDefault="0005655A" w:rsidP="0005655A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</w:p>
    <w:p w14:paraId="324647DE" w14:textId="77777777" w:rsidR="0005655A" w:rsidRPr="009C56F3" w:rsidRDefault="0005655A" w:rsidP="0005655A">
      <w:pPr>
        <w:pStyle w:val="Tekstpodstawowy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C56F3">
        <w:rPr>
          <w:rFonts w:ascii="Times New Roman" w:hAnsi="Times New Roman" w:cs="Times New Roman"/>
        </w:rPr>
        <w:t xml:space="preserve">      2.    Podwykonawca </w:t>
      </w:r>
      <w:r w:rsidRPr="009C56F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C56F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C56F3">
        <w:rPr>
          <w:rFonts w:ascii="Times New Roman" w:hAnsi="Times New Roman" w:cs="Times New Roman"/>
          <w:i/>
          <w:sz w:val="16"/>
          <w:szCs w:val="16"/>
        </w:rPr>
        <w:t xml:space="preserve">) -             </w:t>
      </w:r>
    </w:p>
    <w:p w14:paraId="4D3FDC99" w14:textId="77777777" w:rsidR="0005655A" w:rsidRPr="009C56F3" w:rsidRDefault="0005655A" w:rsidP="0005655A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9C56F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5FEC854" w14:textId="77777777" w:rsidR="0005655A" w:rsidRPr="009C56F3" w:rsidRDefault="0005655A" w:rsidP="0005655A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 xml:space="preserve">zakres zamówienia: </w:t>
      </w:r>
    </w:p>
    <w:p w14:paraId="3A5803D3" w14:textId="77777777" w:rsidR="0005655A" w:rsidRPr="009C56F3" w:rsidRDefault="0005655A" w:rsidP="0005655A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………………………………………………..........................</w:t>
      </w:r>
    </w:p>
    <w:p w14:paraId="5D97902A" w14:textId="77777777" w:rsidR="0005655A" w:rsidRPr="009C56F3" w:rsidRDefault="0005655A" w:rsidP="0005655A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1A828549" w14:textId="77777777" w:rsidR="0005655A" w:rsidRPr="009C56F3" w:rsidRDefault="0005655A" w:rsidP="0005655A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-   nie powierzamy* podwykonawcom żadnej części (zakresu) zamówienia</w:t>
      </w:r>
    </w:p>
    <w:p w14:paraId="1C3FF5D2" w14:textId="77777777" w:rsidR="0005655A" w:rsidRPr="009C56F3" w:rsidRDefault="0005655A" w:rsidP="0005655A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5CC64AE2" w14:textId="77777777" w:rsidR="0005655A" w:rsidRPr="009C56F3" w:rsidRDefault="0005655A" w:rsidP="0005655A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C56F3">
        <w:rPr>
          <w:rFonts w:ascii="Times New Roman" w:hAnsi="Times New Roman" w:cs="Times New Roman"/>
        </w:rPr>
        <w:t>(jeżeli Wykonawca nie wykreśli żadnej z powyższych opcji, Zamawiający uzna, że nie powierza podwykonawcom wykonania żadnych prac objętych niniejszym  zamówieniem)</w:t>
      </w:r>
    </w:p>
    <w:p w14:paraId="3E33B8E3" w14:textId="77777777" w:rsidR="0005655A" w:rsidRPr="009C56F3" w:rsidRDefault="0005655A" w:rsidP="0005655A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6148AECF" w14:textId="77777777" w:rsidR="0005655A" w:rsidRPr="009C56F3" w:rsidRDefault="0005655A" w:rsidP="0005655A">
      <w:pPr>
        <w:pStyle w:val="Tekstpodstawowy"/>
        <w:ind w:left="540"/>
        <w:rPr>
          <w:rFonts w:ascii="Times New Roman" w:hAnsi="Times New Roman" w:cs="Times New Roman"/>
        </w:rPr>
      </w:pPr>
    </w:p>
    <w:p w14:paraId="3C672CF1" w14:textId="77777777" w:rsidR="0005655A" w:rsidRPr="009C56F3" w:rsidRDefault="0005655A" w:rsidP="0005655A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5D33E90C" w14:textId="77777777" w:rsidR="0005655A" w:rsidRPr="009C56F3" w:rsidRDefault="0005655A" w:rsidP="0005655A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B8066D9" w14:textId="77777777" w:rsidR="0005655A" w:rsidRPr="009C56F3" w:rsidRDefault="0005655A" w:rsidP="0005655A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</w:rPr>
      </w:pPr>
    </w:p>
    <w:p w14:paraId="77F6657A" w14:textId="77777777" w:rsidR="0005655A" w:rsidRPr="009C56F3" w:rsidRDefault="0005655A" w:rsidP="0005655A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u w:val="single"/>
        </w:rPr>
      </w:pPr>
      <w:r w:rsidRPr="009C56F3">
        <w:rPr>
          <w:rFonts w:ascii="Times New Roman" w:hAnsi="Times New Roman" w:cs="Times New Roman"/>
          <w:i/>
        </w:rPr>
        <w:t>* niepotrzebne skreślić</w:t>
      </w:r>
    </w:p>
    <w:p w14:paraId="429FE092" w14:textId="77777777" w:rsidR="0005655A" w:rsidRPr="009C56F3" w:rsidRDefault="0005655A" w:rsidP="0005655A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0A772692" w14:textId="77777777" w:rsidR="0005655A" w:rsidRPr="009C56F3" w:rsidRDefault="0005655A" w:rsidP="0005655A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180F673D" w14:textId="77777777" w:rsidR="0005655A" w:rsidRPr="009C56F3" w:rsidRDefault="0005655A" w:rsidP="0005655A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21F84B7B" w14:textId="77777777" w:rsidR="0005655A" w:rsidRPr="009C56F3" w:rsidRDefault="0005655A" w:rsidP="0005655A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0101E642" w14:textId="77777777" w:rsidR="00D56A1F" w:rsidRPr="009C56F3" w:rsidRDefault="0005655A" w:rsidP="0005655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</w:rPr>
      </w:pPr>
      <w:r w:rsidRPr="009C56F3">
        <w:rPr>
          <w:rFonts w:ascii="Times New Roman" w:hAnsi="Times New Roman" w:cs="Times New Roman"/>
          <w:b/>
          <w:highlight w:val="yellow"/>
        </w:rPr>
        <w:br w:type="page"/>
      </w:r>
    </w:p>
    <w:p w14:paraId="1DAF4AC9" w14:textId="77777777" w:rsidR="00D56A1F" w:rsidRPr="009C56F3" w:rsidRDefault="00D56A1F" w:rsidP="00D56A1F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</w:rPr>
      </w:pPr>
    </w:p>
    <w:p w14:paraId="7A51B454" w14:textId="6D45046C" w:rsidR="00D56A1F" w:rsidRPr="009C56F3" w:rsidRDefault="00D56A1F" w:rsidP="00945504">
      <w:pPr>
        <w:pStyle w:val="Tekstpodstawowy"/>
        <w:spacing w:line="240" w:lineRule="auto"/>
        <w:rPr>
          <w:rFonts w:ascii="Times New Roman" w:hAnsi="Times New Roman" w:cs="Times New Roman"/>
          <w:b/>
        </w:rPr>
      </w:pPr>
    </w:p>
    <w:p w14:paraId="0BC7853E" w14:textId="004F657B" w:rsidR="00945504" w:rsidRPr="009C56F3" w:rsidRDefault="00945504" w:rsidP="00D56A1F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</w:rPr>
      </w:pPr>
    </w:p>
    <w:p w14:paraId="0323A9BB" w14:textId="77777777" w:rsidR="00945504" w:rsidRPr="009C56F3" w:rsidRDefault="00945504" w:rsidP="00945504">
      <w:pPr>
        <w:widowControl/>
        <w:suppressAutoHyphens w:val="0"/>
        <w:ind w:left="540"/>
      </w:pPr>
      <w:r w:rsidRPr="009C56F3">
        <w:rPr>
          <w:b/>
        </w:rPr>
        <w:t xml:space="preserve">ZAŁĄCZNIK nr 5 </w:t>
      </w:r>
      <w:r w:rsidRPr="009C56F3">
        <w:rPr>
          <w:b/>
          <w:bCs/>
        </w:rPr>
        <w:t>do Formularza oferty</w:t>
      </w:r>
      <w:r w:rsidRPr="009C56F3">
        <w:rPr>
          <w:b/>
        </w:rPr>
        <w:t xml:space="preserve"> - </w:t>
      </w:r>
      <w:r w:rsidRPr="009C56F3">
        <w:t xml:space="preserve">OŚWIADCZENIE </w:t>
      </w:r>
    </w:p>
    <w:p w14:paraId="0A331A4B" w14:textId="77777777" w:rsidR="00945504" w:rsidRPr="009C56F3" w:rsidRDefault="00945504" w:rsidP="00945504">
      <w:pPr>
        <w:widowControl/>
        <w:suppressAutoHyphens w:val="0"/>
        <w:outlineLvl w:val="0"/>
      </w:pPr>
      <w:r w:rsidRPr="009C56F3">
        <w:t>DOTYCZĄCE PODMIOTU UDOSTĘPNIAJĄCEGO ZASOBY WYKONAWCY</w:t>
      </w:r>
    </w:p>
    <w:p w14:paraId="65845AEE" w14:textId="77777777" w:rsidR="00945504" w:rsidRPr="009C56F3" w:rsidRDefault="00945504" w:rsidP="00945504">
      <w:pPr>
        <w:widowControl/>
        <w:suppressAutoHyphens w:val="0"/>
        <w:outlineLvl w:val="0"/>
        <w:rPr>
          <w:b/>
          <w:bCs/>
          <w:u w:val="single"/>
        </w:rPr>
      </w:pPr>
    </w:p>
    <w:p w14:paraId="21A14953" w14:textId="77777777" w:rsidR="00945504" w:rsidRPr="009C56F3" w:rsidRDefault="00945504" w:rsidP="00945504">
      <w:pPr>
        <w:widowControl/>
        <w:suppressAutoHyphens w:val="0"/>
        <w:ind w:left="426"/>
        <w:jc w:val="both"/>
        <w:outlineLvl w:val="0"/>
        <w:rPr>
          <w:b/>
          <w:u w:val="single"/>
        </w:rPr>
      </w:pPr>
      <w:r w:rsidRPr="009C56F3">
        <w:rPr>
          <w:b/>
          <w:bCs/>
          <w:i/>
          <w:u w:val="single"/>
        </w:rPr>
        <w:t>[należy przedstawić dla każdego podmiotu udostępniającego zasoby wykonawcy oddzielnie – oświadczenie składane przez podmiot udostępniający]</w:t>
      </w: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945504" w:rsidRPr="009C56F3" w14:paraId="1A2A14E0" w14:textId="77777777" w:rsidTr="00A406F2">
        <w:trPr>
          <w:trHeight w:val="426"/>
        </w:trPr>
        <w:tc>
          <w:tcPr>
            <w:tcW w:w="1986" w:type="dxa"/>
            <w:vAlign w:val="bottom"/>
          </w:tcPr>
          <w:p w14:paraId="4386BCC9" w14:textId="77777777" w:rsidR="00945504" w:rsidRPr="009C56F3" w:rsidRDefault="00945504" w:rsidP="00945504">
            <w:pPr>
              <w:autoSpaceDE w:val="0"/>
              <w:autoSpaceDN w:val="0"/>
              <w:adjustRightInd w:val="0"/>
              <w:spacing w:before="60"/>
            </w:pPr>
            <w:r w:rsidRPr="009C56F3">
              <w:t xml:space="preserve">Nazwa </w:t>
            </w:r>
          </w:p>
        </w:tc>
        <w:tc>
          <w:tcPr>
            <w:tcW w:w="7225" w:type="dxa"/>
            <w:vAlign w:val="bottom"/>
          </w:tcPr>
          <w:p w14:paraId="23053760" w14:textId="77777777" w:rsidR="00945504" w:rsidRPr="009C56F3" w:rsidRDefault="00945504" w:rsidP="00945504">
            <w:pPr>
              <w:autoSpaceDE w:val="0"/>
              <w:autoSpaceDN w:val="0"/>
              <w:adjustRightInd w:val="0"/>
              <w:spacing w:before="60"/>
              <w:rPr>
                <w:spacing w:val="40"/>
              </w:rPr>
            </w:pPr>
            <w:r w:rsidRPr="009C56F3">
              <w:rPr>
                <w:spacing w:val="40"/>
              </w:rPr>
              <w:t>......................................................................</w:t>
            </w:r>
          </w:p>
        </w:tc>
      </w:tr>
      <w:tr w:rsidR="00945504" w:rsidRPr="009C56F3" w14:paraId="56BE9BE3" w14:textId="77777777" w:rsidTr="00A406F2">
        <w:trPr>
          <w:trHeight w:val="427"/>
        </w:trPr>
        <w:tc>
          <w:tcPr>
            <w:tcW w:w="1986" w:type="dxa"/>
            <w:vAlign w:val="bottom"/>
          </w:tcPr>
          <w:p w14:paraId="5B6F954A" w14:textId="77777777" w:rsidR="00945504" w:rsidRPr="009C56F3" w:rsidRDefault="00945504" w:rsidP="00945504">
            <w:pPr>
              <w:autoSpaceDE w:val="0"/>
              <w:autoSpaceDN w:val="0"/>
              <w:adjustRightInd w:val="0"/>
              <w:spacing w:before="60"/>
            </w:pPr>
            <w:r w:rsidRPr="009C56F3">
              <w:t xml:space="preserve">Adres </w:t>
            </w:r>
          </w:p>
        </w:tc>
        <w:tc>
          <w:tcPr>
            <w:tcW w:w="7225" w:type="dxa"/>
            <w:vAlign w:val="bottom"/>
          </w:tcPr>
          <w:p w14:paraId="62BF0F66" w14:textId="77777777" w:rsidR="00945504" w:rsidRPr="009C56F3" w:rsidRDefault="00945504" w:rsidP="00945504">
            <w:pPr>
              <w:autoSpaceDE w:val="0"/>
              <w:autoSpaceDN w:val="0"/>
              <w:adjustRightInd w:val="0"/>
              <w:spacing w:before="60"/>
            </w:pPr>
            <w:r w:rsidRPr="009C56F3">
              <w:rPr>
                <w:spacing w:val="40"/>
              </w:rPr>
              <w:t>......................................................................</w:t>
            </w:r>
          </w:p>
        </w:tc>
      </w:tr>
    </w:tbl>
    <w:p w14:paraId="696F3984" w14:textId="77777777" w:rsidR="00945504" w:rsidRPr="009C56F3" w:rsidRDefault="00945504" w:rsidP="00945504">
      <w:pPr>
        <w:widowControl/>
        <w:suppressAutoHyphens w:val="0"/>
        <w:spacing w:before="60"/>
        <w:ind w:left="284"/>
        <w:jc w:val="both"/>
      </w:pPr>
    </w:p>
    <w:p w14:paraId="6AFE65ED" w14:textId="77777777" w:rsidR="00945504" w:rsidRPr="009C56F3" w:rsidRDefault="00945504" w:rsidP="00945504">
      <w:pPr>
        <w:autoSpaceDE w:val="0"/>
        <w:autoSpaceDN w:val="0"/>
        <w:adjustRightInd w:val="0"/>
        <w:jc w:val="left"/>
      </w:pPr>
      <w:r w:rsidRPr="009C56F3">
        <w:t>Ja (My) niżej podpisany (ni)</w:t>
      </w:r>
    </w:p>
    <w:p w14:paraId="3C99214B" w14:textId="77777777" w:rsidR="00945504" w:rsidRPr="009C56F3" w:rsidRDefault="00945504" w:rsidP="00945504">
      <w:pPr>
        <w:autoSpaceDE w:val="0"/>
        <w:autoSpaceDN w:val="0"/>
        <w:adjustRightInd w:val="0"/>
      </w:pPr>
    </w:p>
    <w:p w14:paraId="599F1F2C" w14:textId="77777777" w:rsidR="00945504" w:rsidRPr="009C56F3" w:rsidRDefault="00945504" w:rsidP="00945504">
      <w:pPr>
        <w:autoSpaceDE w:val="0"/>
        <w:autoSpaceDN w:val="0"/>
        <w:adjustRightInd w:val="0"/>
      </w:pPr>
      <w:r w:rsidRPr="009C56F3">
        <w:t>…………………………………………………………………………………………………</w:t>
      </w:r>
    </w:p>
    <w:p w14:paraId="487BCE86" w14:textId="77777777" w:rsidR="00945504" w:rsidRPr="009C56F3" w:rsidRDefault="00945504" w:rsidP="00945504">
      <w:pPr>
        <w:autoSpaceDE w:val="0"/>
        <w:autoSpaceDN w:val="0"/>
        <w:adjustRightInd w:val="0"/>
      </w:pPr>
    </w:p>
    <w:p w14:paraId="50AEC7F7" w14:textId="75CE523E" w:rsidR="00945504" w:rsidRPr="009C56F3" w:rsidRDefault="00945504" w:rsidP="00945504">
      <w:pPr>
        <w:autoSpaceDE w:val="0"/>
        <w:autoSpaceDN w:val="0"/>
        <w:adjustRightInd w:val="0"/>
        <w:jc w:val="left"/>
      </w:pPr>
      <w:r w:rsidRPr="009C56F3">
        <w:t xml:space="preserve">działając w imieniu i na rzecz : …………………………………………………………………………………………………………………………………………………………………………………………………… </w:t>
      </w:r>
    </w:p>
    <w:p w14:paraId="5C3A2E0A" w14:textId="77777777" w:rsidR="00945504" w:rsidRPr="009C56F3" w:rsidRDefault="00945504" w:rsidP="00945504">
      <w:pPr>
        <w:tabs>
          <w:tab w:val="center" w:pos="4536"/>
          <w:tab w:val="right" w:pos="9072"/>
        </w:tabs>
        <w:jc w:val="both"/>
      </w:pPr>
      <w:r w:rsidRPr="009C56F3">
        <w:t>w związku tym, iż wykonawca:</w:t>
      </w:r>
    </w:p>
    <w:p w14:paraId="3F051145" w14:textId="77777777" w:rsidR="00945504" w:rsidRPr="009C56F3" w:rsidRDefault="00945504" w:rsidP="00945504">
      <w:pPr>
        <w:autoSpaceDE w:val="0"/>
        <w:autoSpaceDN w:val="0"/>
        <w:adjustRightInd w:val="0"/>
      </w:pPr>
      <w:r w:rsidRPr="009C56F3">
        <w:t>…………………………………………………………………………………………………</w:t>
      </w:r>
    </w:p>
    <w:p w14:paraId="40746386" w14:textId="77777777" w:rsidR="00945504" w:rsidRPr="009C56F3" w:rsidRDefault="00945504" w:rsidP="00945504">
      <w:pPr>
        <w:autoSpaceDE w:val="0"/>
        <w:autoSpaceDN w:val="0"/>
        <w:adjustRightInd w:val="0"/>
        <w:rPr>
          <w:i/>
        </w:rPr>
      </w:pPr>
      <w:r w:rsidRPr="009C56F3">
        <w:rPr>
          <w:i/>
        </w:rPr>
        <w:t>[pełna nazwa wykonawcy i adres/siedziba wykonawcy]</w:t>
      </w:r>
    </w:p>
    <w:p w14:paraId="4C1AF541" w14:textId="77777777" w:rsidR="00945504" w:rsidRPr="009C56F3" w:rsidRDefault="00945504" w:rsidP="00945504">
      <w:pPr>
        <w:widowControl/>
        <w:suppressAutoHyphens w:val="0"/>
        <w:jc w:val="both"/>
        <w:outlineLvl w:val="0"/>
        <w:rPr>
          <w:b/>
          <w:u w:val="single"/>
        </w:rPr>
      </w:pPr>
    </w:p>
    <w:p w14:paraId="413F95D4" w14:textId="77777777" w:rsidR="00945504" w:rsidRPr="009C56F3" w:rsidRDefault="00945504" w:rsidP="00945504">
      <w:pPr>
        <w:widowControl/>
        <w:suppressAutoHyphens w:val="0"/>
        <w:jc w:val="both"/>
        <w:outlineLvl w:val="0"/>
        <w:rPr>
          <w:b/>
          <w:u w:val="single"/>
        </w:rPr>
      </w:pPr>
      <w:r w:rsidRPr="009C56F3">
        <w:rPr>
          <w:b/>
          <w:u w:val="single"/>
        </w:rPr>
        <w:t>polega na naszych zasobach oświadczam, że:</w:t>
      </w:r>
    </w:p>
    <w:p w14:paraId="3F63D057" w14:textId="77777777" w:rsidR="00945504" w:rsidRPr="009C56F3" w:rsidRDefault="00945504" w:rsidP="00945504">
      <w:pPr>
        <w:jc w:val="both"/>
        <w:rPr>
          <w:b/>
          <w:u w:val="single"/>
        </w:rPr>
      </w:pPr>
    </w:p>
    <w:p w14:paraId="733C69C7" w14:textId="77777777" w:rsidR="00945504" w:rsidRPr="009C56F3" w:rsidRDefault="00945504" w:rsidP="00945504">
      <w:pPr>
        <w:widowControl/>
        <w:numPr>
          <w:ilvl w:val="2"/>
          <w:numId w:val="108"/>
        </w:numPr>
        <w:suppressAutoHyphens w:val="0"/>
        <w:ind w:left="426" w:hanging="426"/>
        <w:contextualSpacing/>
        <w:jc w:val="both"/>
        <w:rPr>
          <w:i/>
        </w:rPr>
      </w:pPr>
      <w:r w:rsidRPr="009C56F3">
        <w:rPr>
          <w:b/>
          <w:u w:val="single"/>
        </w:rPr>
        <w:t>nie podlegam wykluczeniu</w:t>
      </w:r>
      <w:r w:rsidRPr="009C56F3">
        <w:t xml:space="preserve"> z postępowania na podstawie art. 108 ust. 1 oraz art. 109 ust. 1 pkt 1, 4. 5, i 7-10 ustawy PZP.</w:t>
      </w:r>
    </w:p>
    <w:p w14:paraId="6FB2DEC4" w14:textId="77777777" w:rsidR="00945504" w:rsidRPr="009C56F3" w:rsidRDefault="00945504" w:rsidP="00945504">
      <w:pPr>
        <w:widowControl/>
        <w:suppressAutoHyphens w:val="0"/>
        <w:ind w:left="426"/>
        <w:contextualSpacing/>
        <w:jc w:val="both"/>
        <w:rPr>
          <w:i/>
        </w:rPr>
      </w:pPr>
    </w:p>
    <w:p w14:paraId="3C18FF90" w14:textId="77777777" w:rsidR="00945504" w:rsidRPr="009C56F3" w:rsidRDefault="00945504" w:rsidP="00945504">
      <w:pPr>
        <w:jc w:val="both"/>
        <w:rPr>
          <w:i/>
        </w:rPr>
      </w:pPr>
      <w:r w:rsidRPr="009C56F3">
        <w:t>Oświadczam, że zachodzą w stosunku do mnie podstawy wykluczenia z postępowania na podstawie art. …………. ustawy PZP [</w:t>
      </w:r>
      <w:r w:rsidRPr="009C56F3">
        <w:rPr>
          <w:i/>
        </w:rPr>
        <w:t>podać mającą zastosowanie podstawę wykluczenia spośród wskazanych powyżej].</w:t>
      </w:r>
    </w:p>
    <w:p w14:paraId="2611029E" w14:textId="77777777" w:rsidR="00945504" w:rsidRPr="009C56F3" w:rsidRDefault="00945504" w:rsidP="00945504">
      <w:pPr>
        <w:jc w:val="both"/>
      </w:pPr>
      <w:r w:rsidRPr="009C56F3">
        <w:t>Jednocześnie oświadczam, że w związku z ww. okolicznością, na podstawie art. 110 ust. 2 ustawy PZP podjąłem następujące środki naprawcze:</w:t>
      </w:r>
    </w:p>
    <w:p w14:paraId="759E2FED" w14:textId="77777777" w:rsidR="00945504" w:rsidRPr="009C56F3" w:rsidRDefault="00945504" w:rsidP="00945504">
      <w:pPr>
        <w:widowControl/>
        <w:suppressAutoHyphens w:val="0"/>
        <w:ind w:left="540"/>
        <w:jc w:val="both"/>
        <w:rPr>
          <w:i/>
        </w:rPr>
      </w:pPr>
      <w:r w:rsidRPr="009C56F3">
        <w:t>…………………………………………………………………………………………..…………………...........…………………………………………………………………………………......;</w:t>
      </w:r>
    </w:p>
    <w:p w14:paraId="50A190B5" w14:textId="77777777" w:rsidR="00945504" w:rsidRPr="009C56F3" w:rsidRDefault="00945504" w:rsidP="00945504">
      <w:pPr>
        <w:widowControl/>
        <w:numPr>
          <w:ilvl w:val="2"/>
          <w:numId w:val="107"/>
        </w:numPr>
        <w:suppressAutoHyphens w:val="0"/>
        <w:ind w:left="426" w:hanging="426"/>
        <w:contextualSpacing/>
        <w:jc w:val="both"/>
        <w:rPr>
          <w:b/>
          <w:u w:val="single"/>
        </w:rPr>
      </w:pPr>
      <w:r w:rsidRPr="009C56F3">
        <w:rPr>
          <w:b/>
          <w:bCs/>
          <w:iCs/>
          <w:u w:val="single"/>
        </w:rPr>
        <w:t>nie podlegam wykluczeniu</w:t>
      </w:r>
      <w:r w:rsidRPr="009C56F3">
        <w:rPr>
          <w:iCs/>
        </w:rPr>
        <w:t xml:space="preserve"> z postępowania na podstawie art. </w:t>
      </w:r>
      <w:r w:rsidRPr="009C56F3">
        <w:rPr>
          <w:bCs/>
        </w:rPr>
        <w:t xml:space="preserve">7 ust. 1 ustawy </w:t>
      </w:r>
      <w:r w:rsidRPr="009C56F3">
        <w:t>z dnia 13 kwietnia 2022 r. o szczególnych rozwiązaniach w zakresie przeciwdziałania wspieraniu agresji na Ukrainę oraz służących ochronie bezpieczeństwa narodowego (Dz.U. z 2022 r., poz. 835), tj.:</w:t>
      </w:r>
    </w:p>
    <w:p w14:paraId="61394219" w14:textId="77777777" w:rsidR="00945504" w:rsidRPr="009C56F3" w:rsidRDefault="00945504" w:rsidP="00945504">
      <w:pPr>
        <w:widowControl/>
        <w:numPr>
          <w:ilvl w:val="0"/>
          <w:numId w:val="109"/>
        </w:numPr>
        <w:suppressAutoHyphens w:val="0"/>
        <w:ind w:left="851" w:hanging="283"/>
        <w:contextualSpacing/>
        <w:jc w:val="left"/>
      </w:pPr>
      <w:r w:rsidRPr="009C56F3"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6CA9AAD2" w14:textId="77777777" w:rsidR="00945504" w:rsidRPr="009C56F3" w:rsidRDefault="00945504" w:rsidP="00945504">
      <w:pPr>
        <w:widowControl/>
        <w:numPr>
          <w:ilvl w:val="0"/>
          <w:numId w:val="109"/>
        </w:numPr>
        <w:suppressAutoHyphens w:val="0"/>
        <w:ind w:left="851" w:hanging="283"/>
        <w:contextualSpacing/>
        <w:jc w:val="left"/>
      </w:pPr>
      <w:r w:rsidRPr="009C56F3">
        <w:t>nie jestem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440B3027" w14:textId="77777777" w:rsidR="00945504" w:rsidRPr="009C56F3" w:rsidRDefault="00945504" w:rsidP="00945504">
      <w:pPr>
        <w:widowControl/>
        <w:numPr>
          <w:ilvl w:val="0"/>
          <w:numId w:val="109"/>
        </w:numPr>
        <w:suppressAutoHyphens w:val="0"/>
        <w:ind w:left="851" w:hanging="283"/>
        <w:contextualSpacing/>
        <w:jc w:val="left"/>
      </w:pPr>
      <w:r w:rsidRPr="009C56F3">
        <w:lastRenderedPageBreak/>
        <w:t>nie jestem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7C43175D" w14:textId="77777777" w:rsidR="00945504" w:rsidRPr="009C56F3" w:rsidRDefault="00945504" w:rsidP="00945504">
      <w:pPr>
        <w:widowControl/>
        <w:suppressAutoHyphens w:val="0"/>
        <w:ind w:left="1429"/>
        <w:contextualSpacing/>
        <w:jc w:val="both"/>
      </w:pPr>
    </w:p>
    <w:p w14:paraId="34E44AC4" w14:textId="77777777" w:rsidR="00945504" w:rsidRPr="009C56F3" w:rsidRDefault="00945504" w:rsidP="00945504">
      <w:pPr>
        <w:widowControl/>
        <w:suppressAutoHyphens w:val="0"/>
        <w:jc w:val="both"/>
        <w:outlineLvl w:val="0"/>
        <w:rPr>
          <w:i/>
        </w:rPr>
      </w:pPr>
      <w:r w:rsidRPr="009C56F3">
        <w:t>Oświadczam, że zachodzą w stosunku do mnie podstawy wykluczenia z postępowania na podstawie art. …………. ustawy z dnia 13 kwietnia 2022 r. o szczególnych rozwiązaniach w zakresie przeciwdziałania wspieraniu agresji na Ukrainę oraz służących ochronie bezpieczeństwa narodowego (Dz.U. z 2022 r., poz. 835) [</w:t>
      </w:r>
      <w:r w:rsidRPr="009C56F3">
        <w:rPr>
          <w:i/>
        </w:rPr>
        <w:t>podać mającą zastosowanie podstawę wykluczenia spośród wskazanych powyżej];</w:t>
      </w:r>
    </w:p>
    <w:p w14:paraId="3514FDF9" w14:textId="77777777" w:rsidR="00945504" w:rsidRPr="009C56F3" w:rsidRDefault="00945504" w:rsidP="00945504">
      <w:pPr>
        <w:widowControl/>
        <w:suppressAutoHyphens w:val="0"/>
        <w:jc w:val="both"/>
        <w:rPr>
          <w:b/>
          <w:u w:val="single"/>
        </w:rPr>
      </w:pPr>
    </w:p>
    <w:p w14:paraId="015FF8DA" w14:textId="77777777" w:rsidR="00945504" w:rsidRPr="009C56F3" w:rsidRDefault="00945504" w:rsidP="00945504">
      <w:pPr>
        <w:widowControl/>
        <w:numPr>
          <w:ilvl w:val="2"/>
          <w:numId w:val="107"/>
        </w:numPr>
        <w:suppressAutoHyphens w:val="0"/>
        <w:ind w:left="426" w:hanging="426"/>
        <w:contextualSpacing/>
        <w:jc w:val="both"/>
        <w:rPr>
          <w:b/>
          <w:u w:val="single"/>
        </w:rPr>
      </w:pPr>
      <w:r w:rsidRPr="009C56F3">
        <w:rPr>
          <w:b/>
          <w:u w:val="single"/>
        </w:rPr>
        <w:t>zobowiązuję się udostępnić swoje zasoby ww. wykonawcy.</w:t>
      </w:r>
    </w:p>
    <w:p w14:paraId="59DA69EF" w14:textId="77777777" w:rsidR="00945504" w:rsidRPr="009C56F3" w:rsidRDefault="00945504" w:rsidP="00945504">
      <w:pPr>
        <w:autoSpaceDE w:val="0"/>
        <w:autoSpaceDN w:val="0"/>
        <w:adjustRightInd w:val="0"/>
      </w:pPr>
    </w:p>
    <w:p w14:paraId="2B1ECC25" w14:textId="77777777" w:rsidR="00945504" w:rsidRPr="009C56F3" w:rsidRDefault="00945504" w:rsidP="00945504">
      <w:pPr>
        <w:autoSpaceDE w:val="0"/>
        <w:autoSpaceDN w:val="0"/>
        <w:adjustRightInd w:val="0"/>
        <w:jc w:val="both"/>
      </w:pPr>
      <w:r w:rsidRPr="009C56F3"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578A6FF9" w14:textId="77777777" w:rsidR="00945504" w:rsidRPr="009C56F3" w:rsidRDefault="00945504" w:rsidP="00945504">
      <w:pPr>
        <w:widowControl/>
        <w:numPr>
          <w:ilvl w:val="0"/>
          <w:numId w:val="110"/>
        </w:numPr>
        <w:suppressAutoHyphens w:val="0"/>
        <w:autoSpaceDE w:val="0"/>
        <w:autoSpaceDN w:val="0"/>
        <w:adjustRightInd w:val="0"/>
        <w:ind w:left="851" w:hanging="425"/>
        <w:contextualSpacing/>
        <w:jc w:val="left"/>
        <w:rPr>
          <w:rFonts w:eastAsia="Calibri"/>
          <w:lang w:eastAsia="en-US"/>
        </w:rPr>
      </w:pPr>
      <w:r w:rsidRPr="009C56F3">
        <w:rPr>
          <w:rFonts w:eastAsia="Calibri"/>
          <w:lang w:eastAsia="en-US"/>
        </w:rPr>
        <w:t>zakres moich zasobów dostępnych wykonawcy:</w:t>
      </w:r>
      <w:r w:rsidRPr="009C56F3">
        <w:rPr>
          <w:rFonts w:eastAsia="Calibri"/>
          <w:lang w:eastAsia="en-US"/>
        </w:rPr>
        <w:br/>
        <w:t>………………………………………………………………………………………….</w:t>
      </w:r>
      <w:r w:rsidRPr="009C56F3">
        <w:rPr>
          <w:rFonts w:eastAsia="Calibri"/>
          <w:lang w:eastAsia="en-US"/>
        </w:rPr>
        <w:br/>
        <w:t>…………………………………………………………………………………………</w:t>
      </w:r>
    </w:p>
    <w:p w14:paraId="74F676B3" w14:textId="77777777" w:rsidR="00945504" w:rsidRPr="009C56F3" w:rsidRDefault="00945504" w:rsidP="00945504">
      <w:pPr>
        <w:widowControl/>
        <w:numPr>
          <w:ilvl w:val="0"/>
          <w:numId w:val="110"/>
        </w:numPr>
        <w:suppressAutoHyphens w:val="0"/>
        <w:autoSpaceDE w:val="0"/>
        <w:autoSpaceDN w:val="0"/>
        <w:adjustRightInd w:val="0"/>
        <w:ind w:left="851" w:hanging="425"/>
        <w:contextualSpacing/>
        <w:jc w:val="both"/>
        <w:rPr>
          <w:rFonts w:eastAsia="Calibri"/>
          <w:lang w:eastAsia="en-US"/>
        </w:rPr>
      </w:pPr>
      <w:r w:rsidRPr="009C56F3">
        <w:rPr>
          <w:rFonts w:eastAsia="Calibri"/>
          <w:lang w:eastAsia="en-US"/>
        </w:rPr>
        <w:t>sposób wykorzystania moich zasobów przez wykonawcę przy wykonywaniu zamówienia:</w:t>
      </w:r>
      <w:r w:rsidRPr="009C56F3">
        <w:rPr>
          <w:rFonts w:eastAsia="Calibri"/>
          <w:lang w:eastAsia="en-US"/>
        </w:rPr>
        <w:br/>
        <w:t>…………………………………………………………………………………………</w:t>
      </w:r>
      <w:r w:rsidRPr="009C56F3">
        <w:rPr>
          <w:rFonts w:eastAsia="Calibri"/>
          <w:lang w:eastAsia="en-US"/>
        </w:rPr>
        <w:br/>
        <w:t>…………………………………………………………………………………………</w:t>
      </w:r>
    </w:p>
    <w:p w14:paraId="2E34A9AA" w14:textId="77777777" w:rsidR="00945504" w:rsidRPr="009C56F3" w:rsidRDefault="00945504" w:rsidP="00945504">
      <w:pPr>
        <w:widowControl/>
        <w:numPr>
          <w:ilvl w:val="0"/>
          <w:numId w:val="110"/>
        </w:numPr>
        <w:suppressAutoHyphens w:val="0"/>
        <w:autoSpaceDE w:val="0"/>
        <w:autoSpaceDN w:val="0"/>
        <w:adjustRightInd w:val="0"/>
        <w:ind w:left="851" w:hanging="425"/>
        <w:contextualSpacing/>
        <w:jc w:val="both"/>
        <w:rPr>
          <w:rFonts w:eastAsia="Calibri"/>
          <w:lang w:eastAsia="en-US"/>
        </w:rPr>
      </w:pPr>
      <w:r w:rsidRPr="009C56F3">
        <w:rPr>
          <w:rFonts w:eastAsia="Calibri"/>
          <w:lang w:eastAsia="en-US"/>
        </w:rPr>
        <w:t>charakteru stosunku, jaki będzie mnie łączył z wykonawcą:</w:t>
      </w:r>
      <w:r w:rsidRPr="009C56F3">
        <w:rPr>
          <w:rFonts w:eastAsia="Calibri"/>
          <w:lang w:eastAsia="en-US"/>
        </w:rPr>
        <w:br/>
        <w:t>…………………………………………………………………………………………</w:t>
      </w:r>
      <w:r w:rsidRPr="009C56F3">
        <w:rPr>
          <w:rFonts w:eastAsia="Calibri"/>
          <w:lang w:eastAsia="en-US"/>
        </w:rPr>
        <w:br/>
        <w:t>…………………………………………………………………………………………</w:t>
      </w:r>
    </w:p>
    <w:p w14:paraId="355DA351" w14:textId="77777777" w:rsidR="00945504" w:rsidRPr="009C56F3" w:rsidRDefault="00945504" w:rsidP="00945504">
      <w:pPr>
        <w:widowControl/>
        <w:numPr>
          <w:ilvl w:val="0"/>
          <w:numId w:val="110"/>
        </w:numPr>
        <w:suppressAutoHyphens w:val="0"/>
        <w:autoSpaceDE w:val="0"/>
        <w:autoSpaceDN w:val="0"/>
        <w:adjustRightInd w:val="0"/>
        <w:ind w:left="851" w:hanging="425"/>
        <w:contextualSpacing/>
        <w:jc w:val="both"/>
        <w:rPr>
          <w:rFonts w:eastAsia="Calibri"/>
          <w:lang w:eastAsia="en-US"/>
        </w:rPr>
      </w:pPr>
      <w:r w:rsidRPr="009C56F3">
        <w:rPr>
          <w:rFonts w:eastAsia="Calibri"/>
          <w:lang w:eastAsia="en-US"/>
        </w:rPr>
        <w:t>zakres i okres mojego udziału przy wykonywaniu zamówienia:</w:t>
      </w:r>
      <w:r w:rsidRPr="009C56F3">
        <w:rPr>
          <w:rFonts w:eastAsia="Calibri"/>
          <w:lang w:eastAsia="en-US"/>
        </w:rPr>
        <w:br/>
        <w:t>…………………………………………………………………………………………</w:t>
      </w:r>
      <w:r w:rsidRPr="009C56F3">
        <w:rPr>
          <w:rFonts w:eastAsia="Calibri"/>
          <w:lang w:eastAsia="en-US"/>
        </w:rPr>
        <w:br/>
        <w:t>………………………………………………………………………………………….</w:t>
      </w:r>
    </w:p>
    <w:p w14:paraId="644F3BFB" w14:textId="77777777" w:rsidR="00945504" w:rsidRPr="009C56F3" w:rsidRDefault="00945504" w:rsidP="00945504">
      <w:pPr>
        <w:jc w:val="both"/>
        <w:rPr>
          <w:b/>
        </w:rPr>
      </w:pPr>
    </w:p>
    <w:p w14:paraId="4EBCF90E" w14:textId="77777777" w:rsidR="00945504" w:rsidRPr="009C56F3" w:rsidRDefault="00945504" w:rsidP="00945504">
      <w:pPr>
        <w:numPr>
          <w:ilvl w:val="2"/>
          <w:numId w:val="107"/>
        </w:numPr>
        <w:tabs>
          <w:tab w:val="left" w:pos="426"/>
        </w:tabs>
        <w:ind w:left="426"/>
        <w:contextualSpacing/>
        <w:jc w:val="both"/>
        <w:rPr>
          <w:b/>
          <w:u w:val="single"/>
        </w:rPr>
      </w:pPr>
      <w:r w:rsidRPr="009C56F3">
        <w:rPr>
          <w:b/>
          <w:u w:val="single"/>
        </w:rPr>
        <w:t>spełniam warunki udziału w postępowaniu w zakresie, w którym mnie dotyczą, tj.:</w:t>
      </w:r>
    </w:p>
    <w:p w14:paraId="42AB6501" w14:textId="77777777" w:rsidR="00945504" w:rsidRPr="009C56F3" w:rsidRDefault="00945504" w:rsidP="00945504">
      <w:pPr>
        <w:tabs>
          <w:tab w:val="left" w:pos="426"/>
        </w:tabs>
        <w:ind w:left="426"/>
        <w:contextualSpacing/>
        <w:jc w:val="both"/>
      </w:pPr>
      <w:r w:rsidRPr="009C56F3">
        <w:t>………………………………………………………………………………………………</w:t>
      </w:r>
    </w:p>
    <w:p w14:paraId="0A5220CC" w14:textId="3A4728B7" w:rsidR="0005655A" w:rsidRPr="00EA504E" w:rsidRDefault="00945504" w:rsidP="00EA504E">
      <w:pPr>
        <w:tabs>
          <w:tab w:val="left" w:pos="426"/>
        </w:tabs>
        <w:ind w:left="426"/>
        <w:contextualSpacing/>
        <w:jc w:val="both"/>
        <w:sectPr w:rsidR="0005655A" w:rsidRPr="00EA504E" w:rsidSect="00EC2198">
          <w:pgSz w:w="11907" w:h="16840" w:code="9"/>
          <w:pgMar w:top="584" w:right="1418" w:bottom="1418" w:left="1418" w:header="568" w:footer="709" w:gutter="0"/>
          <w:cols w:space="708"/>
          <w:noEndnote/>
        </w:sectPr>
      </w:pPr>
      <w:r w:rsidRPr="009C56F3">
        <w:t>…………………………………………………………………………………………</w:t>
      </w:r>
    </w:p>
    <w:p w14:paraId="156DACE9" w14:textId="77777777" w:rsidR="00555EA9" w:rsidRPr="00555EA9" w:rsidRDefault="00555EA9" w:rsidP="00555EA9">
      <w:pPr>
        <w:jc w:val="both"/>
      </w:pPr>
    </w:p>
    <w:sectPr w:rsidR="00555EA9" w:rsidRPr="00555EA9" w:rsidSect="00EC2198">
      <w:headerReference w:type="default" r:id="rId14"/>
      <w:footerReference w:type="default" r:id="rId15"/>
      <w:pgSz w:w="11907" w:h="16840" w:code="9"/>
      <w:pgMar w:top="584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ABA2" w14:textId="77777777" w:rsidR="00CC3293" w:rsidRDefault="00CC3293" w:rsidP="0072702B">
      <w:r>
        <w:separator/>
      </w:r>
    </w:p>
  </w:endnote>
  <w:endnote w:type="continuationSeparator" w:id="0">
    <w:p w14:paraId="48500A4A" w14:textId="77777777" w:rsidR="00CC3293" w:rsidRDefault="00CC3293" w:rsidP="0072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70221" w:rsidRPr="009328EB" w14:paraId="32C9670D" w14:textId="77777777" w:rsidTr="008401F9">
      <w:tc>
        <w:tcPr>
          <w:tcW w:w="5570" w:type="dxa"/>
        </w:tcPr>
        <w:p w14:paraId="4C084320" w14:textId="77777777" w:rsidR="00A70221" w:rsidRPr="009328EB" w:rsidRDefault="00A70221" w:rsidP="008401F9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7403F87D" w14:textId="77777777" w:rsidR="00A70221" w:rsidRPr="009328EB" w:rsidRDefault="00A70221" w:rsidP="008401F9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5760D9C1" w14:textId="77777777" w:rsidR="00A70221" w:rsidRPr="009328EB" w:rsidRDefault="00A70221" w:rsidP="008401F9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398EB52E" w14:textId="77777777" w:rsidR="00A70221" w:rsidRPr="009328EB" w:rsidRDefault="00A70221" w:rsidP="008401F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7383202E" w14:textId="77777777" w:rsidR="00A70221" w:rsidRDefault="00A70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6F33" w14:textId="77777777" w:rsidR="00A70221" w:rsidRPr="00A76BCB" w:rsidRDefault="00A70221" w:rsidP="008401F9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 w:rsidRPr="00A76BCB">
      <w:rPr>
        <w:b/>
        <w:i/>
        <w:sz w:val="20"/>
        <w:szCs w:val="20"/>
      </w:rPr>
      <w:t>________________________________________________________________________________________</w:t>
    </w:r>
  </w:p>
  <w:p w14:paraId="21D9D1E5" w14:textId="036D29C7" w:rsidR="00A70221" w:rsidRPr="00CE7D23" w:rsidRDefault="00A70221" w:rsidP="008401F9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b/>
        <w:i/>
        <w:sz w:val="20"/>
        <w:szCs w:val="20"/>
      </w:rPr>
      <w:t xml:space="preserve">Strona </w:t>
    </w:r>
    <w:r w:rsidRPr="00CE7D23">
      <w:rPr>
        <w:b/>
        <w:i/>
        <w:sz w:val="20"/>
        <w:szCs w:val="20"/>
      </w:rPr>
      <w:fldChar w:fldCharType="begin"/>
    </w:r>
    <w:r w:rsidRPr="00CE7D23">
      <w:rPr>
        <w:b/>
        <w:i/>
        <w:sz w:val="20"/>
        <w:szCs w:val="20"/>
      </w:rPr>
      <w:instrText xml:space="preserve"> PAGE </w:instrText>
    </w:r>
    <w:r w:rsidRPr="00CE7D23">
      <w:rPr>
        <w:b/>
        <w:i/>
        <w:sz w:val="20"/>
        <w:szCs w:val="20"/>
      </w:rPr>
      <w:fldChar w:fldCharType="separate"/>
    </w:r>
    <w:r w:rsidR="00385A01">
      <w:rPr>
        <w:b/>
        <w:i/>
        <w:noProof/>
        <w:sz w:val="20"/>
        <w:szCs w:val="20"/>
      </w:rPr>
      <w:t>26</w:t>
    </w:r>
    <w:r w:rsidRPr="00CE7D23">
      <w:rPr>
        <w:b/>
        <w:i/>
        <w:sz w:val="20"/>
        <w:szCs w:val="20"/>
      </w:rPr>
      <w:fldChar w:fldCharType="end"/>
    </w:r>
    <w:r w:rsidRPr="00CE7D23">
      <w:rPr>
        <w:b/>
        <w:i/>
        <w:sz w:val="20"/>
        <w:szCs w:val="20"/>
      </w:rPr>
      <w:t xml:space="preserve"> z </w:t>
    </w:r>
    <w:r w:rsidRPr="00CE7D23">
      <w:rPr>
        <w:b/>
        <w:i/>
        <w:sz w:val="20"/>
        <w:szCs w:val="20"/>
      </w:rPr>
      <w:fldChar w:fldCharType="begin"/>
    </w:r>
    <w:r w:rsidRPr="00CE7D23">
      <w:rPr>
        <w:b/>
        <w:i/>
        <w:sz w:val="20"/>
        <w:szCs w:val="20"/>
      </w:rPr>
      <w:instrText xml:space="preserve"> NUMPAGES </w:instrText>
    </w:r>
    <w:r w:rsidRPr="00CE7D23">
      <w:rPr>
        <w:b/>
        <w:i/>
        <w:sz w:val="20"/>
        <w:szCs w:val="20"/>
      </w:rPr>
      <w:fldChar w:fldCharType="separate"/>
    </w:r>
    <w:r w:rsidR="00385A01">
      <w:rPr>
        <w:b/>
        <w:i/>
        <w:noProof/>
        <w:sz w:val="20"/>
        <w:szCs w:val="20"/>
      </w:rPr>
      <w:t>58</w:t>
    </w:r>
    <w:r w:rsidRPr="00CE7D23">
      <w:rPr>
        <w:b/>
        <w:i/>
        <w:sz w:val="20"/>
        <w:szCs w:val="20"/>
      </w:rPr>
      <w:fldChar w:fldCharType="end"/>
    </w:r>
  </w:p>
  <w:p w14:paraId="3C55F3EA" w14:textId="77777777" w:rsidR="00A70221" w:rsidRPr="00B773B4" w:rsidRDefault="00A70221" w:rsidP="008401F9">
    <w:pPr>
      <w:pStyle w:val="Stopka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950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A35F0" w14:textId="622B8F35" w:rsidR="00A70221" w:rsidRDefault="00A70221">
            <w:pPr>
              <w:pStyle w:val="Stopka"/>
              <w:jc w:val="right"/>
            </w:pPr>
            <w:r w:rsidRPr="00035F8F">
              <w:rPr>
                <w:sz w:val="22"/>
              </w:rPr>
              <w:t xml:space="preserve">Strona </w:t>
            </w:r>
            <w:r w:rsidRPr="00035F8F">
              <w:rPr>
                <w:b/>
                <w:bCs/>
                <w:sz w:val="22"/>
              </w:rPr>
              <w:fldChar w:fldCharType="begin"/>
            </w:r>
            <w:r w:rsidRPr="00035F8F">
              <w:rPr>
                <w:b/>
                <w:bCs/>
                <w:sz w:val="22"/>
              </w:rPr>
              <w:instrText>PAGE</w:instrText>
            </w:r>
            <w:r w:rsidRPr="00035F8F">
              <w:rPr>
                <w:b/>
                <w:bCs/>
                <w:sz w:val="22"/>
              </w:rPr>
              <w:fldChar w:fldCharType="separate"/>
            </w:r>
            <w:r w:rsidR="00B40230">
              <w:rPr>
                <w:b/>
                <w:bCs/>
                <w:noProof/>
                <w:sz w:val="22"/>
              </w:rPr>
              <w:t>58</w:t>
            </w:r>
            <w:r w:rsidRPr="00035F8F">
              <w:rPr>
                <w:b/>
                <w:bCs/>
                <w:sz w:val="22"/>
              </w:rPr>
              <w:fldChar w:fldCharType="end"/>
            </w:r>
            <w:r w:rsidRPr="00035F8F">
              <w:rPr>
                <w:sz w:val="22"/>
              </w:rPr>
              <w:t xml:space="preserve"> z </w:t>
            </w:r>
            <w:r w:rsidRPr="00035F8F">
              <w:rPr>
                <w:b/>
                <w:bCs/>
                <w:sz w:val="22"/>
              </w:rPr>
              <w:fldChar w:fldCharType="begin"/>
            </w:r>
            <w:r w:rsidRPr="00035F8F">
              <w:rPr>
                <w:b/>
                <w:bCs/>
                <w:sz w:val="22"/>
              </w:rPr>
              <w:instrText>NUMPAGES</w:instrText>
            </w:r>
            <w:r w:rsidRPr="00035F8F">
              <w:rPr>
                <w:b/>
                <w:bCs/>
                <w:sz w:val="22"/>
              </w:rPr>
              <w:fldChar w:fldCharType="separate"/>
            </w:r>
            <w:r w:rsidR="00B40230">
              <w:rPr>
                <w:b/>
                <w:bCs/>
                <w:noProof/>
                <w:sz w:val="22"/>
              </w:rPr>
              <w:t>58</w:t>
            </w:r>
            <w:r w:rsidRPr="00035F8F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30D2B4EA" w14:textId="77777777" w:rsidR="00A70221" w:rsidRDefault="00A70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7189" w14:textId="77777777" w:rsidR="00CC3293" w:rsidRDefault="00CC3293" w:rsidP="0072702B">
      <w:r>
        <w:separator/>
      </w:r>
    </w:p>
  </w:footnote>
  <w:footnote w:type="continuationSeparator" w:id="0">
    <w:p w14:paraId="65CE50DC" w14:textId="77777777" w:rsidR="00CC3293" w:rsidRDefault="00CC3293" w:rsidP="0072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235A" w14:textId="50420637" w:rsidR="00A70221" w:rsidRDefault="00794E7C" w:rsidP="00794E7C">
    <w:pPr>
      <w:widowControl/>
      <w:tabs>
        <w:tab w:val="center" w:pos="4536"/>
        <w:tab w:val="right" w:pos="9072"/>
      </w:tabs>
      <w:suppressAutoHyphens w:val="0"/>
      <w:rPr>
        <w:i/>
        <w:sz w:val="20"/>
        <w:szCs w:val="20"/>
      </w:rPr>
    </w:pPr>
    <w:bookmarkStart w:id="4" w:name="_Hlk74561014"/>
    <w:r>
      <w:rPr>
        <w:i/>
        <w:iCs/>
        <w:sz w:val="20"/>
        <w:szCs w:val="20"/>
        <w:u w:val="single"/>
      </w:rPr>
      <w:t>Załącznik nr 1 do Pytań i odpowiedzi</w:t>
    </w:r>
  </w:p>
  <w:p w14:paraId="049E815D" w14:textId="0D8F0399" w:rsidR="00A70221" w:rsidRPr="00DE2ACE" w:rsidRDefault="00A70221" w:rsidP="00DE2ACE">
    <w:pPr>
      <w:widowControl/>
      <w:tabs>
        <w:tab w:val="center" w:pos="4536"/>
        <w:tab w:val="right" w:pos="9072"/>
      </w:tabs>
      <w:suppressAutoHyphens w:val="0"/>
      <w:jc w:val="right"/>
      <w:rPr>
        <w:sz w:val="20"/>
        <w:szCs w:val="20"/>
      </w:rPr>
    </w:pPr>
    <w:r w:rsidRPr="00CE2A39">
      <w:rPr>
        <w:i/>
        <w:sz w:val="20"/>
        <w:szCs w:val="20"/>
      </w:rPr>
      <w:t xml:space="preserve">Nr </w:t>
    </w:r>
    <w:r w:rsidRPr="009E7878">
      <w:rPr>
        <w:i/>
        <w:sz w:val="20"/>
        <w:szCs w:val="20"/>
      </w:rPr>
      <w:t>sprawy 80.</w:t>
    </w:r>
    <w:r w:rsidRPr="00AF32B0">
      <w:rPr>
        <w:i/>
        <w:sz w:val="20"/>
        <w:szCs w:val="20"/>
      </w:rPr>
      <w:t>272.</w:t>
    </w:r>
    <w:r w:rsidR="00117D64">
      <w:rPr>
        <w:i/>
        <w:sz w:val="20"/>
        <w:szCs w:val="20"/>
      </w:rPr>
      <w:t>54</w:t>
    </w:r>
    <w:r w:rsidRPr="00FB614F">
      <w:rPr>
        <w:i/>
        <w:sz w:val="20"/>
        <w:szCs w:val="20"/>
      </w:rPr>
      <w:t>.</w:t>
    </w:r>
    <w:r w:rsidRPr="00AF32B0">
      <w:rPr>
        <w:i/>
        <w:sz w:val="20"/>
        <w:szCs w:val="20"/>
      </w:rPr>
      <w:t>202</w:t>
    </w:r>
    <w:bookmarkEnd w:id="4"/>
    <w:r w:rsidR="00117D64">
      <w:rPr>
        <w:i/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9561" w14:textId="77777777" w:rsidR="005D69A8" w:rsidRPr="006906FF" w:rsidRDefault="005D69A8" w:rsidP="005D69A8">
    <w:pPr>
      <w:jc w:val="both"/>
      <w:rPr>
        <w:i/>
        <w:sz w:val="20"/>
        <w:szCs w:val="20"/>
        <w:u w:val="single"/>
      </w:rPr>
    </w:pPr>
    <w:r w:rsidRPr="006906FF">
      <w:rPr>
        <w:i/>
        <w:iCs/>
        <w:sz w:val="20"/>
        <w:szCs w:val="20"/>
        <w:u w:val="single"/>
      </w:rPr>
      <w:t xml:space="preserve">SWZ – </w:t>
    </w:r>
    <w:r w:rsidRPr="00D53407">
      <w:rPr>
        <w:i/>
        <w:sz w:val="20"/>
        <w:szCs w:val="20"/>
        <w:u w:val="single"/>
      </w:rPr>
      <w:t>wyłonienie Wykonawcy w zakresie przebudowy dźwigu osobowego zewnętrznego z napędem elektrycznym w budynku przy al. Słowackiego 15 w Krakowie</w:t>
    </w:r>
    <w:r w:rsidRPr="006906FF">
      <w:rPr>
        <w:i/>
        <w:iCs/>
        <w:sz w:val="20"/>
        <w:szCs w:val="20"/>
        <w:u w:val="single"/>
      </w:rPr>
      <w:t>.</w:t>
    </w:r>
  </w:p>
  <w:p w14:paraId="2CA16821" w14:textId="77777777" w:rsidR="005D69A8" w:rsidRDefault="005D69A8" w:rsidP="005D69A8">
    <w:pPr>
      <w:widowControl/>
      <w:tabs>
        <w:tab w:val="center" w:pos="4536"/>
        <w:tab w:val="right" w:pos="9072"/>
      </w:tabs>
      <w:suppressAutoHyphens w:val="0"/>
      <w:jc w:val="right"/>
      <w:rPr>
        <w:i/>
        <w:sz w:val="20"/>
        <w:szCs w:val="20"/>
      </w:rPr>
    </w:pPr>
    <w:r w:rsidRPr="00006354">
      <w:rPr>
        <w:i/>
        <w:sz w:val="20"/>
        <w:szCs w:val="20"/>
      </w:rPr>
      <w:tab/>
    </w:r>
    <w:r>
      <w:rPr>
        <w:i/>
        <w:sz w:val="20"/>
        <w:szCs w:val="20"/>
      </w:rPr>
      <w:t xml:space="preserve"> </w:t>
    </w:r>
    <w:r w:rsidRPr="00006354">
      <w:rPr>
        <w:i/>
        <w:sz w:val="20"/>
        <w:szCs w:val="20"/>
      </w:rPr>
      <w:t xml:space="preserve"> </w:t>
    </w:r>
    <w:r w:rsidRPr="00006354">
      <w:rPr>
        <w:i/>
        <w:sz w:val="20"/>
        <w:szCs w:val="20"/>
      </w:rPr>
      <w:tab/>
    </w:r>
    <w:r>
      <w:rPr>
        <w:i/>
        <w:sz w:val="20"/>
        <w:szCs w:val="20"/>
      </w:rPr>
      <w:t xml:space="preserve">  </w:t>
    </w:r>
  </w:p>
  <w:p w14:paraId="1DA3EE34" w14:textId="1E74FFAB" w:rsidR="00A70221" w:rsidRPr="00566D36" w:rsidRDefault="005D69A8" w:rsidP="005D69A8">
    <w:pPr>
      <w:pStyle w:val="Nagwek"/>
      <w:jc w:val="right"/>
    </w:pPr>
    <w:r w:rsidRPr="00CE2A39">
      <w:rPr>
        <w:i/>
        <w:sz w:val="20"/>
        <w:szCs w:val="20"/>
      </w:rPr>
      <w:t xml:space="preserve">Nr </w:t>
    </w:r>
    <w:r w:rsidRPr="009E7878">
      <w:rPr>
        <w:i/>
        <w:sz w:val="20"/>
        <w:szCs w:val="20"/>
      </w:rPr>
      <w:t>sprawy 80.</w:t>
    </w:r>
    <w:r w:rsidRPr="00AF32B0">
      <w:rPr>
        <w:i/>
        <w:sz w:val="20"/>
        <w:szCs w:val="20"/>
      </w:rPr>
      <w:t>272.</w:t>
    </w:r>
    <w:r w:rsidR="00343EB6">
      <w:rPr>
        <w:i/>
        <w:sz w:val="20"/>
        <w:szCs w:val="20"/>
      </w:rPr>
      <w:t>54</w:t>
    </w:r>
    <w:r w:rsidRPr="00FB614F">
      <w:rPr>
        <w:i/>
        <w:sz w:val="20"/>
        <w:szCs w:val="20"/>
      </w:rPr>
      <w:t>.</w:t>
    </w:r>
    <w:r w:rsidRPr="00AF32B0">
      <w:rPr>
        <w:i/>
        <w:sz w:val="20"/>
        <w:szCs w:val="20"/>
      </w:rPr>
      <w:t>202</w:t>
    </w:r>
    <w:r w:rsidR="00343EB6">
      <w:rPr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02"/>
        </w:tabs>
        <w:ind w:left="4402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4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D"/>
    <w:multiLevelType w:val="multilevel"/>
    <w:tmpl w:val="D6E83BA2"/>
    <w:name w:val="WW8Num13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00000015"/>
    <w:multiLevelType w:val="multilevel"/>
    <w:tmpl w:val="D74C261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281190"/>
    <w:multiLevelType w:val="hybridMultilevel"/>
    <w:tmpl w:val="553A2358"/>
    <w:lvl w:ilvl="0" w:tplc="5498A7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1467B9D"/>
    <w:multiLevelType w:val="hybridMultilevel"/>
    <w:tmpl w:val="80968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1D62620"/>
    <w:multiLevelType w:val="hybridMultilevel"/>
    <w:tmpl w:val="2AD488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330082C"/>
    <w:multiLevelType w:val="hybridMultilevel"/>
    <w:tmpl w:val="69F8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5949C8"/>
    <w:multiLevelType w:val="hybridMultilevel"/>
    <w:tmpl w:val="65E6C9D2"/>
    <w:lvl w:ilvl="0" w:tplc="0415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0560708B"/>
    <w:multiLevelType w:val="hybridMultilevel"/>
    <w:tmpl w:val="B48A86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06510B87"/>
    <w:multiLevelType w:val="hybridMultilevel"/>
    <w:tmpl w:val="E22681C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7D77955"/>
    <w:multiLevelType w:val="hybridMultilevel"/>
    <w:tmpl w:val="1F7ADCDA"/>
    <w:lvl w:ilvl="0" w:tplc="2E6C33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7C2072"/>
    <w:multiLevelType w:val="hybridMultilevel"/>
    <w:tmpl w:val="9A0C4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D97113D"/>
    <w:multiLevelType w:val="hybridMultilevel"/>
    <w:tmpl w:val="8C30770E"/>
    <w:lvl w:ilvl="0" w:tplc="EE4A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0E6D2F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105B3068"/>
    <w:multiLevelType w:val="hybridMultilevel"/>
    <w:tmpl w:val="26107BC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10D03A98"/>
    <w:multiLevelType w:val="hybridMultilevel"/>
    <w:tmpl w:val="A91E7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1BE6B41"/>
    <w:multiLevelType w:val="hybridMultilevel"/>
    <w:tmpl w:val="0118644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4F1D24"/>
    <w:multiLevelType w:val="hybridMultilevel"/>
    <w:tmpl w:val="26669550"/>
    <w:lvl w:ilvl="0" w:tplc="9E20C06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9" w15:restartNumberingAfterBreak="0">
    <w:nsid w:val="129A58F1"/>
    <w:multiLevelType w:val="hybridMultilevel"/>
    <w:tmpl w:val="DA5A2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486BF4"/>
    <w:multiLevelType w:val="hybridMultilevel"/>
    <w:tmpl w:val="EE2A5978"/>
    <w:lvl w:ilvl="0" w:tplc="0DDE74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4FA60D9"/>
    <w:multiLevelType w:val="hybridMultilevel"/>
    <w:tmpl w:val="821E1E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A8476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15C13E21"/>
    <w:multiLevelType w:val="hybridMultilevel"/>
    <w:tmpl w:val="16B80CA2"/>
    <w:lvl w:ilvl="0" w:tplc="186C64D2">
      <w:start w:val="1"/>
      <w:numFmt w:val="decimal"/>
      <w:lvlText w:val="%1."/>
      <w:lvlJc w:val="left"/>
      <w:pPr>
        <w:ind w:left="36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166C51A4"/>
    <w:multiLevelType w:val="hybridMultilevel"/>
    <w:tmpl w:val="7108A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653253"/>
    <w:multiLevelType w:val="hybridMultilevel"/>
    <w:tmpl w:val="8A1E49A0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B0D763C"/>
    <w:multiLevelType w:val="hybridMultilevel"/>
    <w:tmpl w:val="4D16B5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1B111FA8"/>
    <w:multiLevelType w:val="hybridMultilevel"/>
    <w:tmpl w:val="A68242A2"/>
    <w:lvl w:ilvl="0" w:tplc="CBDC486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1B32750A"/>
    <w:multiLevelType w:val="hybridMultilevel"/>
    <w:tmpl w:val="A59A748E"/>
    <w:lvl w:ilvl="0" w:tplc="93C462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1D627429"/>
    <w:multiLevelType w:val="hybridMultilevel"/>
    <w:tmpl w:val="02A85226"/>
    <w:lvl w:ilvl="0" w:tplc="CFFEC562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3" w15:restartNumberingAfterBreak="0">
    <w:nsid w:val="1F6A4D65"/>
    <w:multiLevelType w:val="hybridMultilevel"/>
    <w:tmpl w:val="C86E9CA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21451785"/>
    <w:multiLevelType w:val="multilevel"/>
    <w:tmpl w:val="96A245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21AF64E7"/>
    <w:multiLevelType w:val="hybridMultilevel"/>
    <w:tmpl w:val="A2123B6E"/>
    <w:lvl w:ilvl="0" w:tplc="F4BC7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26356AD2"/>
    <w:multiLevelType w:val="hybridMultilevel"/>
    <w:tmpl w:val="5C1AEA64"/>
    <w:lvl w:ilvl="0" w:tplc="CFFEC562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26A530D0"/>
    <w:multiLevelType w:val="multilevel"/>
    <w:tmpl w:val="3B0E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9" w15:restartNumberingAfterBreak="0">
    <w:nsid w:val="277E3CEC"/>
    <w:multiLevelType w:val="multilevel"/>
    <w:tmpl w:val="DBAC0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50" w15:restartNumberingAfterBreak="0">
    <w:nsid w:val="27F10B78"/>
    <w:multiLevelType w:val="multilevel"/>
    <w:tmpl w:val="03DEAF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51" w15:restartNumberingAfterBreak="0">
    <w:nsid w:val="2BB62F06"/>
    <w:multiLevelType w:val="hybridMultilevel"/>
    <w:tmpl w:val="D09687F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0D3916"/>
    <w:multiLevelType w:val="hybridMultilevel"/>
    <w:tmpl w:val="9926F268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2DDF0B4E"/>
    <w:multiLevelType w:val="hybridMultilevel"/>
    <w:tmpl w:val="A0EE7D0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 w15:restartNumberingAfterBreak="0">
    <w:nsid w:val="2E2445F7"/>
    <w:multiLevelType w:val="hybridMultilevel"/>
    <w:tmpl w:val="D2AA56F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56" w15:restartNumberingAfterBreak="0">
    <w:nsid w:val="2F481CE3"/>
    <w:multiLevelType w:val="hybridMultilevel"/>
    <w:tmpl w:val="DFC415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2F4C3FC4"/>
    <w:multiLevelType w:val="hybridMultilevel"/>
    <w:tmpl w:val="5B20758C"/>
    <w:lvl w:ilvl="0" w:tplc="9880EB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30DA56FA"/>
    <w:multiLevelType w:val="multilevel"/>
    <w:tmpl w:val="3D182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59" w15:restartNumberingAfterBreak="0">
    <w:nsid w:val="31A66E0E"/>
    <w:multiLevelType w:val="multilevel"/>
    <w:tmpl w:val="E7C890F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0" w15:restartNumberingAfterBreak="0">
    <w:nsid w:val="34A4374E"/>
    <w:multiLevelType w:val="multilevel"/>
    <w:tmpl w:val="1BFE231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61" w15:restartNumberingAfterBreak="0">
    <w:nsid w:val="34C531D3"/>
    <w:multiLevelType w:val="multilevel"/>
    <w:tmpl w:val="8B1E8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7B25724"/>
    <w:multiLevelType w:val="hybridMultilevel"/>
    <w:tmpl w:val="F0488468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74255C2">
      <w:start w:val="1"/>
      <w:numFmt w:val="lowerLetter"/>
      <w:lvlText w:val="%2."/>
      <w:lvlJc w:val="left"/>
      <w:pPr>
        <w:ind w:left="2490" w:hanging="360"/>
      </w:pPr>
      <w:rPr>
        <w:i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3" w15:restartNumberingAfterBreak="0">
    <w:nsid w:val="37F57533"/>
    <w:multiLevelType w:val="hybridMultilevel"/>
    <w:tmpl w:val="CED2F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096468"/>
    <w:multiLevelType w:val="hybridMultilevel"/>
    <w:tmpl w:val="C8A042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394419F2"/>
    <w:multiLevelType w:val="hybridMultilevel"/>
    <w:tmpl w:val="1846A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9A938FD"/>
    <w:multiLevelType w:val="hybridMultilevel"/>
    <w:tmpl w:val="28AC9852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E20FD3"/>
    <w:multiLevelType w:val="hybridMultilevel"/>
    <w:tmpl w:val="943A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CFC4427"/>
    <w:multiLevelType w:val="hybridMultilevel"/>
    <w:tmpl w:val="581CA6F0"/>
    <w:lvl w:ilvl="0" w:tplc="CD141968">
      <w:start w:val="1"/>
      <w:numFmt w:val="lowerLetter"/>
      <w:lvlText w:val="%1)"/>
      <w:lvlJc w:val="left"/>
      <w:pPr>
        <w:ind w:left="1145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3D3026F0"/>
    <w:multiLevelType w:val="hybridMultilevel"/>
    <w:tmpl w:val="1C4609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E0341AE"/>
    <w:multiLevelType w:val="hybridMultilevel"/>
    <w:tmpl w:val="B25E4F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3E587648"/>
    <w:multiLevelType w:val="hybridMultilevel"/>
    <w:tmpl w:val="13D2BE9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3" w15:restartNumberingAfterBreak="0">
    <w:nsid w:val="3E8D5E38"/>
    <w:multiLevelType w:val="hybridMultilevel"/>
    <w:tmpl w:val="9A0C4E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3EBA1EA2"/>
    <w:multiLevelType w:val="multilevel"/>
    <w:tmpl w:val="1BFE231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75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40571807"/>
    <w:multiLevelType w:val="hybridMultilevel"/>
    <w:tmpl w:val="FAFE74A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7" w15:restartNumberingAfterBreak="0">
    <w:nsid w:val="40DD1619"/>
    <w:multiLevelType w:val="multilevel"/>
    <w:tmpl w:val="213EBD5C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41482A82"/>
    <w:multiLevelType w:val="hybridMultilevel"/>
    <w:tmpl w:val="64822576"/>
    <w:lvl w:ilvl="0" w:tplc="53288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334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80" w15:restartNumberingAfterBreak="0">
    <w:nsid w:val="42E345E3"/>
    <w:multiLevelType w:val="hybridMultilevel"/>
    <w:tmpl w:val="01BA82E4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22697E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ED447E"/>
    <w:multiLevelType w:val="hybridMultilevel"/>
    <w:tmpl w:val="E1FE5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6A444BA"/>
    <w:multiLevelType w:val="hybridMultilevel"/>
    <w:tmpl w:val="F6223D8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48AD5E37"/>
    <w:multiLevelType w:val="hybridMultilevel"/>
    <w:tmpl w:val="8C343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 w15:restartNumberingAfterBreak="0">
    <w:nsid w:val="4AAB3E37"/>
    <w:multiLevelType w:val="hybridMultilevel"/>
    <w:tmpl w:val="F90E167C"/>
    <w:lvl w:ilvl="0" w:tplc="9D80DF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4E705EC1"/>
    <w:multiLevelType w:val="hybridMultilevel"/>
    <w:tmpl w:val="5E58F2A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7" w15:restartNumberingAfterBreak="0">
    <w:nsid w:val="5255555E"/>
    <w:multiLevelType w:val="hybridMultilevel"/>
    <w:tmpl w:val="85324A46"/>
    <w:lvl w:ilvl="0" w:tplc="CBA4CFF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8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784499"/>
    <w:multiLevelType w:val="multilevel"/>
    <w:tmpl w:val="9E664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54A45CB9"/>
    <w:multiLevelType w:val="multilevel"/>
    <w:tmpl w:val="EB2E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91" w15:restartNumberingAfterBreak="0">
    <w:nsid w:val="55CC3580"/>
    <w:multiLevelType w:val="hybridMultilevel"/>
    <w:tmpl w:val="64904AA4"/>
    <w:lvl w:ilvl="0" w:tplc="2398C712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2" w15:restartNumberingAfterBreak="0">
    <w:nsid w:val="595B50F1"/>
    <w:multiLevelType w:val="hybridMultilevel"/>
    <w:tmpl w:val="2BD27F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59A83DE7"/>
    <w:multiLevelType w:val="hybridMultilevel"/>
    <w:tmpl w:val="71487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A274B4">
      <w:start w:val="1"/>
      <w:numFmt w:val="lowerLetter"/>
      <w:lvlText w:val="%2)"/>
      <w:lvlJc w:val="left"/>
      <w:rPr>
        <w:rFonts w:ascii="Times New Roman" w:eastAsia="Calibri" w:hAnsi="Times New Roman" w:cs="Times New Roman"/>
      </w:rPr>
    </w:lvl>
    <w:lvl w:ilvl="2" w:tplc="059687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107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8E1B14"/>
    <w:multiLevelType w:val="hybridMultilevel"/>
    <w:tmpl w:val="01C89C78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5" w15:restartNumberingAfterBreak="0">
    <w:nsid w:val="5CBB3E8B"/>
    <w:multiLevelType w:val="hybridMultilevel"/>
    <w:tmpl w:val="622EE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6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5ED97766"/>
    <w:multiLevelType w:val="multilevel"/>
    <w:tmpl w:val="D058484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cs="Times New Roman" w:hint="default"/>
      </w:rPr>
    </w:lvl>
  </w:abstractNum>
  <w:abstractNum w:abstractNumId="9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4C46E2C"/>
    <w:multiLevelType w:val="hybridMultilevel"/>
    <w:tmpl w:val="F90E167C"/>
    <w:lvl w:ilvl="0" w:tplc="9D80DF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0" w15:restartNumberingAfterBreak="0">
    <w:nsid w:val="658F6AF1"/>
    <w:multiLevelType w:val="hybridMultilevel"/>
    <w:tmpl w:val="98DEEC24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B9E28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6504E08"/>
    <w:multiLevelType w:val="hybridMultilevel"/>
    <w:tmpl w:val="90AE0514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2" w15:restartNumberingAfterBreak="0">
    <w:nsid w:val="67852CBC"/>
    <w:multiLevelType w:val="hybridMultilevel"/>
    <w:tmpl w:val="76EA870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3" w15:restartNumberingAfterBreak="0">
    <w:nsid w:val="687B14ED"/>
    <w:multiLevelType w:val="hybridMultilevel"/>
    <w:tmpl w:val="DC3C9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8C7079"/>
    <w:multiLevelType w:val="multilevel"/>
    <w:tmpl w:val="4C54C32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5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D726D9A"/>
    <w:multiLevelType w:val="hybridMultilevel"/>
    <w:tmpl w:val="D9C60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563107"/>
    <w:multiLevelType w:val="hybridMultilevel"/>
    <w:tmpl w:val="DFA67026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083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 w15:restartNumberingAfterBreak="0">
    <w:nsid w:val="6F43267B"/>
    <w:multiLevelType w:val="hybridMultilevel"/>
    <w:tmpl w:val="6382CBBA"/>
    <w:lvl w:ilvl="0" w:tplc="23A865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BF52A5"/>
    <w:multiLevelType w:val="hybridMultilevel"/>
    <w:tmpl w:val="32C4DBC0"/>
    <w:lvl w:ilvl="0" w:tplc="532886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3AE3BF6"/>
    <w:multiLevelType w:val="hybridMultilevel"/>
    <w:tmpl w:val="97B0CA96"/>
    <w:lvl w:ilvl="0" w:tplc="687E454E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14" w15:restartNumberingAfterBreak="0">
    <w:nsid w:val="740D6D52"/>
    <w:multiLevelType w:val="hybridMultilevel"/>
    <w:tmpl w:val="7D500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EE7589"/>
    <w:multiLevelType w:val="multilevel"/>
    <w:tmpl w:val="41A4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6" w15:restartNumberingAfterBreak="0">
    <w:nsid w:val="7A167483"/>
    <w:multiLevelType w:val="hybridMultilevel"/>
    <w:tmpl w:val="02049D4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7" w15:restartNumberingAfterBreak="0">
    <w:nsid w:val="7CC315E2"/>
    <w:multiLevelType w:val="hybridMultilevel"/>
    <w:tmpl w:val="19E013BC"/>
    <w:lvl w:ilvl="0" w:tplc="716C988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8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9" w15:restartNumberingAfterBreak="0">
    <w:nsid w:val="7EE851A1"/>
    <w:multiLevelType w:val="multilevel"/>
    <w:tmpl w:val="20F24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7FA414C8"/>
    <w:multiLevelType w:val="multilevel"/>
    <w:tmpl w:val="96A245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1" w15:restartNumberingAfterBreak="0">
    <w:nsid w:val="7FB877C5"/>
    <w:multiLevelType w:val="hybridMultilevel"/>
    <w:tmpl w:val="4D56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4C23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31385">
    <w:abstractNumId w:val="43"/>
  </w:num>
  <w:num w:numId="2" w16cid:durableId="626544056">
    <w:abstractNumId w:val="44"/>
  </w:num>
  <w:num w:numId="3" w16cid:durableId="1060590585">
    <w:abstractNumId w:val="88"/>
  </w:num>
  <w:num w:numId="4" w16cid:durableId="608126792">
    <w:abstractNumId w:val="61"/>
  </w:num>
  <w:num w:numId="5" w16cid:durableId="200048638">
    <w:abstractNumId w:val="30"/>
  </w:num>
  <w:num w:numId="6" w16cid:durableId="2097358406">
    <w:abstractNumId w:val="75"/>
  </w:num>
  <w:num w:numId="7" w16cid:durableId="1550072657">
    <w:abstractNumId w:val="46"/>
  </w:num>
  <w:num w:numId="8" w16cid:durableId="524515197">
    <w:abstractNumId w:val="100"/>
  </w:num>
  <w:num w:numId="9" w16cid:durableId="625893388">
    <w:abstractNumId w:val="108"/>
  </w:num>
  <w:num w:numId="10" w16cid:durableId="1293289700">
    <w:abstractNumId w:val="40"/>
  </w:num>
  <w:num w:numId="11" w16cid:durableId="10226413">
    <w:abstractNumId w:val="96"/>
  </w:num>
  <w:num w:numId="12" w16cid:durableId="1569806939">
    <w:abstractNumId w:val="110"/>
    <w:lvlOverride w:ilvl="1">
      <w:lvl w:ilvl="1" w:tplc="CD0833D8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  <w:bCs w:val="0"/>
          <w:sz w:val="22"/>
          <w:szCs w:val="22"/>
        </w:rPr>
      </w:lvl>
    </w:lvlOverride>
  </w:num>
  <w:num w:numId="13" w16cid:durableId="179902442">
    <w:abstractNumId w:val="90"/>
  </w:num>
  <w:num w:numId="14" w16cid:durableId="20448680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8792010">
    <w:abstractNumId w:val="105"/>
  </w:num>
  <w:num w:numId="16" w16cid:durableId="1230534488">
    <w:abstractNumId w:val="52"/>
  </w:num>
  <w:num w:numId="17" w16cid:durableId="841505065">
    <w:abstractNumId w:val="80"/>
  </w:num>
  <w:num w:numId="18" w16cid:durableId="997540305">
    <w:abstractNumId w:val="111"/>
  </w:num>
  <w:num w:numId="19" w16cid:durableId="460685183">
    <w:abstractNumId w:val="16"/>
  </w:num>
  <w:num w:numId="20" w16cid:durableId="161355068">
    <w:abstractNumId w:val="66"/>
  </w:num>
  <w:num w:numId="21" w16cid:durableId="1013267011">
    <w:abstractNumId w:val="28"/>
  </w:num>
  <w:num w:numId="22" w16cid:durableId="1333021554">
    <w:abstractNumId w:val="106"/>
  </w:num>
  <w:num w:numId="23" w16cid:durableId="1714957516">
    <w:abstractNumId w:val="70"/>
  </w:num>
  <w:num w:numId="24" w16cid:durableId="846865148">
    <w:abstractNumId w:val="25"/>
  </w:num>
  <w:num w:numId="25" w16cid:durableId="538251097">
    <w:abstractNumId w:val="98"/>
  </w:num>
  <w:num w:numId="26" w16cid:durableId="1666324464">
    <w:abstractNumId w:val="19"/>
  </w:num>
  <w:num w:numId="27" w16cid:durableId="1078863222">
    <w:abstractNumId w:val="115"/>
  </w:num>
  <w:num w:numId="28" w16cid:durableId="1514883401">
    <w:abstractNumId w:val="89"/>
  </w:num>
  <w:num w:numId="29" w16cid:durableId="323555395">
    <w:abstractNumId w:val="49"/>
  </w:num>
  <w:num w:numId="30" w16cid:durableId="629557765">
    <w:abstractNumId w:val="17"/>
  </w:num>
  <w:num w:numId="31" w16cid:durableId="136560010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70093615">
    <w:abstractNumId w:val="23"/>
  </w:num>
  <w:num w:numId="33" w16cid:durableId="74422755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90888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293969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24957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9371580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0275479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3235298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05720753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959256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054278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594277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4354062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803174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727615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386146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737089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7455739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748646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14091187">
    <w:abstractNumId w:val="9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2037245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257468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776155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32932990">
    <w:abstractNumId w:val="81"/>
  </w:num>
  <w:num w:numId="56" w16cid:durableId="21417967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25591659">
    <w:abstractNumId w:val="12"/>
  </w:num>
  <w:num w:numId="58" w16cid:durableId="2122414997">
    <w:abstractNumId w:val="11"/>
  </w:num>
  <w:num w:numId="59" w16cid:durableId="64492753">
    <w:abstractNumId w:val="48"/>
  </w:num>
  <w:num w:numId="60" w16cid:durableId="207381372">
    <w:abstractNumId w:val="54"/>
  </w:num>
  <w:num w:numId="61" w16cid:durableId="563493653">
    <w:abstractNumId w:val="76"/>
  </w:num>
  <w:num w:numId="62" w16cid:durableId="249657145">
    <w:abstractNumId w:val="9"/>
  </w:num>
  <w:num w:numId="63" w16cid:durableId="911694026">
    <w:abstractNumId w:val="33"/>
  </w:num>
  <w:num w:numId="64" w16cid:durableId="1914503538">
    <w:abstractNumId w:val="22"/>
  </w:num>
  <w:num w:numId="65" w16cid:durableId="994843452">
    <w:abstractNumId w:val="103"/>
  </w:num>
  <w:num w:numId="66" w16cid:durableId="2013680984">
    <w:abstractNumId w:val="57"/>
  </w:num>
  <w:num w:numId="67" w16cid:durableId="1096753201">
    <w:abstractNumId w:val="45"/>
  </w:num>
  <w:num w:numId="68" w16cid:durableId="405036930">
    <w:abstractNumId w:val="99"/>
  </w:num>
  <w:num w:numId="69" w16cid:durableId="1826046500">
    <w:abstractNumId w:val="101"/>
  </w:num>
  <w:num w:numId="70" w16cid:durableId="587230874">
    <w:abstractNumId w:val="27"/>
  </w:num>
  <w:num w:numId="71" w16cid:durableId="1413044506">
    <w:abstractNumId w:val="104"/>
  </w:num>
  <w:num w:numId="72" w16cid:durableId="414714706">
    <w:abstractNumId w:val="42"/>
  </w:num>
  <w:num w:numId="73" w16cid:durableId="280765214">
    <w:abstractNumId w:val="62"/>
  </w:num>
  <w:num w:numId="74" w16cid:durableId="63796428">
    <w:abstractNumId w:val="31"/>
  </w:num>
  <w:num w:numId="75" w16cid:durableId="792527932">
    <w:abstractNumId w:val="84"/>
  </w:num>
  <w:num w:numId="76" w16cid:durableId="1660034712">
    <w:abstractNumId w:val="77"/>
  </w:num>
  <w:num w:numId="77" w16cid:durableId="747272403">
    <w:abstractNumId w:val="68"/>
  </w:num>
  <w:num w:numId="78" w16cid:durableId="114762023">
    <w:abstractNumId w:val="69"/>
  </w:num>
  <w:num w:numId="79" w16cid:durableId="1464150819">
    <w:abstractNumId w:val="58"/>
  </w:num>
  <w:num w:numId="80" w16cid:durableId="103304130">
    <w:abstractNumId w:val="119"/>
  </w:num>
  <w:num w:numId="81" w16cid:durableId="1920752557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043752486">
    <w:abstractNumId w:val="18"/>
  </w:num>
  <w:num w:numId="83" w16cid:durableId="20822902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66828826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529874466">
    <w:abstractNumId w:val="7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94862132">
    <w:abstractNumId w:val="50"/>
  </w:num>
  <w:num w:numId="87" w16cid:durableId="1583293229">
    <w:abstractNumId w:val="60"/>
  </w:num>
  <w:num w:numId="88" w16cid:durableId="142510860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85881849">
    <w:abstractNumId w:val="63"/>
  </w:num>
  <w:num w:numId="90" w16cid:durableId="4424613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42148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031297591">
    <w:abstractNumId w:val="121"/>
  </w:num>
  <w:num w:numId="93" w16cid:durableId="1122649383">
    <w:abstractNumId w:val="39"/>
  </w:num>
  <w:num w:numId="94" w16cid:durableId="288322682">
    <w:abstractNumId w:val="15"/>
  </w:num>
  <w:num w:numId="95" w16cid:durableId="1990162307">
    <w:abstractNumId w:val="35"/>
  </w:num>
  <w:num w:numId="96" w16cid:durableId="1943144127">
    <w:abstractNumId w:val="14"/>
  </w:num>
  <w:num w:numId="97" w16cid:durableId="2075814685">
    <w:abstractNumId w:val="107"/>
  </w:num>
  <w:num w:numId="98" w16cid:durableId="91434315">
    <w:abstractNumId w:val="120"/>
  </w:num>
  <w:num w:numId="99" w16cid:durableId="1768307446">
    <w:abstractNumId w:val="88"/>
    <w:lvlOverride w:ilvl="0">
      <w:startOverride w:val="1"/>
    </w:lvlOverride>
  </w:num>
  <w:num w:numId="100" w16cid:durableId="993291534">
    <w:abstractNumId w:val="38"/>
  </w:num>
  <w:num w:numId="101" w16cid:durableId="1078596279">
    <w:abstractNumId w:val="26"/>
  </w:num>
  <w:num w:numId="102" w16cid:durableId="843975199">
    <w:abstractNumId w:val="51"/>
  </w:num>
  <w:num w:numId="103" w16cid:durableId="93211684">
    <w:abstractNumId w:val="78"/>
  </w:num>
  <w:num w:numId="104" w16cid:durableId="1259674833">
    <w:abstractNumId w:val="112"/>
  </w:num>
  <w:num w:numId="105" w16cid:durableId="54669935">
    <w:abstractNumId w:val="24"/>
  </w:num>
  <w:num w:numId="106" w16cid:durableId="292253516">
    <w:abstractNumId w:val="29"/>
  </w:num>
  <w:num w:numId="107" w16cid:durableId="1061444273">
    <w:abstractNumId w:val="110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  <w:strike w:val="0"/>
        </w:rPr>
      </w:lvl>
    </w:lvlOverride>
  </w:num>
  <w:num w:numId="108" w16cid:durableId="260572052">
    <w:abstractNumId w:val="110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1">
      <w:lvl w:ilvl="1" w:tplc="CD0833D8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/>
          <w:i w:val="0"/>
          <w:iCs/>
        </w:rPr>
      </w:lvl>
    </w:lvlOverride>
    <w:lvlOverride w:ilvl="2">
      <w:lvl w:ilvl="2" w:tplc="4AB440C0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109" w16cid:durableId="367264653">
    <w:abstractNumId w:val="85"/>
  </w:num>
  <w:num w:numId="110" w16cid:durableId="2113282092">
    <w:abstractNumId w:val="109"/>
  </w:num>
  <w:num w:numId="111" w16cid:durableId="94715502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28330517">
    <w:abstractNumId w:val="79"/>
  </w:num>
  <w:num w:numId="113" w16cid:durableId="2522765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91292814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689717586">
    <w:abstractNumId w:val="94"/>
  </w:num>
  <w:num w:numId="116" w16cid:durableId="150827927">
    <w:abstractNumId w:val="93"/>
  </w:num>
  <w:num w:numId="117" w16cid:durableId="1885680615">
    <w:abstractNumId w:val="110"/>
  </w:num>
  <w:num w:numId="118" w16cid:durableId="911475702">
    <w:abstractNumId w:val="34"/>
  </w:num>
  <w:num w:numId="119" w16cid:durableId="602877436">
    <w:abstractNumId w:val="114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2B"/>
    <w:rsid w:val="00000647"/>
    <w:rsid w:val="00001812"/>
    <w:rsid w:val="0000203C"/>
    <w:rsid w:val="000023A4"/>
    <w:rsid w:val="000026FD"/>
    <w:rsid w:val="00002E0E"/>
    <w:rsid w:val="00002E64"/>
    <w:rsid w:val="00003B01"/>
    <w:rsid w:val="00005090"/>
    <w:rsid w:val="00006053"/>
    <w:rsid w:val="00010143"/>
    <w:rsid w:val="00012E23"/>
    <w:rsid w:val="00012F68"/>
    <w:rsid w:val="00013361"/>
    <w:rsid w:val="00013967"/>
    <w:rsid w:val="0001405A"/>
    <w:rsid w:val="00014F61"/>
    <w:rsid w:val="00014FDC"/>
    <w:rsid w:val="000175DC"/>
    <w:rsid w:val="000209EE"/>
    <w:rsid w:val="00021D1A"/>
    <w:rsid w:val="00021F54"/>
    <w:rsid w:val="00022EBE"/>
    <w:rsid w:val="000255D4"/>
    <w:rsid w:val="00026EA9"/>
    <w:rsid w:val="00027FDB"/>
    <w:rsid w:val="00032D32"/>
    <w:rsid w:val="00033251"/>
    <w:rsid w:val="00033E58"/>
    <w:rsid w:val="00035F8F"/>
    <w:rsid w:val="000367C1"/>
    <w:rsid w:val="00036915"/>
    <w:rsid w:val="00036BDD"/>
    <w:rsid w:val="00037907"/>
    <w:rsid w:val="00042586"/>
    <w:rsid w:val="00043D7B"/>
    <w:rsid w:val="000442F6"/>
    <w:rsid w:val="0004539C"/>
    <w:rsid w:val="00045C17"/>
    <w:rsid w:val="00045C5D"/>
    <w:rsid w:val="00046986"/>
    <w:rsid w:val="000469D8"/>
    <w:rsid w:val="00047942"/>
    <w:rsid w:val="00047F23"/>
    <w:rsid w:val="00051614"/>
    <w:rsid w:val="00053D32"/>
    <w:rsid w:val="0005655A"/>
    <w:rsid w:val="00057443"/>
    <w:rsid w:val="00057531"/>
    <w:rsid w:val="00061B43"/>
    <w:rsid w:val="00062539"/>
    <w:rsid w:val="000627E4"/>
    <w:rsid w:val="00062E6C"/>
    <w:rsid w:val="00065366"/>
    <w:rsid w:val="00065694"/>
    <w:rsid w:val="00065893"/>
    <w:rsid w:val="000666A2"/>
    <w:rsid w:val="00066BD6"/>
    <w:rsid w:val="00066ECD"/>
    <w:rsid w:val="00067B1F"/>
    <w:rsid w:val="00072435"/>
    <w:rsid w:val="000755BA"/>
    <w:rsid w:val="000778B4"/>
    <w:rsid w:val="00077E31"/>
    <w:rsid w:val="00083175"/>
    <w:rsid w:val="000849B4"/>
    <w:rsid w:val="00094E0F"/>
    <w:rsid w:val="00095CE1"/>
    <w:rsid w:val="00097FB9"/>
    <w:rsid w:val="000A01C2"/>
    <w:rsid w:val="000A0307"/>
    <w:rsid w:val="000A07F8"/>
    <w:rsid w:val="000A129D"/>
    <w:rsid w:val="000A1944"/>
    <w:rsid w:val="000A26E6"/>
    <w:rsid w:val="000A2B5D"/>
    <w:rsid w:val="000A2FE1"/>
    <w:rsid w:val="000A3429"/>
    <w:rsid w:val="000A415C"/>
    <w:rsid w:val="000A5265"/>
    <w:rsid w:val="000A5A62"/>
    <w:rsid w:val="000A6629"/>
    <w:rsid w:val="000A7326"/>
    <w:rsid w:val="000A7623"/>
    <w:rsid w:val="000B10F0"/>
    <w:rsid w:val="000B2084"/>
    <w:rsid w:val="000B5557"/>
    <w:rsid w:val="000B6BA7"/>
    <w:rsid w:val="000C0544"/>
    <w:rsid w:val="000C151C"/>
    <w:rsid w:val="000C2238"/>
    <w:rsid w:val="000C3FA2"/>
    <w:rsid w:val="000C47A3"/>
    <w:rsid w:val="000C4BE5"/>
    <w:rsid w:val="000C5A4B"/>
    <w:rsid w:val="000C619F"/>
    <w:rsid w:val="000C6782"/>
    <w:rsid w:val="000C6A6B"/>
    <w:rsid w:val="000C7E89"/>
    <w:rsid w:val="000D0066"/>
    <w:rsid w:val="000D0C5F"/>
    <w:rsid w:val="000D1ADA"/>
    <w:rsid w:val="000D1C0B"/>
    <w:rsid w:val="000D2278"/>
    <w:rsid w:val="000D25D6"/>
    <w:rsid w:val="000D2D5B"/>
    <w:rsid w:val="000D3B36"/>
    <w:rsid w:val="000D4515"/>
    <w:rsid w:val="000D4847"/>
    <w:rsid w:val="000D5064"/>
    <w:rsid w:val="000D5EEF"/>
    <w:rsid w:val="000D6B48"/>
    <w:rsid w:val="000D6D7B"/>
    <w:rsid w:val="000D7DFB"/>
    <w:rsid w:val="000E09C6"/>
    <w:rsid w:val="000E19DF"/>
    <w:rsid w:val="000E50A0"/>
    <w:rsid w:val="000E6B7B"/>
    <w:rsid w:val="000E6D58"/>
    <w:rsid w:val="000E7873"/>
    <w:rsid w:val="000E78AE"/>
    <w:rsid w:val="000F0206"/>
    <w:rsid w:val="000F23C1"/>
    <w:rsid w:val="000F3F4F"/>
    <w:rsid w:val="000F480A"/>
    <w:rsid w:val="000F5559"/>
    <w:rsid w:val="000F5E38"/>
    <w:rsid w:val="000F60BE"/>
    <w:rsid w:val="000F7EC4"/>
    <w:rsid w:val="00101651"/>
    <w:rsid w:val="00101DB3"/>
    <w:rsid w:val="00102B53"/>
    <w:rsid w:val="00102E60"/>
    <w:rsid w:val="00104C69"/>
    <w:rsid w:val="001064FD"/>
    <w:rsid w:val="001069F7"/>
    <w:rsid w:val="0010747D"/>
    <w:rsid w:val="00107B2E"/>
    <w:rsid w:val="00110655"/>
    <w:rsid w:val="00111B08"/>
    <w:rsid w:val="00111D34"/>
    <w:rsid w:val="00113ADE"/>
    <w:rsid w:val="00113F0B"/>
    <w:rsid w:val="00114C32"/>
    <w:rsid w:val="00114DE4"/>
    <w:rsid w:val="00116D6C"/>
    <w:rsid w:val="00117D64"/>
    <w:rsid w:val="0012065C"/>
    <w:rsid w:val="00121368"/>
    <w:rsid w:val="00121DB2"/>
    <w:rsid w:val="0012444A"/>
    <w:rsid w:val="0012626D"/>
    <w:rsid w:val="001314EA"/>
    <w:rsid w:val="00132199"/>
    <w:rsid w:val="001321FD"/>
    <w:rsid w:val="00132C63"/>
    <w:rsid w:val="0013310A"/>
    <w:rsid w:val="00134999"/>
    <w:rsid w:val="00135618"/>
    <w:rsid w:val="00136C07"/>
    <w:rsid w:val="001372E4"/>
    <w:rsid w:val="001378D8"/>
    <w:rsid w:val="00137F79"/>
    <w:rsid w:val="00142AEF"/>
    <w:rsid w:val="001431CA"/>
    <w:rsid w:val="0014475B"/>
    <w:rsid w:val="00145FEE"/>
    <w:rsid w:val="00146662"/>
    <w:rsid w:val="00151489"/>
    <w:rsid w:val="00152CE5"/>
    <w:rsid w:val="00152E3D"/>
    <w:rsid w:val="0015307E"/>
    <w:rsid w:val="00153C7D"/>
    <w:rsid w:val="00155B10"/>
    <w:rsid w:val="001575A8"/>
    <w:rsid w:val="00157AA9"/>
    <w:rsid w:val="001603D1"/>
    <w:rsid w:val="001623D9"/>
    <w:rsid w:val="00162F63"/>
    <w:rsid w:val="0016327E"/>
    <w:rsid w:val="00164982"/>
    <w:rsid w:val="0016557D"/>
    <w:rsid w:val="00170737"/>
    <w:rsid w:val="00170949"/>
    <w:rsid w:val="00170A52"/>
    <w:rsid w:val="001749DF"/>
    <w:rsid w:val="00174B4D"/>
    <w:rsid w:val="00174C71"/>
    <w:rsid w:val="001754C9"/>
    <w:rsid w:val="00175590"/>
    <w:rsid w:val="00175932"/>
    <w:rsid w:val="00181123"/>
    <w:rsid w:val="00181683"/>
    <w:rsid w:val="00184EDD"/>
    <w:rsid w:val="00186BBF"/>
    <w:rsid w:val="00186D87"/>
    <w:rsid w:val="00190EB7"/>
    <w:rsid w:val="0019131E"/>
    <w:rsid w:val="00192042"/>
    <w:rsid w:val="0019242D"/>
    <w:rsid w:val="00192D85"/>
    <w:rsid w:val="00193471"/>
    <w:rsid w:val="00193E23"/>
    <w:rsid w:val="00197ABE"/>
    <w:rsid w:val="001A1145"/>
    <w:rsid w:val="001A325D"/>
    <w:rsid w:val="001A7341"/>
    <w:rsid w:val="001B0ED6"/>
    <w:rsid w:val="001B15B1"/>
    <w:rsid w:val="001B78E0"/>
    <w:rsid w:val="001C05D7"/>
    <w:rsid w:val="001C5664"/>
    <w:rsid w:val="001C6766"/>
    <w:rsid w:val="001D006D"/>
    <w:rsid w:val="001D13E6"/>
    <w:rsid w:val="001D24A6"/>
    <w:rsid w:val="001D2D2D"/>
    <w:rsid w:val="001D381A"/>
    <w:rsid w:val="001D5F11"/>
    <w:rsid w:val="001D63E1"/>
    <w:rsid w:val="001D74F9"/>
    <w:rsid w:val="001D7B06"/>
    <w:rsid w:val="001E02DA"/>
    <w:rsid w:val="001E2F3F"/>
    <w:rsid w:val="001E325C"/>
    <w:rsid w:val="001E35FF"/>
    <w:rsid w:val="001E41C5"/>
    <w:rsid w:val="001E5FF4"/>
    <w:rsid w:val="001E6AD5"/>
    <w:rsid w:val="001E6F63"/>
    <w:rsid w:val="001E756E"/>
    <w:rsid w:val="001F0462"/>
    <w:rsid w:val="001F0C9A"/>
    <w:rsid w:val="001F18E8"/>
    <w:rsid w:val="001F2A0F"/>
    <w:rsid w:val="001F2FB3"/>
    <w:rsid w:val="001F3CA8"/>
    <w:rsid w:val="001F492B"/>
    <w:rsid w:val="001F524E"/>
    <w:rsid w:val="001F5961"/>
    <w:rsid w:val="001F76CD"/>
    <w:rsid w:val="001F7A92"/>
    <w:rsid w:val="00201A70"/>
    <w:rsid w:val="00201E73"/>
    <w:rsid w:val="00202D43"/>
    <w:rsid w:val="00203CB9"/>
    <w:rsid w:val="00204716"/>
    <w:rsid w:val="00205D84"/>
    <w:rsid w:val="00206A5D"/>
    <w:rsid w:val="00207587"/>
    <w:rsid w:val="002075C5"/>
    <w:rsid w:val="00207DB0"/>
    <w:rsid w:val="00207ED2"/>
    <w:rsid w:val="0021000D"/>
    <w:rsid w:val="00210842"/>
    <w:rsid w:val="00210C48"/>
    <w:rsid w:val="00211882"/>
    <w:rsid w:val="00213A4D"/>
    <w:rsid w:val="00213FA9"/>
    <w:rsid w:val="0021571D"/>
    <w:rsid w:val="0021624E"/>
    <w:rsid w:val="00216A29"/>
    <w:rsid w:val="002201C0"/>
    <w:rsid w:val="0022020E"/>
    <w:rsid w:val="00220867"/>
    <w:rsid w:val="00225163"/>
    <w:rsid w:val="0022642E"/>
    <w:rsid w:val="0022660C"/>
    <w:rsid w:val="00227496"/>
    <w:rsid w:val="002276AE"/>
    <w:rsid w:val="00227712"/>
    <w:rsid w:val="00230AD4"/>
    <w:rsid w:val="002313D3"/>
    <w:rsid w:val="00231ADA"/>
    <w:rsid w:val="00233426"/>
    <w:rsid w:val="0023365C"/>
    <w:rsid w:val="00233F14"/>
    <w:rsid w:val="00235AEC"/>
    <w:rsid w:val="00236D49"/>
    <w:rsid w:val="0023705F"/>
    <w:rsid w:val="00237AAD"/>
    <w:rsid w:val="00237E6F"/>
    <w:rsid w:val="0024002C"/>
    <w:rsid w:val="00240FE3"/>
    <w:rsid w:val="00241077"/>
    <w:rsid w:val="0024202D"/>
    <w:rsid w:val="0024218C"/>
    <w:rsid w:val="00244A52"/>
    <w:rsid w:val="00245148"/>
    <w:rsid w:val="00245A35"/>
    <w:rsid w:val="00246B03"/>
    <w:rsid w:val="00251683"/>
    <w:rsid w:val="00251D54"/>
    <w:rsid w:val="00251FD0"/>
    <w:rsid w:val="0025446A"/>
    <w:rsid w:val="00254EF3"/>
    <w:rsid w:val="00257010"/>
    <w:rsid w:val="00260B83"/>
    <w:rsid w:val="002616DE"/>
    <w:rsid w:val="00262423"/>
    <w:rsid w:val="00262F2E"/>
    <w:rsid w:val="002636DA"/>
    <w:rsid w:val="002639A8"/>
    <w:rsid w:val="002649BB"/>
    <w:rsid w:val="00264C6A"/>
    <w:rsid w:val="00266233"/>
    <w:rsid w:val="00266746"/>
    <w:rsid w:val="002679F7"/>
    <w:rsid w:val="00267B52"/>
    <w:rsid w:val="002707EA"/>
    <w:rsid w:val="0027184F"/>
    <w:rsid w:val="002720DC"/>
    <w:rsid w:val="002739E8"/>
    <w:rsid w:val="002743D0"/>
    <w:rsid w:val="002746F4"/>
    <w:rsid w:val="00274A71"/>
    <w:rsid w:val="00275D73"/>
    <w:rsid w:val="0027635C"/>
    <w:rsid w:val="002766CE"/>
    <w:rsid w:val="00277071"/>
    <w:rsid w:val="00277CCF"/>
    <w:rsid w:val="00281799"/>
    <w:rsid w:val="00282132"/>
    <w:rsid w:val="00282936"/>
    <w:rsid w:val="00283E3A"/>
    <w:rsid w:val="0028431A"/>
    <w:rsid w:val="0028532B"/>
    <w:rsid w:val="002860DE"/>
    <w:rsid w:val="002877DA"/>
    <w:rsid w:val="00290264"/>
    <w:rsid w:val="002918A6"/>
    <w:rsid w:val="00291F18"/>
    <w:rsid w:val="00293734"/>
    <w:rsid w:val="00293D6C"/>
    <w:rsid w:val="00294F78"/>
    <w:rsid w:val="00297756"/>
    <w:rsid w:val="002978C1"/>
    <w:rsid w:val="002A025E"/>
    <w:rsid w:val="002A1ABD"/>
    <w:rsid w:val="002A1CD9"/>
    <w:rsid w:val="002A25E4"/>
    <w:rsid w:val="002A30B6"/>
    <w:rsid w:val="002A30CE"/>
    <w:rsid w:val="002A3A55"/>
    <w:rsid w:val="002A3F4C"/>
    <w:rsid w:val="002A5889"/>
    <w:rsid w:val="002A5DCB"/>
    <w:rsid w:val="002A6C02"/>
    <w:rsid w:val="002B2830"/>
    <w:rsid w:val="002B2ED3"/>
    <w:rsid w:val="002B34C6"/>
    <w:rsid w:val="002B3817"/>
    <w:rsid w:val="002B3B89"/>
    <w:rsid w:val="002B3C5D"/>
    <w:rsid w:val="002B4D6C"/>
    <w:rsid w:val="002B5038"/>
    <w:rsid w:val="002B64BC"/>
    <w:rsid w:val="002B64C7"/>
    <w:rsid w:val="002B7A60"/>
    <w:rsid w:val="002C095D"/>
    <w:rsid w:val="002C09BF"/>
    <w:rsid w:val="002C0B8C"/>
    <w:rsid w:val="002C0FDC"/>
    <w:rsid w:val="002C240D"/>
    <w:rsid w:val="002C5557"/>
    <w:rsid w:val="002C6C08"/>
    <w:rsid w:val="002C79C6"/>
    <w:rsid w:val="002D1B63"/>
    <w:rsid w:val="002D368E"/>
    <w:rsid w:val="002D41E7"/>
    <w:rsid w:val="002D4908"/>
    <w:rsid w:val="002D5710"/>
    <w:rsid w:val="002D6E94"/>
    <w:rsid w:val="002D767B"/>
    <w:rsid w:val="002E1A02"/>
    <w:rsid w:val="002E274D"/>
    <w:rsid w:val="002E29D2"/>
    <w:rsid w:val="002E2A06"/>
    <w:rsid w:val="002E2A6E"/>
    <w:rsid w:val="002E2ABA"/>
    <w:rsid w:val="002E39D9"/>
    <w:rsid w:val="002E3A21"/>
    <w:rsid w:val="002E59C1"/>
    <w:rsid w:val="002E5BBD"/>
    <w:rsid w:val="002E5F50"/>
    <w:rsid w:val="002E6EEC"/>
    <w:rsid w:val="002F016E"/>
    <w:rsid w:val="002F0D9F"/>
    <w:rsid w:val="002F1AC5"/>
    <w:rsid w:val="002F2351"/>
    <w:rsid w:val="002F2F6B"/>
    <w:rsid w:val="002F2FAC"/>
    <w:rsid w:val="002F3D4D"/>
    <w:rsid w:val="002F4CC8"/>
    <w:rsid w:val="002F570B"/>
    <w:rsid w:val="002F5ABB"/>
    <w:rsid w:val="002F6B92"/>
    <w:rsid w:val="002F6E9C"/>
    <w:rsid w:val="002F73C0"/>
    <w:rsid w:val="002F7F0F"/>
    <w:rsid w:val="00301771"/>
    <w:rsid w:val="00301BF3"/>
    <w:rsid w:val="003026FE"/>
    <w:rsid w:val="003042FE"/>
    <w:rsid w:val="00306A2D"/>
    <w:rsid w:val="0031087D"/>
    <w:rsid w:val="00311E62"/>
    <w:rsid w:val="00312460"/>
    <w:rsid w:val="003148A1"/>
    <w:rsid w:val="00314DF0"/>
    <w:rsid w:val="00315534"/>
    <w:rsid w:val="00316050"/>
    <w:rsid w:val="00316886"/>
    <w:rsid w:val="00316AD0"/>
    <w:rsid w:val="00316ED5"/>
    <w:rsid w:val="00320482"/>
    <w:rsid w:val="00320888"/>
    <w:rsid w:val="0032220B"/>
    <w:rsid w:val="00323E66"/>
    <w:rsid w:val="00324253"/>
    <w:rsid w:val="00324F79"/>
    <w:rsid w:val="00327016"/>
    <w:rsid w:val="003270AE"/>
    <w:rsid w:val="003301E8"/>
    <w:rsid w:val="00330C38"/>
    <w:rsid w:val="00332312"/>
    <w:rsid w:val="0033257F"/>
    <w:rsid w:val="00332DFC"/>
    <w:rsid w:val="003333F2"/>
    <w:rsid w:val="00334E75"/>
    <w:rsid w:val="00335454"/>
    <w:rsid w:val="00335950"/>
    <w:rsid w:val="00335C75"/>
    <w:rsid w:val="00335E79"/>
    <w:rsid w:val="00336AA1"/>
    <w:rsid w:val="003376B5"/>
    <w:rsid w:val="00341E84"/>
    <w:rsid w:val="00342742"/>
    <w:rsid w:val="003428BA"/>
    <w:rsid w:val="00343EB6"/>
    <w:rsid w:val="003448A0"/>
    <w:rsid w:val="00344BC1"/>
    <w:rsid w:val="00345C13"/>
    <w:rsid w:val="00346F5A"/>
    <w:rsid w:val="003478C1"/>
    <w:rsid w:val="0035017C"/>
    <w:rsid w:val="00350A20"/>
    <w:rsid w:val="00351533"/>
    <w:rsid w:val="00352036"/>
    <w:rsid w:val="0035489F"/>
    <w:rsid w:val="003562E2"/>
    <w:rsid w:val="00356C3D"/>
    <w:rsid w:val="00356E31"/>
    <w:rsid w:val="00360C25"/>
    <w:rsid w:val="00360CD9"/>
    <w:rsid w:val="00363C57"/>
    <w:rsid w:val="003641A0"/>
    <w:rsid w:val="003643CA"/>
    <w:rsid w:val="00367321"/>
    <w:rsid w:val="00370925"/>
    <w:rsid w:val="00372138"/>
    <w:rsid w:val="003734EE"/>
    <w:rsid w:val="003758F4"/>
    <w:rsid w:val="00377551"/>
    <w:rsid w:val="00377E30"/>
    <w:rsid w:val="0038080F"/>
    <w:rsid w:val="003813CB"/>
    <w:rsid w:val="00382FD2"/>
    <w:rsid w:val="00383CF9"/>
    <w:rsid w:val="0038576D"/>
    <w:rsid w:val="00385A01"/>
    <w:rsid w:val="00387CE1"/>
    <w:rsid w:val="00390346"/>
    <w:rsid w:val="00390C6E"/>
    <w:rsid w:val="00391A1F"/>
    <w:rsid w:val="00391F8C"/>
    <w:rsid w:val="00393A8C"/>
    <w:rsid w:val="00393FDB"/>
    <w:rsid w:val="0039449E"/>
    <w:rsid w:val="003952E4"/>
    <w:rsid w:val="00396343"/>
    <w:rsid w:val="003973BE"/>
    <w:rsid w:val="00397554"/>
    <w:rsid w:val="00397767"/>
    <w:rsid w:val="00397EF3"/>
    <w:rsid w:val="003A08DC"/>
    <w:rsid w:val="003A1C8E"/>
    <w:rsid w:val="003A2563"/>
    <w:rsid w:val="003A461D"/>
    <w:rsid w:val="003A62E7"/>
    <w:rsid w:val="003A736C"/>
    <w:rsid w:val="003B09D6"/>
    <w:rsid w:val="003B107F"/>
    <w:rsid w:val="003B21D7"/>
    <w:rsid w:val="003B2FBC"/>
    <w:rsid w:val="003B5CEF"/>
    <w:rsid w:val="003B635B"/>
    <w:rsid w:val="003B649C"/>
    <w:rsid w:val="003B7CB1"/>
    <w:rsid w:val="003C048C"/>
    <w:rsid w:val="003C0F4E"/>
    <w:rsid w:val="003C18B6"/>
    <w:rsid w:val="003C1A86"/>
    <w:rsid w:val="003C2CBF"/>
    <w:rsid w:val="003C3428"/>
    <w:rsid w:val="003C5A4F"/>
    <w:rsid w:val="003C5A7A"/>
    <w:rsid w:val="003C70B4"/>
    <w:rsid w:val="003C7915"/>
    <w:rsid w:val="003D0E3C"/>
    <w:rsid w:val="003D31D1"/>
    <w:rsid w:val="003D47E7"/>
    <w:rsid w:val="003D4C12"/>
    <w:rsid w:val="003D4C19"/>
    <w:rsid w:val="003D5006"/>
    <w:rsid w:val="003D58DD"/>
    <w:rsid w:val="003D673D"/>
    <w:rsid w:val="003D7F7E"/>
    <w:rsid w:val="003E3701"/>
    <w:rsid w:val="003E5896"/>
    <w:rsid w:val="003E7EAF"/>
    <w:rsid w:val="003F0060"/>
    <w:rsid w:val="003F02BC"/>
    <w:rsid w:val="003F04E9"/>
    <w:rsid w:val="003F1B39"/>
    <w:rsid w:val="003F1F84"/>
    <w:rsid w:val="003F5339"/>
    <w:rsid w:val="003F66EF"/>
    <w:rsid w:val="003F67FA"/>
    <w:rsid w:val="003F7E3D"/>
    <w:rsid w:val="00400A87"/>
    <w:rsid w:val="00400D18"/>
    <w:rsid w:val="0040250F"/>
    <w:rsid w:val="004026D0"/>
    <w:rsid w:val="00406931"/>
    <w:rsid w:val="00407812"/>
    <w:rsid w:val="00407DDB"/>
    <w:rsid w:val="004110A1"/>
    <w:rsid w:val="00411A3E"/>
    <w:rsid w:val="00411F4F"/>
    <w:rsid w:val="004123A2"/>
    <w:rsid w:val="004135B7"/>
    <w:rsid w:val="00414659"/>
    <w:rsid w:val="00414810"/>
    <w:rsid w:val="00415306"/>
    <w:rsid w:val="004154F4"/>
    <w:rsid w:val="0042031C"/>
    <w:rsid w:val="00420D06"/>
    <w:rsid w:val="00420FB4"/>
    <w:rsid w:val="0042176C"/>
    <w:rsid w:val="004217A8"/>
    <w:rsid w:val="00422F47"/>
    <w:rsid w:val="00426BDA"/>
    <w:rsid w:val="00427541"/>
    <w:rsid w:val="00435413"/>
    <w:rsid w:val="00441405"/>
    <w:rsid w:val="00442CB2"/>
    <w:rsid w:val="004446DD"/>
    <w:rsid w:val="00444E0E"/>
    <w:rsid w:val="004464CC"/>
    <w:rsid w:val="004468CB"/>
    <w:rsid w:val="00453C89"/>
    <w:rsid w:val="00453D03"/>
    <w:rsid w:val="004541D3"/>
    <w:rsid w:val="0045484D"/>
    <w:rsid w:val="004555B0"/>
    <w:rsid w:val="00460AD1"/>
    <w:rsid w:val="00460B72"/>
    <w:rsid w:val="004616B9"/>
    <w:rsid w:val="004630B2"/>
    <w:rsid w:val="00465846"/>
    <w:rsid w:val="00465ABB"/>
    <w:rsid w:val="00465EAC"/>
    <w:rsid w:val="00467A53"/>
    <w:rsid w:val="00467B94"/>
    <w:rsid w:val="00467CD1"/>
    <w:rsid w:val="004700B2"/>
    <w:rsid w:val="00470285"/>
    <w:rsid w:val="004703E9"/>
    <w:rsid w:val="00470F27"/>
    <w:rsid w:val="004732D5"/>
    <w:rsid w:val="00473D58"/>
    <w:rsid w:val="00473ED5"/>
    <w:rsid w:val="0047448B"/>
    <w:rsid w:val="00474760"/>
    <w:rsid w:val="0047491E"/>
    <w:rsid w:val="00477EF4"/>
    <w:rsid w:val="004810FF"/>
    <w:rsid w:val="00481962"/>
    <w:rsid w:val="004847D7"/>
    <w:rsid w:val="00484F1A"/>
    <w:rsid w:val="004857E9"/>
    <w:rsid w:val="00485E96"/>
    <w:rsid w:val="00486F8B"/>
    <w:rsid w:val="00487EB3"/>
    <w:rsid w:val="0049001F"/>
    <w:rsid w:val="004901CA"/>
    <w:rsid w:val="00490826"/>
    <w:rsid w:val="004927F9"/>
    <w:rsid w:val="00492F28"/>
    <w:rsid w:val="00493188"/>
    <w:rsid w:val="004975A9"/>
    <w:rsid w:val="004A2ACD"/>
    <w:rsid w:val="004A346C"/>
    <w:rsid w:val="004A40AA"/>
    <w:rsid w:val="004A69FF"/>
    <w:rsid w:val="004A6B77"/>
    <w:rsid w:val="004A7068"/>
    <w:rsid w:val="004A773C"/>
    <w:rsid w:val="004A7A0D"/>
    <w:rsid w:val="004B0B3B"/>
    <w:rsid w:val="004B0D21"/>
    <w:rsid w:val="004B18C2"/>
    <w:rsid w:val="004B1A53"/>
    <w:rsid w:val="004B2799"/>
    <w:rsid w:val="004B2C31"/>
    <w:rsid w:val="004B3ACB"/>
    <w:rsid w:val="004B4B92"/>
    <w:rsid w:val="004B739A"/>
    <w:rsid w:val="004C0AC1"/>
    <w:rsid w:val="004C2DAA"/>
    <w:rsid w:val="004C2DC6"/>
    <w:rsid w:val="004C38D1"/>
    <w:rsid w:val="004C5768"/>
    <w:rsid w:val="004C6A74"/>
    <w:rsid w:val="004D0668"/>
    <w:rsid w:val="004D087E"/>
    <w:rsid w:val="004D096B"/>
    <w:rsid w:val="004D1519"/>
    <w:rsid w:val="004D345A"/>
    <w:rsid w:val="004D7DC6"/>
    <w:rsid w:val="004E146D"/>
    <w:rsid w:val="004E2330"/>
    <w:rsid w:val="004E33D3"/>
    <w:rsid w:val="004E394B"/>
    <w:rsid w:val="004E4361"/>
    <w:rsid w:val="004E565C"/>
    <w:rsid w:val="004E58CA"/>
    <w:rsid w:val="004E76AE"/>
    <w:rsid w:val="004F0F7B"/>
    <w:rsid w:val="004F1BFC"/>
    <w:rsid w:val="004F208F"/>
    <w:rsid w:val="004F39E2"/>
    <w:rsid w:val="004F3BE4"/>
    <w:rsid w:val="004F5B5B"/>
    <w:rsid w:val="004F727B"/>
    <w:rsid w:val="004F7B32"/>
    <w:rsid w:val="005015CD"/>
    <w:rsid w:val="00501D41"/>
    <w:rsid w:val="00502F2A"/>
    <w:rsid w:val="00503C93"/>
    <w:rsid w:val="005044B2"/>
    <w:rsid w:val="00504DB2"/>
    <w:rsid w:val="005059C6"/>
    <w:rsid w:val="00507C0F"/>
    <w:rsid w:val="00507DBB"/>
    <w:rsid w:val="005106DF"/>
    <w:rsid w:val="00510E42"/>
    <w:rsid w:val="00514DF6"/>
    <w:rsid w:val="005175CF"/>
    <w:rsid w:val="00520331"/>
    <w:rsid w:val="00521D3D"/>
    <w:rsid w:val="0052229A"/>
    <w:rsid w:val="005224B7"/>
    <w:rsid w:val="00522E37"/>
    <w:rsid w:val="0052335C"/>
    <w:rsid w:val="00523B8A"/>
    <w:rsid w:val="00524C84"/>
    <w:rsid w:val="00524E20"/>
    <w:rsid w:val="005250E5"/>
    <w:rsid w:val="00525219"/>
    <w:rsid w:val="005260FD"/>
    <w:rsid w:val="00526B67"/>
    <w:rsid w:val="00527062"/>
    <w:rsid w:val="005275D8"/>
    <w:rsid w:val="00530AFE"/>
    <w:rsid w:val="00530EAF"/>
    <w:rsid w:val="00531113"/>
    <w:rsid w:val="00532C0D"/>
    <w:rsid w:val="00534818"/>
    <w:rsid w:val="00534A30"/>
    <w:rsid w:val="0053525B"/>
    <w:rsid w:val="00535FE1"/>
    <w:rsid w:val="005376CB"/>
    <w:rsid w:val="00537D79"/>
    <w:rsid w:val="005401A0"/>
    <w:rsid w:val="005411BE"/>
    <w:rsid w:val="005419FE"/>
    <w:rsid w:val="0054222D"/>
    <w:rsid w:val="005428B6"/>
    <w:rsid w:val="00542DF2"/>
    <w:rsid w:val="00544B20"/>
    <w:rsid w:val="00544B84"/>
    <w:rsid w:val="00546A07"/>
    <w:rsid w:val="00547E1D"/>
    <w:rsid w:val="0055092C"/>
    <w:rsid w:val="00551076"/>
    <w:rsid w:val="00551F50"/>
    <w:rsid w:val="005539C2"/>
    <w:rsid w:val="0055450C"/>
    <w:rsid w:val="00554B23"/>
    <w:rsid w:val="005556F4"/>
    <w:rsid w:val="00555EA9"/>
    <w:rsid w:val="00556C08"/>
    <w:rsid w:val="0055754C"/>
    <w:rsid w:val="005575CB"/>
    <w:rsid w:val="00561CBB"/>
    <w:rsid w:val="005622A7"/>
    <w:rsid w:val="00564DF6"/>
    <w:rsid w:val="00566131"/>
    <w:rsid w:val="005669D3"/>
    <w:rsid w:val="00566D36"/>
    <w:rsid w:val="0056782D"/>
    <w:rsid w:val="00571349"/>
    <w:rsid w:val="0057185C"/>
    <w:rsid w:val="00572163"/>
    <w:rsid w:val="00573A77"/>
    <w:rsid w:val="00573F75"/>
    <w:rsid w:val="0057513E"/>
    <w:rsid w:val="00576B7A"/>
    <w:rsid w:val="00576E8C"/>
    <w:rsid w:val="00580AB1"/>
    <w:rsid w:val="0058217E"/>
    <w:rsid w:val="00583AFD"/>
    <w:rsid w:val="00584C80"/>
    <w:rsid w:val="00585D7A"/>
    <w:rsid w:val="005873FE"/>
    <w:rsid w:val="0058768E"/>
    <w:rsid w:val="005910A3"/>
    <w:rsid w:val="005922A3"/>
    <w:rsid w:val="00594156"/>
    <w:rsid w:val="00594E2B"/>
    <w:rsid w:val="00596AEF"/>
    <w:rsid w:val="005A3431"/>
    <w:rsid w:val="005A46C6"/>
    <w:rsid w:val="005A5236"/>
    <w:rsid w:val="005A609E"/>
    <w:rsid w:val="005B0783"/>
    <w:rsid w:val="005B3F59"/>
    <w:rsid w:val="005B46EB"/>
    <w:rsid w:val="005B4A34"/>
    <w:rsid w:val="005B6F0F"/>
    <w:rsid w:val="005B742B"/>
    <w:rsid w:val="005C1428"/>
    <w:rsid w:val="005C1D95"/>
    <w:rsid w:val="005C4442"/>
    <w:rsid w:val="005C5BF9"/>
    <w:rsid w:val="005C76DD"/>
    <w:rsid w:val="005D12A1"/>
    <w:rsid w:val="005D15A8"/>
    <w:rsid w:val="005D3D36"/>
    <w:rsid w:val="005D521D"/>
    <w:rsid w:val="005D5B45"/>
    <w:rsid w:val="005D5CA9"/>
    <w:rsid w:val="005D6038"/>
    <w:rsid w:val="005D69A8"/>
    <w:rsid w:val="005D78CB"/>
    <w:rsid w:val="005E20C8"/>
    <w:rsid w:val="005E6678"/>
    <w:rsid w:val="005E6A24"/>
    <w:rsid w:val="005E6C09"/>
    <w:rsid w:val="005E6F07"/>
    <w:rsid w:val="005E7118"/>
    <w:rsid w:val="005E71F6"/>
    <w:rsid w:val="005E7CC5"/>
    <w:rsid w:val="005E7E01"/>
    <w:rsid w:val="005F13AE"/>
    <w:rsid w:val="005F16FC"/>
    <w:rsid w:val="005F264D"/>
    <w:rsid w:val="005F2CD2"/>
    <w:rsid w:val="005F3B5D"/>
    <w:rsid w:val="005F4076"/>
    <w:rsid w:val="005F5437"/>
    <w:rsid w:val="005F57D8"/>
    <w:rsid w:val="005F5BBD"/>
    <w:rsid w:val="005F5E17"/>
    <w:rsid w:val="005F6119"/>
    <w:rsid w:val="005F665B"/>
    <w:rsid w:val="005F6A97"/>
    <w:rsid w:val="005F7ED3"/>
    <w:rsid w:val="0060083E"/>
    <w:rsid w:val="0060374B"/>
    <w:rsid w:val="00603B56"/>
    <w:rsid w:val="00606378"/>
    <w:rsid w:val="00607D28"/>
    <w:rsid w:val="00610E44"/>
    <w:rsid w:val="00611046"/>
    <w:rsid w:val="00611B61"/>
    <w:rsid w:val="00612D09"/>
    <w:rsid w:val="0061442C"/>
    <w:rsid w:val="0061585A"/>
    <w:rsid w:val="00615B31"/>
    <w:rsid w:val="00616709"/>
    <w:rsid w:val="00616E42"/>
    <w:rsid w:val="00620166"/>
    <w:rsid w:val="0062067C"/>
    <w:rsid w:val="0062089F"/>
    <w:rsid w:val="006212D8"/>
    <w:rsid w:val="00625543"/>
    <w:rsid w:val="00625713"/>
    <w:rsid w:val="00626C78"/>
    <w:rsid w:val="00626E75"/>
    <w:rsid w:val="0063558C"/>
    <w:rsid w:val="00635830"/>
    <w:rsid w:val="0064718A"/>
    <w:rsid w:val="00647487"/>
    <w:rsid w:val="006502F2"/>
    <w:rsid w:val="0065076E"/>
    <w:rsid w:val="0065088D"/>
    <w:rsid w:val="00650F69"/>
    <w:rsid w:val="00651B1E"/>
    <w:rsid w:val="006526CB"/>
    <w:rsid w:val="006539E4"/>
    <w:rsid w:val="00655F33"/>
    <w:rsid w:val="00656C82"/>
    <w:rsid w:val="006570A4"/>
    <w:rsid w:val="00657121"/>
    <w:rsid w:val="00661498"/>
    <w:rsid w:val="00661860"/>
    <w:rsid w:val="00663F1B"/>
    <w:rsid w:val="006657C0"/>
    <w:rsid w:val="00665BDE"/>
    <w:rsid w:val="00666216"/>
    <w:rsid w:val="00666755"/>
    <w:rsid w:val="00667539"/>
    <w:rsid w:val="00667C11"/>
    <w:rsid w:val="006705D2"/>
    <w:rsid w:val="006718B1"/>
    <w:rsid w:val="00672113"/>
    <w:rsid w:val="00672DCE"/>
    <w:rsid w:val="006747E7"/>
    <w:rsid w:val="00674C0C"/>
    <w:rsid w:val="00674CD4"/>
    <w:rsid w:val="006758F4"/>
    <w:rsid w:val="006762DC"/>
    <w:rsid w:val="00680573"/>
    <w:rsid w:val="00680DCC"/>
    <w:rsid w:val="00680F11"/>
    <w:rsid w:val="00683A09"/>
    <w:rsid w:val="00686233"/>
    <w:rsid w:val="00686991"/>
    <w:rsid w:val="006901DD"/>
    <w:rsid w:val="006906FF"/>
    <w:rsid w:val="00693D61"/>
    <w:rsid w:val="0069489D"/>
    <w:rsid w:val="0069568F"/>
    <w:rsid w:val="00695F36"/>
    <w:rsid w:val="006967A7"/>
    <w:rsid w:val="0069704C"/>
    <w:rsid w:val="00697AC4"/>
    <w:rsid w:val="006A13C0"/>
    <w:rsid w:val="006A17B9"/>
    <w:rsid w:val="006A3F65"/>
    <w:rsid w:val="006A61A7"/>
    <w:rsid w:val="006A6413"/>
    <w:rsid w:val="006A6937"/>
    <w:rsid w:val="006A7538"/>
    <w:rsid w:val="006B0464"/>
    <w:rsid w:val="006B19BA"/>
    <w:rsid w:val="006B1F4C"/>
    <w:rsid w:val="006B411F"/>
    <w:rsid w:val="006C0242"/>
    <w:rsid w:val="006C0EE1"/>
    <w:rsid w:val="006C18E9"/>
    <w:rsid w:val="006C1E84"/>
    <w:rsid w:val="006C290E"/>
    <w:rsid w:val="006C43A0"/>
    <w:rsid w:val="006C43B4"/>
    <w:rsid w:val="006C5A11"/>
    <w:rsid w:val="006D026B"/>
    <w:rsid w:val="006D181D"/>
    <w:rsid w:val="006D1AA3"/>
    <w:rsid w:val="006D2F71"/>
    <w:rsid w:val="006D318F"/>
    <w:rsid w:val="006D4E40"/>
    <w:rsid w:val="006D648D"/>
    <w:rsid w:val="006D7B13"/>
    <w:rsid w:val="006D7D49"/>
    <w:rsid w:val="006E00B1"/>
    <w:rsid w:val="006E1408"/>
    <w:rsid w:val="006E1B21"/>
    <w:rsid w:val="006E2227"/>
    <w:rsid w:val="006E3DBD"/>
    <w:rsid w:val="006E4EE0"/>
    <w:rsid w:val="006E5414"/>
    <w:rsid w:val="006E70A7"/>
    <w:rsid w:val="006F09C9"/>
    <w:rsid w:val="006F0CC4"/>
    <w:rsid w:val="006F2FAB"/>
    <w:rsid w:val="006F306C"/>
    <w:rsid w:val="006F4185"/>
    <w:rsid w:val="006F4ADA"/>
    <w:rsid w:val="006F4E14"/>
    <w:rsid w:val="006F5D98"/>
    <w:rsid w:val="006F5F34"/>
    <w:rsid w:val="006F6842"/>
    <w:rsid w:val="006F6D79"/>
    <w:rsid w:val="006F7001"/>
    <w:rsid w:val="006F73EF"/>
    <w:rsid w:val="006F7E62"/>
    <w:rsid w:val="00700BDB"/>
    <w:rsid w:val="00700FDA"/>
    <w:rsid w:val="007031AD"/>
    <w:rsid w:val="00704095"/>
    <w:rsid w:val="00704347"/>
    <w:rsid w:val="00706241"/>
    <w:rsid w:val="007063EA"/>
    <w:rsid w:val="00706B84"/>
    <w:rsid w:val="0070732E"/>
    <w:rsid w:val="007075B0"/>
    <w:rsid w:val="00711C7A"/>
    <w:rsid w:val="00711EB9"/>
    <w:rsid w:val="00712B2D"/>
    <w:rsid w:val="007133CF"/>
    <w:rsid w:val="00714727"/>
    <w:rsid w:val="00722A22"/>
    <w:rsid w:val="00722EAE"/>
    <w:rsid w:val="007244E7"/>
    <w:rsid w:val="00725C01"/>
    <w:rsid w:val="00726EF5"/>
    <w:rsid w:val="0072700E"/>
    <w:rsid w:val="0072702B"/>
    <w:rsid w:val="007278F9"/>
    <w:rsid w:val="007302FD"/>
    <w:rsid w:val="00730D59"/>
    <w:rsid w:val="00731BE6"/>
    <w:rsid w:val="00732B74"/>
    <w:rsid w:val="00733F6A"/>
    <w:rsid w:val="00734D4B"/>
    <w:rsid w:val="0073565C"/>
    <w:rsid w:val="0073714B"/>
    <w:rsid w:val="007402C0"/>
    <w:rsid w:val="00740E29"/>
    <w:rsid w:val="00741AE7"/>
    <w:rsid w:val="00741F75"/>
    <w:rsid w:val="00742172"/>
    <w:rsid w:val="007427D2"/>
    <w:rsid w:val="00745648"/>
    <w:rsid w:val="0074662A"/>
    <w:rsid w:val="0074761F"/>
    <w:rsid w:val="0074780B"/>
    <w:rsid w:val="0075005A"/>
    <w:rsid w:val="00751E5F"/>
    <w:rsid w:val="00752377"/>
    <w:rsid w:val="00752FB6"/>
    <w:rsid w:val="0075375D"/>
    <w:rsid w:val="00753BE2"/>
    <w:rsid w:val="00754739"/>
    <w:rsid w:val="007557DC"/>
    <w:rsid w:val="00756057"/>
    <w:rsid w:val="00756FF4"/>
    <w:rsid w:val="00757A75"/>
    <w:rsid w:val="00761303"/>
    <w:rsid w:val="007627AE"/>
    <w:rsid w:val="00762C02"/>
    <w:rsid w:val="00763024"/>
    <w:rsid w:val="00764085"/>
    <w:rsid w:val="0076438A"/>
    <w:rsid w:val="007645D8"/>
    <w:rsid w:val="00764BB9"/>
    <w:rsid w:val="00766DB2"/>
    <w:rsid w:val="00771543"/>
    <w:rsid w:val="00771771"/>
    <w:rsid w:val="007728E8"/>
    <w:rsid w:val="007741B4"/>
    <w:rsid w:val="00781C22"/>
    <w:rsid w:val="00783DE6"/>
    <w:rsid w:val="00783EA9"/>
    <w:rsid w:val="007868EF"/>
    <w:rsid w:val="00787898"/>
    <w:rsid w:val="007905EF"/>
    <w:rsid w:val="00791B72"/>
    <w:rsid w:val="007925E8"/>
    <w:rsid w:val="00792C9D"/>
    <w:rsid w:val="00794E7C"/>
    <w:rsid w:val="00795474"/>
    <w:rsid w:val="007965FE"/>
    <w:rsid w:val="00797B0C"/>
    <w:rsid w:val="007A02F0"/>
    <w:rsid w:val="007A050D"/>
    <w:rsid w:val="007A09F4"/>
    <w:rsid w:val="007A0C89"/>
    <w:rsid w:val="007A2345"/>
    <w:rsid w:val="007A550A"/>
    <w:rsid w:val="007A7B76"/>
    <w:rsid w:val="007B00F7"/>
    <w:rsid w:val="007B0211"/>
    <w:rsid w:val="007B022A"/>
    <w:rsid w:val="007B2D58"/>
    <w:rsid w:val="007B45B0"/>
    <w:rsid w:val="007B665C"/>
    <w:rsid w:val="007B7914"/>
    <w:rsid w:val="007C03DF"/>
    <w:rsid w:val="007C0813"/>
    <w:rsid w:val="007C0FB4"/>
    <w:rsid w:val="007C1E08"/>
    <w:rsid w:val="007C1ED9"/>
    <w:rsid w:val="007C1EF1"/>
    <w:rsid w:val="007C2E91"/>
    <w:rsid w:val="007C4093"/>
    <w:rsid w:val="007C4413"/>
    <w:rsid w:val="007C73B8"/>
    <w:rsid w:val="007C768D"/>
    <w:rsid w:val="007D0493"/>
    <w:rsid w:val="007D2CC7"/>
    <w:rsid w:val="007D451C"/>
    <w:rsid w:val="007D623E"/>
    <w:rsid w:val="007D66EB"/>
    <w:rsid w:val="007D77CD"/>
    <w:rsid w:val="007D7AF9"/>
    <w:rsid w:val="007D7FAE"/>
    <w:rsid w:val="007E338E"/>
    <w:rsid w:val="007F0707"/>
    <w:rsid w:val="007F174E"/>
    <w:rsid w:val="007F23DF"/>
    <w:rsid w:val="007F3059"/>
    <w:rsid w:val="007F3148"/>
    <w:rsid w:val="007F3A30"/>
    <w:rsid w:val="007F467B"/>
    <w:rsid w:val="007F72B2"/>
    <w:rsid w:val="007F7F91"/>
    <w:rsid w:val="008004B0"/>
    <w:rsid w:val="0080126D"/>
    <w:rsid w:val="00803773"/>
    <w:rsid w:val="0080546A"/>
    <w:rsid w:val="0080641C"/>
    <w:rsid w:val="00806582"/>
    <w:rsid w:val="00807ADA"/>
    <w:rsid w:val="00811AF4"/>
    <w:rsid w:val="0081201B"/>
    <w:rsid w:val="00814ADA"/>
    <w:rsid w:val="00814F58"/>
    <w:rsid w:val="00815A0E"/>
    <w:rsid w:val="00816137"/>
    <w:rsid w:val="00816742"/>
    <w:rsid w:val="00817104"/>
    <w:rsid w:val="0082051F"/>
    <w:rsid w:val="00820D42"/>
    <w:rsid w:val="008213C9"/>
    <w:rsid w:val="0082268E"/>
    <w:rsid w:val="00823862"/>
    <w:rsid w:val="00824534"/>
    <w:rsid w:val="0083115B"/>
    <w:rsid w:val="008316EF"/>
    <w:rsid w:val="00831902"/>
    <w:rsid w:val="00831C3B"/>
    <w:rsid w:val="00831D7D"/>
    <w:rsid w:val="00832D06"/>
    <w:rsid w:val="008331D4"/>
    <w:rsid w:val="00833CA0"/>
    <w:rsid w:val="00837935"/>
    <w:rsid w:val="0084000A"/>
    <w:rsid w:val="008401F9"/>
    <w:rsid w:val="0084084D"/>
    <w:rsid w:val="008426E7"/>
    <w:rsid w:val="00842F8A"/>
    <w:rsid w:val="0084369A"/>
    <w:rsid w:val="008436C3"/>
    <w:rsid w:val="008454DA"/>
    <w:rsid w:val="00846201"/>
    <w:rsid w:val="008479CA"/>
    <w:rsid w:val="00851C92"/>
    <w:rsid w:val="00851F48"/>
    <w:rsid w:val="008524B5"/>
    <w:rsid w:val="00852941"/>
    <w:rsid w:val="00852FF9"/>
    <w:rsid w:val="00855C73"/>
    <w:rsid w:val="008568FC"/>
    <w:rsid w:val="00856E12"/>
    <w:rsid w:val="00857569"/>
    <w:rsid w:val="00857953"/>
    <w:rsid w:val="00861EDE"/>
    <w:rsid w:val="00862DAC"/>
    <w:rsid w:val="0086337C"/>
    <w:rsid w:val="00865889"/>
    <w:rsid w:val="00865939"/>
    <w:rsid w:val="00865CD4"/>
    <w:rsid w:val="008665BE"/>
    <w:rsid w:val="008675E6"/>
    <w:rsid w:val="00867915"/>
    <w:rsid w:val="008704B0"/>
    <w:rsid w:val="00870E7E"/>
    <w:rsid w:val="0087138B"/>
    <w:rsid w:val="00871D25"/>
    <w:rsid w:val="00872019"/>
    <w:rsid w:val="008720AC"/>
    <w:rsid w:val="00872DE6"/>
    <w:rsid w:val="00873E37"/>
    <w:rsid w:val="00874D27"/>
    <w:rsid w:val="00876BFF"/>
    <w:rsid w:val="00876CFA"/>
    <w:rsid w:val="00877415"/>
    <w:rsid w:val="0088352A"/>
    <w:rsid w:val="008837FB"/>
    <w:rsid w:val="00883998"/>
    <w:rsid w:val="0088583E"/>
    <w:rsid w:val="008870E5"/>
    <w:rsid w:val="00887522"/>
    <w:rsid w:val="00890AF8"/>
    <w:rsid w:val="00890DF3"/>
    <w:rsid w:val="00891B92"/>
    <w:rsid w:val="00891D83"/>
    <w:rsid w:val="008920F2"/>
    <w:rsid w:val="008945D0"/>
    <w:rsid w:val="00894AB5"/>
    <w:rsid w:val="008950A2"/>
    <w:rsid w:val="00896385"/>
    <w:rsid w:val="00896609"/>
    <w:rsid w:val="008A0955"/>
    <w:rsid w:val="008A0F47"/>
    <w:rsid w:val="008A232A"/>
    <w:rsid w:val="008A244D"/>
    <w:rsid w:val="008A45F4"/>
    <w:rsid w:val="008A5AEA"/>
    <w:rsid w:val="008A7238"/>
    <w:rsid w:val="008B0060"/>
    <w:rsid w:val="008B0888"/>
    <w:rsid w:val="008B4F24"/>
    <w:rsid w:val="008B6120"/>
    <w:rsid w:val="008B7171"/>
    <w:rsid w:val="008B7223"/>
    <w:rsid w:val="008C0440"/>
    <w:rsid w:val="008C1FA8"/>
    <w:rsid w:val="008C2289"/>
    <w:rsid w:val="008C2CB0"/>
    <w:rsid w:val="008C5323"/>
    <w:rsid w:val="008C5CC4"/>
    <w:rsid w:val="008C7081"/>
    <w:rsid w:val="008C769C"/>
    <w:rsid w:val="008D1868"/>
    <w:rsid w:val="008D235E"/>
    <w:rsid w:val="008D4D16"/>
    <w:rsid w:val="008D5792"/>
    <w:rsid w:val="008D5D38"/>
    <w:rsid w:val="008D5E0E"/>
    <w:rsid w:val="008D5EB2"/>
    <w:rsid w:val="008D5F78"/>
    <w:rsid w:val="008D671B"/>
    <w:rsid w:val="008D711E"/>
    <w:rsid w:val="008D7C8F"/>
    <w:rsid w:val="008E073F"/>
    <w:rsid w:val="008E379B"/>
    <w:rsid w:val="008E3F47"/>
    <w:rsid w:val="008E60F2"/>
    <w:rsid w:val="008F2C31"/>
    <w:rsid w:val="008F2D7D"/>
    <w:rsid w:val="008F34E9"/>
    <w:rsid w:val="008F5EBD"/>
    <w:rsid w:val="008F6C26"/>
    <w:rsid w:val="0090195F"/>
    <w:rsid w:val="00901AD3"/>
    <w:rsid w:val="00905B8D"/>
    <w:rsid w:val="00905F32"/>
    <w:rsid w:val="00905FC6"/>
    <w:rsid w:val="0090619D"/>
    <w:rsid w:val="00906491"/>
    <w:rsid w:val="00906E69"/>
    <w:rsid w:val="0090703E"/>
    <w:rsid w:val="00907651"/>
    <w:rsid w:val="00907A10"/>
    <w:rsid w:val="0091059D"/>
    <w:rsid w:val="00910720"/>
    <w:rsid w:val="00910A2A"/>
    <w:rsid w:val="00911EC4"/>
    <w:rsid w:val="0091304F"/>
    <w:rsid w:val="009144EA"/>
    <w:rsid w:val="00914C19"/>
    <w:rsid w:val="009154FE"/>
    <w:rsid w:val="00915820"/>
    <w:rsid w:val="00915F27"/>
    <w:rsid w:val="00916F76"/>
    <w:rsid w:val="00917B42"/>
    <w:rsid w:val="00920067"/>
    <w:rsid w:val="00920586"/>
    <w:rsid w:val="0092131C"/>
    <w:rsid w:val="009221F1"/>
    <w:rsid w:val="00922776"/>
    <w:rsid w:val="00922A9D"/>
    <w:rsid w:val="009250C4"/>
    <w:rsid w:val="00927450"/>
    <w:rsid w:val="00927FC5"/>
    <w:rsid w:val="00930BE0"/>
    <w:rsid w:val="0093125D"/>
    <w:rsid w:val="00931D26"/>
    <w:rsid w:val="00933915"/>
    <w:rsid w:val="00933C2B"/>
    <w:rsid w:val="009345CF"/>
    <w:rsid w:val="00935059"/>
    <w:rsid w:val="00935B1F"/>
    <w:rsid w:val="00936D33"/>
    <w:rsid w:val="0094082A"/>
    <w:rsid w:val="009433DD"/>
    <w:rsid w:val="0094448A"/>
    <w:rsid w:val="00945191"/>
    <w:rsid w:val="00945504"/>
    <w:rsid w:val="009457A4"/>
    <w:rsid w:val="00946B84"/>
    <w:rsid w:val="009475C4"/>
    <w:rsid w:val="00947EDE"/>
    <w:rsid w:val="0095091C"/>
    <w:rsid w:val="0095115F"/>
    <w:rsid w:val="0095314F"/>
    <w:rsid w:val="00953D9D"/>
    <w:rsid w:val="00953EC3"/>
    <w:rsid w:val="00954D9C"/>
    <w:rsid w:val="009557CA"/>
    <w:rsid w:val="00955D4B"/>
    <w:rsid w:val="00956441"/>
    <w:rsid w:val="00956DBE"/>
    <w:rsid w:val="009602CD"/>
    <w:rsid w:val="0096054A"/>
    <w:rsid w:val="009627BB"/>
    <w:rsid w:val="00963ED3"/>
    <w:rsid w:val="00965B76"/>
    <w:rsid w:val="00966A51"/>
    <w:rsid w:val="009673C9"/>
    <w:rsid w:val="00970D05"/>
    <w:rsid w:val="00971214"/>
    <w:rsid w:val="00971C1A"/>
    <w:rsid w:val="00975682"/>
    <w:rsid w:val="0097733F"/>
    <w:rsid w:val="00980E12"/>
    <w:rsid w:val="009819CD"/>
    <w:rsid w:val="00984273"/>
    <w:rsid w:val="009851F4"/>
    <w:rsid w:val="00985344"/>
    <w:rsid w:val="00985518"/>
    <w:rsid w:val="0098555B"/>
    <w:rsid w:val="009865D6"/>
    <w:rsid w:val="0099392D"/>
    <w:rsid w:val="00994646"/>
    <w:rsid w:val="0099749D"/>
    <w:rsid w:val="009A0E23"/>
    <w:rsid w:val="009A1676"/>
    <w:rsid w:val="009A3695"/>
    <w:rsid w:val="009A441B"/>
    <w:rsid w:val="009A4AE0"/>
    <w:rsid w:val="009A5E59"/>
    <w:rsid w:val="009A780D"/>
    <w:rsid w:val="009B0AA4"/>
    <w:rsid w:val="009B12CA"/>
    <w:rsid w:val="009B1865"/>
    <w:rsid w:val="009B31A1"/>
    <w:rsid w:val="009B4277"/>
    <w:rsid w:val="009B4354"/>
    <w:rsid w:val="009B60C0"/>
    <w:rsid w:val="009B75FD"/>
    <w:rsid w:val="009C0E5E"/>
    <w:rsid w:val="009C29EC"/>
    <w:rsid w:val="009C4132"/>
    <w:rsid w:val="009C5636"/>
    <w:rsid w:val="009C56F3"/>
    <w:rsid w:val="009C6714"/>
    <w:rsid w:val="009C6753"/>
    <w:rsid w:val="009C689A"/>
    <w:rsid w:val="009C6BFF"/>
    <w:rsid w:val="009C790D"/>
    <w:rsid w:val="009C7AEC"/>
    <w:rsid w:val="009C7B11"/>
    <w:rsid w:val="009C7CCE"/>
    <w:rsid w:val="009C7CDC"/>
    <w:rsid w:val="009D0822"/>
    <w:rsid w:val="009D4FE4"/>
    <w:rsid w:val="009D51F6"/>
    <w:rsid w:val="009D6E19"/>
    <w:rsid w:val="009D74B7"/>
    <w:rsid w:val="009E06B0"/>
    <w:rsid w:val="009E0F72"/>
    <w:rsid w:val="009E16DD"/>
    <w:rsid w:val="009E2BD7"/>
    <w:rsid w:val="009E3073"/>
    <w:rsid w:val="009E34CF"/>
    <w:rsid w:val="009E35D8"/>
    <w:rsid w:val="009E3C3D"/>
    <w:rsid w:val="009E3CA2"/>
    <w:rsid w:val="009E3DAE"/>
    <w:rsid w:val="009E418C"/>
    <w:rsid w:val="009E430E"/>
    <w:rsid w:val="009E51CA"/>
    <w:rsid w:val="009E5B72"/>
    <w:rsid w:val="009E748A"/>
    <w:rsid w:val="009F0CBC"/>
    <w:rsid w:val="009F1512"/>
    <w:rsid w:val="009F1C53"/>
    <w:rsid w:val="009F318E"/>
    <w:rsid w:val="009F4101"/>
    <w:rsid w:val="009F4CF0"/>
    <w:rsid w:val="009F5484"/>
    <w:rsid w:val="009F7614"/>
    <w:rsid w:val="009F761D"/>
    <w:rsid w:val="009F7EB4"/>
    <w:rsid w:val="009F7F81"/>
    <w:rsid w:val="00A003E7"/>
    <w:rsid w:val="00A01CC4"/>
    <w:rsid w:val="00A032FA"/>
    <w:rsid w:val="00A03CCD"/>
    <w:rsid w:val="00A049AA"/>
    <w:rsid w:val="00A05DE2"/>
    <w:rsid w:val="00A06E96"/>
    <w:rsid w:val="00A07B74"/>
    <w:rsid w:val="00A10B04"/>
    <w:rsid w:val="00A11496"/>
    <w:rsid w:val="00A11F90"/>
    <w:rsid w:val="00A175E7"/>
    <w:rsid w:val="00A17879"/>
    <w:rsid w:val="00A20EA9"/>
    <w:rsid w:val="00A21742"/>
    <w:rsid w:val="00A2179B"/>
    <w:rsid w:val="00A22F46"/>
    <w:rsid w:val="00A25257"/>
    <w:rsid w:val="00A254EF"/>
    <w:rsid w:val="00A262F4"/>
    <w:rsid w:val="00A26340"/>
    <w:rsid w:val="00A2791C"/>
    <w:rsid w:val="00A301E7"/>
    <w:rsid w:val="00A32AC7"/>
    <w:rsid w:val="00A33351"/>
    <w:rsid w:val="00A33A1C"/>
    <w:rsid w:val="00A3444B"/>
    <w:rsid w:val="00A36860"/>
    <w:rsid w:val="00A414D2"/>
    <w:rsid w:val="00A417B2"/>
    <w:rsid w:val="00A42635"/>
    <w:rsid w:val="00A42841"/>
    <w:rsid w:val="00A43637"/>
    <w:rsid w:val="00A43D29"/>
    <w:rsid w:val="00A449BB"/>
    <w:rsid w:val="00A45C70"/>
    <w:rsid w:val="00A45EB2"/>
    <w:rsid w:val="00A466BD"/>
    <w:rsid w:val="00A46A04"/>
    <w:rsid w:val="00A47C13"/>
    <w:rsid w:val="00A50870"/>
    <w:rsid w:val="00A52DDA"/>
    <w:rsid w:val="00A540D1"/>
    <w:rsid w:val="00A54DD9"/>
    <w:rsid w:val="00A556F9"/>
    <w:rsid w:val="00A56083"/>
    <w:rsid w:val="00A5609C"/>
    <w:rsid w:val="00A561D6"/>
    <w:rsid w:val="00A56648"/>
    <w:rsid w:val="00A61889"/>
    <w:rsid w:val="00A62F4E"/>
    <w:rsid w:val="00A6384A"/>
    <w:rsid w:val="00A64050"/>
    <w:rsid w:val="00A656A3"/>
    <w:rsid w:val="00A67B3C"/>
    <w:rsid w:val="00A70221"/>
    <w:rsid w:val="00A71C10"/>
    <w:rsid w:val="00A71F37"/>
    <w:rsid w:val="00A72041"/>
    <w:rsid w:val="00A72E1A"/>
    <w:rsid w:val="00A73545"/>
    <w:rsid w:val="00A73A14"/>
    <w:rsid w:val="00A73F14"/>
    <w:rsid w:val="00A759A2"/>
    <w:rsid w:val="00A75CD6"/>
    <w:rsid w:val="00A7601F"/>
    <w:rsid w:val="00A76213"/>
    <w:rsid w:val="00A76683"/>
    <w:rsid w:val="00A767EF"/>
    <w:rsid w:val="00A81063"/>
    <w:rsid w:val="00A84558"/>
    <w:rsid w:val="00A8462A"/>
    <w:rsid w:val="00A84B5A"/>
    <w:rsid w:val="00A85AE9"/>
    <w:rsid w:val="00A8602F"/>
    <w:rsid w:val="00A867C1"/>
    <w:rsid w:val="00A868A7"/>
    <w:rsid w:val="00A87200"/>
    <w:rsid w:val="00A878AD"/>
    <w:rsid w:val="00A90F1B"/>
    <w:rsid w:val="00A91E5D"/>
    <w:rsid w:val="00A9201D"/>
    <w:rsid w:val="00A9227B"/>
    <w:rsid w:val="00A9262A"/>
    <w:rsid w:val="00A929DB"/>
    <w:rsid w:val="00A92B41"/>
    <w:rsid w:val="00A937CC"/>
    <w:rsid w:val="00A94CFC"/>
    <w:rsid w:val="00AA24DE"/>
    <w:rsid w:val="00AA3295"/>
    <w:rsid w:val="00AA564C"/>
    <w:rsid w:val="00AA6155"/>
    <w:rsid w:val="00AB5903"/>
    <w:rsid w:val="00AB6C9E"/>
    <w:rsid w:val="00AC29F9"/>
    <w:rsid w:val="00AC3EC1"/>
    <w:rsid w:val="00AC5CFF"/>
    <w:rsid w:val="00AC5FEA"/>
    <w:rsid w:val="00AC60A8"/>
    <w:rsid w:val="00AC643C"/>
    <w:rsid w:val="00AC713A"/>
    <w:rsid w:val="00AD086C"/>
    <w:rsid w:val="00AD08DA"/>
    <w:rsid w:val="00AD1C5C"/>
    <w:rsid w:val="00AD403B"/>
    <w:rsid w:val="00AD4A85"/>
    <w:rsid w:val="00AD4AF3"/>
    <w:rsid w:val="00AD5024"/>
    <w:rsid w:val="00AD5D9E"/>
    <w:rsid w:val="00AE15AD"/>
    <w:rsid w:val="00AE1D95"/>
    <w:rsid w:val="00AE31FA"/>
    <w:rsid w:val="00AE39B5"/>
    <w:rsid w:val="00AE42BD"/>
    <w:rsid w:val="00AE5BFE"/>
    <w:rsid w:val="00AE5C69"/>
    <w:rsid w:val="00AF32B0"/>
    <w:rsid w:val="00B00177"/>
    <w:rsid w:val="00B0038E"/>
    <w:rsid w:val="00B00953"/>
    <w:rsid w:val="00B02216"/>
    <w:rsid w:val="00B02805"/>
    <w:rsid w:val="00B03006"/>
    <w:rsid w:val="00B0446F"/>
    <w:rsid w:val="00B0496D"/>
    <w:rsid w:val="00B07B95"/>
    <w:rsid w:val="00B07C77"/>
    <w:rsid w:val="00B1054A"/>
    <w:rsid w:val="00B10CA0"/>
    <w:rsid w:val="00B11A78"/>
    <w:rsid w:val="00B123F8"/>
    <w:rsid w:val="00B15D9B"/>
    <w:rsid w:val="00B21DF9"/>
    <w:rsid w:val="00B3052F"/>
    <w:rsid w:val="00B30726"/>
    <w:rsid w:val="00B33607"/>
    <w:rsid w:val="00B33A54"/>
    <w:rsid w:val="00B33EEE"/>
    <w:rsid w:val="00B3536D"/>
    <w:rsid w:val="00B40230"/>
    <w:rsid w:val="00B402F4"/>
    <w:rsid w:val="00B43B42"/>
    <w:rsid w:val="00B43FBB"/>
    <w:rsid w:val="00B4507B"/>
    <w:rsid w:val="00B4628A"/>
    <w:rsid w:val="00B478D8"/>
    <w:rsid w:val="00B51279"/>
    <w:rsid w:val="00B52B71"/>
    <w:rsid w:val="00B52D01"/>
    <w:rsid w:val="00B60159"/>
    <w:rsid w:val="00B60F26"/>
    <w:rsid w:val="00B61111"/>
    <w:rsid w:val="00B62734"/>
    <w:rsid w:val="00B627C0"/>
    <w:rsid w:val="00B627FB"/>
    <w:rsid w:val="00B64DD2"/>
    <w:rsid w:val="00B650B5"/>
    <w:rsid w:val="00B65CF4"/>
    <w:rsid w:val="00B66C51"/>
    <w:rsid w:val="00B67FDA"/>
    <w:rsid w:val="00B70CD4"/>
    <w:rsid w:val="00B70DD1"/>
    <w:rsid w:val="00B7124D"/>
    <w:rsid w:val="00B740F2"/>
    <w:rsid w:val="00B74814"/>
    <w:rsid w:val="00B74E5A"/>
    <w:rsid w:val="00B753B4"/>
    <w:rsid w:val="00B76301"/>
    <w:rsid w:val="00B7666B"/>
    <w:rsid w:val="00B767FF"/>
    <w:rsid w:val="00B77E86"/>
    <w:rsid w:val="00B81A87"/>
    <w:rsid w:val="00B83AC5"/>
    <w:rsid w:val="00B852FD"/>
    <w:rsid w:val="00B85BE2"/>
    <w:rsid w:val="00B86407"/>
    <w:rsid w:val="00B906D1"/>
    <w:rsid w:val="00B92218"/>
    <w:rsid w:val="00B92522"/>
    <w:rsid w:val="00B9389F"/>
    <w:rsid w:val="00B93A74"/>
    <w:rsid w:val="00B943AE"/>
    <w:rsid w:val="00BA00CD"/>
    <w:rsid w:val="00BA11B3"/>
    <w:rsid w:val="00BA1EA6"/>
    <w:rsid w:val="00BA2409"/>
    <w:rsid w:val="00BA279B"/>
    <w:rsid w:val="00BA3059"/>
    <w:rsid w:val="00BA312A"/>
    <w:rsid w:val="00BA60D4"/>
    <w:rsid w:val="00BA70F6"/>
    <w:rsid w:val="00BB0E73"/>
    <w:rsid w:val="00BB0F1F"/>
    <w:rsid w:val="00BB14A4"/>
    <w:rsid w:val="00BB15AB"/>
    <w:rsid w:val="00BB57EA"/>
    <w:rsid w:val="00BB60D8"/>
    <w:rsid w:val="00BB6D42"/>
    <w:rsid w:val="00BB6DC2"/>
    <w:rsid w:val="00BC07B5"/>
    <w:rsid w:val="00BC09A5"/>
    <w:rsid w:val="00BC0FE1"/>
    <w:rsid w:val="00BC16A1"/>
    <w:rsid w:val="00BC29D0"/>
    <w:rsid w:val="00BC404E"/>
    <w:rsid w:val="00BC4592"/>
    <w:rsid w:val="00BC4B06"/>
    <w:rsid w:val="00BC5921"/>
    <w:rsid w:val="00BC6713"/>
    <w:rsid w:val="00BC6B23"/>
    <w:rsid w:val="00BC76A7"/>
    <w:rsid w:val="00BD115E"/>
    <w:rsid w:val="00BD2A29"/>
    <w:rsid w:val="00BD3BEF"/>
    <w:rsid w:val="00BD3DCC"/>
    <w:rsid w:val="00BD3F44"/>
    <w:rsid w:val="00BD481E"/>
    <w:rsid w:val="00BD4E00"/>
    <w:rsid w:val="00BD55A6"/>
    <w:rsid w:val="00BD56D8"/>
    <w:rsid w:val="00BD5917"/>
    <w:rsid w:val="00BD5B95"/>
    <w:rsid w:val="00BD74C3"/>
    <w:rsid w:val="00BE328A"/>
    <w:rsid w:val="00BE4872"/>
    <w:rsid w:val="00BE490E"/>
    <w:rsid w:val="00BE6091"/>
    <w:rsid w:val="00BE6FAF"/>
    <w:rsid w:val="00BE79A4"/>
    <w:rsid w:val="00BF0A40"/>
    <w:rsid w:val="00BF1832"/>
    <w:rsid w:val="00BF3016"/>
    <w:rsid w:val="00BF350F"/>
    <w:rsid w:val="00BF5672"/>
    <w:rsid w:val="00BF7306"/>
    <w:rsid w:val="00C0124E"/>
    <w:rsid w:val="00C0133D"/>
    <w:rsid w:val="00C0509F"/>
    <w:rsid w:val="00C060E7"/>
    <w:rsid w:val="00C079A9"/>
    <w:rsid w:val="00C07D68"/>
    <w:rsid w:val="00C10DD0"/>
    <w:rsid w:val="00C11037"/>
    <w:rsid w:val="00C123B1"/>
    <w:rsid w:val="00C13FCA"/>
    <w:rsid w:val="00C169DA"/>
    <w:rsid w:val="00C176AC"/>
    <w:rsid w:val="00C20CF1"/>
    <w:rsid w:val="00C217A5"/>
    <w:rsid w:val="00C237BD"/>
    <w:rsid w:val="00C239CF"/>
    <w:rsid w:val="00C23F2D"/>
    <w:rsid w:val="00C241AB"/>
    <w:rsid w:val="00C243C1"/>
    <w:rsid w:val="00C24AC9"/>
    <w:rsid w:val="00C252B3"/>
    <w:rsid w:val="00C27AE2"/>
    <w:rsid w:val="00C27FA9"/>
    <w:rsid w:val="00C306F9"/>
    <w:rsid w:val="00C30960"/>
    <w:rsid w:val="00C3273E"/>
    <w:rsid w:val="00C34DB6"/>
    <w:rsid w:val="00C35EED"/>
    <w:rsid w:val="00C36607"/>
    <w:rsid w:val="00C41C9A"/>
    <w:rsid w:val="00C41E0C"/>
    <w:rsid w:val="00C431AA"/>
    <w:rsid w:val="00C47284"/>
    <w:rsid w:val="00C47B5A"/>
    <w:rsid w:val="00C47BAB"/>
    <w:rsid w:val="00C47C17"/>
    <w:rsid w:val="00C503CB"/>
    <w:rsid w:val="00C5409B"/>
    <w:rsid w:val="00C54D73"/>
    <w:rsid w:val="00C55448"/>
    <w:rsid w:val="00C5555A"/>
    <w:rsid w:val="00C56366"/>
    <w:rsid w:val="00C6098A"/>
    <w:rsid w:val="00C60BB8"/>
    <w:rsid w:val="00C624F6"/>
    <w:rsid w:val="00C629BF"/>
    <w:rsid w:val="00C6410E"/>
    <w:rsid w:val="00C6466F"/>
    <w:rsid w:val="00C65E49"/>
    <w:rsid w:val="00C67770"/>
    <w:rsid w:val="00C70B2E"/>
    <w:rsid w:val="00C73034"/>
    <w:rsid w:val="00C7450A"/>
    <w:rsid w:val="00C7476C"/>
    <w:rsid w:val="00C749DA"/>
    <w:rsid w:val="00C75A55"/>
    <w:rsid w:val="00C76304"/>
    <w:rsid w:val="00C7731E"/>
    <w:rsid w:val="00C776A8"/>
    <w:rsid w:val="00C8084C"/>
    <w:rsid w:val="00C81C11"/>
    <w:rsid w:val="00C81E01"/>
    <w:rsid w:val="00C82D70"/>
    <w:rsid w:val="00C83428"/>
    <w:rsid w:val="00C839D9"/>
    <w:rsid w:val="00C86FC8"/>
    <w:rsid w:val="00C872FD"/>
    <w:rsid w:val="00C9048E"/>
    <w:rsid w:val="00C90626"/>
    <w:rsid w:val="00C9224C"/>
    <w:rsid w:val="00C9352D"/>
    <w:rsid w:val="00C9472B"/>
    <w:rsid w:val="00C94758"/>
    <w:rsid w:val="00C9501C"/>
    <w:rsid w:val="00C95626"/>
    <w:rsid w:val="00C97850"/>
    <w:rsid w:val="00CA0FFF"/>
    <w:rsid w:val="00CA26EB"/>
    <w:rsid w:val="00CA272A"/>
    <w:rsid w:val="00CA31DB"/>
    <w:rsid w:val="00CA3FD5"/>
    <w:rsid w:val="00CA4AD9"/>
    <w:rsid w:val="00CA543D"/>
    <w:rsid w:val="00CA6B2C"/>
    <w:rsid w:val="00CA6FA5"/>
    <w:rsid w:val="00CA787F"/>
    <w:rsid w:val="00CA7A19"/>
    <w:rsid w:val="00CB0ECF"/>
    <w:rsid w:val="00CB17B2"/>
    <w:rsid w:val="00CB19B3"/>
    <w:rsid w:val="00CB2222"/>
    <w:rsid w:val="00CB2802"/>
    <w:rsid w:val="00CB2BE0"/>
    <w:rsid w:val="00CC110B"/>
    <w:rsid w:val="00CC1FA3"/>
    <w:rsid w:val="00CC239F"/>
    <w:rsid w:val="00CC3293"/>
    <w:rsid w:val="00CC3CC2"/>
    <w:rsid w:val="00CC3EBC"/>
    <w:rsid w:val="00CC48C6"/>
    <w:rsid w:val="00CC5352"/>
    <w:rsid w:val="00CC53C2"/>
    <w:rsid w:val="00CC56F4"/>
    <w:rsid w:val="00CC6013"/>
    <w:rsid w:val="00CD0174"/>
    <w:rsid w:val="00CD1203"/>
    <w:rsid w:val="00CD1460"/>
    <w:rsid w:val="00CD1C7B"/>
    <w:rsid w:val="00CD2784"/>
    <w:rsid w:val="00CD27B1"/>
    <w:rsid w:val="00CD3A39"/>
    <w:rsid w:val="00CD4DE6"/>
    <w:rsid w:val="00CE0276"/>
    <w:rsid w:val="00CE08FC"/>
    <w:rsid w:val="00CE09DE"/>
    <w:rsid w:val="00CE0A6B"/>
    <w:rsid w:val="00CE1498"/>
    <w:rsid w:val="00CE243B"/>
    <w:rsid w:val="00CE4FCF"/>
    <w:rsid w:val="00CE5064"/>
    <w:rsid w:val="00CE6C92"/>
    <w:rsid w:val="00CE78FF"/>
    <w:rsid w:val="00CE7AED"/>
    <w:rsid w:val="00CF1520"/>
    <w:rsid w:val="00CF1A4A"/>
    <w:rsid w:val="00CF422B"/>
    <w:rsid w:val="00CF5232"/>
    <w:rsid w:val="00CF549F"/>
    <w:rsid w:val="00CF620F"/>
    <w:rsid w:val="00CF7194"/>
    <w:rsid w:val="00D007E4"/>
    <w:rsid w:val="00D0100B"/>
    <w:rsid w:val="00D01077"/>
    <w:rsid w:val="00D01C38"/>
    <w:rsid w:val="00D01E8D"/>
    <w:rsid w:val="00D0212B"/>
    <w:rsid w:val="00D04926"/>
    <w:rsid w:val="00D04CE6"/>
    <w:rsid w:val="00D07D86"/>
    <w:rsid w:val="00D12E8D"/>
    <w:rsid w:val="00D1318F"/>
    <w:rsid w:val="00D1376D"/>
    <w:rsid w:val="00D1616F"/>
    <w:rsid w:val="00D214CA"/>
    <w:rsid w:val="00D22F46"/>
    <w:rsid w:val="00D22FCF"/>
    <w:rsid w:val="00D23470"/>
    <w:rsid w:val="00D23724"/>
    <w:rsid w:val="00D245EE"/>
    <w:rsid w:val="00D24931"/>
    <w:rsid w:val="00D249CB"/>
    <w:rsid w:val="00D270AF"/>
    <w:rsid w:val="00D27875"/>
    <w:rsid w:val="00D316AC"/>
    <w:rsid w:val="00D31772"/>
    <w:rsid w:val="00D31E4C"/>
    <w:rsid w:val="00D3341A"/>
    <w:rsid w:val="00D34770"/>
    <w:rsid w:val="00D34F9A"/>
    <w:rsid w:val="00D35E44"/>
    <w:rsid w:val="00D361BE"/>
    <w:rsid w:val="00D36E61"/>
    <w:rsid w:val="00D403B8"/>
    <w:rsid w:val="00D4153C"/>
    <w:rsid w:val="00D423DC"/>
    <w:rsid w:val="00D42CA7"/>
    <w:rsid w:val="00D45C59"/>
    <w:rsid w:val="00D47421"/>
    <w:rsid w:val="00D47DCF"/>
    <w:rsid w:val="00D52FD4"/>
    <w:rsid w:val="00D53407"/>
    <w:rsid w:val="00D5406C"/>
    <w:rsid w:val="00D56A1F"/>
    <w:rsid w:val="00D56EF6"/>
    <w:rsid w:val="00D60302"/>
    <w:rsid w:val="00D60AC7"/>
    <w:rsid w:val="00D61EAD"/>
    <w:rsid w:val="00D620DF"/>
    <w:rsid w:val="00D623E2"/>
    <w:rsid w:val="00D628BD"/>
    <w:rsid w:val="00D629B5"/>
    <w:rsid w:val="00D643D4"/>
    <w:rsid w:val="00D646AC"/>
    <w:rsid w:val="00D65467"/>
    <w:rsid w:val="00D67263"/>
    <w:rsid w:val="00D70E4D"/>
    <w:rsid w:val="00D71EE6"/>
    <w:rsid w:val="00D71F97"/>
    <w:rsid w:val="00D72A8F"/>
    <w:rsid w:val="00D72B2C"/>
    <w:rsid w:val="00D72CE7"/>
    <w:rsid w:val="00D740FF"/>
    <w:rsid w:val="00D7529F"/>
    <w:rsid w:val="00D759B3"/>
    <w:rsid w:val="00D766D1"/>
    <w:rsid w:val="00D76EB8"/>
    <w:rsid w:val="00D77072"/>
    <w:rsid w:val="00D77873"/>
    <w:rsid w:val="00D80DC5"/>
    <w:rsid w:val="00D813F7"/>
    <w:rsid w:val="00D81AC4"/>
    <w:rsid w:val="00D85AA5"/>
    <w:rsid w:val="00D8603D"/>
    <w:rsid w:val="00D87F38"/>
    <w:rsid w:val="00D90060"/>
    <w:rsid w:val="00D9040F"/>
    <w:rsid w:val="00D9060B"/>
    <w:rsid w:val="00D9073F"/>
    <w:rsid w:val="00D90A51"/>
    <w:rsid w:val="00D90C99"/>
    <w:rsid w:val="00D91BDE"/>
    <w:rsid w:val="00D92897"/>
    <w:rsid w:val="00D93E82"/>
    <w:rsid w:val="00D945E7"/>
    <w:rsid w:val="00D949B7"/>
    <w:rsid w:val="00D94C09"/>
    <w:rsid w:val="00D96C97"/>
    <w:rsid w:val="00D97727"/>
    <w:rsid w:val="00DA0DD8"/>
    <w:rsid w:val="00DA1864"/>
    <w:rsid w:val="00DA2046"/>
    <w:rsid w:val="00DA2E1B"/>
    <w:rsid w:val="00DA3497"/>
    <w:rsid w:val="00DA4F56"/>
    <w:rsid w:val="00DA571E"/>
    <w:rsid w:val="00DA5E0A"/>
    <w:rsid w:val="00DA7DDE"/>
    <w:rsid w:val="00DB02FB"/>
    <w:rsid w:val="00DB070A"/>
    <w:rsid w:val="00DB13E3"/>
    <w:rsid w:val="00DB20DA"/>
    <w:rsid w:val="00DB35B5"/>
    <w:rsid w:val="00DB3D46"/>
    <w:rsid w:val="00DB43D6"/>
    <w:rsid w:val="00DB4413"/>
    <w:rsid w:val="00DB4EC4"/>
    <w:rsid w:val="00DB4F11"/>
    <w:rsid w:val="00DC1667"/>
    <w:rsid w:val="00DC1C21"/>
    <w:rsid w:val="00DC2952"/>
    <w:rsid w:val="00DC5276"/>
    <w:rsid w:val="00DC5716"/>
    <w:rsid w:val="00DC6F28"/>
    <w:rsid w:val="00DC7C47"/>
    <w:rsid w:val="00DD1ED8"/>
    <w:rsid w:val="00DD2D31"/>
    <w:rsid w:val="00DD6B57"/>
    <w:rsid w:val="00DD6E84"/>
    <w:rsid w:val="00DD7FF2"/>
    <w:rsid w:val="00DE06D1"/>
    <w:rsid w:val="00DE2ACE"/>
    <w:rsid w:val="00DE36AF"/>
    <w:rsid w:val="00DE400D"/>
    <w:rsid w:val="00DE4ACE"/>
    <w:rsid w:val="00DE4BFC"/>
    <w:rsid w:val="00DE4DFA"/>
    <w:rsid w:val="00DE5B1A"/>
    <w:rsid w:val="00DE6B85"/>
    <w:rsid w:val="00DE7D8D"/>
    <w:rsid w:val="00DF00A1"/>
    <w:rsid w:val="00DF1329"/>
    <w:rsid w:val="00DF3110"/>
    <w:rsid w:val="00DF65FB"/>
    <w:rsid w:val="00DF6CAB"/>
    <w:rsid w:val="00DF7129"/>
    <w:rsid w:val="00DF7632"/>
    <w:rsid w:val="00E0224D"/>
    <w:rsid w:val="00E023FE"/>
    <w:rsid w:val="00E05CD2"/>
    <w:rsid w:val="00E07A91"/>
    <w:rsid w:val="00E10954"/>
    <w:rsid w:val="00E120E8"/>
    <w:rsid w:val="00E13FD9"/>
    <w:rsid w:val="00E1412E"/>
    <w:rsid w:val="00E148F2"/>
    <w:rsid w:val="00E15207"/>
    <w:rsid w:val="00E1701E"/>
    <w:rsid w:val="00E226A7"/>
    <w:rsid w:val="00E229AE"/>
    <w:rsid w:val="00E23988"/>
    <w:rsid w:val="00E23D89"/>
    <w:rsid w:val="00E2487E"/>
    <w:rsid w:val="00E25AAF"/>
    <w:rsid w:val="00E25C4C"/>
    <w:rsid w:val="00E25E2C"/>
    <w:rsid w:val="00E270D8"/>
    <w:rsid w:val="00E272C0"/>
    <w:rsid w:val="00E3045A"/>
    <w:rsid w:val="00E306E6"/>
    <w:rsid w:val="00E30908"/>
    <w:rsid w:val="00E319A2"/>
    <w:rsid w:val="00E33EA9"/>
    <w:rsid w:val="00E33FF5"/>
    <w:rsid w:val="00E34222"/>
    <w:rsid w:val="00E3594C"/>
    <w:rsid w:val="00E35CDB"/>
    <w:rsid w:val="00E40316"/>
    <w:rsid w:val="00E41F2B"/>
    <w:rsid w:val="00E44031"/>
    <w:rsid w:val="00E4575F"/>
    <w:rsid w:val="00E46FDB"/>
    <w:rsid w:val="00E5496E"/>
    <w:rsid w:val="00E6155D"/>
    <w:rsid w:val="00E64333"/>
    <w:rsid w:val="00E648E2"/>
    <w:rsid w:val="00E65041"/>
    <w:rsid w:val="00E658C9"/>
    <w:rsid w:val="00E66099"/>
    <w:rsid w:val="00E669DF"/>
    <w:rsid w:val="00E66CF6"/>
    <w:rsid w:val="00E67C1B"/>
    <w:rsid w:val="00E71327"/>
    <w:rsid w:val="00E7146F"/>
    <w:rsid w:val="00E7316B"/>
    <w:rsid w:val="00E74D9B"/>
    <w:rsid w:val="00E812EF"/>
    <w:rsid w:val="00E822E2"/>
    <w:rsid w:val="00E843EC"/>
    <w:rsid w:val="00E854DA"/>
    <w:rsid w:val="00E85B60"/>
    <w:rsid w:val="00E867EF"/>
    <w:rsid w:val="00E8754F"/>
    <w:rsid w:val="00E903D8"/>
    <w:rsid w:val="00E914AA"/>
    <w:rsid w:val="00E92282"/>
    <w:rsid w:val="00E93842"/>
    <w:rsid w:val="00E94272"/>
    <w:rsid w:val="00E94462"/>
    <w:rsid w:val="00E94867"/>
    <w:rsid w:val="00E94B2D"/>
    <w:rsid w:val="00E954BC"/>
    <w:rsid w:val="00E95BAC"/>
    <w:rsid w:val="00E96CD7"/>
    <w:rsid w:val="00E97A34"/>
    <w:rsid w:val="00E97FDF"/>
    <w:rsid w:val="00EA0FAB"/>
    <w:rsid w:val="00EA1056"/>
    <w:rsid w:val="00EA1604"/>
    <w:rsid w:val="00EA237C"/>
    <w:rsid w:val="00EA3803"/>
    <w:rsid w:val="00EA3949"/>
    <w:rsid w:val="00EA408B"/>
    <w:rsid w:val="00EA4AE7"/>
    <w:rsid w:val="00EA504E"/>
    <w:rsid w:val="00EA521A"/>
    <w:rsid w:val="00EB0436"/>
    <w:rsid w:val="00EB05E5"/>
    <w:rsid w:val="00EB39AF"/>
    <w:rsid w:val="00EB4518"/>
    <w:rsid w:val="00EB4B0D"/>
    <w:rsid w:val="00EB6097"/>
    <w:rsid w:val="00EB6656"/>
    <w:rsid w:val="00EB66CC"/>
    <w:rsid w:val="00EC1017"/>
    <w:rsid w:val="00EC1103"/>
    <w:rsid w:val="00EC1DE8"/>
    <w:rsid w:val="00EC2198"/>
    <w:rsid w:val="00EC4062"/>
    <w:rsid w:val="00EC46B0"/>
    <w:rsid w:val="00EC4976"/>
    <w:rsid w:val="00EC5467"/>
    <w:rsid w:val="00EC65C1"/>
    <w:rsid w:val="00EC7A8E"/>
    <w:rsid w:val="00ED0825"/>
    <w:rsid w:val="00ED0CD7"/>
    <w:rsid w:val="00ED2A95"/>
    <w:rsid w:val="00ED2B53"/>
    <w:rsid w:val="00ED305F"/>
    <w:rsid w:val="00ED450C"/>
    <w:rsid w:val="00ED4F45"/>
    <w:rsid w:val="00ED6957"/>
    <w:rsid w:val="00ED6A6B"/>
    <w:rsid w:val="00ED7B66"/>
    <w:rsid w:val="00EE0AD1"/>
    <w:rsid w:val="00EE1397"/>
    <w:rsid w:val="00EE1588"/>
    <w:rsid w:val="00EE262A"/>
    <w:rsid w:val="00EE2A4E"/>
    <w:rsid w:val="00EE3F24"/>
    <w:rsid w:val="00EE4E2C"/>
    <w:rsid w:val="00EE5AA8"/>
    <w:rsid w:val="00EE6212"/>
    <w:rsid w:val="00EE633E"/>
    <w:rsid w:val="00EE7477"/>
    <w:rsid w:val="00EF044E"/>
    <w:rsid w:val="00EF20AC"/>
    <w:rsid w:val="00EF3183"/>
    <w:rsid w:val="00EF401A"/>
    <w:rsid w:val="00EF5EB9"/>
    <w:rsid w:val="00EF600C"/>
    <w:rsid w:val="00EF6EDA"/>
    <w:rsid w:val="00EF7205"/>
    <w:rsid w:val="00F0210A"/>
    <w:rsid w:val="00F02CDC"/>
    <w:rsid w:val="00F033B6"/>
    <w:rsid w:val="00F047F0"/>
    <w:rsid w:val="00F05653"/>
    <w:rsid w:val="00F10E83"/>
    <w:rsid w:val="00F131B4"/>
    <w:rsid w:val="00F13C2F"/>
    <w:rsid w:val="00F140BA"/>
    <w:rsid w:val="00F14A25"/>
    <w:rsid w:val="00F1569F"/>
    <w:rsid w:val="00F15E83"/>
    <w:rsid w:val="00F1672E"/>
    <w:rsid w:val="00F16796"/>
    <w:rsid w:val="00F20686"/>
    <w:rsid w:val="00F20719"/>
    <w:rsid w:val="00F2695F"/>
    <w:rsid w:val="00F30244"/>
    <w:rsid w:val="00F30B37"/>
    <w:rsid w:val="00F31F8A"/>
    <w:rsid w:val="00F3273B"/>
    <w:rsid w:val="00F327C0"/>
    <w:rsid w:val="00F3495F"/>
    <w:rsid w:val="00F3665A"/>
    <w:rsid w:val="00F400BA"/>
    <w:rsid w:val="00F4024B"/>
    <w:rsid w:val="00F41352"/>
    <w:rsid w:val="00F414E6"/>
    <w:rsid w:val="00F41CD6"/>
    <w:rsid w:val="00F41E41"/>
    <w:rsid w:val="00F422C4"/>
    <w:rsid w:val="00F43572"/>
    <w:rsid w:val="00F43AB2"/>
    <w:rsid w:val="00F43CDA"/>
    <w:rsid w:val="00F46FB9"/>
    <w:rsid w:val="00F5065C"/>
    <w:rsid w:val="00F518C1"/>
    <w:rsid w:val="00F52493"/>
    <w:rsid w:val="00F52930"/>
    <w:rsid w:val="00F52A89"/>
    <w:rsid w:val="00F52C30"/>
    <w:rsid w:val="00F5652A"/>
    <w:rsid w:val="00F601C7"/>
    <w:rsid w:val="00F609E6"/>
    <w:rsid w:val="00F61129"/>
    <w:rsid w:val="00F61F69"/>
    <w:rsid w:val="00F63882"/>
    <w:rsid w:val="00F657BC"/>
    <w:rsid w:val="00F65A9C"/>
    <w:rsid w:val="00F676A1"/>
    <w:rsid w:val="00F700B9"/>
    <w:rsid w:val="00F703C9"/>
    <w:rsid w:val="00F70B69"/>
    <w:rsid w:val="00F72A4F"/>
    <w:rsid w:val="00F734A3"/>
    <w:rsid w:val="00F7390B"/>
    <w:rsid w:val="00F7495D"/>
    <w:rsid w:val="00F74F30"/>
    <w:rsid w:val="00F7522B"/>
    <w:rsid w:val="00F77CE6"/>
    <w:rsid w:val="00F81017"/>
    <w:rsid w:val="00F818C5"/>
    <w:rsid w:val="00F819A7"/>
    <w:rsid w:val="00F8305C"/>
    <w:rsid w:val="00F86C26"/>
    <w:rsid w:val="00F87986"/>
    <w:rsid w:val="00F90E52"/>
    <w:rsid w:val="00F92207"/>
    <w:rsid w:val="00F92A5E"/>
    <w:rsid w:val="00F92AD3"/>
    <w:rsid w:val="00F9463D"/>
    <w:rsid w:val="00F95A26"/>
    <w:rsid w:val="00F95F0C"/>
    <w:rsid w:val="00F96DC3"/>
    <w:rsid w:val="00F97D32"/>
    <w:rsid w:val="00FA2568"/>
    <w:rsid w:val="00FA3DC0"/>
    <w:rsid w:val="00FA42F8"/>
    <w:rsid w:val="00FA5893"/>
    <w:rsid w:val="00FA5E35"/>
    <w:rsid w:val="00FA6479"/>
    <w:rsid w:val="00FA7119"/>
    <w:rsid w:val="00FA7F81"/>
    <w:rsid w:val="00FB1074"/>
    <w:rsid w:val="00FB342D"/>
    <w:rsid w:val="00FB36B0"/>
    <w:rsid w:val="00FB559C"/>
    <w:rsid w:val="00FB5908"/>
    <w:rsid w:val="00FB614F"/>
    <w:rsid w:val="00FB7271"/>
    <w:rsid w:val="00FB7E54"/>
    <w:rsid w:val="00FC1393"/>
    <w:rsid w:val="00FC4E1D"/>
    <w:rsid w:val="00FC64F6"/>
    <w:rsid w:val="00FD07C7"/>
    <w:rsid w:val="00FD156B"/>
    <w:rsid w:val="00FD332C"/>
    <w:rsid w:val="00FD3501"/>
    <w:rsid w:val="00FD44EE"/>
    <w:rsid w:val="00FD49D0"/>
    <w:rsid w:val="00FE347C"/>
    <w:rsid w:val="00FE503F"/>
    <w:rsid w:val="00FF00A8"/>
    <w:rsid w:val="00FF023B"/>
    <w:rsid w:val="00FF0B21"/>
    <w:rsid w:val="00FF1378"/>
    <w:rsid w:val="00FF144A"/>
    <w:rsid w:val="00FF1D91"/>
    <w:rsid w:val="00FF2958"/>
    <w:rsid w:val="00FF4909"/>
    <w:rsid w:val="00FF6B91"/>
    <w:rsid w:val="00FF7B71"/>
    <w:rsid w:val="00FF7BFB"/>
    <w:rsid w:val="034A9342"/>
    <w:rsid w:val="08B614FA"/>
    <w:rsid w:val="0F1CAB5E"/>
    <w:rsid w:val="150474F3"/>
    <w:rsid w:val="15579B02"/>
    <w:rsid w:val="16A04554"/>
    <w:rsid w:val="1A64721E"/>
    <w:rsid w:val="2331A7A5"/>
    <w:rsid w:val="23376C31"/>
    <w:rsid w:val="249E59E1"/>
    <w:rsid w:val="2681C604"/>
    <w:rsid w:val="292CD415"/>
    <w:rsid w:val="2BB479E3"/>
    <w:rsid w:val="2DCEBEC7"/>
    <w:rsid w:val="2FFFB349"/>
    <w:rsid w:val="32A22FEA"/>
    <w:rsid w:val="34DF1D4D"/>
    <w:rsid w:val="3931570E"/>
    <w:rsid w:val="3E8DED19"/>
    <w:rsid w:val="426B90B5"/>
    <w:rsid w:val="43615E3C"/>
    <w:rsid w:val="4834CF5F"/>
    <w:rsid w:val="4AF06F48"/>
    <w:rsid w:val="4B5347C4"/>
    <w:rsid w:val="4F859BE5"/>
    <w:rsid w:val="523B097E"/>
    <w:rsid w:val="52FB4C4D"/>
    <w:rsid w:val="62262350"/>
    <w:rsid w:val="657B51D9"/>
    <w:rsid w:val="6A93166F"/>
    <w:rsid w:val="6ABE598D"/>
    <w:rsid w:val="6D234D3F"/>
    <w:rsid w:val="7041C5A4"/>
    <w:rsid w:val="77EF8286"/>
    <w:rsid w:val="7AD31824"/>
    <w:rsid w:val="7ADC6ADD"/>
    <w:rsid w:val="7CDB51BD"/>
    <w:rsid w:val="7FDCF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313C5"/>
  <w15:chartTrackingRefBased/>
  <w15:docId w15:val="{3E396415-0312-4F58-8B31-C88ECED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5B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65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2702B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727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72702B"/>
  </w:style>
  <w:style w:type="paragraph" w:styleId="Stopka">
    <w:name w:val="footer"/>
    <w:basedOn w:val="Normalny"/>
    <w:link w:val="StopkaZnak"/>
    <w:uiPriority w:val="99"/>
    <w:unhideWhenUsed/>
    <w:rsid w:val="00727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02B"/>
  </w:style>
  <w:style w:type="character" w:styleId="Hipercze">
    <w:name w:val="Hyperlink"/>
    <w:uiPriority w:val="99"/>
    <w:rsid w:val="0072702B"/>
    <w:rPr>
      <w:rFonts w:cs="Times New Roman"/>
      <w:color w:val="0000FF"/>
      <w:u w:val="single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2702B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aliases w:val="CW_Lista,Wypunktowanie,L1,Numerowanie,Akapit z listą BS,wypunktowanie,sw tekst,Adresat stanowisko,Akapit z punktorem 1,Akapit z listą numerowaną,Podsis rysunku,lp1,Bullet List,FooterText,numbered,Paragraphe de liste1,Data wydania,列出段落"/>
    <w:basedOn w:val="Normalny"/>
    <w:link w:val="AkapitzlistZnak"/>
    <w:uiPriority w:val="34"/>
    <w:qFormat/>
    <w:rsid w:val="0072702B"/>
    <w:pPr>
      <w:widowControl/>
      <w:suppressAutoHyphens w:val="0"/>
      <w:contextualSpacing/>
      <w:jc w:val="both"/>
    </w:pPr>
    <w:rPr>
      <w:rFonts w:eastAsia="Calibri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sw tekst Znak,Adresat stanowisko Znak,Akapit z punktorem 1 Znak,Akapit z listą numerowaną Znak,Podsis rysunku Znak,lp1 Znak,列出段落 Znak"/>
    <w:link w:val="Akapitzlist"/>
    <w:uiPriority w:val="34"/>
    <w:qFormat/>
    <w:locked/>
    <w:rsid w:val="0072702B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727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0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7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0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2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qFormat/>
    <w:rsid w:val="00E46FDB"/>
    <w:pPr>
      <w:widowControl/>
      <w:numPr>
        <w:numId w:val="3"/>
      </w:numPr>
      <w:suppressAutoHyphens w:val="0"/>
      <w:contextualSpacing/>
      <w:jc w:val="both"/>
    </w:pPr>
    <w:rPr>
      <w:rFonts w:cs="Calibri"/>
      <w:lang w:eastAsia="en-US"/>
    </w:rPr>
  </w:style>
  <w:style w:type="numbering" w:customStyle="1" w:styleId="1111111">
    <w:name w:val="1 / 1.1 / 1.1.11"/>
    <w:basedOn w:val="Bezlisty"/>
    <w:next w:val="111111"/>
    <w:rsid w:val="00700BDB"/>
  </w:style>
  <w:style w:type="numbering" w:styleId="111111">
    <w:name w:val="Outline List 2"/>
    <w:basedOn w:val="Bezlisty"/>
    <w:uiPriority w:val="99"/>
    <w:semiHidden/>
    <w:unhideWhenUsed/>
    <w:rsid w:val="00700BDB"/>
    <w:pPr>
      <w:numPr>
        <w:numId w:val="117"/>
      </w:numPr>
    </w:pPr>
  </w:style>
  <w:style w:type="paragraph" w:styleId="Tekstpodstawowy">
    <w:name w:val="Body Text"/>
    <w:basedOn w:val="Normalny"/>
    <w:link w:val="TekstpodstawowyZnak"/>
    <w:rsid w:val="00035F8F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35F8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565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565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65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65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05655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5655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5655A"/>
    <w:pPr>
      <w:ind w:left="849" w:hanging="283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8C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868A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1F69"/>
    <w:rPr>
      <w:b/>
      <w:bCs/>
    </w:rPr>
  </w:style>
  <w:style w:type="paragraph" w:styleId="Tekstprzypisudolnego">
    <w:name w:val="footnote text"/>
    <w:basedOn w:val="Normalny"/>
    <w:link w:val="TekstprzypisudolnegoZnak1"/>
    <w:uiPriority w:val="99"/>
    <w:rsid w:val="005E7E01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E7E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E01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5E7E01"/>
    <w:rPr>
      <w:rFonts w:ascii="Times New Roman" w:eastAsia="Times New Roman" w:hAnsi="Times New Roman" w:cs="Times New Roman"/>
      <w:lang w:val="en-US"/>
    </w:rPr>
  </w:style>
  <w:style w:type="character" w:customStyle="1" w:styleId="Znakiprzypiswdolnych">
    <w:name w:val="Znaki przypisów dolnych"/>
    <w:rsid w:val="005E7E01"/>
    <w:rPr>
      <w:vertAlign w:val="superscript"/>
    </w:rPr>
  </w:style>
  <w:style w:type="paragraph" w:customStyle="1" w:styleId="ListParagraph2">
    <w:name w:val="List Paragraph2"/>
    <w:basedOn w:val="Normalny"/>
    <w:rsid w:val="005E7E01"/>
    <w:pPr>
      <w:autoSpaceDE w:val="0"/>
      <w:jc w:val="left"/>
    </w:pPr>
    <w:rPr>
      <w:lang w:eastAsia="zh-CN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sw tekst Znak1,Adresat stanowisko Znak1,Akapit z punktorem 1 Znak1,Akapit z listą numerowaną Znak1,Podsis rysunku Znak1"/>
    <w:uiPriority w:val="34"/>
    <w:locked/>
    <w:rsid w:val="004703E9"/>
    <w:rPr>
      <w:sz w:val="24"/>
      <w:szCs w:val="22"/>
      <w:lang w:eastAsia="en-US"/>
    </w:rPr>
  </w:style>
  <w:style w:type="numbering" w:customStyle="1" w:styleId="Biecalista1">
    <w:name w:val="Bieżąca lista1"/>
    <w:uiPriority w:val="99"/>
    <w:rsid w:val="00320888"/>
    <w:pPr>
      <w:numPr>
        <w:numId w:val="76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3FBB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01BF3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63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47EDE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11111111">
    <w:name w:val="1 / 1.1 / 1.1.111"/>
    <w:basedOn w:val="Bezlisty"/>
    <w:next w:val="111111"/>
    <w:rsid w:val="00945504"/>
  </w:style>
  <w:style w:type="paragraph" w:styleId="Poprawka">
    <w:name w:val="Revision"/>
    <w:hidden/>
    <w:uiPriority w:val="99"/>
    <w:semiHidden/>
    <w:rsid w:val="0096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3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2BC59-EF7D-4366-8BB8-C81A70893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4D6F6-AD85-4B0C-936F-E6D99181C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C5FEC-5A19-4AAC-B6F5-DCC53F9B3A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4DDE0-FE6D-4935-9CBC-EE230940FC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3380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Gorczyca</dc:creator>
  <cp:keywords/>
  <dc:description/>
  <cp:lastModifiedBy>Jerzy Wordliczek</cp:lastModifiedBy>
  <cp:revision>2</cp:revision>
  <cp:lastPrinted>2024-05-28T12:43:00Z</cp:lastPrinted>
  <dcterms:created xsi:type="dcterms:W3CDTF">2024-06-13T13:45:00Z</dcterms:created>
  <dcterms:modified xsi:type="dcterms:W3CDTF">2024-06-13T13:45:00Z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