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2D1689" w:rsidRPr="005356A3" w:rsidTr="00373D5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689" w:rsidRPr="005356A3" w:rsidRDefault="002D1689" w:rsidP="00373D5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2D1689" w:rsidRPr="00AF3AE2" w:rsidRDefault="002D1689" w:rsidP="00373D5A">
            <w:pPr>
              <w:widowControl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AF3AE2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Załącznik nr 2 do SWZ </w:t>
            </w:r>
            <w:r w:rsidRPr="00AF3AE2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20</w:t>
            </w:r>
            <w:r w:rsidRPr="00AF3AE2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/2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  <w:r w:rsidRPr="00AF3AE2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/WAG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689" w:rsidRPr="005356A3" w:rsidRDefault="002D1689" w:rsidP="00373D5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2D1689" w:rsidRPr="005356A3" w:rsidRDefault="002D1689" w:rsidP="002D1689">
      <w:pPr>
        <w:keepNext/>
        <w:ind w:left="9204" w:firstLine="708"/>
        <w:rPr>
          <w:rFonts w:eastAsia="Times New Roman" w:cs="Times New Roman"/>
          <w:b/>
          <w:bCs/>
          <w:lang w:eastAsia="ar-SA" w:bidi="ar-SA"/>
        </w:rPr>
      </w:pPr>
    </w:p>
    <w:p w:rsidR="002D1689" w:rsidRPr="005356A3" w:rsidRDefault="002D1689" w:rsidP="002D1689">
      <w:pPr>
        <w:ind w:left="9204" w:firstLine="708"/>
        <w:rPr>
          <w:rFonts w:eastAsia="Times New Roman" w:cs="Times New Roman"/>
          <w:b/>
          <w:bCs/>
          <w:lang w:eastAsia="ar-SA" w:bidi="ar-SA"/>
        </w:rPr>
      </w:pPr>
    </w:p>
    <w:p w:rsidR="002D1689" w:rsidRPr="005356A3" w:rsidRDefault="002D1689" w:rsidP="002D1689">
      <w:pPr>
        <w:ind w:left="9923" w:hanging="11"/>
        <w:rPr>
          <w:rFonts w:eastAsia="Times New Roman" w:cs="Times New Roman"/>
          <w:b/>
          <w:bCs/>
          <w:lang w:eastAsia="ar-SA" w:bidi="ar-SA"/>
        </w:rPr>
      </w:pPr>
      <w:r w:rsidRPr="005356A3">
        <w:rPr>
          <w:rFonts w:eastAsia="Times New Roman" w:cs="Times New Roman"/>
          <w:b/>
          <w:bCs/>
          <w:lang w:eastAsia="ar-SA" w:bidi="ar-SA"/>
        </w:rPr>
        <w:t>CENTRUM SZKOLENIA POLICJI</w:t>
      </w:r>
      <w:r w:rsidRPr="005356A3">
        <w:rPr>
          <w:rFonts w:eastAsia="Times New Roman" w:cs="Times New Roman"/>
          <w:b/>
          <w:bCs/>
          <w:lang w:eastAsia="ar-SA" w:bidi="ar-SA"/>
        </w:rPr>
        <w:br/>
        <w:t>w Legionowie</w:t>
      </w:r>
    </w:p>
    <w:p w:rsidR="002D1689" w:rsidRPr="005356A3" w:rsidRDefault="002D1689" w:rsidP="002D168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>ul. Zegrzyńska 121</w:t>
      </w:r>
    </w:p>
    <w:p w:rsidR="002D1689" w:rsidRPr="005356A3" w:rsidRDefault="002D1689" w:rsidP="002D168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>05-119 Legionowo</w:t>
      </w:r>
    </w:p>
    <w:p w:rsidR="002D1689" w:rsidRPr="005356A3" w:rsidRDefault="002D1689" w:rsidP="002D168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689" w:rsidRPr="005356A3" w:rsidRDefault="002D1689" w:rsidP="002D168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689" w:rsidRPr="005356A3" w:rsidRDefault="002D1689" w:rsidP="002D168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689" w:rsidRPr="005356A3" w:rsidRDefault="002D1689" w:rsidP="002D168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689" w:rsidRPr="005356A3" w:rsidRDefault="002D1689" w:rsidP="002D1689">
      <w:pPr>
        <w:widowControl/>
        <w:rPr>
          <w:rFonts w:eastAsia="Times New Roman" w:cs="Times New Roman"/>
          <w:b/>
          <w:bCs/>
          <w:lang w:bidi="ar-SA"/>
        </w:rPr>
      </w:pPr>
    </w:p>
    <w:p w:rsidR="002D1689" w:rsidRPr="005356A3" w:rsidRDefault="002D1689" w:rsidP="002D1689">
      <w:pPr>
        <w:widowControl/>
        <w:jc w:val="both"/>
        <w:rPr>
          <w:rFonts w:eastAsia="Times New Roman" w:cs="Times New Roman"/>
          <w:b/>
          <w:bCs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>Świadczenie usług</w:t>
      </w:r>
      <w:r>
        <w:rPr>
          <w:rFonts w:eastAsia="Times New Roman" w:cs="Times New Roman"/>
          <w:b/>
          <w:bCs/>
          <w:lang w:bidi="ar-SA"/>
        </w:rPr>
        <w:t>i</w:t>
      </w:r>
      <w:r w:rsidRPr="005356A3">
        <w:rPr>
          <w:rFonts w:eastAsia="Times New Roman" w:cs="Times New Roman"/>
          <w:b/>
          <w:bCs/>
          <w:lang w:bidi="ar-SA"/>
        </w:rPr>
        <w:t xml:space="preserve"> polegając</w:t>
      </w:r>
      <w:r>
        <w:rPr>
          <w:rFonts w:eastAsia="Times New Roman" w:cs="Times New Roman"/>
          <w:b/>
          <w:bCs/>
          <w:lang w:bidi="ar-SA"/>
        </w:rPr>
        <w:t>ej</w:t>
      </w:r>
      <w:r w:rsidRPr="005356A3">
        <w:rPr>
          <w:rFonts w:eastAsia="Times New Roman" w:cs="Times New Roman"/>
          <w:b/>
          <w:bCs/>
          <w:lang w:bidi="ar-SA"/>
        </w:rPr>
        <w:t xml:space="preserve"> na odbiorze</w:t>
      </w:r>
      <w:r>
        <w:rPr>
          <w:rFonts w:eastAsia="Times New Roman" w:cs="Times New Roman"/>
          <w:b/>
          <w:bCs/>
          <w:lang w:bidi="ar-SA"/>
        </w:rPr>
        <w:t>, transporcie</w:t>
      </w:r>
      <w:r w:rsidRPr="005356A3">
        <w:rPr>
          <w:rFonts w:eastAsia="Times New Roman" w:cs="Times New Roman"/>
          <w:b/>
          <w:bCs/>
          <w:lang w:bidi="ar-SA"/>
        </w:rPr>
        <w:t xml:space="preserve"> i zagospodarowaniu odpadów komunalnych zmieszanych, segregowanych i innych z terenu Zakładu Kynologii Policyjnej Centrum Szkolenia Policji w Legionowie zlokalizowanego w Sułkowicach </w:t>
      </w:r>
    </w:p>
    <w:p w:rsidR="002D1689" w:rsidRPr="005356A3" w:rsidRDefault="002D1689" w:rsidP="002D1689">
      <w:pPr>
        <w:keepNext/>
        <w:widowControl/>
        <w:ind w:left="15" w:right="15"/>
        <w:jc w:val="right"/>
        <w:rPr>
          <w:rFonts w:eastAsia="Times New Roman" w:cs="Times New Roman"/>
          <w:b/>
          <w:bCs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>Tabela 1</w:t>
      </w:r>
    </w:p>
    <w:p w:rsidR="002D1689" w:rsidRPr="005356A3" w:rsidRDefault="002D1689" w:rsidP="002D1689">
      <w:pPr>
        <w:widowControl/>
        <w:jc w:val="both"/>
        <w:rPr>
          <w:rFonts w:eastAsia="Times New Roman" w:cs="Times New Roman"/>
          <w:lang w:bidi="ar-SA"/>
        </w:rPr>
      </w:pPr>
    </w:p>
    <w:p w:rsidR="002D1689" w:rsidRPr="005356A3" w:rsidRDefault="002D1689" w:rsidP="002D1689">
      <w:pPr>
        <w:widowControl/>
        <w:ind w:left="7080"/>
        <w:rPr>
          <w:rFonts w:eastAsia="Times New Roman" w:cs="Times New Roman"/>
          <w:lang w:bidi="ar-SA"/>
        </w:rPr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6060"/>
        <w:gridCol w:w="1260"/>
        <w:gridCol w:w="1260"/>
        <w:gridCol w:w="1800"/>
        <w:gridCol w:w="2340"/>
        <w:gridCol w:w="1260"/>
      </w:tblGrid>
      <w:tr w:rsidR="002D1689" w:rsidRPr="005356A3" w:rsidTr="00373D5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L.p.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Cena</w:t>
            </w:r>
          </w:p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jednostkowa</w:t>
            </w:r>
          </w:p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netto (PLN)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keepNext/>
              <w:widowControl/>
              <w:spacing w:line="320" w:lineRule="exact"/>
              <w:ind w:left="8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 w:rsidRPr="005356A3">
              <w:rPr>
                <w:rFonts w:eastAsia="Times New Roman" w:cs="Times New Roman"/>
                <w:b/>
                <w:bCs/>
                <w:lang w:eastAsia="ar-SA" w:bidi="ar-SA"/>
              </w:rPr>
              <w:t>Łączna wartość</w:t>
            </w:r>
          </w:p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netto (PLN)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Stawka</w:t>
            </w:r>
          </w:p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podatku</w:t>
            </w:r>
          </w:p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VAT</w:t>
            </w:r>
          </w:p>
        </w:tc>
      </w:tr>
      <w:tr w:rsidR="002D1689" w:rsidRPr="005356A3" w:rsidTr="00373D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356A3">
              <w:rPr>
                <w:rFonts w:eastAsia="Times New Roman" w:cs="Times New Roman"/>
                <w:b/>
                <w:bCs/>
                <w:lang w:val="en-US" w:bidi="ar-SA"/>
              </w:rPr>
              <w:t>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356A3">
              <w:rPr>
                <w:rFonts w:eastAsia="Times New Roman" w:cs="Times New Roman"/>
                <w:b/>
                <w:bCs/>
                <w:lang w:val="en-US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356A3">
              <w:rPr>
                <w:rFonts w:eastAsia="Times New Roman" w:cs="Times New Roman"/>
                <w:b/>
                <w:bCs/>
                <w:lang w:val="en-US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356A3">
              <w:rPr>
                <w:rFonts w:eastAsia="Times New Roman" w:cs="Times New Roman"/>
                <w:b/>
                <w:bCs/>
                <w:lang w:val="en-US"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356A3">
              <w:rPr>
                <w:rFonts w:eastAsia="Times New Roman" w:cs="Times New Roman"/>
                <w:b/>
                <w:bCs/>
                <w:lang w:val="en-US" w:bidi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356A3">
              <w:rPr>
                <w:rFonts w:eastAsia="Times New Roman" w:cs="Times New Roman"/>
                <w:b/>
                <w:bCs/>
                <w:lang w:val="en-US" w:bidi="ar-SA"/>
              </w:rPr>
              <w:t>6 (4 x 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356A3">
              <w:rPr>
                <w:rFonts w:eastAsia="Times New Roman" w:cs="Times New Roman"/>
                <w:b/>
                <w:bCs/>
                <w:lang w:val="en-US" w:bidi="ar-SA"/>
              </w:rPr>
              <w:t>7</w:t>
            </w:r>
          </w:p>
        </w:tc>
      </w:tr>
      <w:tr w:rsidR="002D1689" w:rsidRPr="005356A3" w:rsidTr="00373D5A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356A3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8D48BF" w:rsidRDefault="002D1689" w:rsidP="00373D5A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8D48BF">
              <w:rPr>
                <w:rFonts w:eastAsia="Times New Roman" w:cs="Times New Roman"/>
                <w:lang w:bidi="ar-SA"/>
              </w:rPr>
              <w:t>Odpady komunalne zmieszane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  <w:r w:rsidRPr="005356A3">
              <w:rPr>
                <w:rFonts w:eastAsia="Times New Roman" w:cs="Times New Roman"/>
                <w:lang w:bidi="ar-SA"/>
              </w:rPr>
              <w:t>m</w:t>
            </w:r>
            <w:r w:rsidRPr="005356A3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356A3">
              <w:rPr>
                <w:rFonts w:eastAsia="Times New Roman" w:cs="Times New Roman"/>
                <w:lang w:bidi="ar-SA"/>
              </w:rPr>
              <w:t>3</w:t>
            </w:r>
            <w:r>
              <w:rPr>
                <w:rFonts w:eastAsia="Times New Roman" w:cs="Times New Roman"/>
                <w:lang w:bidi="ar-SA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tabs>
                <w:tab w:val="left" w:pos="1550"/>
                <w:tab w:val="left" w:pos="2160"/>
              </w:tabs>
              <w:snapToGrid w:val="0"/>
              <w:ind w:firstLine="756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</w:p>
        </w:tc>
      </w:tr>
      <w:tr w:rsidR="002D1689" w:rsidRPr="005356A3" w:rsidTr="00373D5A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356A3"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8D48BF" w:rsidRDefault="002D1689" w:rsidP="00373D5A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8D48BF">
              <w:rPr>
                <w:rFonts w:eastAsia="Times New Roman" w:cs="Times New Roman"/>
                <w:lang w:bidi="ar-SA"/>
              </w:rPr>
              <w:t>Odpady segregowane: papier, metale i tworzywa sztuczne, szkło.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  <w:r w:rsidRPr="005356A3">
              <w:rPr>
                <w:rFonts w:eastAsia="Times New Roman" w:cs="Times New Roman"/>
                <w:lang w:bidi="ar-SA"/>
              </w:rPr>
              <w:t>m</w:t>
            </w:r>
            <w:r w:rsidRPr="005356A3">
              <w:rPr>
                <w:rFonts w:eastAsia="Times New Roman" w:cs="Times New Roman"/>
                <w:vertAlign w:val="superscript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color w:val="C00000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</w:p>
        </w:tc>
      </w:tr>
      <w:tr w:rsidR="002D1689" w:rsidRPr="005356A3" w:rsidTr="00373D5A">
        <w:trPr>
          <w:trHeight w:val="525"/>
        </w:trPr>
        <w:tc>
          <w:tcPr>
            <w:tcW w:w="10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right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SUMA NETTO: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vertAlign w:val="superscript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vertAlign w:val="superscript"/>
                <w:lang w:bidi="ar-SA"/>
              </w:rPr>
            </w:pPr>
          </w:p>
        </w:tc>
      </w:tr>
    </w:tbl>
    <w:p w:rsidR="002D1689" w:rsidRPr="005356A3" w:rsidRDefault="002D1689" w:rsidP="002D1689">
      <w:pPr>
        <w:widowControl/>
        <w:ind w:left="-15" w:right="-458"/>
        <w:jc w:val="both"/>
        <w:rPr>
          <w:rFonts w:eastAsia="Times New Roman" w:cs="Times New Roman"/>
          <w:b/>
          <w:bCs/>
          <w:lang w:bidi="ar-SA"/>
        </w:rPr>
      </w:pPr>
    </w:p>
    <w:p w:rsidR="002D1689" w:rsidRPr="00DD320D" w:rsidRDefault="002D1689" w:rsidP="002D1689">
      <w:pPr>
        <w:widowControl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>Wszystkie wartości</w:t>
      </w:r>
      <w:r w:rsidRPr="005356A3">
        <w:rPr>
          <w:rFonts w:eastAsia="Times New Roman" w:cs="Times New Roman"/>
          <w:bCs/>
          <w:lang w:bidi="ar-SA"/>
        </w:rPr>
        <w:t xml:space="preserve"> w poszczególnych kolumnach formularza muszą zostać przedstawione z dokładnością do dwóch miejsc po przecinku.</w:t>
      </w:r>
    </w:p>
    <w:p w:rsidR="002D1689" w:rsidRPr="005356A3" w:rsidRDefault="002D1689" w:rsidP="002D1689">
      <w:pPr>
        <w:widowControl/>
        <w:rPr>
          <w:rFonts w:eastAsia="Times New Roman" w:cs="Times New Roman"/>
          <w:b/>
          <w:bCs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>Tabela 2</w:t>
      </w:r>
    </w:p>
    <w:p w:rsidR="002D1689" w:rsidRPr="005356A3" w:rsidRDefault="002D1689" w:rsidP="002D1689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5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10"/>
      </w:tblGrid>
      <w:tr w:rsidR="002D1689" w:rsidRPr="005356A3" w:rsidTr="00373D5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74654A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4654A">
              <w:rPr>
                <w:rFonts w:eastAsia="Times New Roman" w:cs="Times New Roman"/>
                <w:b/>
                <w:bCs/>
                <w:lang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74654A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4654A">
              <w:rPr>
                <w:rFonts w:eastAsia="Times New Roman" w:cs="Times New Roman"/>
                <w:b/>
                <w:bCs/>
                <w:lang w:bidi="ar-SA"/>
              </w:rPr>
              <w:t>Stawka podatku VAT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74654A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74654A">
              <w:rPr>
                <w:rFonts w:eastAsia="Times New Roman" w:cs="Times New Roman"/>
                <w:b/>
                <w:bCs/>
                <w:lang w:bidi="ar-SA"/>
              </w:rPr>
              <w:t>Łączna wartość brutto</w:t>
            </w:r>
          </w:p>
        </w:tc>
      </w:tr>
      <w:tr w:rsidR="002D1689" w:rsidRPr="005356A3" w:rsidTr="00373D5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23%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2D1689" w:rsidRPr="005356A3" w:rsidTr="00373D5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8%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2D1689" w:rsidRPr="005356A3" w:rsidTr="00373D5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2D1689" w:rsidRPr="005356A3" w:rsidTr="00373D5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2D1689" w:rsidRPr="005356A3" w:rsidTr="00373D5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eastAsia="Times New Roman" w:cs="Times New Roman"/>
                <w:b/>
                <w:bCs/>
                <w:lang w:bidi="ar-SA"/>
              </w:rPr>
              <w:t>INNE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2D1689" w:rsidRPr="005356A3" w:rsidTr="00373D5A">
        <w:trPr>
          <w:cantSplit/>
          <w:trHeight w:val="51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689" w:rsidRPr="005356A3" w:rsidRDefault="002D1689" w:rsidP="00373D5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D48BF">
              <w:rPr>
                <w:rFonts w:eastAsia="Times New Roman" w:cs="Times New Roman"/>
                <w:b/>
                <w:bCs/>
                <w:lang w:bidi="ar-SA"/>
              </w:rPr>
              <w:t>SUMA BRUTTO: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689" w:rsidRPr="005356A3" w:rsidRDefault="002D1689" w:rsidP="00373D5A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2D1689" w:rsidRPr="005356A3" w:rsidRDefault="002D1689" w:rsidP="002D1689">
      <w:pPr>
        <w:widowControl/>
        <w:rPr>
          <w:rFonts w:eastAsia="Times New Roman" w:cs="Times New Roman"/>
          <w:b/>
          <w:bCs/>
          <w:lang w:bidi="ar-SA"/>
        </w:rPr>
      </w:pPr>
    </w:p>
    <w:p w:rsidR="002D1689" w:rsidRPr="005356A3" w:rsidRDefault="002D1689" w:rsidP="002D1689">
      <w:pPr>
        <w:widowControl/>
        <w:rPr>
          <w:rFonts w:eastAsia="Times New Roman" w:cs="Times New Roman"/>
          <w:b/>
          <w:bCs/>
          <w:lang w:bidi="ar-SA"/>
        </w:rPr>
      </w:pPr>
    </w:p>
    <w:p w:rsidR="002D1689" w:rsidRDefault="002D1689" w:rsidP="002D1689">
      <w:pPr>
        <w:widowControl/>
        <w:rPr>
          <w:rFonts w:eastAsia="Times New Roman" w:cs="Times New Roman"/>
          <w:bCs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 xml:space="preserve">Łączna wartość netto oferty wynosi: </w:t>
      </w:r>
      <w:r w:rsidRPr="005356A3">
        <w:rPr>
          <w:rFonts w:eastAsia="Times New Roman" w:cs="Times New Roman"/>
          <w:bCs/>
          <w:lang w:bidi="ar-SA"/>
        </w:rPr>
        <w:t xml:space="preserve">……………..….… zł </w:t>
      </w:r>
    </w:p>
    <w:p w:rsidR="002D1689" w:rsidRPr="005356A3" w:rsidRDefault="002D1689" w:rsidP="002D1689">
      <w:pPr>
        <w:widowControl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bCs/>
          <w:lang w:bidi="ar-SA"/>
        </w:rPr>
        <w:t>(</w:t>
      </w:r>
      <w:r w:rsidRPr="005356A3">
        <w:rPr>
          <w:rFonts w:eastAsia="Times New Roman" w:cs="Times New Roman"/>
          <w:i/>
          <w:iCs/>
          <w:lang w:bidi="ar-SA"/>
        </w:rPr>
        <w:t>słownie</w:t>
      </w:r>
      <w:r>
        <w:rPr>
          <w:rFonts w:eastAsia="Times New Roman" w:cs="Times New Roman"/>
          <w:i/>
          <w:iCs/>
          <w:lang w:bidi="ar-SA"/>
        </w:rPr>
        <w:t xml:space="preserve"> </w:t>
      </w:r>
      <w:r w:rsidRPr="005356A3">
        <w:rPr>
          <w:rFonts w:eastAsia="Times New Roman" w:cs="Times New Roman"/>
          <w:i/>
          <w:iCs/>
          <w:lang w:bidi="ar-SA"/>
        </w:rPr>
        <w:t>złotych:</w:t>
      </w:r>
      <w:r w:rsidRPr="005356A3">
        <w:rPr>
          <w:rFonts w:eastAsia="Times New Roman" w:cs="Times New Roman"/>
          <w:b/>
          <w:bCs/>
          <w:lang w:bidi="ar-SA"/>
        </w:rPr>
        <w:t xml:space="preserve">  </w:t>
      </w:r>
      <w:r w:rsidRPr="005356A3">
        <w:rPr>
          <w:rFonts w:eastAsia="Times New Roman" w:cs="Times New Roman"/>
          <w:bCs/>
          <w:lang w:bidi="ar-SA"/>
        </w:rPr>
        <w:t>…………..….……….…………………………..…………..…………………)</w:t>
      </w:r>
    </w:p>
    <w:p w:rsidR="002D1689" w:rsidRDefault="002D1689" w:rsidP="002D1689">
      <w:pPr>
        <w:widowControl/>
        <w:rPr>
          <w:rFonts w:eastAsia="Times New Roman" w:cs="Times New Roman"/>
          <w:i/>
          <w:iCs/>
          <w:lang w:bidi="ar-SA"/>
        </w:rPr>
      </w:pPr>
      <w:r w:rsidRPr="005356A3">
        <w:rPr>
          <w:rFonts w:eastAsia="Times New Roman" w:cs="Times New Roman"/>
          <w:b/>
          <w:bCs/>
          <w:lang w:bidi="ar-SA"/>
        </w:rPr>
        <w:t>Łączna wartość brutto oferty wynosi:</w:t>
      </w:r>
      <w:r w:rsidRPr="005356A3">
        <w:rPr>
          <w:rFonts w:eastAsia="Times New Roman" w:cs="Times New Roman"/>
          <w:i/>
          <w:iCs/>
          <w:lang w:bidi="ar-SA"/>
        </w:rPr>
        <w:t xml:space="preserve"> </w:t>
      </w:r>
      <w:r w:rsidRPr="005356A3">
        <w:rPr>
          <w:rFonts w:eastAsia="Times New Roman" w:cs="Times New Roman"/>
          <w:iCs/>
          <w:lang w:bidi="ar-SA"/>
        </w:rPr>
        <w:t>……………..…... zł</w:t>
      </w:r>
      <w:r w:rsidRPr="005356A3">
        <w:rPr>
          <w:rFonts w:eastAsia="Times New Roman" w:cs="Times New Roman"/>
          <w:i/>
          <w:iCs/>
          <w:lang w:bidi="ar-SA"/>
        </w:rPr>
        <w:t xml:space="preserve"> </w:t>
      </w:r>
    </w:p>
    <w:p w:rsidR="002D1689" w:rsidRPr="005356A3" w:rsidRDefault="002D1689" w:rsidP="002D1689">
      <w:pPr>
        <w:widowControl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i/>
          <w:iCs/>
          <w:lang w:bidi="ar-SA"/>
        </w:rPr>
        <w:t xml:space="preserve">(słownie złotych: </w:t>
      </w:r>
      <w:r w:rsidRPr="005356A3">
        <w:rPr>
          <w:rFonts w:eastAsia="Times New Roman" w:cs="Times New Roman"/>
          <w:bCs/>
          <w:lang w:bidi="ar-SA"/>
        </w:rPr>
        <w:t>……………….………………….………………………………………………)</w:t>
      </w:r>
    </w:p>
    <w:p w:rsidR="002D1689" w:rsidRPr="005356A3" w:rsidRDefault="002D1689" w:rsidP="002D1689">
      <w:pPr>
        <w:widowControl/>
        <w:rPr>
          <w:rFonts w:eastAsia="Times New Roman" w:cs="Times New Roman"/>
          <w:lang w:bidi="ar-SA"/>
        </w:rPr>
      </w:pPr>
    </w:p>
    <w:p w:rsidR="002D1689" w:rsidRPr="005356A3" w:rsidRDefault="002D1689" w:rsidP="002D1689">
      <w:pPr>
        <w:widowControl/>
        <w:rPr>
          <w:rFonts w:eastAsia="Times New Roman" w:cs="Times New Roman"/>
          <w:lang w:bidi="ar-SA"/>
        </w:rPr>
      </w:pPr>
      <w:r w:rsidRPr="005356A3">
        <w:rPr>
          <w:rFonts w:eastAsia="Times New Roman" w:cs="Times New Roman"/>
          <w:lang w:bidi="ar-SA"/>
        </w:rPr>
        <w:t xml:space="preserve">w tym ………………….………… </w:t>
      </w:r>
      <w:r w:rsidRPr="005356A3">
        <w:rPr>
          <w:rFonts w:eastAsia="Times New Roman" w:cs="Times New Roman"/>
          <w:bCs/>
          <w:i/>
          <w:iCs/>
          <w:lang w:bidi="ar-SA"/>
        </w:rPr>
        <w:t>zł</w:t>
      </w:r>
      <w:r w:rsidRPr="005356A3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356A3">
        <w:rPr>
          <w:rFonts w:eastAsia="Times New Roman" w:cs="Times New Roman"/>
          <w:lang w:bidi="ar-SA"/>
        </w:rPr>
        <w:t>podatku od towarów i usług (VAT).</w:t>
      </w:r>
    </w:p>
    <w:p w:rsidR="002D1689" w:rsidRPr="005356A3" w:rsidRDefault="002D1689" w:rsidP="002D1689">
      <w:pPr>
        <w:widowControl/>
        <w:rPr>
          <w:rFonts w:eastAsia="Times New Roman" w:cs="Times New Roman"/>
          <w:lang w:bidi="ar-SA"/>
        </w:rPr>
      </w:pPr>
    </w:p>
    <w:p w:rsidR="002D1689" w:rsidRDefault="002D1689" w:rsidP="002D168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D1689" w:rsidRDefault="002D1689" w:rsidP="002D168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D1689" w:rsidRDefault="002D1689" w:rsidP="002D168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D1689" w:rsidRDefault="002D1689" w:rsidP="002D168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D1689" w:rsidRDefault="002D1689" w:rsidP="002D168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D1689" w:rsidRPr="00387F5D" w:rsidRDefault="002D1689" w:rsidP="002D168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387F5D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  <w:r w:rsidRPr="00387F5D">
        <w:rPr>
          <w:rFonts w:eastAsia="Arial" w:cs="Times New Roman"/>
          <w:b/>
          <w:i/>
          <w:kern w:val="1"/>
        </w:rPr>
        <w:br/>
        <w:t xml:space="preserve">Zamawiający zaleca zapisanie dokumentu w formacie PDF. </w:t>
      </w:r>
    </w:p>
    <w:p w:rsidR="002D1689" w:rsidRPr="005356A3" w:rsidRDefault="002D1689" w:rsidP="002D1689">
      <w:pPr>
        <w:widowControl/>
        <w:rPr>
          <w:rFonts w:eastAsia="Times New Roman" w:cs="Times New Roman"/>
          <w:lang w:bidi="ar-SA"/>
        </w:rPr>
      </w:pPr>
    </w:p>
    <w:p w:rsidR="008822CA" w:rsidRPr="005356A3" w:rsidRDefault="008822CA" w:rsidP="002D168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  <w:sectPr w:rsidR="008822CA" w:rsidRPr="005356A3" w:rsidSect="002D1689">
          <w:pgSz w:w="16838" w:h="11906" w:orient="landscape" w:code="9"/>
          <w:pgMar w:top="1417" w:right="1418" w:bottom="1417" w:left="1418" w:header="0" w:footer="709" w:gutter="0"/>
          <w:cols w:space="708"/>
          <w:docGrid w:linePitch="360"/>
        </w:sectPr>
      </w:pPr>
      <w:bookmarkStart w:id="0" w:name="_GoBack"/>
      <w:bookmarkEnd w:id="0"/>
    </w:p>
    <w:p w:rsidR="003F466D" w:rsidRPr="005356A3" w:rsidRDefault="003F466D" w:rsidP="00CE30DD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sectPr w:rsidR="003F466D" w:rsidRPr="005356A3" w:rsidSect="00BD0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9D" w:rsidRDefault="005B689D" w:rsidP="000F1D63">
      <w:r>
        <w:separator/>
      </w:r>
    </w:p>
  </w:endnote>
  <w:endnote w:type="continuationSeparator" w:id="0">
    <w:p w:rsidR="005B689D" w:rsidRDefault="005B689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9D" w:rsidRDefault="005B689D" w:rsidP="000F1D63">
      <w:r>
        <w:separator/>
      </w:r>
    </w:p>
  </w:footnote>
  <w:footnote w:type="continuationSeparator" w:id="0">
    <w:p w:rsidR="005B689D" w:rsidRDefault="005B689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70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E834ABF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8D28AE9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6B1A5B5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4D86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6243150"/>
    <w:multiLevelType w:val="hybridMultilevel"/>
    <w:tmpl w:val="156AEBB2"/>
    <w:lvl w:ilvl="0" w:tplc="5372C3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08D88CA8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DEFE69F0"/>
    <w:lvl w:ilvl="0" w:tplc="8240346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D030002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4C22"/>
    <w:multiLevelType w:val="multilevel"/>
    <w:tmpl w:val="4D06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5A50606"/>
    <w:multiLevelType w:val="hybridMultilevel"/>
    <w:tmpl w:val="F39E767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190E31"/>
    <w:multiLevelType w:val="multilevel"/>
    <w:tmpl w:val="62A84A9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708AF"/>
    <w:multiLevelType w:val="multilevel"/>
    <w:tmpl w:val="0A90B75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C810B4"/>
    <w:multiLevelType w:val="hybridMultilevel"/>
    <w:tmpl w:val="0422F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541B"/>
    <w:multiLevelType w:val="hybridMultilevel"/>
    <w:tmpl w:val="23E8EBFA"/>
    <w:lvl w:ilvl="0" w:tplc="89ECA0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D5168"/>
    <w:multiLevelType w:val="hybridMultilevel"/>
    <w:tmpl w:val="AC4C5BC2"/>
    <w:lvl w:ilvl="0" w:tplc="0B5E7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07D77"/>
    <w:multiLevelType w:val="hybridMultilevel"/>
    <w:tmpl w:val="422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-3829"/>
          </w:tabs>
          <w:ind w:left="502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7"/>
  </w:num>
  <w:num w:numId="6">
    <w:abstractNumId w:val="29"/>
  </w:num>
  <w:num w:numId="7">
    <w:abstractNumId w:val="2"/>
  </w:num>
  <w:num w:numId="8">
    <w:abstractNumId w:val="36"/>
    <w:lvlOverride w:ilvl="0">
      <w:lvl w:ilvl="0">
        <w:start w:val="1"/>
        <w:numFmt w:val="decimal"/>
        <w:lvlText w:val="%1)"/>
        <w:lvlJc w:val="left"/>
        <w:pPr>
          <w:ind w:left="2160" w:hanging="360"/>
        </w:pPr>
        <w:rPr>
          <w:rFonts w:ascii="Arial" w:hAnsi="Arial" w:cs="Arial" w:hint="default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Century Gothic" w:eastAsia="Times New Roman" w:hAnsi="Century Gothic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9">
    <w:abstractNumId w:val="25"/>
  </w:num>
  <w:num w:numId="10">
    <w:abstractNumId w:val="31"/>
  </w:num>
  <w:num w:numId="11">
    <w:abstractNumId w:val="22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44"/>
  </w:num>
  <w:num w:numId="22">
    <w:abstractNumId w:val="42"/>
  </w:num>
  <w:num w:numId="23">
    <w:abstractNumId w:val="43"/>
  </w:num>
  <w:num w:numId="24">
    <w:abstractNumId w:val="47"/>
  </w:num>
  <w:num w:numId="25">
    <w:abstractNumId w:val="34"/>
  </w:num>
  <w:num w:numId="26">
    <w:abstractNumId w:val="26"/>
  </w:num>
  <w:num w:numId="27">
    <w:abstractNumId w:val="21"/>
  </w:num>
  <w:num w:numId="28">
    <w:abstractNumId w:val="45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"/>
  </w:num>
  <w:num w:numId="37">
    <w:abstractNumId w:val="36"/>
  </w:num>
  <w:num w:numId="38">
    <w:abstractNumId w:val="37"/>
  </w:num>
  <w:num w:numId="39">
    <w:abstractNumId w:val="18"/>
  </w:num>
  <w:num w:numId="40">
    <w:abstractNumId w:val="39"/>
  </w:num>
  <w:num w:numId="41">
    <w:abstractNumId w:val="35"/>
  </w:num>
  <w:num w:numId="42">
    <w:abstractNumId w:val="41"/>
  </w:num>
  <w:num w:numId="43">
    <w:abstractNumId w:val="38"/>
  </w:num>
  <w:num w:numId="44">
    <w:abstractNumId w:val="19"/>
  </w:num>
  <w:num w:numId="45">
    <w:abstractNumId w:val="24"/>
  </w:num>
  <w:num w:numId="46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152"/>
    <w:rsid w:val="0000172A"/>
    <w:rsid w:val="00001C32"/>
    <w:rsid w:val="000020E7"/>
    <w:rsid w:val="000031C2"/>
    <w:rsid w:val="00004B2D"/>
    <w:rsid w:val="00005EE0"/>
    <w:rsid w:val="00007213"/>
    <w:rsid w:val="00012B0F"/>
    <w:rsid w:val="00014709"/>
    <w:rsid w:val="0001795A"/>
    <w:rsid w:val="00022FDA"/>
    <w:rsid w:val="000237FF"/>
    <w:rsid w:val="000244A2"/>
    <w:rsid w:val="000255C7"/>
    <w:rsid w:val="0003011D"/>
    <w:rsid w:val="00030364"/>
    <w:rsid w:val="00030444"/>
    <w:rsid w:val="0003044C"/>
    <w:rsid w:val="00030C5F"/>
    <w:rsid w:val="0003785B"/>
    <w:rsid w:val="00043AF5"/>
    <w:rsid w:val="00043F2D"/>
    <w:rsid w:val="00054A55"/>
    <w:rsid w:val="000624C7"/>
    <w:rsid w:val="00062EE7"/>
    <w:rsid w:val="00063C34"/>
    <w:rsid w:val="00064388"/>
    <w:rsid w:val="000652D1"/>
    <w:rsid w:val="00065FAE"/>
    <w:rsid w:val="000706E1"/>
    <w:rsid w:val="0007740D"/>
    <w:rsid w:val="00083541"/>
    <w:rsid w:val="00084CA5"/>
    <w:rsid w:val="0008529B"/>
    <w:rsid w:val="000878DB"/>
    <w:rsid w:val="000917A3"/>
    <w:rsid w:val="00091EFF"/>
    <w:rsid w:val="0009221F"/>
    <w:rsid w:val="00096FB1"/>
    <w:rsid w:val="000A197A"/>
    <w:rsid w:val="000A4117"/>
    <w:rsid w:val="000A4325"/>
    <w:rsid w:val="000B2743"/>
    <w:rsid w:val="000B3FBA"/>
    <w:rsid w:val="000B4C51"/>
    <w:rsid w:val="000B6DCC"/>
    <w:rsid w:val="000B7660"/>
    <w:rsid w:val="000C15B4"/>
    <w:rsid w:val="000C391E"/>
    <w:rsid w:val="000C44B1"/>
    <w:rsid w:val="000C50AC"/>
    <w:rsid w:val="000D02FA"/>
    <w:rsid w:val="000D142E"/>
    <w:rsid w:val="000D2B20"/>
    <w:rsid w:val="000D42DF"/>
    <w:rsid w:val="000D481E"/>
    <w:rsid w:val="000D4D16"/>
    <w:rsid w:val="000D508D"/>
    <w:rsid w:val="000D70F3"/>
    <w:rsid w:val="000D7FC2"/>
    <w:rsid w:val="000E29A0"/>
    <w:rsid w:val="000E3ED9"/>
    <w:rsid w:val="000E6333"/>
    <w:rsid w:val="000F1D63"/>
    <w:rsid w:val="000F38BD"/>
    <w:rsid w:val="000F61CF"/>
    <w:rsid w:val="00100957"/>
    <w:rsid w:val="00105C26"/>
    <w:rsid w:val="00106B53"/>
    <w:rsid w:val="0010744F"/>
    <w:rsid w:val="001118C6"/>
    <w:rsid w:val="00111BFE"/>
    <w:rsid w:val="00111D2E"/>
    <w:rsid w:val="00112D38"/>
    <w:rsid w:val="00113C6D"/>
    <w:rsid w:val="001144C5"/>
    <w:rsid w:val="00115449"/>
    <w:rsid w:val="0011768D"/>
    <w:rsid w:val="00117940"/>
    <w:rsid w:val="00121481"/>
    <w:rsid w:val="00122179"/>
    <w:rsid w:val="00123B61"/>
    <w:rsid w:val="00124AF5"/>
    <w:rsid w:val="00125803"/>
    <w:rsid w:val="00126D7B"/>
    <w:rsid w:val="001319D0"/>
    <w:rsid w:val="00133212"/>
    <w:rsid w:val="0013386F"/>
    <w:rsid w:val="00135960"/>
    <w:rsid w:val="001360E1"/>
    <w:rsid w:val="00136D87"/>
    <w:rsid w:val="001370BE"/>
    <w:rsid w:val="00142ACA"/>
    <w:rsid w:val="00142F90"/>
    <w:rsid w:val="00150240"/>
    <w:rsid w:val="001553E0"/>
    <w:rsid w:val="0015726F"/>
    <w:rsid w:val="00157555"/>
    <w:rsid w:val="001576BA"/>
    <w:rsid w:val="00160F24"/>
    <w:rsid w:val="001637C9"/>
    <w:rsid w:val="0016590A"/>
    <w:rsid w:val="0016597E"/>
    <w:rsid w:val="00166944"/>
    <w:rsid w:val="00167F6D"/>
    <w:rsid w:val="0017046A"/>
    <w:rsid w:val="00170AC2"/>
    <w:rsid w:val="00171793"/>
    <w:rsid w:val="00173BB8"/>
    <w:rsid w:val="00174DEC"/>
    <w:rsid w:val="0017736F"/>
    <w:rsid w:val="001802B2"/>
    <w:rsid w:val="00181449"/>
    <w:rsid w:val="00181EA4"/>
    <w:rsid w:val="0018513D"/>
    <w:rsid w:val="0018523E"/>
    <w:rsid w:val="00185B42"/>
    <w:rsid w:val="0019174C"/>
    <w:rsid w:val="001A485D"/>
    <w:rsid w:val="001B39B9"/>
    <w:rsid w:val="001B3EFE"/>
    <w:rsid w:val="001C3E7D"/>
    <w:rsid w:val="001C5F64"/>
    <w:rsid w:val="001C6E22"/>
    <w:rsid w:val="001C71D1"/>
    <w:rsid w:val="001C7D34"/>
    <w:rsid w:val="001D2775"/>
    <w:rsid w:val="001E19B0"/>
    <w:rsid w:val="001E3145"/>
    <w:rsid w:val="001E52DB"/>
    <w:rsid w:val="001F1504"/>
    <w:rsid w:val="001F15E7"/>
    <w:rsid w:val="001F220F"/>
    <w:rsid w:val="001F5EA9"/>
    <w:rsid w:val="001F703A"/>
    <w:rsid w:val="00200126"/>
    <w:rsid w:val="00201D7C"/>
    <w:rsid w:val="002030BF"/>
    <w:rsid w:val="002107D0"/>
    <w:rsid w:val="00210BBD"/>
    <w:rsid w:val="002116C1"/>
    <w:rsid w:val="002130ED"/>
    <w:rsid w:val="002131B2"/>
    <w:rsid w:val="00213DF6"/>
    <w:rsid w:val="0021767D"/>
    <w:rsid w:val="00217F63"/>
    <w:rsid w:val="002202F6"/>
    <w:rsid w:val="00223E31"/>
    <w:rsid w:val="00223F6A"/>
    <w:rsid w:val="00225A36"/>
    <w:rsid w:val="002267ED"/>
    <w:rsid w:val="00227511"/>
    <w:rsid w:val="00227BF7"/>
    <w:rsid w:val="002334AD"/>
    <w:rsid w:val="00240039"/>
    <w:rsid w:val="002410B5"/>
    <w:rsid w:val="00241D51"/>
    <w:rsid w:val="0024281B"/>
    <w:rsid w:val="00243AC8"/>
    <w:rsid w:val="00243DB1"/>
    <w:rsid w:val="00244A9E"/>
    <w:rsid w:val="002455E7"/>
    <w:rsid w:val="00245CEF"/>
    <w:rsid w:val="002460BE"/>
    <w:rsid w:val="00251D6B"/>
    <w:rsid w:val="00251EDB"/>
    <w:rsid w:val="0025783B"/>
    <w:rsid w:val="00262A65"/>
    <w:rsid w:val="00263E8F"/>
    <w:rsid w:val="00267555"/>
    <w:rsid w:val="00267644"/>
    <w:rsid w:val="00270887"/>
    <w:rsid w:val="00271775"/>
    <w:rsid w:val="00272A8D"/>
    <w:rsid w:val="0027560D"/>
    <w:rsid w:val="0027697D"/>
    <w:rsid w:val="00280AF5"/>
    <w:rsid w:val="00282CE6"/>
    <w:rsid w:val="002843D7"/>
    <w:rsid w:val="002856FD"/>
    <w:rsid w:val="0028678B"/>
    <w:rsid w:val="00292C40"/>
    <w:rsid w:val="0029571E"/>
    <w:rsid w:val="00295BCB"/>
    <w:rsid w:val="002A0344"/>
    <w:rsid w:val="002A1AC9"/>
    <w:rsid w:val="002A1F27"/>
    <w:rsid w:val="002A2D23"/>
    <w:rsid w:val="002A39E0"/>
    <w:rsid w:val="002A62D1"/>
    <w:rsid w:val="002B106C"/>
    <w:rsid w:val="002B2B03"/>
    <w:rsid w:val="002B2D00"/>
    <w:rsid w:val="002B2E1F"/>
    <w:rsid w:val="002C02E5"/>
    <w:rsid w:val="002C1508"/>
    <w:rsid w:val="002C28B5"/>
    <w:rsid w:val="002C3A49"/>
    <w:rsid w:val="002C4B49"/>
    <w:rsid w:val="002C571E"/>
    <w:rsid w:val="002C596A"/>
    <w:rsid w:val="002D1689"/>
    <w:rsid w:val="002D582E"/>
    <w:rsid w:val="002E07EF"/>
    <w:rsid w:val="002E373A"/>
    <w:rsid w:val="002E4290"/>
    <w:rsid w:val="002E4EFA"/>
    <w:rsid w:val="002F07BD"/>
    <w:rsid w:val="002F0857"/>
    <w:rsid w:val="002F0D14"/>
    <w:rsid w:val="002F7285"/>
    <w:rsid w:val="00301A61"/>
    <w:rsid w:val="0030723C"/>
    <w:rsid w:val="003118E1"/>
    <w:rsid w:val="0031394F"/>
    <w:rsid w:val="00315DFB"/>
    <w:rsid w:val="0031647B"/>
    <w:rsid w:val="00321EE8"/>
    <w:rsid w:val="00322EBA"/>
    <w:rsid w:val="00335A73"/>
    <w:rsid w:val="003371BA"/>
    <w:rsid w:val="00341FC5"/>
    <w:rsid w:val="00342A6C"/>
    <w:rsid w:val="00343722"/>
    <w:rsid w:val="00343794"/>
    <w:rsid w:val="00345A15"/>
    <w:rsid w:val="00345EB7"/>
    <w:rsid w:val="003513BE"/>
    <w:rsid w:val="00352893"/>
    <w:rsid w:val="003535C7"/>
    <w:rsid w:val="00353A8C"/>
    <w:rsid w:val="003551BC"/>
    <w:rsid w:val="003561D2"/>
    <w:rsid w:val="0035701B"/>
    <w:rsid w:val="003612C8"/>
    <w:rsid w:val="00362A7C"/>
    <w:rsid w:val="003631F2"/>
    <w:rsid w:val="00366DA1"/>
    <w:rsid w:val="00366FAA"/>
    <w:rsid w:val="00367A09"/>
    <w:rsid w:val="0037379E"/>
    <w:rsid w:val="00374C13"/>
    <w:rsid w:val="0038019D"/>
    <w:rsid w:val="0038060E"/>
    <w:rsid w:val="0038268A"/>
    <w:rsid w:val="00386EB5"/>
    <w:rsid w:val="003879B3"/>
    <w:rsid w:val="00387F5D"/>
    <w:rsid w:val="00387FB8"/>
    <w:rsid w:val="00391E5F"/>
    <w:rsid w:val="00392F09"/>
    <w:rsid w:val="0039390D"/>
    <w:rsid w:val="003951DF"/>
    <w:rsid w:val="00397055"/>
    <w:rsid w:val="003A0BFE"/>
    <w:rsid w:val="003A39F9"/>
    <w:rsid w:val="003A40DB"/>
    <w:rsid w:val="003A4152"/>
    <w:rsid w:val="003A524C"/>
    <w:rsid w:val="003B270B"/>
    <w:rsid w:val="003B3CBD"/>
    <w:rsid w:val="003B4133"/>
    <w:rsid w:val="003B5EAF"/>
    <w:rsid w:val="003C1297"/>
    <w:rsid w:val="003C616B"/>
    <w:rsid w:val="003C620B"/>
    <w:rsid w:val="003C6D79"/>
    <w:rsid w:val="003C7266"/>
    <w:rsid w:val="003C7923"/>
    <w:rsid w:val="003D097C"/>
    <w:rsid w:val="003D140A"/>
    <w:rsid w:val="003D56E8"/>
    <w:rsid w:val="003D7393"/>
    <w:rsid w:val="003E32B4"/>
    <w:rsid w:val="003E32E0"/>
    <w:rsid w:val="003E3736"/>
    <w:rsid w:val="003E4225"/>
    <w:rsid w:val="003E571C"/>
    <w:rsid w:val="003E620F"/>
    <w:rsid w:val="003E7DB1"/>
    <w:rsid w:val="003F05C7"/>
    <w:rsid w:val="003F21F0"/>
    <w:rsid w:val="003F27DD"/>
    <w:rsid w:val="003F2E7F"/>
    <w:rsid w:val="003F3F97"/>
    <w:rsid w:val="003F466D"/>
    <w:rsid w:val="003F679D"/>
    <w:rsid w:val="00400D85"/>
    <w:rsid w:val="004025E5"/>
    <w:rsid w:val="00402FAE"/>
    <w:rsid w:val="0040343D"/>
    <w:rsid w:val="00404CD3"/>
    <w:rsid w:val="0040574A"/>
    <w:rsid w:val="00405EDE"/>
    <w:rsid w:val="00407263"/>
    <w:rsid w:val="004110CA"/>
    <w:rsid w:val="00413084"/>
    <w:rsid w:val="00416992"/>
    <w:rsid w:val="00416E6E"/>
    <w:rsid w:val="004170A4"/>
    <w:rsid w:val="00421639"/>
    <w:rsid w:val="00422301"/>
    <w:rsid w:val="00422A70"/>
    <w:rsid w:val="00423FE0"/>
    <w:rsid w:val="00430060"/>
    <w:rsid w:val="004314B2"/>
    <w:rsid w:val="00433FD9"/>
    <w:rsid w:val="00435E26"/>
    <w:rsid w:val="00436944"/>
    <w:rsid w:val="00437BD5"/>
    <w:rsid w:val="004400D5"/>
    <w:rsid w:val="00441FF1"/>
    <w:rsid w:val="00444A6B"/>
    <w:rsid w:val="004459A1"/>
    <w:rsid w:val="004525BE"/>
    <w:rsid w:val="004532F4"/>
    <w:rsid w:val="00456FC5"/>
    <w:rsid w:val="00457411"/>
    <w:rsid w:val="00460011"/>
    <w:rsid w:val="00462941"/>
    <w:rsid w:val="00462F83"/>
    <w:rsid w:val="00463C36"/>
    <w:rsid w:val="0047320C"/>
    <w:rsid w:val="0047329E"/>
    <w:rsid w:val="0048020F"/>
    <w:rsid w:val="00482BC0"/>
    <w:rsid w:val="004861E1"/>
    <w:rsid w:val="00486CAF"/>
    <w:rsid w:val="00493E4C"/>
    <w:rsid w:val="00494DA9"/>
    <w:rsid w:val="00496FAB"/>
    <w:rsid w:val="00497F29"/>
    <w:rsid w:val="004A04FB"/>
    <w:rsid w:val="004A1903"/>
    <w:rsid w:val="004B0177"/>
    <w:rsid w:val="004B2D44"/>
    <w:rsid w:val="004B409E"/>
    <w:rsid w:val="004B4B0B"/>
    <w:rsid w:val="004B648F"/>
    <w:rsid w:val="004C021D"/>
    <w:rsid w:val="004C0353"/>
    <w:rsid w:val="004C0678"/>
    <w:rsid w:val="004C3000"/>
    <w:rsid w:val="004C320E"/>
    <w:rsid w:val="004C3AEC"/>
    <w:rsid w:val="004C5017"/>
    <w:rsid w:val="004C5221"/>
    <w:rsid w:val="004C6EC3"/>
    <w:rsid w:val="004D17EB"/>
    <w:rsid w:val="004E3BA7"/>
    <w:rsid w:val="004E7806"/>
    <w:rsid w:val="004E7A48"/>
    <w:rsid w:val="004F2854"/>
    <w:rsid w:val="004F2A99"/>
    <w:rsid w:val="004F40A1"/>
    <w:rsid w:val="004F7449"/>
    <w:rsid w:val="0050496E"/>
    <w:rsid w:val="00511873"/>
    <w:rsid w:val="00511A21"/>
    <w:rsid w:val="00511D5B"/>
    <w:rsid w:val="00511F36"/>
    <w:rsid w:val="005232DA"/>
    <w:rsid w:val="005261A8"/>
    <w:rsid w:val="005356A3"/>
    <w:rsid w:val="005406E2"/>
    <w:rsid w:val="00542079"/>
    <w:rsid w:val="00545C5E"/>
    <w:rsid w:val="005501D0"/>
    <w:rsid w:val="0055234A"/>
    <w:rsid w:val="0055265C"/>
    <w:rsid w:val="00553FE5"/>
    <w:rsid w:val="005545BD"/>
    <w:rsid w:val="00555D40"/>
    <w:rsid w:val="00555E2A"/>
    <w:rsid w:val="00557449"/>
    <w:rsid w:val="00557488"/>
    <w:rsid w:val="00561C13"/>
    <w:rsid w:val="00566C8F"/>
    <w:rsid w:val="005727F4"/>
    <w:rsid w:val="005749B4"/>
    <w:rsid w:val="00580D7E"/>
    <w:rsid w:val="005815EE"/>
    <w:rsid w:val="00581B29"/>
    <w:rsid w:val="00582BC5"/>
    <w:rsid w:val="0058449C"/>
    <w:rsid w:val="005849AD"/>
    <w:rsid w:val="00586CD8"/>
    <w:rsid w:val="005907FD"/>
    <w:rsid w:val="005942E7"/>
    <w:rsid w:val="00596AA8"/>
    <w:rsid w:val="005A1A72"/>
    <w:rsid w:val="005A3571"/>
    <w:rsid w:val="005A4943"/>
    <w:rsid w:val="005A4ABE"/>
    <w:rsid w:val="005A5955"/>
    <w:rsid w:val="005A5E32"/>
    <w:rsid w:val="005B0CEB"/>
    <w:rsid w:val="005B2054"/>
    <w:rsid w:val="005B5881"/>
    <w:rsid w:val="005B689D"/>
    <w:rsid w:val="005B69C4"/>
    <w:rsid w:val="005C2811"/>
    <w:rsid w:val="005C6E90"/>
    <w:rsid w:val="005D0415"/>
    <w:rsid w:val="005D155A"/>
    <w:rsid w:val="005E394B"/>
    <w:rsid w:val="005F020A"/>
    <w:rsid w:val="005F0347"/>
    <w:rsid w:val="005F3E3F"/>
    <w:rsid w:val="005F4514"/>
    <w:rsid w:val="005F64A1"/>
    <w:rsid w:val="0060073D"/>
    <w:rsid w:val="00600CE3"/>
    <w:rsid w:val="00601521"/>
    <w:rsid w:val="0060338C"/>
    <w:rsid w:val="00607E37"/>
    <w:rsid w:val="006103A6"/>
    <w:rsid w:val="00613175"/>
    <w:rsid w:val="00613B5F"/>
    <w:rsid w:val="00614942"/>
    <w:rsid w:val="00614CFA"/>
    <w:rsid w:val="00615781"/>
    <w:rsid w:val="00617812"/>
    <w:rsid w:val="00624D75"/>
    <w:rsid w:val="00627959"/>
    <w:rsid w:val="00632305"/>
    <w:rsid w:val="00633513"/>
    <w:rsid w:val="00634A40"/>
    <w:rsid w:val="0063513A"/>
    <w:rsid w:val="00637251"/>
    <w:rsid w:val="0063749F"/>
    <w:rsid w:val="00640801"/>
    <w:rsid w:val="00642A1C"/>
    <w:rsid w:val="00644F38"/>
    <w:rsid w:val="00647801"/>
    <w:rsid w:val="006510B0"/>
    <w:rsid w:val="0065325E"/>
    <w:rsid w:val="00660599"/>
    <w:rsid w:val="0066092A"/>
    <w:rsid w:val="00663D15"/>
    <w:rsid w:val="006645A6"/>
    <w:rsid w:val="00664768"/>
    <w:rsid w:val="00665CA6"/>
    <w:rsid w:val="00665D5F"/>
    <w:rsid w:val="00667E00"/>
    <w:rsid w:val="00670537"/>
    <w:rsid w:val="0067066E"/>
    <w:rsid w:val="00674715"/>
    <w:rsid w:val="00674C56"/>
    <w:rsid w:val="0067560E"/>
    <w:rsid w:val="00675885"/>
    <w:rsid w:val="00677E28"/>
    <w:rsid w:val="00680B9A"/>
    <w:rsid w:val="006827CD"/>
    <w:rsid w:val="006924F2"/>
    <w:rsid w:val="00692723"/>
    <w:rsid w:val="0069288E"/>
    <w:rsid w:val="006931FC"/>
    <w:rsid w:val="00696E8C"/>
    <w:rsid w:val="00697C06"/>
    <w:rsid w:val="00697CFA"/>
    <w:rsid w:val="006A0226"/>
    <w:rsid w:val="006A04ED"/>
    <w:rsid w:val="006A0963"/>
    <w:rsid w:val="006A18D4"/>
    <w:rsid w:val="006A3CF3"/>
    <w:rsid w:val="006A3D78"/>
    <w:rsid w:val="006A5DA6"/>
    <w:rsid w:val="006A66E6"/>
    <w:rsid w:val="006B349D"/>
    <w:rsid w:val="006B4CFD"/>
    <w:rsid w:val="006B6614"/>
    <w:rsid w:val="006B7AA3"/>
    <w:rsid w:val="006C03C4"/>
    <w:rsid w:val="006C083F"/>
    <w:rsid w:val="006C0AF0"/>
    <w:rsid w:val="006C597F"/>
    <w:rsid w:val="006D3AF5"/>
    <w:rsid w:val="006D3D63"/>
    <w:rsid w:val="006D69B8"/>
    <w:rsid w:val="006E2C90"/>
    <w:rsid w:val="006E2F50"/>
    <w:rsid w:val="006E36F9"/>
    <w:rsid w:val="006E58F5"/>
    <w:rsid w:val="006E61C8"/>
    <w:rsid w:val="006F0B1C"/>
    <w:rsid w:val="006F143E"/>
    <w:rsid w:val="006F1B7C"/>
    <w:rsid w:val="006F5E9F"/>
    <w:rsid w:val="006F6886"/>
    <w:rsid w:val="007005D5"/>
    <w:rsid w:val="0070158D"/>
    <w:rsid w:val="0070213C"/>
    <w:rsid w:val="00705E52"/>
    <w:rsid w:val="0071074D"/>
    <w:rsid w:val="007112AE"/>
    <w:rsid w:val="00711357"/>
    <w:rsid w:val="00711909"/>
    <w:rsid w:val="00712ACB"/>
    <w:rsid w:val="00712B76"/>
    <w:rsid w:val="00713C76"/>
    <w:rsid w:val="007200E8"/>
    <w:rsid w:val="007205C3"/>
    <w:rsid w:val="00720B58"/>
    <w:rsid w:val="00722696"/>
    <w:rsid w:val="00723CBC"/>
    <w:rsid w:val="007243F3"/>
    <w:rsid w:val="00724C21"/>
    <w:rsid w:val="00726F4D"/>
    <w:rsid w:val="007275E1"/>
    <w:rsid w:val="0073001E"/>
    <w:rsid w:val="00731867"/>
    <w:rsid w:val="00733181"/>
    <w:rsid w:val="007339DC"/>
    <w:rsid w:val="00735A29"/>
    <w:rsid w:val="00736F69"/>
    <w:rsid w:val="00737557"/>
    <w:rsid w:val="007378E4"/>
    <w:rsid w:val="007420C5"/>
    <w:rsid w:val="007429AB"/>
    <w:rsid w:val="007443E3"/>
    <w:rsid w:val="0074546D"/>
    <w:rsid w:val="00746390"/>
    <w:rsid w:val="0074654A"/>
    <w:rsid w:val="00746F10"/>
    <w:rsid w:val="00747F1C"/>
    <w:rsid w:val="0075148D"/>
    <w:rsid w:val="00754665"/>
    <w:rsid w:val="00757139"/>
    <w:rsid w:val="0076029F"/>
    <w:rsid w:val="007603DF"/>
    <w:rsid w:val="00763542"/>
    <w:rsid w:val="00764EDF"/>
    <w:rsid w:val="00770453"/>
    <w:rsid w:val="00771D87"/>
    <w:rsid w:val="007736D9"/>
    <w:rsid w:val="0078122C"/>
    <w:rsid w:val="007860E7"/>
    <w:rsid w:val="00787ACF"/>
    <w:rsid w:val="00790B44"/>
    <w:rsid w:val="00792AF0"/>
    <w:rsid w:val="00794E8A"/>
    <w:rsid w:val="00797745"/>
    <w:rsid w:val="007A1101"/>
    <w:rsid w:val="007A2133"/>
    <w:rsid w:val="007A60A2"/>
    <w:rsid w:val="007A74A0"/>
    <w:rsid w:val="007A7B3F"/>
    <w:rsid w:val="007B0B7A"/>
    <w:rsid w:val="007B248E"/>
    <w:rsid w:val="007B5325"/>
    <w:rsid w:val="007B7D81"/>
    <w:rsid w:val="007C00F0"/>
    <w:rsid w:val="007C1B3B"/>
    <w:rsid w:val="007C1D51"/>
    <w:rsid w:val="007C213D"/>
    <w:rsid w:val="007C26C3"/>
    <w:rsid w:val="007C45EE"/>
    <w:rsid w:val="007C6D09"/>
    <w:rsid w:val="007D0B6D"/>
    <w:rsid w:val="007D0FA4"/>
    <w:rsid w:val="007D2956"/>
    <w:rsid w:val="007D3C53"/>
    <w:rsid w:val="007D4C85"/>
    <w:rsid w:val="007D5397"/>
    <w:rsid w:val="007D79DB"/>
    <w:rsid w:val="007E0C15"/>
    <w:rsid w:val="007E2084"/>
    <w:rsid w:val="007E3290"/>
    <w:rsid w:val="007F040A"/>
    <w:rsid w:val="007F1BDB"/>
    <w:rsid w:val="007F20CF"/>
    <w:rsid w:val="007F59EE"/>
    <w:rsid w:val="007F6DC3"/>
    <w:rsid w:val="007F758E"/>
    <w:rsid w:val="007F7912"/>
    <w:rsid w:val="00801AF6"/>
    <w:rsid w:val="00804F7F"/>
    <w:rsid w:val="00805DA6"/>
    <w:rsid w:val="00806BC0"/>
    <w:rsid w:val="008072BA"/>
    <w:rsid w:val="00807455"/>
    <w:rsid w:val="00807C22"/>
    <w:rsid w:val="00810C8E"/>
    <w:rsid w:val="00814554"/>
    <w:rsid w:val="0081579E"/>
    <w:rsid w:val="00816258"/>
    <w:rsid w:val="00817547"/>
    <w:rsid w:val="008179F1"/>
    <w:rsid w:val="0082053C"/>
    <w:rsid w:val="008221CD"/>
    <w:rsid w:val="00823FA0"/>
    <w:rsid w:val="008249E6"/>
    <w:rsid w:val="008260D8"/>
    <w:rsid w:val="00826542"/>
    <w:rsid w:val="00827850"/>
    <w:rsid w:val="00827DE1"/>
    <w:rsid w:val="00836133"/>
    <w:rsid w:val="00836414"/>
    <w:rsid w:val="00842227"/>
    <w:rsid w:val="00842D54"/>
    <w:rsid w:val="00842FF6"/>
    <w:rsid w:val="00847402"/>
    <w:rsid w:val="00847FE4"/>
    <w:rsid w:val="008509E2"/>
    <w:rsid w:val="00850B46"/>
    <w:rsid w:val="00853885"/>
    <w:rsid w:val="00857B00"/>
    <w:rsid w:val="00860D80"/>
    <w:rsid w:val="00861FBA"/>
    <w:rsid w:val="00862E4D"/>
    <w:rsid w:val="00866EB3"/>
    <w:rsid w:val="00867A1E"/>
    <w:rsid w:val="008702B9"/>
    <w:rsid w:val="00870C87"/>
    <w:rsid w:val="008731A1"/>
    <w:rsid w:val="00875A8E"/>
    <w:rsid w:val="00875F6A"/>
    <w:rsid w:val="0087630F"/>
    <w:rsid w:val="008811AA"/>
    <w:rsid w:val="00881E82"/>
    <w:rsid w:val="00882271"/>
    <w:rsid w:val="008822CA"/>
    <w:rsid w:val="00883217"/>
    <w:rsid w:val="00887C29"/>
    <w:rsid w:val="00892FF4"/>
    <w:rsid w:val="0089322A"/>
    <w:rsid w:val="00893628"/>
    <w:rsid w:val="008948EA"/>
    <w:rsid w:val="00895015"/>
    <w:rsid w:val="00895C0A"/>
    <w:rsid w:val="008A0849"/>
    <w:rsid w:val="008A310C"/>
    <w:rsid w:val="008A36D2"/>
    <w:rsid w:val="008B09CB"/>
    <w:rsid w:val="008B09DB"/>
    <w:rsid w:val="008B186A"/>
    <w:rsid w:val="008B2063"/>
    <w:rsid w:val="008B4541"/>
    <w:rsid w:val="008B6717"/>
    <w:rsid w:val="008B6BFF"/>
    <w:rsid w:val="008C2FAD"/>
    <w:rsid w:val="008C309C"/>
    <w:rsid w:val="008C3690"/>
    <w:rsid w:val="008C3B95"/>
    <w:rsid w:val="008C6273"/>
    <w:rsid w:val="008D173B"/>
    <w:rsid w:val="008D1C42"/>
    <w:rsid w:val="008D3BC6"/>
    <w:rsid w:val="008D48BF"/>
    <w:rsid w:val="008D7E83"/>
    <w:rsid w:val="008E0415"/>
    <w:rsid w:val="008E1BCC"/>
    <w:rsid w:val="008E1BEA"/>
    <w:rsid w:val="008E2A6E"/>
    <w:rsid w:val="008E33EF"/>
    <w:rsid w:val="008E435D"/>
    <w:rsid w:val="008E447F"/>
    <w:rsid w:val="008E5F94"/>
    <w:rsid w:val="008E62C1"/>
    <w:rsid w:val="008E7337"/>
    <w:rsid w:val="008F0554"/>
    <w:rsid w:val="008F08C5"/>
    <w:rsid w:val="008F1F03"/>
    <w:rsid w:val="008F2C23"/>
    <w:rsid w:val="008F336C"/>
    <w:rsid w:val="008F3A75"/>
    <w:rsid w:val="008F526F"/>
    <w:rsid w:val="008F65F5"/>
    <w:rsid w:val="008F7B22"/>
    <w:rsid w:val="00900CF2"/>
    <w:rsid w:val="0090199E"/>
    <w:rsid w:val="00901ED2"/>
    <w:rsid w:val="00905380"/>
    <w:rsid w:val="00905407"/>
    <w:rsid w:val="00906EDA"/>
    <w:rsid w:val="009119A4"/>
    <w:rsid w:val="00915642"/>
    <w:rsid w:val="009174E6"/>
    <w:rsid w:val="0092159C"/>
    <w:rsid w:val="0092168A"/>
    <w:rsid w:val="00924C52"/>
    <w:rsid w:val="00924D55"/>
    <w:rsid w:val="0092526E"/>
    <w:rsid w:val="00926642"/>
    <w:rsid w:val="00927B7A"/>
    <w:rsid w:val="00927BF2"/>
    <w:rsid w:val="00932FF3"/>
    <w:rsid w:val="0093439A"/>
    <w:rsid w:val="00935A81"/>
    <w:rsid w:val="00937C3A"/>
    <w:rsid w:val="00941BD5"/>
    <w:rsid w:val="00944057"/>
    <w:rsid w:val="0094521E"/>
    <w:rsid w:val="009466A7"/>
    <w:rsid w:val="00946BD4"/>
    <w:rsid w:val="00951960"/>
    <w:rsid w:val="0095322B"/>
    <w:rsid w:val="009615F3"/>
    <w:rsid w:val="00966772"/>
    <w:rsid w:val="009668D6"/>
    <w:rsid w:val="009708A9"/>
    <w:rsid w:val="00971DF3"/>
    <w:rsid w:val="009739D8"/>
    <w:rsid w:val="009840A3"/>
    <w:rsid w:val="00987B1B"/>
    <w:rsid w:val="00990396"/>
    <w:rsid w:val="0099291B"/>
    <w:rsid w:val="0099443F"/>
    <w:rsid w:val="009A4517"/>
    <w:rsid w:val="009B2C3C"/>
    <w:rsid w:val="009B4315"/>
    <w:rsid w:val="009B4C97"/>
    <w:rsid w:val="009D0BBB"/>
    <w:rsid w:val="009D0E04"/>
    <w:rsid w:val="009D1228"/>
    <w:rsid w:val="009D2D14"/>
    <w:rsid w:val="009D5C30"/>
    <w:rsid w:val="009D60EF"/>
    <w:rsid w:val="009E3176"/>
    <w:rsid w:val="009E447B"/>
    <w:rsid w:val="009E79BC"/>
    <w:rsid w:val="009F197E"/>
    <w:rsid w:val="009F5296"/>
    <w:rsid w:val="00A00CE1"/>
    <w:rsid w:val="00A02784"/>
    <w:rsid w:val="00A0308A"/>
    <w:rsid w:val="00A04461"/>
    <w:rsid w:val="00A0485F"/>
    <w:rsid w:val="00A067E8"/>
    <w:rsid w:val="00A106E3"/>
    <w:rsid w:val="00A10977"/>
    <w:rsid w:val="00A11337"/>
    <w:rsid w:val="00A136D3"/>
    <w:rsid w:val="00A14314"/>
    <w:rsid w:val="00A21030"/>
    <w:rsid w:val="00A21327"/>
    <w:rsid w:val="00A21ACA"/>
    <w:rsid w:val="00A350C2"/>
    <w:rsid w:val="00A354F8"/>
    <w:rsid w:val="00A35F4B"/>
    <w:rsid w:val="00A36465"/>
    <w:rsid w:val="00A43A8B"/>
    <w:rsid w:val="00A44BBC"/>
    <w:rsid w:val="00A475C8"/>
    <w:rsid w:val="00A47FE6"/>
    <w:rsid w:val="00A50A5E"/>
    <w:rsid w:val="00A562B0"/>
    <w:rsid w:val="00A57C4A"/>
    <w:rsid w:val="00A637FF"/>
    <w:rsid w:val="00A721F0"/>
    <w:rsid w:val="00A73D93"/>
    <w:rsid w:val="00A82553"/>
    <w:rsid w:val="00A85719"/>
    <w:rsid w:val="00A922F5"/>
    <w:rsid w:val="00A95F90"/>
    <w:rsid w:val="00A96562"/>
    <w:rsid w:val="00AA206B"/>
    <w:rsid w:val="00AA249B"/>
    <w:rsid w:val="00AA2ED7"/>
    <w:rsid w:val="00AA4BD9"/>
    <w:rsid w:val="00AC1CC5"/>
    <w:rsid w:val="00AC2468"/>
    <w:rsid w:val="00AC6784"/>
    <w:rsid w:val="00AC7C8B"/>
    <w:rsid w:val="00AD053D"/>
    <w:rsid w:val="00AD37BD"/>
    <w:rsid w:val="00AD3A77"/>
    <w:rsid w:val="00AD6DB1"/>
    <w:rsid w:val="00AD7B19"/>
    <w:rsid w:val="00AE4799"/>
    <w:rsid w:val="00AE7C58"/>
    <w:rsid w:val="00AF3AE2"/>
    <w:rsid w:val="00AF3BCE"/>
    <w:rsid w:val="00B02555"/>
    <w:rsid w:val="00B02B8E"/>
    <w:rsid w:val="00B041AC"/>
    <w:rsid w:val="00B0467A"/>
    <w:rsid w:val="00B04EC7"/>
    <w:rsid w:val="00B07B27"/>
    <w:rsid w:val="00B138F0"/>
    <w:rsid w:val="00B15E1A"/>
    <w:rsid w:val="00B16572"/>
    <w:rsid w:val="00B17DBA"/>
    <w:rsid w:val="00B27230"/>
    <w:rsid w:val="00B278AD"/>
    <w:rsid w:val="00B3078D"/>
    <w:rsid w:val="00B31911"/>
    <w:rsid w:val="00B41199"/>
    <w:rsid w:val="00B437B4"/>
    <w:rsid w:val="00B43C3B"/>
    <w:rsid w:val="00B458D8"/>
    <w:rsid w:val="00B46400"/>
    <w:rsid w:val="00B47B53"/>
    <w:rsid w:val="00B50682"/>
    <w:rsid w:val="00B633FD"/>
    <w:rsid w:val="00B64682"/>
    <w:rsid w:val="00B7087F"/>
    <w:rsid w:val="00B70D64"/>
    <w:rsid w:val="00B71026"/>
    <w:rsid w:val="00B74A0B"/>
    <w:rsid w:val="00B760BD"/>
    <w:rsid w:val="00B76A27"/>
    <w:rsid w:val="00B8014A"/>
    <w:rsid w:val="00B80C26"/>
    <w:rsid w:val="00B8107C"/>
    <w:rsid w:val="00B938B6"/>
    <w:rsid w:val="00B93D0A"/>
    <w:rsid w:val="00B964CB"/>
    <w:rsid w:val="00BA08A1"/>
    <w:rsid w:val="00BA29B8"/>
    <w:rsid w:val="00BA3186"/>
    <w:rsid w:val="00BA4AEA"/>
    <w:rsid w:val="00BA4D92"/>
    <w:rsid w:val="00BA6766"/>
    <w:rsid w:val="00BA70BC"/>
    <w:rsid w:val="00BB18E7"/>
    <w:rsid w:val="00BB4C99"/>
    <w:rsid w:val="00BC4A7D"/>
    <w:rsid w:val="00BD0058"/>
    <w:rsid w:val="00BD1841"/>
    <w:rsid w:val="00BD364A"/>
    <w:rsid w:val="00BE0A82"/>
    <w:rsid w:val="00BE4EAF"/>
    <w:rsid w:val="00BF09F0"/>
    <w:rsid w:val="00BF1783"/>
    <w:rsid w:val="00BF2ACB"/>
    <w:rsid w:val="00BF4248"/>
    <w:rsid w:val="00BF4C82"/>
    <w:rsid w:val="00BF7A99"/>
    <w:rsid w:val="00C014BE"/>
    <w:rsid w:val="00C03797"/>
    <w:rsid w:val="00C03C37"/>
    <w:rsid w:val="00C11DE8"/>
    <w:rsid w:val="00C1553C"/>
    <w:rsid w:val="00C17380"/>
    <w:rsid w:val="00C17685"/>
    <w:rsid w:val="00C17B4A"/>
    <w:rsid w:val="00C2079A"/>
    <w:rsid w:val="00C22E75"/>
    <w:rsid w:val="00C26F3A"/>
    <w:rsid w:val="00C27E07"/>
    <w:rsid w:val="00C3256E"/>
    <w:rsid w:val="00C33BB8"/>
    <w:rsid w:val="00C34FFC"/>
    <w:rsid w:val="00C35723"/>
    <w:rsid w:val="00C42C85"/>
    <w:rsid w:val="00C4769F"/>
    <w:rsid w:val="00C500FB"/>
    <w:rsid w:val="00C50F43"/>
    <w:rsid w:val="00C519C9"/>
    <w:rsid w:val="00C51C9D"/>
    <w:rsid w:val="00C55887"/>
    <w:rsid w:val="00C561D8"/>
    <w:rsid w:val="00C628A6"/>
    <w:rsid w:val="00C642EF"/>
    <w:rsid w:val="00C66E0D"/>
    <w:rsid w:val="00C75779"/>
    <w:rsid w:val="00C82E30"/>
    <w:rsid w:val="00C83F83"/>
    <w:rsid w:val="00C86CD6"/>
    <w:rsid w:val="00C93180"/>
    <w:rsid w:val="00C94E6F"/>
    <w:rsid w:val="00C96936"/>
    <w:rsid w:val="00CA1DDF"/>
    <w:rsid w:val="00CA3C96"/>
    <w:rsid w:val="00CA3CF8"/>
    <w:rsid w:val="00CB1D11"/>
    <w:rsid w:val="00CB6874"/>
    <w:rsid w:val="00CB6BD1"/>
    <w:rsid w:val="00CB6FE3"/>
    <w:rsid w:val="00CB78FA"/>
    <w:rsid w:val="00CC30DC"/>
    <w:rsid w:val="00CC4C94"/>
    <w:rsid w:val="00CC7F70"/>
    <w:rsid w:val="00CD2F81"/>
    <w:rsid w:val="00CD33BC"/>
    <w:rsid w:val="00CE1806"/>
    <w:rsid w:val="00CE30DD"/>
    <w:rsid w:val="00CE3F56"/>
    <w:rsid w:val="00CF090C"/>
    <w:rsid w:val="00CF1241"/>
    <w:rsid w:val="00CF2AD6"/>
    <w:rsid w:val="00CF47E6"/>
    <w:rsid w:val="00CF69AC"/>
    <w:rsid w:val="00CF75FC"/>
    <w:rsid w:val="00D0028B"/>
    <w:rsid w:val="00D00BEC"/>
    <w:rsid w:val="00D01505"/>
    <w:rsid w:val="00D03008"/>
    <w:rsid w:val="00D03CC0"/>
    <w:rsid w:val="00D05356"/>
    <w:rsid w:val="00D078EB"/>
    <w:rsid w:val="00D07D71"/>
    <w:rsid w:val="00D101A1"/>
    <w:rsid w:val="00D146B9"/>
    <w:rsid w:val="00D164E7"/>
    <w:rsid w:val="00D22288"/>
    <w:rsid w:val="00D2274D"/>
    <w:rsid w:val="00D229EA"/>
    <w:rsid w:val="00D2626B"/>
    <w:rsid w:val="00D27F65"/>
    <w:rsid w:val="00D322F6"/>
    <w:rsid w:val="00D33BCA"/>
    <w:rsid w:val="00D33E8E"/>
    <w:rsid w:val="00D40902"/>
    <w:rsid w:val="00D41C1F"/>
    <w:rsid w:val="00D456E2"/>
    <w:rsid w:val="00D46633"/>
    <w:rsid w:val="00D47512"/>
    <w:rsid w:val="00D47D63"/>
    <w:rsid w:val="00D47EA3"/>
    <w:rsid w:val="00D51357"/>
    <w:rsid w:val="00D51BEF"/>
    <w:rsid w:val="00D5240C"/>
    <w:rsid w:val="00D53255"/>
    <w:rsid w:val="00D5441B"/>
    <w:rsid w:val="00D55139"/>
    <w:rsid w:val="00D570AD"/>
    <w:rsid w:val="00D57D62"/>
    <w:rsid w:val="00D62514"/>
    <w:rsid w:val="00D718DD"/>
    <w:rsid w:val="00D71D37"/>
    <w:rsid w:val="00D726AB"/>
    <w:rsid w:val="00D731BB"/>
    <w:rsid w:val="00D7357C"/>
    <w:rsid w:val="00D7576D"/>
    <w:rsid w:val="00D75B51"/>
    <w:rsid w:val="00D76468"/>
    <w:rsid w:val="00D76D21"/>
    <w:rsid w:val="00D774C8"/>
    <w:rsid w:val="00D7753F"/>
    <w:rsid w:val="00D77EEB"/>
    <w:rsid w:val="00D82BD6"/>
    <w:rsid w:val="00D83B70"/>
    <w:rsid w:val="00D8525F"/>
    <w:rsid w:val="00D86B3B"/>
    <w:rsid w:val="00D9094A"/>
    <w:rsid w:val="00D9147D"/>
    <w:rsid w:val="00D91928"/>
    <w:rsid w:val="00D92084"/>
    <w:rsid w:val="00D92461"/>
    <w:rsid w:val="00D945FA"/>
    <w:rsid w:val="00D95BB0"/>
    <w:rsid w:val="00DA208F"/>
    <w:rsid w:val="00DA271D"/>
    <w:rsid w:val="00DA3BCC"/>
    <w:rsid w:val="00DA6189"/>
    <w:rsid w:val="00DA7AA3"/>
    <w:rsid w:val="00DB1DA5"/>
    <w:rsid w:val="00DB378D"/>
    <w:rsid w:val="00DB4072"/>
    <w:rsid w:val="00DB7DC8"/>
    <w:rsid w:val="00DC128A"/>
    <w:rsid w:val="00DC2710"/>
    <w:rsid w:val="00DC2EA0"/>
    <w:rsid w:val="00DC3120"/>
    <w:rsid w:val="00DC3447"/>
    <w:rsid w:val="00DC3ADE"/>
    <w:rsid w:val="00DC4AF7"/>
    <w:rsid w:val="00DC7531"/>
    <w:rsid w:val="00DD0F26"/>
    <w:rsid w:val="00DD16B3"/>
    <w:rsid w:val="00DD1D88"/>
    <w:rsid w:val="00DD320D"/>
    <w:rsid w:val="00DD4D2A"/>
    <w:rsid w:val="00DD5949"/>
    <w:rsid w:val="00DE222A"/>
    <w:rsid w:val="00DE3136"/>
    <w:rsid w:val="00DE39F9"/>
    <w:rsid w:val="00DE3C09"/>
    <w:rsid w:val="00DE4D5A"/>
    <w:rsid w:val="00DE6572"/>
    <w:rsid w:val="00DF05A4"/>
    <w:rsid w:val="00DF20B9"/>
    <w:rsid w:val="00DF32EA"/>
    <w:rsid w:val="00DF414C"/>
    <w:rsid w:val="00DF4819"/>
    <w:rsid w:val="00DF6C3B"/>
    <w:rsid w:val="00DF78DA"/>
    <w:rsid w:val="00DF7B9D"/>
    <w:rsid w:val="00E04F5F"/>
    <w:rsid w:val="00E054D4"/>
    <w:rsid w:val="00E0726F"/>
    <w:rsid w:val="00E07404"/>
    <w:rsid w:val="00E13261"/>
    <w:rsid w:val="00E1332D"/>
    <w:rsid w:val="00E14542"/>
    <w:rsid w:val="00E14DA6"/>
    <w:rsid w:val="00E1500C"/>
    <w:rsid w:val="00E16E4B"/>
    <w:rsid w:val="00E20073"/>
    <w:rsid w:val="00E204F1"/>
    <w:rsid w:val="00E313FF"/>
    <w:rsid w:val="00E32D88"/>
    <w:rsid w:val="00E36321"/>
    <w:rsid w:val="00E36846"/>
    <w:rsid w:val="00E36D3C"/>
    <w:rsid w:val="00E37B0F"/>
    <w:rsid w:val="00E413C5"/>
    <w:rsid w:val="00E424E5"/>
    <w:rsid w:val="00E45008"/>
    <w:rsid w:val="00E45128"/>
    <w:rsid w:val="00E46B87"/>
    <w:rsid w:val="00E51014"/>
    <w:rsid w:val="00E51CD3"/>
    <w:rsid w:val="00E55218"/>
    <w:rsid w:val="00E61552"/>
    <w:rsid w:val="00E65BDC"/>
    <w:rsid w:val="00E66646"/>
    <w:rsid w:val="00E673AD"/>
    <w:rsid w:val="00E70B69"/>
    <w:rsid w:val="00E7217D"/>
    <w:rsid w:val="00E721B4"/>
    <w:rsid w:val="00E721C1"/>
    <w:rsid w:val="00E72584"/>
    <w:rsid w:val="00E7307F"/>
    <w:rsid w:val="00E75A86"/>
    <w:rsid w:val="00E761C3"/>
    <w:rsid w:val="00E80F2B"/>
    <w:rsid w:val="00E91516"/>
    <w:rsid w:val="00E92342"/>
    <w:rsid w:val="00E93E83"/>
    <w:rsid w:val="00EA0524"/>
    <w:rsid w:val="00EA124C"/>
    <w:rsid w:val="00EA2294"/>
    <w:rsid w:val="00EA29F6"/>
    <w:rsid w:val="00EA65C7"/>
    <w:rsid w:val="00EA6F1C"/>
    <w:rsid w:val="00EA74D3"/>
    <w:rsid w:val="00EB1567"/>
    <w:rsid w:val="00EB1AA5"/>
    <w:rsid w:val="00EB240C"/>
    <w:rsid w:val="00EB5425"/>
    <w:rsid w:val="00EB7006"/>
    <w:rsid w:val="00EB703B"/>
    <w:rsid w:val="00EB712E"/>
    <w:rsid w:val="00EB7F05"/>
    <w:rsid w:val="00EC4EC5"/>
    <w:rsid w:val="00EC6CDA"/>
    <w:rsid w:val="00EC7271"/>
    <w:rsid w:val="00ED289E"/>
    <w:rsid w:val="00ED3C03"/>
    <w:rsid w:val="00ED4D6E"/>
    <w:rsid w:val="00ED613A"/>
    <w:rsid w:val="00ED7DEE"/>
    <w:rsid w:val="00EE0486"/>
    <w:rsid w:val="00EE186A"/>
    <w:rsid w:val="00EE360D"/>
    <w:rsid w:val="00EE3C20"/>
    <w:rsid w:val="00EE422E"/>
    <w:rsid w:val="00EE4AE7"/>
    <w:rsid w:val="00EF257B"/>
    <w:rsid w:val="00EF3274"/>
    <w:rsid w:val="00EF37BD"/>
    <w:rsid w:val="00F00561"/>
    <w:rsid w:val="00F00EE3"/>
    <w:rsid w:val="00F049E6"/>
    <w:rsid w:val="00F06D85"/>
    <w:rsid w:val="00F06E82"/>
    <w:rsid w:val="00F1134B"/>
    <w:rsid w:val="00F127F2"/>
    <w:rsid w:val="00F147D3"/>
    <w:rsid w:val="00F23887"/>
    <w:rsid w:val="00F3130F"/>
    <w:rsid w:val="00F323D9"/>
    <w:rsid w:val="00F33AAB"/>
    <w:rsid w:val="00F37C1E"/>
    <w:rsid w:val="00F411DB"/>
    <w:rsid w:val="00F439B8"/>
    <w:rsid w:val="00F44D08"/>
    <w:rsid w:val="00F4718D"/>
    <w:rsid w:val="00F50099"/>
    <w:rsid w:val="00F51096"/>
    <w:rsid w:val="00F52183"/>
    <w:rsid w:val="00F5363E"/>
    <w:rsid w:val="00F55105"/>
    <w:rsid w:val="00F56698"/>
    <w:rsid w:val="00F72BA9"/>
    <w:rsid w:val="00F7430F"/>
    <w:rsid w:val="00F809B0"/>
    <w:rsid w:val="00F824EF"/>
    <w:rsid w:val="00F82B4E"/>
    <w:rsid w:val="00F82B80"/>
    <w:rsid w:val="00F82C22"/>
    <w:rsid w:val="00F84E7F"/>
    <w:rsid w:val="00F85A7D"/>
    <w:rsid w:val="00F85C66"/>
    <w:rsid w:val="00F8647A"/>
    <w:rsid w:val="00F91B01"/>
    <w:rsid w:val="00F92E08"/>
    <w:rsid w:val="00FA0401"/>
    <w:rsid w:val="00FA063F"/>
    <w:rsid w:val="00FA09A4"/>
    <w:rsid w:val="00FA0B09"/>
    <w:rsid w:val="00FA0E6D"/>
    <w:rsid w:val="00FA1890"/>
    <w:rsid w:val="00FA2E08"/>
    <w:rsid w:val="00FA2FF0"/>
    <w:rsid w:val="00FA3CFF"/>
    <w:rsid w:val="00FA3F72"/>
    <w:rsid w:val="00FA77FE"/>
    <w:rsid w:val="00FB07BC"/>
    <w:rsid w:val="00FB757F"/>
    <w:rsid w:val="00FC0418"/>
    <w:rsid w:val="00FC0C08"/>
    <w:rsid w:val="00FC1FF7"/>
    <w:rsid w:val="00FC5CA8"/>
    <w:rsid w:val="00FC5F1E"/>
    <w:rsid w:val="00FD6E38"/>
    <w:rsid w:val="00FD7273"/>
    <w:rsid w:val="00FD7E08"/>
    <w:rsid w:val="00FE05FA"/>
    <w:rsid w:val="00FE0FA6"/>
    <w:rsid w:val="00FE42FB"/>
    <w:rsid w:val="00FE4AAA"/>
    <w:rsid w:val="00FF196A"/>
    <w:rsid w:val="00FF35E0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F872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8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E32B4"/>
  </w:style>
  <w:style w:type="character" w:customStyle="1" w:styleId="Domylnaczcionkaakapitu7">
    <w:name w:val="Domyślna czcionka akapitu7"/>
    <w:rsid w:val="003E32B4"/>
  </w:style>
  <w:style w:type="character" w:customStyle="1" w:styleId="highlight">
    <w:name w:val="highlight"/>
    <w:basedOn w:val="Domylnaczcionkaakapitu"/>
    <w:rsid w:val="008E1BEA"/>
  </w:style>
  <w:style w:type="character" w:customStyle="1" w:styleId="markedcontent">
    <w:name w:val="markedcontent"/>
    <w:basedOn w:val="Domylnaczcionkaakapitu"/>
    <w:rsid w:val="005D155A"/>
  </w:style>
  <w:style w:type="numbering" w:customStyle="1" w:styleId="WW8Num483">
    <w:name w:val="WW8Num483"/>
    <w:basedOn w:val="Bezlisty"/>
    <w:rsid w:val="002A1AC9"/>
  </w:style>
  <w:style w:type="paragraph" w:customStyle="1" w:styleId="Lista21">
    <w:name w:val="Lista 21"/>
    <w:basedOn w:val="Normalny"/>
    <w:rsid w:val="004B648F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902B-7472-4F1C-A597-3900A3F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2024-06-11T07:14:00Z</cp:lastPrinted>
  <dcterms:created xsi:type="dcterms:W3CDTF">2024-06-12T10:45:00Z</dcterms:created>
  <dcterms:modified xsi:type="dcterms:W3CDTF">2024-06-12T11:16:00Z</dcterms:modified>
</cp:coreProperties>
</file>