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7E5B3F85" w:rsidR="002348FD" w:rsidRPr="00A0748B" w:rsidRDefault="00560048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IZD.272.33.</w:t>
      </w:r>
      <w:r w:rsidR="0059150F">
        <w:t xml:space="preserve">2021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C93DD7">
        <w:t xml:space="preserve"> </w:t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C93DD7">
        <w:t>(PO MODYFIKACJI Z DN. 17.11.2021)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4199E7A4" w:rsidR="00A10FF9" w:rsidRPr="00655F8F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596E" w:rsidRPr="006D596E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Ustawicznego w Wołowie w 2022 roku”</w:t>
      </w:r>
      <w:r w:rsidR="00393E2B" w:rsidRPr="00655F8F">
        <w:rPr>
          <w:rFonts w:ascii="Calibri" w:hAnsi="Calibri" w:cs="Arial"/>
          <w:bCs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2105738A" w14:textId="77777777" w:rsidR="005E31F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CENA</w:t>
      </w:r>
      <w:r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 OFERTOWA</w:t>
      </w: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:</w:t>
      </w:r>
    </w:p>
    <w:p w14:paraId="692E2C34" w14:textId="77777777" w:rsidR="005E31FB" w:rsidRPr="003A401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</w:p>
    <w:p w14:paraId="2B62B423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1*</w:t>
      </w:r>
    </w:p>
    <w:p w14:paraId="04A5761D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 _ _ _  _ _ _ , _ _   PLN brutto</w:t>
      </w:r>
    </w:p>
    <w:p w14:paraId="5AB0F061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>słownie złotych: …………………………………………………………………………………………………………………………………………….…</w:t>
      </w:r>
    </w:p>
    <w:p w14:paraId="51029BC5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6C1EA8EF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6F43C6E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16321297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 xml:space="preserve"> PAKIET NR 2*</w:t>
      </w:r>
    </w:p>
    <w:p w14:paraId="19FFE4C7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 _ _ _  _ _ _ , _ _   PLN brutto</w:t>
      </w:r>
    </w:p>
    <w:p w14:paraId="08F8696F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3CF17136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1590ECB3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73D55ED3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5BA3AFA6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3*</w:t>
      </w:r>
    </w:p>
    <w:p w14:paraId="31965BD5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704DBCC3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714F827E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124E0D2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575AF12C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4*</w:t>
      </w:r>
    </w:p>
    <w:p w14:paraId="56E30FAE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5FDD7939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4E8078F1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31AC8B58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436A87FC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68EFA04B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5*</w:t>
      </w:r>
    </w:p>
    <w:p w14:paraId="4BE53D9A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, _ _   PLN brutto</w:t>
      </w:r>
    </w:p>
    <w:p w14:paraId="34792D6A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7D007A3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72C1C0AB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0E0952C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16B8D963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6*</w:t>
      </w:r>
    </w:p>
    <w:p w14:paraId="4C785693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3F9E144D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E7DB214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2725768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63408A35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3E02EE71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7*</w:t>
      </w:r>
    </w:p>
    <w:p w14:paraId="11824111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4D06DEC0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1B9C40B9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546BABEF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lastRenderedPageBreak/>
        <w:t>w tym podatek VAT ……. %</w:t>
      </w:r>
    </w:p>
    <w:p w14:paraId="41AFC88A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0FAD325F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8*</w:t>
      </w:r>
    </w:p>
    <w:p w14:paraId="027230FF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71CE48E0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11CEB9F5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42C0AADE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7467EFB2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526372D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9*</w:t>
      </w:r>
    </w:p>
    <w:p w14:paraId="4C390FE6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4423BF13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A66118C" w14:textId="77777777" w:rsidR="005E31FB" w:rsidRPr="007F0CEB" w:rsidRDefault="005E31FB" w:rsidP="005E31FB">
      <w:pPr>
        <w:suppressAutoHyphens/>
        <w:autoSpaceDE w:val="0"/>
        <w:spacing w:line="276" w:lineRule="auto"/>
        <w:rPr>
          <w:rFonts w:ascii="Calibri" w:hAnsi="Calibri" w:cs="Calibri"/>
          <w:b/>
          <w:sz w:val="12"/>
          <w:lang w:eastAsia="ar-SA"/>
        </w:rPr>
      </w:pPr>
    </w:p>
    <w:p w14:paraId="28BBF2F0" w14:textId="77777777" w:rsidR="005E31FB" w:rsidRDefault="005E31FB" w:rsidP="005E31FB">
      <w:pPr>
        <w:suppressAutoHyphens/>
        <w:autoSpaceDE w:val="0"/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4D63BB2D" w14:textId="77777777" w:rsidR="005E31FB" w:rsidRPr="007F0CEB" w:rsidRDefault="005E31FB" w:rsidP="005E31FB">
      <w:pPr>
        <w:suppressAutoHyphens/>
        <w:autoSpaceDE w:val="0"/>
        <w:rPr>
          <w:rFonts w:ascii="Calibri" w:hAnsi="Calibri" w:cs="Calibri"/>
          <w:b/>
          <w:sz w:val="10"/>
          <w:lang w:eastAsia="ar-SA"/>
        </w:rPr>
      </w:pPr>
    </w:p>
    <w:p w14:paraId="06108CF6" w14:textId="77777777" w:rsidR="005E31FB" w:rsidRPr="002C0D0A" w:rsidRDefault="005E31FB" w:rsidP="005E31FB">
      <w:pPr>
        <w:suppressAutoHyphens/>
        <w:autoSpaceDE w:val="0"/>
        <w:rPr>
          <w:rFonts w:ascii="Calibri" w:hAnsi="Calibri" w:cs="Calibri"/>
          <w:sz w:val="10"/>
          <w:szCs w:val="10"/>
          <w:lang w:eastAsia="ar-SA"/>
        </w:rPr>
      </w:pPr>
    </w:p>
    <w:p w14:paraId="43FC6427" w14:textId="01E6D1A4" w:rsidR="005E31FB" w:rsidRPr="002C0D0A" w:rsidRDefault="005E31FB" w:rsidP="005E31FB">
      <w:pPr>
        <w:suppressAutoHyphens/>
        <w:autoSpaceDE w:val="0"/>
        <w:rPr>
          <w:rFonts w:ascii="Calibri" w:hAnsi="Calibri"/>
          <w:i/>
        </w:rPr>
      </w:pPr>
      <w:r w:rsidRPr="002C0D0A">
        <w:rPr>
          <w:rFonts w:ascii="Calibri" w:hAnsi="Calibri"/>
          <w:i/>
        </w:rPr>
        <w:t>*</w:t>
      </w:r>
      <w:r>
        <w:rPr>
          <w:rFonts w:ascii="Calibri" w:hAnsi="Calibri"/>
          <w:i/>
        </w:rPr>
        <w:t xml:space="preserve"> Wykonawca wypełnia tylko tę część, na którą składa ofertę.</w:t>
      </w:r>
    </w:p>
    <w:p w14:paraId="449AFB24" w14:textId="77777777" w:rsidR="005E31FB" w:rsidRDefault="005E31FB" w:rsidP="005E31FB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14:paraId="08A17F28" w14:textId="77777777" w:rsidR="005E31FB" w:rsidRDefault="005E31FB" w:rsidP="005E31FB">
      <w:pPr>
        <w:pStyle w:val="formularz"/>
      </w:pPr>
      <w:r w:rsidRPr="00A044BF">
        <w:t xml:space="preserve">Reklamacje będą załatwiane w terminie: </w:t>
      </w:r>
      <w:r>
        <w:t xml:space="preserve">…………………..…. </w:t>
      </w:r>
      <w:r w:rsidRPr="00883BEB">
        <w:rPr>
          <w:i/>
        </w:rPr>
        <w:t>(</w:t>
      </w:r>
      <w:r w:rsidRPr="00883BEB">
        <w:rPr>
          <w:i/>
          <w:u w:val="single"/>
        </w:rPr>
        <w:t>nie dłuższym niż 5 dni</w:t>
      </w:r>
      <w:r>
        <w:rPr>
          <w:i/>
          <w:u w:val="single"/>
        </w:rPr>
        <w:t xml:space="preserve"> roboczych</w:t>
      </w:r>
      <w:r w:rsidRPr="00883BEB">
        <w:rPr>
          <w:i/>
          <w:u w:val="single"/>
        </w:rPr>
        <w:t>).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6CB27726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C93DD7">
        <w:rPr>
          <w:color w:val="1F497D" w:themeColor="text2"/>
          <w:u w:val="single"/>
        </w:rPr>
        <w:t xml:space="preserve">do </w:t>
      </w:r>
      <w:r w:rsidR="00C93DD7" w:rsidRPr="00C93DD7">
        <w:rPr>
          <w:color w:val="1F497D" w:themeColor="text2"/>
          <w:u w:val="single"/>
        </w:rPr>
        <w:t>23</w:t>
      </w:r>
      <w:r w:rsidR="005E31FB" w:rsidRPr="00C93DD7">
        <w:rPr>
          <w:color w:val="1F497D" w:themeColor="text2"/>
          <w:u w:val="single"/>
        </w:rPr>
        <w:t xml:space="preserve"> grudnia</w:t>
      </w:r>
      <w:r w:rsidR="004C46F5" w:rsidRPr="00C93DD7">
        <w:rPr>
          <w:color w:val="1F497D" w:themeColor="text2"/>
          <w:u w:val="single"/>
        </w:rPr>
        <w:t xml:space="preserve"> 2021 r.</w:t>
      </w:r>
    </w:p>
    <w:p w14:paraId="75AC0D03" w14:textId="6D373D22" w:rsidR="00BA7C06" w:rsidRPr="005E31FB" w:rsidRDefault="000247A1" w:rsidP="005D6AFD">
      <w:pPr>
        <w:pStyle w:val="formularz"/>
        <w:spacing w:before="0"/>
        <w:ind w:left="357"/>
        <w:rPr>
          <w:color w:val="FF0000"/>
        </w:rPr>
      </w:pPr>
      <w:r w:rsidRPr="00B12698">
        <w:rPr>
          <w:b w:val="0"/>
        </w:rPr>
        <w:t>Oświadczamy, że zobowiązujemy się wykonać zamówienie</w:t>
      </w:r>
      <w:r w:rsidR="005E31FB">
        <w:rPr>
          <w:b w:val="0"/>
        </w:rPr>
        <w:t xml:space="preserve"> w terminie: </w:t>
      </w:r>
      <w:r w:rsidR="005E31FB" w:rsidRPr="005E31FB">
        <w:t>12 miesięcy 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  <w:bookmarkStart w:id="9" w:name="_GoBack"/>
      <w:bookmarkEnd w:id="9"/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180F" w14:textId="26B20797" w:rsidR="00655F8F" w:rsidRPr="00655F8F" w:rsidRDefault="00655F8F" w:rsidP="00E300D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4EF12A5D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7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0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9"/>
  </w:num>
  <w:num w:numId="17">
    <w:abstractNumId w:val="54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1"/>
  </w:num>
  <w:num w:numId="28">
    <w:abstractNumId w:val="45"/>
  </w:num>
  <w:num w:numId="29">
    <w:abstractNumId w:val="58"/>
  </w:num>
  <w:num w:numId="30">
    <w:abstractNumId w:val="51"/>
  </w:num>
  <w:num w:numId="31">
    <w:abstractNumId w:val="56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5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 w:numId="44">
    <w:abstractNumId w:val="5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048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1FB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BEF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596E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DD7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0D8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D28C-37CF-41A4-A59E-67756ACD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2021-11-17T15:51:00Z</dcterms:modified>
</cp:coreProperties>
</file>