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C83B3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24</w:t>
      </w:r>
      <w:r w:rsidR="002E1581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</w:t>
      </w:r>
      <w:proofErr w:type="gramStart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r</w:t>
      </w:r>
      <w:proofErr w:type="gramEnd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. Prawo zamówień publicznych (dalej uPzp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Dz. U. </w:t>
      </w:r>
      <w:proofErr w:type="gramStart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z</w:t>
      </w:r>
      <w:proofErr w:type="gramEnd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20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21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1129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E5069D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2875B7" w:rsidRPr="00ED42CF" w:rsidRDefault="00A905EB" w:rsidP="00B45E9C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B45E9C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sz w:val="22"/>
          <w:szCs w:val="22"/>
        </w:rPr>
        <w:t>„</w:t>
      </w:r>
      <w:r w:rsidR="00C83B3F">
        <w:rPr>
          <w:rFonts w:ascii="Arial" w:hAnsi="Arial" w:cs="Arial"/>
          <w:b/>
          <w:sz w:val="21"/>
          <w:szCs w:val="21"/>
        </w:rPr>
        <w:t>W</w:t>
      </w:r>
      <w:r w:rsidR="00C83B3F">
        <w:rPr>
          <w:rFonts w:ascii="Arial" w:hAnsi="Arial" w:cs="Arial"/>
          <w:b/>
          <w:sz w:val="22"/>
          <w:szCs w:val="22"/>
        </w:rPr>
        <w:t>ykonanie robót budowlanych polegających na z</w:t>
      </w:r>
      <w:r w:rsidR="00744EA4">
        <w:rPr>
          <w:rFonts w:ascii="Arial" w:hAnsi="Arial" w:cs="Arial"/>
          <w:b/>
          <w:sz w:val="22"/>
          <w:szCs w:val="22"/>
        </w:rPr>
        <w:t>agospodarowaniu terenu alei 11 L</w:t>
      </w:r>
      <w:r w:rsidR="00C83B3F">
        <w:rPr>
          <w:rFonts w:ascii="Arial" w:hAnsi="Arial" w:cs="Arial"/>
          <w:b/>
          <w:sz w:val="22"/>
          <w:szCs w:val="22"/>
        </w:rPr>
        <w:t>istopada (etap I) na od</w:t>
      </w:r>
      <w:r w:rsidR="00744EA4">
        <w:rPr>
          <w:rFonts w:ascii="Arial" w:hAnsi="Arial" w:cs="Arial"/>
          <w:b/>
          <w:sz w:val="22"/>
          <w:szCs w:val="22"/>
        </w:rPr>
        <w:t>cinku od ul. Bukowej do ul. 11 L</w:t>
      </w:r>
      <w:bookmarkStart w:id="0" w:name="_GoBack"/>
      <w:bookmarkEnd w:id="0"/>
      <w:r w:rsidR="00C83B3F">
        <w:rPr>
          <w:rFonts w:ascii="Arial" w:hAnsi="Arial" w:cs="Arial"/>
          <w:b/>
          <w:sz w:val="22"/>
          <w:szCs w:val="22"/>
        </w:rPr>
        <w:t>istopada 15a w Bydgoszczy (Program BBO)</w:t>
      </w:r>
      <w:r w:rsidR="00C63A87" w:rsidRPr="00B45E9C">
        <w:rPr>
          <w:rFonts w:ascii="Arial" w:hAnsi="Arial" w:cs="Arial"/>
          <w:sz w:val="22"/>
          <w:szCs w:val="22"/>
        </w:rPr>
        <w:t>”</w:t>
      </w:r>
      <w:r w:rsidR="005A5B97">
        <w:rPr>
          <w:rFonts w:ascii="Arial" w:hAnsi="Arial" w:cs="Arial"/>
          <w:sz w:val="22"/>
          <w:szCs w:val="22"/>
        </w:rPr>
        <w:t>.</w:t>
      </w:r>
      <w:r w:rsidR="00DA658F" w:rsidRPr="00B45E9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A658F" w:rsidRPr="00B45E9C">
        <w:rPr>
          <w:rFonts w:ascii="Arial" w:hAnsi="Arial" w:cs="Arial"/>
          <w:bCs/>
          <w:sz w:val="22"/>
          <w:szCs w:val="22"/>
        </w:rPr>
        <w:t>(</w:t>
      </w:r>
      <w:proofErr w:type="gramStart"/>
      <w:r w:rsidR="00DA658F" w:rsidRPr="00B45E9C">
        <w:rPr>
          <w:rFonts w:ascii="Arial" w:hAnsi="Arial" w:cs="Arial"/>
          <w:bCs/>
          <w:sz w:val="22"/>
          <w:szCs w:val="22"/>
        </w:rPr>
        <w:t>wpisać</w:t>
      </w:r>
      <w:proofErr w:type="gramEnd"/>
      <w:r w:rsidR="00DA658F" w:rsidRPr="00B45E9C">
        <w:rPr>
          <w:rFonts w:ascii="Arial" w:hAnsi="Arial" w:cs="Arial"/>
          <w:bCs/>
          <w:sz w:val="22"/>
          <w:szCs w:val="22"/>
        </w:rPr>
        <w:t xml:space="preserve"> nazwy Wykonawców wspólni</w:t>
      </w:r>
      <w:r w:rsidR="00C83B3F">
        <w:rPr>
          <w:rFonts w:ascii="Arial" w:hAnsi="Arial" w:cs="Arial"/>
          <w:bCs/>
          <w:sz w:val="22"/>
          <w:szCs w:val="22"/>
        </w:rPr>
        <w:t xml:space="preserve">e ubiegających się o udzielenie </w:t>
      </w:r>
      <w:r w:rsidR="00DA658F" w:rsidRPr="00B45E9C">
        <w:rPr>
          <w:rFonts w:ascii="Arial" w:hAnsi="Arial" w:cs="Arial"/>
          <w:bCs/>
          <w:sz w:val="22"/>
          <w:szCs w:val="22"/>
        </w:rPr>
        <w:t>zamówienia)</w:t>
      </w:r>
      <w:r w:rsidR="00ED42CF">
        <w:rPr>
          <w:rFonts w:ascii="Arial" w:hAnsi="Arial" w:cs="Arial"/>
          <w:bCs/>
          <w:sz w:val="22"/>
          <w:szCs w:val="22"/>
        </w:rPr>
        <w:t xml:space="preserve"> _______________</w:t>
      </w:r>
      <w:r w:rsidR="00C83B3F">
        <w:rPr>
          <w:rFonts w:ascii="Arial" w:hAnsi="Arial" w:cs="Arial"/>
          <w:bCs/>
          <w:sz w:val="22"/>
          <w:szCs w:val="22"/>
        </w:rPr>
        <w:t>__</w:t>
      </w:r>
      <w:r w:rsidR="00ED42CF">
        <w:rPr>
          <w:rFonts w:ascii="Arial" w:hAnsi="Arial" w:cs="Arial"/>
          <w:bCs/>
          <w:sz w:val="22"/>
          <w:szCs w:val="22"/>
        </w:rPr>
        <w:t>_</w:t>
      </w:r>
    </w:p>
    <w:p w:rsidR="00ED42CF" w:rsidRPr="00312A92" w:rsidRDefault="00ED42CF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312A92">
        <w:rPr>
          <w:rFonts w:ascii="Arial" w:hAnsi="Arial" w:cs="Arial"/>
          <w:sz w:val="22"/>
          <w:szCs w:val="22"/>
        </w:rPr>
        <w:t>_____________________________________________________________________________</w:t>
      </w:r>
      <w:r w:rsidRPr="00312A92">
        <w:rPr>
          <w:rFonts w:ascii="Arial" w:hAnsi="Arial" w:cs="Arial"/>
          <w:sz w:val="22"/>
          <w:szCs w:val="22"/>
        </w:rPr>
        <w:br/>
        <w:t>_____________________________________________________________________________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DA658F">
        <w:rPr>
          <w:rFonts w:ascii="Arial" w:hAnsi="Arial" w:cs="Arial"/>
          <w:b/>
          <w:sz w:val="22"/>
          <w:szCs w:val="22"/>
        </w:rPr>
        <w:t>reprezentowani</w:t>
      </w:r>
      <w:proofErr w:type="gramEnd"/>
      <w:r w:rsidRPr="00DA658F">
        <w:rPr>
          <w:rFonts w:ascii="Arial" w:hAnsi="Arial" w:cs="Arial"/>
          <w:b/>
          <w:sz w:val="22"/>
          <w:szCs w:val="22"/>
        </w:rPr>
        <w:t xml:space="preserve">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BE0056">
      <w:pPr>
        <w:pStyle w:val="Tretekstu"/>
        <w:spacing w:line="276" w:lineRule="auto"/>
        <w:ind w:left="426" w:hanging="284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C83B3F" w:rsidRDefault="00C83B3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AD6" w:rsidRDefault="006A5AD6" w:rsidP="00C63813">
      <w:r>
        <w:separator/>
      </w:r>
    </w:p>
  </w:endnote>
  <w:endnote w:type="continuationSeparator" w:id="0">
    <w:p w:rsidR="006A5AD6" w:rsidRDefault="006A5AD6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AD6" w:rsidRDefault="006A5AD6" w:rsidP="00C63813">
      <w:r>
        <w:separator/>
      </w:r>
    </w:p>
  </w:footnote>
  <w:footnote w:type="continuationSeparator" w:id="0">
    <w:p w:rsidR="006A5AD6" w:rsidRDefault="006A5AD6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5EA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3B1E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12A92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6ED5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A5B97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A5AD6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4EA4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3FE0"/>
    <w:rsid w:val="008A4762"/>
    <w:rsid w:val="008A568B"/>
    <w:rsid w:val="008A5BB8"/>
    <w:rsid w:val="008B0AD2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3265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45FAB"/>
    <w:rsid w:val="00B500CF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E0056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3B3F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0F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42CF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5D8959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E005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Paulina Głąb</cp:lastModifiedBy>
  <cp:revision>11</cp:revision>
  <cp:lastPrinted>2022-01-18T14:35:00Z</cp:lastPrinted>
  <dcterms:created xsi:type="dcterms:W3CDTF">2022-02-10T09:20:00Z</dcterms:created>
  <dcterms:modified xsi:type="dcterms:W3CDTF">2022-04-14T09:24:00Z</dcterms:modified>
</cp:coreProperties>
</file>