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5C" w:rsidRPr="00C06209" w:rsidRDefault="00BB3A5C" w:rsidP="00C062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34DB" w:rsidRPr="00632684" w:rsidRDefault="008734DB" w:rsidP="008734DB">
      <w:pPr>
        <w:suppressAutoHyphens/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28620F">
        <w:rPr>
          <w:rFonts w:eastAsia="Arial" w:cs="Times New Roman"/>
          <w:b/>
          <w:kern w:val="1"/>
          <w:szCs w:val="20"/>
          <w:lang w:eastAsia="zh-CN" w:bidi="hi-IN"/>
        </w:rPr>
        <w:t>24</w:t>
      </w:r>
      <w:r w:rsidRPr="00632684">
        <w:rPr>
          <w:rFonts w:eastAsia="Arial" w:cs="Times New Roman"/>
          <w:b/>
          <w:kern w:val="1"/>
          <w:szCs w:val="20"/>
          <w:lang w:eastAsia="zh-CN" w:bidi="hi-IN"/>
        </w:rPr>
        <w:t>.2024.RG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  </w:t>
      </w:r>
      <w:r w:rsidRPr="0063268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 do SWZ</w:t>
      </w:r>
    </w:p>
    <w:p w:rsidR="008734DB" w:rsidRPr="00632684" w:rsidRDefault="008734DB" w:rsidP="008734DB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734DB" w:rsidRPr="00632684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8734DB" w:rsidRPr="00632684" w:rsidRDefault="008734DB" w:rsidP="008734DB">
      <w:pPr>
        <w:suppressAutoHyphens/>
        <w:spacing w:after="0" w:line="240" w:lineRule="auto"/>
        <w:ind w:left="5052" w:firstLine="612"/>
        <w:jc w:val="both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632684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8734DB" w:rsidRPr="00632684" w:rsidRDefault="008734DB" w:rsidP="008734DB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lang w:eastAsia="zh-CN"/>
        </w:rPr>
        <w:t>Powiat Nowodworski</w:t>
      </w: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</w:p>
    <w:p w:rsidR="008734DB" w:rsidRPr="00632684" w:rsidRDefault="008734DB" w:rsidP="008734DB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8734DB" w:rsidRPr="00632684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8734DB" w:rsidRPr="00632684" w:rsidRDefault="008734DB" w:rsidP="008734D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szCs w:val="20"/>
          <w:lang w:eastAsia="zh-CN"/>
        </w:rPr>
        <w:t>Wykonawca/podmiot udostępniający zasoby</w:t>
      </w:r>
      <w:r w:rsidRPr="00632684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632684">
        <w:rPr>
          <w:rFonts w:eastAsia="Times New Roman" w:cs="Times New Roman"/>
          <w:b/>
          <w:szCs w:val="20"/>
          <w:lang w:eastAsia="zh-CN"/>
        </w:rPr>
        <w:t>:</w:t>
      </w:r>
    </w:p>
    <w:p w:rsidR="008734DB" w:rsidRPr="00632684" w:rsidRDefault="008734DB" w:rsidP="008734DB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734DB" w:rsidRPr="00632684" w:rsidRDefault="008734DB" w:rsidP="008734DB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734DB" w:rsidRPr="00145DFB" w:rsidRDefault="008734DB" w:rsidP="008734DB">
      <w:pPr>
        <w:tabs>
          <w:tab w:val="left" w:pos="4536"/>
        </w:tabs>
        <w:suppressAutoHyphens/>
        <w:spacing w:after="0" w:line="240" w:lineRule="auto"/>
        <w:ind w:right="4536"/>
        <w:contextualSpacing/>
        <w:jc w:val="both"/>
        <w:rPr>
          <w:rFonts w:eastAsia="Times New Roman" w:cs="Times New Roman"/>
          <w:b/>
          <w:bCs/>
          <w:sz w:val="16"/>
          <w:szCs w:val="16"/>
          <w:lang w:eastAsia="zh-CN"/>
        </w:rPr>
      </w:pPr>
      <w:r w:rsidRPr="00145DFB">
        <w:rPr>
          <w:rFonts w:eastAsia="Times New Roman" w:cs="Times New Roman"/>
          <w:i/>
          <w:sz w:val="16"/>
          <w:szCs w:val="16"/>
          <w:lang w:eastAsia="zh-CN"/>
        </w:rPr>
        <w:t>(pełna nazw</w:t>
      </w:r>
      <w:r>
        <w:rPr>
          <w:rFonts w:eastAsia="Times New Roman" w:cs="Times New Roman"/>
          <w:i/>
          <w:sz w:val="16"/>
          <w:szCs w:val="16"/>
          <w:lang w:eastAsia="zh-CN"/>
        </w:rPr>
        <w:t xml:space="preserve">a/firma, adres, w zależności od </w:t>
      </w:r>
      <w:r w:rsidRPr="00145DFB">
        <w:rPr>
          <w:rFonts w:eastAsia="Times New Roman" w:cs="Times New Roman"/>
          <w:i/>
          <w:sz w:val="16"/>
          <w:szCs w:val="16"/>
          <w:lang w:eastAsia="zh-CN"/>
        </w:rPr>
        <w:t>podmiotu: NIP/KRS)</w:t>
      </w:r>
    </w:p>
    <w:p w:rsidR="008734DB" w:rsidRPr="00632684" w:rsidRDefault="008734DB" w:rsidP="008734D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8734DB" w:rsidRPr="00632684" w:rsidRDefault="008734DB" w:rsidP="008734D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734DB" w:rsidRPr="00632684" w:rsidRDefault="008734DB" w:rsidP="008734D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734DB" w:rsidRPr="00AA2657" w:rsidRDefault="008734DB" w:rsidP="008734DB">
      <w:pPr>
        <w:suppressAutoHyphens/>
        <w:spacing w:after="0" w:line="240" w:lineRule="auto"/>
        <w:ind w:right="-2"/>
        <w:contextualSpacing/>
        <w:jc w:val="both"/>
        <w:rPr>
          <w:rFonts w:eastAsia="Times New Roman" w:cs="Times New Roman"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</w:t>
      </w:r>
      <w:r w:rsidRPr="00AA2657">
        <w:rPr>
          <w:rFonts w:eastAsia="Times New Roman" w:cs="Times New Roman"/>
          <w:i/>
          <w:sz w:val="16"/>
          <w:szCs w:val="16"/>
          <w:lang w:eastAsia="zh-CN"/>
        </w:rPr>
        <w:t>(imię, nazwisko, stanowisko/podstawa do reprezentacji)</w:t>
      </w: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34DB" w:rsidRPr="00632684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34DB" w:rsidRPr="00632684" w:rsidRDefault="008734DB" w:rsidP="008734DB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8734DB" w:rsidRDefault="008734DB" w:rsidP="008734DB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kern w:val="1"/>
          <w:szCs w:val="20"/>
          <w:vertAlign w:val="superscript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Wykonawcy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 </w:t>
      </w:r>
      <w:r w:rsidRPr="00632684">
        <w:rPr>
          <w:rFonts w:eastAsia="Arial" w:cs="Times New Roman"/>
          <w:b/>
          <w:kern w:val="1"/>
          <w:szCs w:val="20"/>
          <w:lang w:eastAsia="zh-CN" w:bidi="hi-IN"/>
        </w:rPr>
        <w:t>/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 </w:t>
      </w:r>
      <w:r w:rsidRPr="00632684">
        <w:rPr>
          <w:rFonts w:eastAsia="Arial" w:cs="Times New Roman"/>
          <w:b/>
          <w:kern w:val="1"/>
          <w:szCs w:val="20"/>
          <w:lang w:eastAsia="zh-CN" w:bidi="hi-IN"/>
        </w:rPr>
        <w:t>Podmiotu udostępniającego zasoby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</w:t>
      </w:r>
      <w:r>
        <w:rPr>
          <w:rFonts w:eastAsia="Arial" w:cs="Times New Roman"/>
          <w:kern w:val="1"/>
          <w:szCs w:val="20"/>
          <w:vertAlign w:val="superscript"/>
          <w:lang w:eastAsia="zh-CN" w:bidi="hi-IN"/>
        </w:rPr>
        <w:t>)</w:t>
      </w:r>
    </w:p>
    <w:p w:rsidR="008734DB" w:rsidRDefault="008734DB" w:rsidP="008734DB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8734DB" w:rsidRPr="00631177" w:rsidRDefault="008734DB" w:rsidP="008734DB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  <w:r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 w:rsidR="003C0379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braku </w:t>
      </w:r>
      <w:r w:rsidRPr="00632684">
        <w:rPr>
          <w:rFonts w:eastAsia="Times New Roman" w:cs="Times New Roman"/>
          <w:b/>
          <w:szCs w:val="20"/>
          <w:lang w:eastAsia="zh-CN"/>
        </w:rPr>
        <w:t>przesłanek wykluczenia z postępowania</w:t>
      </w:r>
    </w:p>
    <w:p w:rsidR="008734DB" w:rsidRPr="00632684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34DB" w:rsidRPr="00632684" w:rsidRDefault="008734DB" w:rsidP="008734D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734DB" w:rsidRPr="00632684" w:rsidRDefault="008734DB" w:rsidP="008734DB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8734DB" w:rsidRPr="00632684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warunki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określone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iającego w SWZ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postępowania o zamówienie publiczne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o nr referencyjnym: SR.272.rb.</w:t>
      </w:r>
      <w:r w:rsidR="0028620F">
        <w:rPr>
          <w:rFonts w:eastAsia="Arial" w:cs="Times New Roman"/>
          <w:color w:val="000000"/>
          <w:kern w:val="1"/>
          <w:szCs w:val="20"/>
          <w:lang w:eastAsia="zh-CN" w:bidi="hi-IN"/>
        </w:rPr>
        <w:t>24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.2024.RG</w:t>
      </w: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Pr="00632684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iającego w SWZ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 postępowania o zamówienie publiczne o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nr referencyjny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m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: SR.272.rb.</w:t>
      </w:r>
      <w:r w:rsidR="0028620F">
        <w:rPr>
          <w:rFonts w:eastAsia="Arial" w:cs="Times New Roman"/>
          <w:color w:val="000000"/>
          <w:kern w:val="1"/>
          <w:szCs w:val="20"/>
          <w:lang w:eastAsia="zh-CN" w:bidi="hi-IN"/>
        </w:rPr>
        <w:t>24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.2024.R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G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,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polegam na zasobach następującego/ych podmiotu/ów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: ..…………………….…………………………… w następującym zakresie: …………………………………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8734DB" w:rsidRPr="00AA2657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8734DB" w:rsidRPr="00AA2657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</w:p>
    <w:p w:rsidR="008734DB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34DB" w:rsidRPr="00632684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34DB" w:rsidRPr="00632684" w:rsidRDefault="008734DB" w:rsidP="008734DB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8734DB" w:rsidRPr="00632684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632684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Pzp, oraz </w:t>
      </w:r>
      <w:r w:rsidRPr="00632684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</w:t>
      </w:r>
      <w:r>
        <w:rPr>
          <w:rFonts w:cs="Times New Roman"/>
          <w:szCs w:val="20"/>
        </w:rPr>
        <w:t>a</w:t>
      </w:r>
      <w:r w:rsidR="00230062">
        <w:rPr>
          <w:rFonts w:cs="Times New Roman"/>
          <w:szCs w:val="20"/>
        </w:rPr>
        <w:t xml:space="preserve"> narodowego</w:t>
      </w:r>
      <w:r w:rsidRPr="00632684">
        <w:rPr>
          <w:rFonts w:cs="Times New Roman"/>
          <w:szCs w:val="20"/>
        </w:rPr>
        <w:t>.</w:t>
      </w:r>
    </w:p>
    <w:p w:rsidR="008734DB" w:rsidRPr="00632684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734DB" w:rsidRPr="00632684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że zachodzą w stosunku do mnie podstawy wykluczenia z postępowania na podstawie art.  …………................ ustawy Pzp </w:t>
      </w:r>
      <w:r w:rsidRPr="00632684">
        <w:rPr>
          <w:rFonts w:eastAsia="Times New Roman" w:cs="Times New Roman"/>
          <w:i/>
          <w:szCs w:val="20"/>
          <w:lang w:eastAsia="zh-CN"/>
        </w:rPr>
        <w:t>(podać mającą zastosowanie podstawę wykluczenia spośród wymienionych w art. 108 ust. 1 pkt 1, 2, 5 ustawy Pzp).</w:t>
      </w:r>
      <w:r w:rsidRPr="00632684">
        <w:rPr>
          <w:rFonts w:eastAsia="Times New Roman" w:cs="Times New Roman"/>
          <w:szCs w:val="20"/>
          <w:lang w:eastAsia="zh-CN"/>
        </w:rPr>
        <w:t xml:space="preserve"> Jednocześnie oświadczam, że w związku z ww. okolicznością, na podstawie art. 110 ust. 2 ustawy Pzp, podjąłem  następujące środki naprawcze: …………………………………………………………………………………………………………</w:t>
      </w:r>
    </w:p>
    <w:p w:rsidR="008734DB" w:rsidRPr="00145DFB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8734DB" w:rsidRPr="00C13FF3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zh-CN"/>
        </w:rPr>
      </w:pPr>
      <w:r w:rsidRPr="00632684">
        <w:rPr>
          <w:rFonts w:eastAsia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C13FF3">
        <w:rPr>
          <w:rFonts w:eastAsia="Times New Roman" w:cs="Times New Roman"/>
          <w:color w:val="FF0000"/>
          <w:sz w:val="16"/>
          <w:szCs w:val="16"/>
          <w:lang w:eastAsia="zh-CN"/>
        </w:rPr>
        <w:t xml:space="preserve">– niepotrzebne skreślić; </w:t>
      </w:r>
    </w:p>
    <w:p w:rsidR="008734DB" w:rsidRPr="00C13FF3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FF0000"/>
          <w:kern w:val="1"/>
          <w:szCs w:val="20"/>
          <w:lang w:eastAsia="zh-CN" w:bidi="hi-IN"/>
        </w:rPr>
      </w:pPr>
    </w:p>
    <w:p w:rsidR="008734DB" w:rsidRPr="00632684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34DB" w:rsidRPr="00632684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8734DB" w:rsidRPr="00632684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że wszystkie informacje podane w powyższych oświadczeniach są aktualne i zgodne z prawdą oraz zostały przedstawione z pełną świadomością konsekwencji wprowadzania </w:t>
      </w: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632684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8734DB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3A5C" w:rsidRPr="00BB3A5C" w:rsidRDefault="00BB3A5C" w:rsidP="00BB3A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BB3A5C">
        <w:rPr>
          <w:rFonts w:eastAsia="Arial" w:cs="Times New Roman"/>
          <w:b/>
          <w:kern w:val="1"/>
          <w:szCs w:val="20"/>
          <w:lang w:eastAsia="zh-CN" w:bidi="hi-IN"/>
        </w:rPr>
        <w:t>Uwaga:</w:t>
      </w:r>
    </w:p>
    <w:p w:rsidR="00BB3A5C" w:rsidRPr="00915C14" w:rsidRDefault="00BB3A5C" w:rsidP="00BB3A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B3A5C" w:rsidRDefault="00BB3A5C" w:rsidP="00BB3A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>
        <w:rPr>
          <w:rFonts w:eastAsia="Arial" w:cs="Times New Roman"/>
          <w:kern w:val="1"/>
          <w:szCs w:val="20"/>
          <w:lang w:eastAsia="zh-CN" w:bidi="hi-IN"/>
        </w:rPr>
        <w:t xml:space="preserve"> w formie elektronicznej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734DB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sectPr w:rsidR="008734DB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F9" w:rsidRDefault="00A476F9">
      <w:pPr>
        <w:spacing w:after="0" w:line="240" w:lineRule="auto"/>
      </w:pPr>
      <w:r>
        <w:separator/>
      </w:r>
    </w:p>
  </w:endnote>
  <w:endnote w:type="continuationSeparator" w:id="0">
    <w:p w:rsidR="00A476F9" w:rsidRDefault="00A4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vantGarde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A4" w:rsidRDefault="000D5D8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F37A4">
      <w:rPr>
        <w:szCs w:val="20"/>
      </w:rPr>
      <w:instrText xml:space="preserve"> PAGE </w:instrText>
    </w:r>
    <w:r>
      <w:rPr>
        <w:szCs w:val="20"/>
      </w:rPr>
      <w:fldChar w:fldCharType="separate"/>
    </w:r>
    <w:r w:rsidR="007B1FE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F9" w:rsidRDefault="00A476F9">
      <w:pPr>
        <w:spacing w:after="0" w:line="240" w:lineRule="auto"/>
      </w:pPr>
      <w:r>
        <w:separator/>
      </w:r>
    </w:p>
  </w:footnote>
  <w:footnote w:type="continuationSeparator" w:id="0">
    <w:p w:rsidR="00A476F9" w:rsidRDefault="00A4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A4" w:rsidRDefault="008F37A4">
    <w:pPr>
      <w:pStyle w:val="Nagwek"/>
    </w:pPr>
    <w:r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rPr>
        <w:noProof/>
      </w:rPr>
      <w:drawing>
        <wp:inline distT="0" distB="0" distL="0" distR="0">
          <wp:extent cx="1073424" cy="563905"/>
          <wp:effectExtent l="0" t="0" r="0" b="762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797" cy="57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3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6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7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9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1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2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5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6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7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8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9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5">
    <w:nsid w:val="0046319F"/>
    <w:multiLevelType w:val="hybridMultilevel"/>
    <w:tmpl w:val="A6A827F6"/>
    <w:name w:val="WW8Num10422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6">
    <w:nsid w:val="021F0CBA"/>
    <w:multiLevelType w:val="hybridMultilevel"/>
    <w:tmpl w:val="D69CCEC4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7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6B86948"/>
    <w:multiLevelType w:val="hybridMultilevel"/>
    <w:tmpl w:val="64AEED20"/>
    <w:lvl w:ilvl="0" w:tplc="32E26B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06FD3978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2657D5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08973F66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F9315B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19365C9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14D96FAE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169226E0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3">
    <w:nsid w:val="1A555C7F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1B997F51"/>
    <w:multiLevelType w:val="hybridMultilevel"/>
    <w:tmpl w:val="319C9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BCD4252"/>
    <w:multiLevelType w:val="hybridMultilevel"/>
    <w:tmpl w:val="1CB0E84A"/>
    <w:lvl w:ilvl="0" w:tplc="50F2C87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8">
    <w:nsid w:val="1CED6AE2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2">
    <w:nsid w:val="23C4464B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96E1F98"/>
    <w:multiLevelType w:val="hybridMultilevel"/>
    <w:tmpl w:val="CDB404B6"/>
    <w:lvl w:ilvl="0" w:tplc="6890E9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2B297865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2CFE45E9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311C2E69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31AB2E1E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2">
    <w:nsid w:val="340729C7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36CC69FA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90A61E1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39B45F5D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A33C5B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3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9878C8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6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16F0266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1C313D5"/>
    <w:multiLevelType w:val="hybridMultilevel"/>
    <w:tmpl w:val="F0D26B98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4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42CA062C"/>
    <w:multiLevelType w:val="hybridMultilevel"/>
    <w:tmpl w:val="0BC2899A"/>
    <w:lvl w:ilvl="0" w:tplc="80D01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34C0DE3"/>
    <w:multiLevelType w:val="hybridMultilevel"/>
    <w:tmpl w:val="BF887BC6"/>
    <w:lvl w:ilvl="0" w:tplc="9628E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40B1443"/>
    <w:multiLevelType w:val="hybridMultilevel"/>
    <w:tmpl w:val="1EB0AA3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8133951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86A420E"/>
    <w:multiLevelType w:val="hybridMultilevel"/>
    <w:tmpl w:val="A56E12C8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2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9">
    <w:nsid w:val="4DB272EE"/>
    <w:multiLevelType w:val="hybridMultilevel"/>
    <w:tmpl w:val="DE20047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4FE41CB0"/>
    <w:multiLevelType w:val="hybridMultilevel"/>
    <w:tmpl w:val="6736F5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>
    <w:nsid w:val="50AE69CA"/>
    <w:multiLevelType w:val="hybridMultilevel"/>
    <w:tmpl w:val="863E6C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>
    <w:nsid w:val="517D6CEE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6">
    <w:nsid w:val="51A858DB"/>
    <w:multiLevelType w:val="hybridMultilevel"/>
    <w:tmpl w:val="3A00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2363055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>
    <w:nsid w:val="557A7D62"/>
    <w:multiLevelType w:val="hybridMultilevel"/>
    <w:tmpl w:val="96D8543A"/>
    <w:name w:val="WW8Num10422"/>
    <w:lvl w:ilvl="0" w:tplc="700874EA">
      <w:start w:val="1"/>
      <w:numFmt w:val="lowerLetter"/>
      <w:lvlText w:val="%1)"/>
      <w:lvlJc w:val="left"/>
      <w:pPr>
        <w:ind w:left="2138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7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>
    <w:nsid w:val="58003401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EE41D65"/>
    <w:multiLevelType w:val="hybridMultilevel"/>
    <w:tmpl w:val="BCA0EC48"/>
    <w:lvl w:ilvl="0" w:tplc="797C1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1AF458E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A2A1E18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8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9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6D9777DF"/>
    <w:multiLevelType w:val="hybridMultilevel"/>
    <w:tmpl w:val="023C2EE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3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226608D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6">
    <w:nsid w:val="73234386"/>
    <w:multiLevelType w:val="hybridMultilevel"/>
    <w:tmpl w:val="7746154C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>
    <w:nsid w:val="7387600D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9">
    <w:nsid w:val="73F41F93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2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594EBA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4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5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9296ABD"/>
    <w:multiLevelType w:val="hybridMultilevel"/>
    <w:tmpl w:val="416C3378"/>
    <w:lvl w:ilvl="0" w:tplc="50F2C87E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7">
    <w:nsid w:val="79410C3E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>
    <w:nsid w:val="79784A87"/>
    <w:multiLevelType w:val="hybridMultilevel"/>
    <w:tmpl w:val="DD803A1A"/>
    <w:lvl w:ilvl="0" w:tplc="C752422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89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C40760C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5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8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8"/>
  </w:num>
  <w:num w:numId="2">
    <w:abstractNumId w:val="200"/>
  </w:num>
  <w:num w:numId="3">
    <w:abstractNumId w:val="108"/>
  </w:num>
  <w:num w:numId="4">
    <w:abstractNumId w:val="189"/>
  </w:num>
  <w:num w:numId="5">
    <w:abstractNumId w:val="70"/>
  </w:num>
  <w:num w:numId="6">
    <w:abstractNumId w:val="73"/>
  </w:num>
  <w:num w:numId="7">
    <w:abstractNumId w:val="145"/>
  </w:num>
  <w:num w:numId="8">
    <w:abstractNumId w:val="178"/>
  </w:num>
  <w:num w:numId="9">
    <w:abstractNumId w:val="141"/>
  </w:num>
  <w:num w:numId="10">
    <w:abstractNumId w:val="175"/>
  </w:num>
  <w:num w:numId="11">
    <w:abstractNumId w:val="77"/>
  </w:num>
  <w:num w:numId="12">
    <w:abstractNumId w:val="164"/>
  </w:num>
  <w:num w:numId="13">
    <w:abstractNumId w:val="99"/>
  </w:num>
  <w:num w:numId="14">
    <w:abstractNumId w:val="139"/>
  </w:num>
  <w:num w:numId="15">
    <w:abstractNumId w:val="190"/>
  </w:num>
  <w:num w:numId="16">
    <w:abstractNumId w:val="193"/>
  </w:num>
  <w:num w:numId="17">
    <w:abstractNumId w:val="0"/>
  </w:num>
  <w:num w:numId="18">
    <w:abstractNumId w:val="144"/>
  </w:num>
  <w:num w:numId="19">
    <w:abstractNumId w:val="169"/>
  </w:num>
  <w:num w:numId="20">
    <w:abstractNumId w:val="154"/>
  </w:num>
  <w:num w:numId="21">
    <w:abstractNumId w:val="71"/>
  </w:num>
  <w:num w:numId="22">
    <w:abstractNumId w:val="12"/>
  </w:num>
  <w:num w:numId="23">
    <w:abstractNumId w:val="165"/>
  </w:num>
  <w:num w:numId="24">
    <w:abstractNumId w:val="191"/>
  </w:num>
  <w:num w:numId="25">
    <w:abstractNumId w:val="130"/>
  </w:num>
  <w:num w:numId="26">
    <w:abstractNumId w:val="85"/>
  </w:num>
  <w:num w:numId="27">
    <w:abstractNumId w:val="132"/>
  </w:num>
  <w:num w:numId="28">
    <w:abstractNumId w:val="170"/>
  </w:num>
  <w:num w:numId="29">
    <w:abstractNumId w:val="161"/>
  </w:num>
  <w:num w:numId="30">
    <w:abstractNumId w:val="125"/>
  </w:num>
  <w:num w:numId="31">
    <w:abstractNumId w:val="152"/>
  </w:num>
  <w:num w:numId="32">
    <w:abstractNumId w:val="196"/>
  </w:num>
  <w:num w:numId="33">
    <w:abstractNumId w:val="142"/>
  </w:num>
  <w:num w:numId="34">
    <w:abstractNumId w:val="156"/>
  </w:num>
  <w:num w:numId="35">
    <w:abstractNumId w:val="117"/>
  </w:num>
  <w:num w:numId="36">
    <w:abstractNumId w:val="110"/>
  </w:num>
  <w:num w:numId="37">
    <w:abstractNumId w:val="58"/>
  </w:num>
  <w:num w:numId="38">
    <w:abstractNumId w:val="53"/>
  </w:num>
  <w:num w:numId="39">
    <w:abstractNumId w:val="126"/>
  </w:num>
  <w:num w:numId="40">
    <w:abstractNumId w:val="140"/>
  </w:num>
  <w:num w:numId="41">
    <w:abstractNumId w:val="119"/>
  </w:num>
  <w:num w:numId="42">
    <w:abstractNumId w:val="128"/>
  </w:num>
  <w:num w:numId="43">
    <w:abstractNumId w:val="50"/>
  </w:num>
  <w:num w:numId="44">
    <w:abstractNumId w:val="54"/>
  </w:num>
  <w:num w:numId="45">
    <w:abstractNumId w:val="60"/>
  </w:num>
  <w:num w:numId="46">
    <w:abstractNumId w:val="82"/>
  </w:num>
  <w:num w:numId="47">
    <w:abstractNumId w:val="133"/>
  </w:num>
  <w:num w:numId="48">
    <w:abstractNumId w:val="155"/>
  </w:num>
  <w:num w:numId="49">
    <w:abstractNumId w:val="94"/>
  </w:num>
  <w:num w:numId="50">
    <w:abstractNumId w:val="62"/>
  </w:num>
  <w:num w:numId="51">
    <w:abstractNumId w:val="197"/>
  </w:num>
  <w:num w:numId="52">
    <w:abstractNumId w:val="38"/>
  </w:num>
  <w:num w:numId="53">
    <w:abstractNumId w:val="111"/>
  </w:num>
  <w:num w:numId="54">
    <w:abstractNumId w:val="80"/>
  </w:num>
  <w:num w:numId="55">
    <w:abstractNumId w:val="181"/>
  </w:num>
  <w:num w:numId="56">
    <w:abstractNumId w:val="180"/>
  </w:num>
  <w:num w:numId="57">
    <w:abstractNumId w:val="138"/>
  </w:num>
  <w:num w:numId="58">
    <w:abstractNumId w:val="167"/>
  </w:num>
  <w:num w:numId="59">
    <w:abstractNumId w:val="105"/>
  </w:num>
  <w:num w:numId="60">
    <w:abstractNumId w:val="66"/>
  </w:num>
  <w:num w:numId="61">
    <w:abstractNumId w:val="37"/>
  </w:num>
  <w:num w:numId="62">
    <w:abstractNumId w:val="61"/>
  </w:num>
  <w:num w:numId="63">
    <w:abstractNumId w:val="136"/>
  </w:num>
  <w:num w:numId="64">
    <w:abstractNumId w:val="158"/>
  </w:num>
  <w:num w:numId="65">
    <w:abstractNumId w:val="69"/>
  </w:num>
  <w:num w:numId="66">
    <w:abstractNumId w:val="182"/>
  </w:num>
  <w:num w:numId="67">
    <w:abstractNumId w:val="153"/>
  </w:num>
  <w:num w:numId="68">
    <w:abstractNumId w:val="147"/>
  </w:num>
  <w:num w:numId="69">
    <w:abstractNumId w:val="162"/>
  </w:num>
  <w:num w:numId="70">
    <w:abstractNumId w:val="199"/>
  </w:num>
  <w:num w:numId="71">
    <w:abstractNumId w:val="122"/>
  </w:num>
  <w:num w:numId="72">
    <w:abstractNumId w:val="76"/>
  </w:num>
  <w:num w:numId="73">
    <w:abstractNumId w:val="120"/>
  </w:num>
  <w:num w:numId="74">
    <w:abstractNumId w:val="184"/>
  </w:num>
  <w:num w:numId="75">
    <w:abstractNumId w:val="52"/>
  </w:num>
  <w:num w:numId="76">
    <w:abstractNumId w:val="88"/>
  </w:num>
  <w:num w:numId="77">
    <w:abstractNumId w:val="39"/>
  </w:num>
  <w:num w:numId="78">
    <w:abstractNumId w:val="46"/>
  </w:num>
  <w:num w:numId="79">
    <w:abstractNumId w:val="47"/>
  </w:num>
  <w:num w:numId="80">
    <w:abstractNumId w:val="198"/>
  </w:num>
  <w:num w:numId="81">
    <w:abstractNumId w:val="101"/>
  </w:num>
  <w:num w:numId="82">
    <w:abstractNumId w:val="173"/>
  </w:num>
  <w:num w:numId="83">
    <w:abstractNumId w:val="91"/>
  </w:num>
  <w:num w:numId="84">
    <w:abstractNumId w:val="185"/>
  </w:num>
  <w:num w:numId="85">
    <w:abstractNumId w:val="93"/>
  </w:num>
  <w:num w:numId="86">
    <w:abstractNumId w:val="192"/>
  </w:num>
  <w:num w:numId="87">
    <w:abstractNumId w:val="149"/>
  </w:num>
  <w:num w:numId="88">
    <w:abstractNumId w:val="131"/>
  </w:num>
  <w:num w:numId="89">
    <w:abstractNumId w:val="43"/>
  </w:num>
  <w:num w:numId="90">
    <w:abstractNumId w:val="84"/>
  </w:num>
  <w:num w:numId="91">
    <w:abstractNumId w:val="40"/>
  </w:num>
  <w:num w:numId="9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4"/>
  </w:num>
  <w:num w:numId="94">
    <w:abstractNumId w:val="151"/>
  </w:num>
  <w:num w:numId="95">
    <w:abstractNumId w:val="44"/>
  </w:num>
  <w:num w:numId="96">
    <w:abstractNumId w:val="194"/>
  </w:num>
  <w:num w:numId="97">
    <w:abstractNumId w:val="49"/>
  </w:num>
  <w:num w:numId="98">
    <w:abstractNumId w:val="146"/>
  </w:num>
  <w:num w:numId="99">
    <w:abstractNumId w:val="168"/>
  </w:num>
  <w:num w:numId="100">
    <w:abstractNumId w:val="67"/>
  </w:num>
  <w:num w:numId="101">
    <w:abstractNumId w:val="109"/>
  </w:num>
  <w:num w:numId="102">
    <w:abstractNumId w:val="103"/>
  </w:num>
  <w:num w:numId="103">
    <w:abstractNumId w:val="106"/>
  </w:num>
  <w:num w:numId="104">
    <w:abstractNumId w:val="171"/>
  </w:num>
  <w:num w:numId="105">
    <w:abstractNumId w:val="127"/>
  </w:num>
  <w:num w:numId="106">
    <w:abstractNumId w:val="176"/>
  </w:num>
  <w:num w:numId="107">
    <w:abstractNumId w:val="179"/>
  </w:num>
  <w:num w:numId="108">
    <w:abstractNumId w:val="45"/>
  </w:num>
  <w:num w:numId="109">
    <w:abstractNumId w:val="102"/>
  </w:num>
  <w:num w:numId="110">
    <w:abstractNumId w:val="188"/>
  </w:num>
  <w:num w:numId="111">
    <w:abstractNumId w:val="121"/>
  </w:num>
  <w:num w:numId="112">
    <w:abstractNumId w:val="187"/>
  </w:num>
  <w:num w:numId="113">
    <w:abstractNumId w:val="166"/>
  </w:num>
  <w:num w:numId="114">
    <w:abstractNumId w:val="112"/>
  </w:num>
  <w:num w:numId="115">
    <w:abstractNumId w:val="65"/>
  </w:num>
  <w:num w:numId="116">
    <w:abstractNumId w:val="57"/>
  </w:num>
  <w:num w:numId="117">
    <w:abstractNumId w:val="83"/>
  </w:num>
  <w:num w:numId="118">
    <w:abstractNumId w:val="63"/>
  </w:num>
  <w:num w:numId="119">
    <w:abstractNumId w:val="186"/>
  </w:num>
  <w:num w:numId="120">
    <w:abstractNumId w:val="118"/>
  </w:num>
  <w:num w:numId="121">
    <w:abstractNumId w:val="36"/>
  </w:num>
  <w:num w:numId="122">
    <w:abstractNumId w:val="113"/>
  </w:num>
  <w:num w:numId="123">
    <w:abstractNumId w:val="163"/>
  </w:num>
  <w:num w:numId="124">
    <w:abstractNumId w:val="135"/>
  </w:num>
  <w:num w:numId="125">
    <w:abstractNumId w:val="56"/>
  </w:num>
  <w:num w:numId="126">
    <w:abstractNumId w:val="107"/>
  </w:num>
  <w:num w:numId="127">
    <w:abstractNumId w:val="100"/>
  </w:num>
  <w:num w:numId="128">
    <w:abstractNumId w:val="41"/>
  </w:num>
  <w:num w:numId="129">
    <w:abstractNumId w:val="129"/>
  </w:num>
  <w:num w:numId="130">
    <w:abstractNumId w:val="97"/>
  </w:num>
  <w:num w:numId="131">
    <w:abstractNumId w:val="115"/>
  </w:num>
  <w:num w:numId="132">
    <w:abstractNumId w:val="137"/>
  </w:num>
  <w:num w:numId="133">
    <w:abstractNumId w:val="123"/>
  </w:num>
  <w:num w:numId="134">
    <w:abstractNumId w:val="116"/>
  </w:num>
  <w:num w:numId="135">
    <w:abstractNumId w:val="78"/>
  </w:num>
  <w:num w:numId="136">
    <w:abstractNumId w:val="95"/>
  </w:num>
  <w:num w:numId="137">
    <w:abstractNumId w:val="42"/>
  </w:num>
  <w:num w:numId="138">
    <w:abstractNumId w:val="174"/>
  </w:num>
  <w:num w:numId="139">
    <w:abstractNumId w:val="92"/>
  </w:num>
  <w:num w:numId="140">
    <w:abstractNumId w:val="79"/>
  </w:num>
  <w:num w:numId="141">
    <w:abstractNumId w:val="89"/>
  </w:num>
  <w:num w:numId="142">
    <w:abstractNumId w:val="98"/>
  </w:num>
  <w:num w:numId="143">
    <w:abstractNumId w:val="150"/>
  </w:num>
  <w:num w:numId="144">
    <w:abstractNumId w:val="104"/>
  </w:num>
  <w:num w:numId="145">
    <w:abstractNumId w:val="183"/>
  </w:num>
  <w:num w:numId="146">
    <w:abstractNumId w:val="159"/>
  </w:num>
  <w:num w:numId="147">
    <w:abstractNumId w:val="59"/>
  </w:num>
  <w:num w:numId="148">
    <w:abstractNumId w:val="68"/>
  </w:num>
  <w:num w:numId="149">
    <w:abstractNumId w:val="55"/>
  </w:num>
  <w:num w:numId="150">
    <w:abstractNumId w:val="87"/>
  </w:num>
  <w:num w:numId="151">
    <w:abstractNumId w:val="48"/>
  </w:num>
  <w:num w:numId="152">
    <w:abstractNumId w:val="172"/>
  </w:num>
  <w:num w:numId="153">
    <w:abstractNumId w:val="72"/>
  </w:num>
  <w:num w:numId="154">
    <w:abstractNumId w:val="134"/>
  </w:num>
  <w:num w:numId="155">
    <w:abstractNumId w:val="177"/>
  </w:num>
  <w:num w:numId="156">
    <w:abstractNumId w:val="64"/>
  </w:num>
  <w:num w:numId="157">
    <w:abstractNumId w:val="157"/>
  </w:num>
  <w:numIdMacAtCleanup w:val="1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9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7F3"/>
    <w:rsid w:val="00007C5B"/>
    <w:rsid w:val="00011B8C"/>
    <w:rsid w:val="00011F19"/>
    <w:rsid w:val="0001250A"/>
    <w:rsid w:val="00012C25"/>
    <w:rsid w:val="000131B7"/>
    <w:rsid w:val="000142C7"/>
    <w:rsid w:val="00016E31"/>
    <w:rsid w:val="0001706A"/>
    <w:rsid w:val="000179FC"/>
    <w:rsid w:val="00017F6C"/>
    <w:rsid w:val="00020501"/>
    <w:rsid w:val="0002139B"/>
    <w:rsid w:val="000216F3"/>
    <w:rsid w:val="00022488"/>
    <w:rsid w:val="000228DF"/>
    <w:rsid w:val="00022DA2"/>
    <w:rsid w:val="0002345A"/>
    <w:rsid w:val="000259F8"/>
    <w:rsid w:val="00027205"/>
    <w:rsid w:val="00027572"/>
    <w:rsid w:val="000312DF"/>
    <w:rsid w:val="00031629"/>
    <w:rsid w:val="00032722"/>
    <w:rsid w:val="000330AE"/>
    <w:rsid w:val="00033145"/>
    <w:rsid w:val="00034507"/>
    <w:rsid w:val="000345E9"/>
    <w:rsid w:val="0003607A"/>
    <w:rsid w:val="000361F4"/>
    <w:rsid w:val="00036439"/>
    <w:rsid w:val="000365BD"/>
    <w:rsid w:val="000374B8"/>
    <w:rsid w:val="000417AA"/>
    <w:rsid w:val="00041AAF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74DEB"/>
    <w:rsid w:val="000766F6"/>
    <w:rsid w:val="000767B1"/>
    <w:rsid w:val="0007775A"/>
    <w:rsid w:val="00080121"/>
    <w:rsid w:val="00082438"/>
    <w:rsid w:val="0008246A"/>
    <w:rsid w:val="00082F7A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2E58"/>
    <w:rsid w:val="000C6D23"/>
    <w:rsid w:val="000C6FD5"/>
    <w:rsid w:val="000D3DFF"/>
    <w:rsid w:val="000D546A"/>
    <w:rsid w:val="000D5D8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024D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183"/>
    <w:rsid w:val="00131889"/>
    <w:rsid w:val="00132800"/>
    <w:rsid w:val="0013375F"/>
    <w:rsid w:val="00134E54"/>
    <w:rsid w:val="00134FB7"/>
    <w:rsid w:val="001365C5"/>
    <w:rsid w:val="00137378"/>
    <w:rsid w:val="00137F70"/>
    <w:rsid w:val="001402CA"/>
    <w:rsid w:val="001414E9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2FD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040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3FE8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062"/>
    <w:rsid w:val="00230D83"/>
    <w:rsid w:val="00231359"/>
    <w:rsid w:val="00231473"/>
    <w:rsid w:val="002322EB"/>
    <w:rsid w:val="00233C22"/>
    <w:rsid w:val="0023464D"/>
    <w:rsid w:val="00234B06"/>
    <w:rsid w:val="00234BD3"/>
    <w:rsid w:val="00236922"/>
    <w:rsid w:val="00236C5F"/>
    <w:rsid w:val="002373F3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770D"/>
    <w:rsid w:val="00247DC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E55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357F"/>
    <w:rsid w:val="00285467"/>
    <w:rsid w:val="00285844"/>
    <w:rsid w:val="002858AF"/>
    <w:rsid w:val="0028620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472C"/>
    <w:rsid w:val="002C54EF"/>
    <w:rsid w:val="002C6607"/>
    <w:rsid w:val="002C672D"/>
    <w:rsid w:val="002D4D0F"/>
    <w:rsid w:val="002D5A77"/>
    <w:rsid w:val="002D5B10"/>
    <w:rsid w:val="002D63B2"/>
    <w:rsid w:val="002D722C"/>
    <w:rsid w:val="002D74A1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5C7"/>
    <w:rsid w:val="002F2655"/>
    <w:rsid w:val="002F4467"/>
    <w:rsid w:val="002F4979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5A9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305ED"/>
    <w:rsid w:val="00332BBC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E8C"/>
    <w:rsid w:val="00355FEA"/>
    <w:rsid w:val="00357424"/>
    <w:rsid w:val="00361853"/>
    <w:rsid w:val="00362045"/>
    <w:rsid w:val="003632C1"/>
    <w:rsid w:val="003633C7"/>
    <w:rsid w:val="003639BC"/>
    <w:rsid w:val="00363B5F"/>
    <w:rsid w:val="00364347"/>
    <w:rsid w:val="00365A1D"/>
    <w:rsid w:val="003673FE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86EC0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6B37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79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745"/>
    <w:rsid w:val="003D1BF9"/>
    <w:rsid w:val="003D1FCF"/>
    <w:rsid w:val="003D4812"/>
    <w:rsid w:val="003D4924"/>
    <w:rsid w:val="003D5307"/>
    <w:rsid w:val="003D5F56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501B"/>
    <w:rsid w:val="00406ED9"/>
    <w:rsid w:val="00406EE2"/>
    <w:rsid w:val="00407F12"/>
    <w:rsid w:val="004119F2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85F"/>
    <w:rsid w:val="004259D5"/>
    <w:rsid w:val="00430D0B"/>
    <w:rsid w:val="004316BA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BBA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1A5E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1317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B7B"/>
    <w:rsid w:val="004E2E85"/>
    <w:rsid w:val="004E2F52"/>
    <w:rsid w:val="004E335E"/>
    <w:rsid w:val="004E375C"/>
    <w:rsid w:val="004E43B8"/>
    <w:rsid w:val="004E59D4"/>
    <w:rsid w:val="004E5A6C"/>
    <w:rsid w:val="004E5E28"/>
    <w:rsid w:val="004E735A"/>
    <w:rsid w:val="004E7934"/>
    <w:rsid w:val="004E7E28"/>
    <w:rsid w:val="004F0691"/>
    <w:rsid w:val="004F0ECF"/>
    <w:rsid w:val="004F1824"/>
    <w:rsid w:val="004F19A9"/>
    <w:rsid w:val="004F3BF8"/>
    <w:rsid w:val="004F56AF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26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16E2C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081"/>
    <w:rsid w:val="00552DB3"/>
    <w:rsid w:val="0055395A"/>
    <w:rsid w:val="0055443B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074"/>
    <w:rsid w:val="0057722C"/>
    <w:rsid w:val="00580C5D"/>
    <w:rsid w:val="00580F9E"/>
    <w:rsid w:val="005844BD"/>
    <w:rsid w:val="00584FB5"/>
    <w:rsid w:val="005862D0"/>
    <w:rsid w:val="00586790"/>
    <w:rsid w:val="00586BB2"/>
    <w:rsid w:val="0058757F"/>
    <w:rsid w:val="005918E2"/>
    <w:rsid w:val="005924EC"/>
    <w:rsid w:val="00592C74"/>
    <w:rsid w:val="00593C91"/>
    <w:rsid w:val="0059699B"/>
    <w:rsid w:val="005A1051"/>
    <w:rsid w:val="005A117D"/>
    <w:rsid w:val="005A1540"/>
    <w:rsid w:val="005A39B7"/>
    <w:rsid w:val="005A4EB9"/>
    <w:rsid w:val="005A66CC"/>
    <w:rsid w:val="005A680E"/>
    <w:rsid w:val="005A7B24"/>
    <w:rsid w:val="005B09B6"/>
    <w:rsid w:val="005B0F0A"/>
    <w:rsid w:val="005B14F7"/>
    <w:rsid w:val="005B1FF2"/>
    <w:rsid w:val="005B2B2B"/>
    <w:rsid w:val="005B2B38"/>
    <w:rsid w:val="005B311D"/>
    <w:rsid w:val="005B5BF7"/>
    <w:rsid w:val="005C0180"/>
    <w:rsid w:val="005C5BD5"/>
    <w:rsid w:val="005D29AC"/>
    <w:rsid w:val="005D2D80"/>
    <w:rsid w:val="005D46C0"/>
    <w:rsid w:val="005D4D5B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61D5"/>
    <w:rsid w:val="005E70D2"/>
    <w:rsid w:val="005F18ED"/>
    <w:rsid w:val="005F20BC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C26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59D7"/>
    <w:rsid w:val="0061700F"/>
    <w:rsid w:val="00617125"/>
    <w:rsid w:val="00623DC6"/>
    <w:rsid w:val="00625E71"/>
    <w:rsid w:val="0063067B"/>
    <w:rsid w:val="006309BE"/>
    <w:rsid w:val="00631B54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3EEC"/>
    <w:rsid w:val="00665296"/>
    <w:rsid w:val="00665468"/>
    <w:rsid w:val="00665A53"/>
    <w:rsid w:val="006662B8"/>
    <w:rsid w:val="00666EF4"/>
    <w:rsid w:val="006674B0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8717B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D7A2D"/>
    <w:rsid w:val="006E183D"/>
    <w:rsid w:val="006E1E5B"/>
    <w:rsid w:val="006E2E3F"/>
    <w:rsid w:val="006E4869"/>
    <w:rsid w:val="006E53E5"/>
    <w:rsid w:val="006E549C"/>
    <w:rsid w:val="006E55D5"/>
    <w:rsid w:val="006E677E"/>
    <w:rsid w:val="006F0775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208E"/>
    <w:rsid w:val="00704E6B"/>
    <w:rsid w:val="00705851"/>
    <w:rsid w:val="00705D06"/>
    <w:rsid w:val="007063F0"/>
    <w:rsid w:val="00710A91"/>
    <w:rsid w:val="0071180B"/>
    <w:rsid w:val="00711B8E"/>
    <w:rsid w:val="00711CB0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3E56"/>
    <w:rsid w:val="00725AE3"/>
    <w:rsid w:val="00726F91"/>
    <w:rsid w:val="00730BB1"/>
    <w:rsid w:val="0073229A"/>
    <w:rsid w:val="0073335B"/>
    <w:rsid w:val="0073355D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315B"/>
    <w:rsid w:val="00754F76"/>
    <w:rsid w:val="007561AA"/>
    <w:rsid w:val="00756FDF"/>
    <w:rsid w:val="00757D32"/>
    <w:rsid w:val="007616CA"/>
    <w:rsid w:val="00762B56"/>
    <w:rsid w:val="00763C01"/>
    <w:rsid w:val="00763CA1"/>
    <w:rsid w:val="00763ED8"/>
    <w:rsid w:val="00763F60"/>
    <w:rsid w:val="00767321"/>
    <w:rsid w:val="00767C64"/>
    <w:rsid w:val="0077079F"/>
    <w:rsid w:val="007709E0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A5FE1"/>
    <w:rsid w:val="007B0125"/>
    <w:rsid w:val="007B0235"/>
    <w:rsid w:val="007B102C"/>
    <w:rsid w:val="007B1EE8"/>
    <w:rsid w:val="007B1FE3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827"/>
    <w:rsid w:val="007C3236"/>
    <w:rsid w:val="007C5E7C"/>
    <w:rsid w:val="007C6156"/>
    <w:rsid w:val="007D161D"/>
    <w:rsid w:val="007D26B9"/>
    <w:rsid w:val="007D2EB0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5DAD"/>
    <w:rsid w:val="00806F94"/>
    <w:rsid w:val="00811FEA"/>
    <w:rsid w:val="0081242C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77F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42BD"/>
    <w:rsid w:val="00856B8A"/>
    <w:rsid w:val="00857708"/>
    <w:rsid w:val="008577B9"/>
    <w:rsid w:val="00857DF1"/>
    <w:rsid w:val="008613C5"/>
    <w:rsid w:val="00861A3D"/>
    <w:rsid w:val="008623DB"/>
    <w:rsid w:val="008624C5"/>
    <w:rsid w:val="00862DE5"/>
    <w:rsid w:val="00864CDB"/>
    <w:rsid w:val="00867BCB"/>
    <w:rsid w:val="00867E79"/>
    <w:rsid w:val="00870378"/>
    <w:rsid w:val="00870853"/>
    <w:rsid w:val="00870B81"/>
    <w:rsid w:val="0087137E"/>
    <w:rsid w:val="008720DE"/>
    <w:rsid w:val="00872DF6"/>
    <w:rsid w:val="008734DB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6C07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37A4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FB0"/>
    <w:rsid w:val="00912A3D"/>
    <w:rsid w:val="0091402F"/>
    <w:rsid w:val="00914B6A"/>
    <w:rsid w:val="0091513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6901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20E"/>
    <w:rsid w:val="00963A72"/>
    <w:rsid w:val="00963F67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6F1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3714"/>
    <w:rsid w:val="009A5DA3"/>
    <w:rsid w:val="009A6B1D"/>
    <w:rsid w:val="009A6BAD"/>
    <w:rsid w:val="009B0197"/>
    <w:rsid w:val="009B133B"/>
    <w:rsid w:val="009B2096"/>
    <w:rsid w:val="009B2EC6"/>
    <w:rsid w:val="009B30B4"/>
    <w:rsid w:val="009B3D89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66C"/>
    <w:rsid w:val="009F5DBD"/>
    <w:rsid w:val="009F60F4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476F9"/>
    <w:rsid w:val="00A5194F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BB2"/>
    <w:rsid w:val="00A765EA"/>
    <w:rsid w:val="00A77EB8"/>
    <w:rsid w:val="00A808F0"/>
    <w:rsid w:val="00A80931"/>
    <w:rsid w:val="00A822F1"/>
    <w:rsid w:val="00A83644"/>
    <w:rsid w:val="00A83D4F"/>
    <w:rsid w:val="00A84AE9"/>
    <w:rsid w:val="00A84C47"/>
    <w:rsid w:val="00A85636"/>
    <w:rsid w:val="00A85D5C"/>
    <w:rsid w:val="00A90AB7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0000"/>
    <w:rsid w:val="00AC1460"/>
    <w:rsid w:val="00AC1AAF"/>
    <w:rsid w:val="00AC1B78"/>
    <w:rsid w:val="00AC2B3B"/>
    <w:rsid w:val="00AC39BE"/>
    <w:rsid w:val="00AC3AAB"/>
    <w:rsid w:val="00AC62D6"/>
    <w:rsid w:val="00AC766D"/>
    <w:rsid w:val="00AC7905"/>
    <w:rsid w:val="00AD11F4"/>
    <w:rsid w:val="00AD1811"/>
    <w:rsid w:val="00AD3B5D"/>
    <w:rsid w:val="00AD3D3E"/>
    <w:rsid w:val="00AD5B17"/>
    <w:rsid w:val="00AD60A0"/>
    <w:rsid w:val="00AD651F"/>
    <w:rsid w:val="00AD6A09"/>
    <w:rsid w:val="00AE0F88"/>
    <w:rsid w:val="00AE26BB"/>
    <w:rsid w:val="00AE2E57"/>
    <w:rsid w:val="00AE44E1"/>
    <w:rsid w:val="00AE7402"/>
    <w:rsid w:val="00AF1B11"/>
    <w:rsid w:val="00AF1EEC"/>
    <w:rsid w:val="00AF3002"/>
    <w:rsid w:val="00AF35F1"/>
    <w:rsid w:val="00AF3A17"/>
    <w:rsid w:val="00AF4099"/>
    <w:rsid w:val="00AF4670"/>
    <w:rsid w:val="00AF5F20"/>
    <w:rsid w:val="00AF78F9"/>
    <w:rsid w:val="00AF7C66"/>
    <w:rsid w:val="00AF7CAB"/>
    <w:rsid w:val="00B004B4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C80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6B27"/>
    <w:rsid w:val="00B97969"/>
    <w:rsid w:val="00B97F39"/>
    <w:rsid w:val="00BA0142"/>
    <w:rsid w:val="00BA0B35"/>
    <w:rsid w:val="00BA10F2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B85"/>
    <w:rsid w:val="00BB1D61"/>
    <w:rsid w:val="00BB22BE"/>
    <w:rsid w:val="00BB33D5"/>
    <w:rsid w:val="00BB3A5C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AE3"/>
    <w:rsid w:val="00BC4C8B"/>
    <w:rsid w:val="00BC4CF7"/>
    <w:rsid w:val="00BC52F2"/>
    <w:rsid w:val="00BC6187"/>
    <w:rsid w:val="00BC6253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D66B7"/>
    <w:rsid w:val="00BE0399"/>
    <w:rsid w:val="00BE03C6"/>
    <w:rsid w:val="00BE1D52"/>
    <w:rsid w:val="00BE2B23"/>
    <w:rsid w:val="00BE3A4D"/>
    <w:rsid w:val="00BE49C8"/>
    <w:rsid w:val="00BE4D2D"/>
    <w:rsid w:val="00BE69C0"/>
    <w:rsid w:val="00BE6F3F"/>
    <w:rsid w:val="00BE759C"/>
    <w:rsid w:val="00BF0A0E"/>
    <w:rsid w:val="00BF12B4"/>
    <w:rsid w:val="00BF2496"/>
    <w:rsid w:val="00BF2A6F"/>
    <w:rsid w:val="00BF2D8E"/>
    <w:rsid w:val="00BF346F"/>
    <w:rsid w:val="00BF40D1"/>
    <w:rsid w:val="00BF4390"/>
    <w:rsid w:val="00BF5637"/>
    <w:rsid w:val="00BF7AF6"/>
    <w:rsid w:val="00C014D0"/>
    <w:rsid w:val="00C02BB1"/>
    <w:rsid w:val="00C02E95"/>
    <w:rsid w:val="00C0397C"/>
    <w:rsid w:val="00C03B1F"/>
    <w:rsid w:val="00C04D68"/>
    <w:rsid w:val="00C05B4D"/>
    <w:rsid w:val="00C06209"/>
    <w:rsid w:val="00C070E1"/>
    <w:rsid w:val="00C121E9"/>
    <w:rsid w:val="00C15F50"/>
    <w:rsid w:val="00C1720F"/>
    <w:rsid w:val="00C17F1A"/>
    <w:rsid w:val="00C203FA"/>
    <w:rsid w:val="00C221C5"/>
    <w:rsid w:val="00C229C7"/>
    <w:rsid w:val="00C22A6D"/>
    <w:rsid w:val="00C23006"/>
    <w:rsid w:val="00C255B0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5E7C"/>
    <w:rsid w:val="00C56B09"/>
    <w:rsid w:val="00C6121F"/>
    <w:rsid w:val="00C61B63"/>
    <w:rsid w:val="00C623F2"/>
    <w:rsid w:val="00C62A45"/>
    <w:rsid w:val="00C6320C"/>
    <w:rsid w:val="00C64025"/>
    <w:rsid w:val="00C64C1D"/>
    <w:rsid w:val="00C6714A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2A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28C"/>
    <w:rsid w:val="00CA459A"/>
    <w:rsid w:val="00CA5A22"/>
    <w:rsid w:val="00CA6B9A"/>
    <w:rsid w:val="00CA76DF"/>
    <w:rsid w:val="00CA7DEF"/>
    <w:rsid w:val="00CB17AA"/>
    <w:rsid w:val="00CB2CFC"/>
    <w:rsid w:val="00CB2E25"/>
    <w:rsid w:val="00CB521C"/>
    <w:rsid w:val="00CB5D2B"/>
    <w:rsid w:val="00CB7B89"/>
    <w:rsid w:val="00CC009A"/>
    <w:rsid w:val="00CC0313"/>
    <w:rsid w:val="00CC25BD"/>
    <w:rsid w:val="00CC3051"/>
    <w:rsid w:val="00CC3DA0"/>
    <w:rsid w:val="00CC3DE9"/>
    <w:rsid w:val="00CC5612"/>
    <w:rsid w:val="00CC567F"/>
    <w:rsid w:val="00CC7D5B"/>
    <w:rsid w:val="00CD13AB"/>
    <w:rsid w:val="00CD18B1"/>
    <w:rsid w:val="00CD1A06"/>
    <w:rsid w:val="00CD2BA1"/>
    <w:rsid w:val="00CD307F"/>
    <w:rsid w:val="00CD32B2"/>
    <w:rsid w:val="00CD426F"/>
    <w:rsid w:val="00CD4ACB"/>
    <w:rsid w:val="00CD53E3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218"/>
    <w:rsid w:val="00D05306"/>
    <w:rsid w:val="00D05F10"/>
    <w:rsid w:val="00D062FD"/>
    <w:rsid w:val="00D06753"/>
    <w:rsid w:val="00D077E5"/>
    <w:rsid w:val="00D152DD"/>
    <w:rsid w:val="00D163B3"/>
    <w:rsid w:val="00D16B66"/>
    <w:rsid w:val="00D17175"/>
    <w:rsid w:val="00D25EB0"/>
    <w:rsid w:val="00D309EB"/>
    <w:rsid w:val="00D30EE6"/>
    <w:rsid w:val="00D312B1"/>
    <w:rsid w:val="00D318B7"/>
    <w:rsid w:val="00D3271F"/>
    <w:rsid w:val="00D40B4E"/>
    <w:rsid w:val="00D40B7E"/>
    <w:rsid w:val="00D41E68"/>
    <w:rsid w:val="00D42B70"/>
    <w:rsid w:val="00D42F0C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20D"/>
    <w:rsid w:val="00D57525"/>
    <w:rsid w:val="00D577AE"/>
    <w:rsid w:val="00D57D30"/>
    <w:rsid w:val="00D67931"/>
    <w:rsid w:val="00D70A80"/>
    <w:rsid w:val="00D7126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879F6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1A22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18FA"/>
    <w:rsid w:val="00DE258F"/>
    <w:rsid w:val="00DE32D9"/>
    <w:rsid w:val="00DE36AB"/>
    <w:rsid w:val="00DE38DE"/>
    <w:rsid w:val="00DE7A8C"/>
    <w:rsid w:val="00DE7BB2"/>
    <w:rsid w:val="00DF09AC"/>
    <w:rsid w:val="00DF1174"/>
    <w:rsid w:val="00DF1400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6957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214C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AC9"/>
    <w:rsid w:val="00E65D3C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61F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5A3B"/>
    <w:rsid w:val="00ED5F81"/>
    <w:rsid w:val="00ED7E65"/>
    <w:rsid w:val="00EE0B30"/>
    <w:rsid w:val="00EE2888"/>
    <w:rsid w:val="00EE31DF"/>
    <w:rsid w:val="00EE3BC7"/>
    <w:rsid w:val="00EE4798"/>
    <w:rsid w:val="00EE6360"/>
    <w:rsid w:val="00EE74EF"/>
    <w:rsid w:val="00EE7A3C"/>
    <w:rsid w:val="00EE7FAD"/>
    <w:rsid w:val="00EF1F7A"/>
    <w:rsid w:val="00EF2333"/>
    <w:rsid w:val="00EF463F"/>
    <w:rsid w:val="00EF54FA"/>
    <w:rsid w:val="00EF6348"/>
    <w:rsid w:val="00EF77D3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107"/>
    <w:rsid w:val="00F4058C"/>
    <w:rsid w:val="00F41D95"/>
    <w:rsid w:val="00F41F03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0021"/>
    <w:rsid w:val="00F80B8C"/>
    <w:rsid w:val="00F817C3"/>
    <w:rsid w:val="00F86866"/>
    <w:rsid w:val="00F87E51"/>
    <w:rsid w:val="00F87EE1"/>
    <w:rsid w:val="00F91535"/>
    <w:rsid w:val="00F9277C"/>
    <w:rsid w:val="00F92B29"/>
    <w:rsid w:val="00F932C0"/>
    <w:rsid w:val="00F939D7"/>
    <w:rsid w:val="00F93E73"/>
    <w:rsid w:val="00F943E3"/>
    <w:rsid w:val="00F97F92"/>
    <w:rsid w:val="00FA128A"/>
    <w:rsid w:val="00FA14EB"/>
    <w:rsid w:val="00FA2806"/>
    <w:rsid w:val="00FA57F9"/>
    <w:rsid w:val="00FA678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B7FB0"/>
    <w:rsid w:val="00FC16CC"/>
    <w:rsid w:val="00FC18D6"/>
    <w:rsid w:val="00FC21B2"/>
    <w:rsid w:val="00FC2FFB"/>
    <w:rsid w:val="00FC3EAA"/>
    <w:rsid w:val="00FC54FF"/>
    <w:rsid w:val="00FC5AEA"/>
    <w:rsid w:val="00FC63A7"/>
    <w:rsid w:val="00FC666F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5A4D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qFormat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character" w:customStyle="1" w:styleId="fontstyle01">
    <w:name w:val="fontstyle01"/>
    <w:basedOn w:val="Domylnaczcionkaakapitu"/>
    <w:rsid w:val="00364347"/>
    <w:rPr>
      <w:rFonts w:ascii="AvantGarde-Book" w:hAnsi="AvantGarde-Book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64347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6714A"/>
  </w:style>
  <w:style w:type="character" w:customStyle="1" w:styleId="Mocnewyrnione">
    <w:name w:val="Mocne wyróżnione"/>
    <w:qFormat/>
    <w:rsid w:val="00C6714A"/>
    <w:rPr>
      <w:b/>
      <w:bCs/>
    </w:rPr>
  </w:style>
  <w:style w:type="character" w:customStyle="1" w:styleId="coh-inline-element">
    <w:name w:val="coh-inline-element"/>
    <w:basedOn w:val="Domylnaczcionkaakapitu"/>
    <w:rsid w:val="00C6714A"/>
  </w:style>
  <w:style w:type="paragraph" w:customStyle="1" w:styleId="Standarduser">
    <w:name w:val="Standard (user)"/>
    <w:rsid w:val="00C67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C6714A"/>
    <w:pPr>
      <w:widowControl/>
    </w:pPr>
    <w:rPr>
      <w:rFonts w:ascii="Liberation Serif" w:eastAsia="NSimSun" w:hAnsi="Liberation Serif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71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F378D-F7AF-4F06-BB68-522EFE59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2024-06-10T07:52:00Z</cp:lastPrinted>
  <dcterms:created xsi:type="dcterms:W3CDTF">2024-06-10T07:33:00Z</dcterms:created>
  <dcterms:modified xsi:type="dcterms:W3CDTF">2024-07-02T10:56:00Z</dcterms:modified>
</cp:coreProperties>
</file>