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6229C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28</w:t>
      </w:r>
      <w:bookmarkStart w:id="0" w:name="_GoBack"/>
      <w:bookmarkEnd w:id="0"/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 Prawo zamówień publicznych 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</w:t>
      </w:r>
      <w:proofErr w:type="gramStart"/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2021 r. poz. 1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9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Oświadczam/y, iż nie podlegam/y wykluczeniu z postępowania na pod</w:t>
      </w:r>
      <w:r w:rsidR="00E04FB8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</w:t>
      </w:r>
      <w:r w:rsidR="00901980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E04FB8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</w:t>
      </w:r>
      <w:r w:rsidR="008A568B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C51F4C" w:rsidRPr="00A9119E">
        <w:rPr>
          <w:rFonts w:ascii="Arial" w:hAnsi="Arial" w:cs="Arial"/>
          <w:b w:val="0"/>
          <w:iCs/>
          <w:sz w:val="22"/>
          <w:szCs w:val="22"/>
        </w:rPr>
        <w:t>uPzp.</w:t>
      </w:r>
    </w:p>
    <w:p w:rsidR="00DF39F7" w:rsidRPr="00A9119E" w:rsidRDefault="007720D5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na podstawie </w:t>
      </w:r>
      <w:r w:rsidR="003B3E0C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</w:t>
      </w:r>
      <w:r w:rsidR="008B0AD2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</w:p>
    <w:p w:rsidR="007D73C0" w:rsidRPr="00A9119E" w:rsidRDefault="00194DF0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3.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64988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A9119E">
        <w:rPr>
          <w:rFonts w:ascii="Arial" w:hAnsi="Arial"/>
          <w:b w:val="0"/>
          <w:sz w:val="22"/>
          <w:szCs w:val="22"/>
        </w:rPr>
        <w:t>4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6229C9" w:rsidRDefault="006229C9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6229C9" w:rsidRPr="00A9119E" w:rsidRDefault="006229C9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229C9" w:rsidRPr="00E03C69" w:rsidRDefault="006229C9" w:rsidP="006229C9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03C69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C83627" w:rsidRPr="00A9119E" w:rsidRDefault="00C8362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CA5" w:rsidRDefault="00B60CA5" w:rsidP="00C63813">
      <w:r>
        <w:separator/>
      </w:r>
    </w:p>
  </w:endnote>
  <w:endnote w:type="continuationSeparator" w:id="0">
    <w:p w:rsidR="00B60CA5" w:rsidRDefault="00B60CA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CA5" w:rsidRDefault="00B60CA5" w:rsidP="00C63813">
      <w:r>
        <w:separator/>
      </w:r>
    </w:p>
  </w:footnote>
  <w:footnote w:type="continuationSeparator" w:id="0">
    <w:p w:rsidR="00B60CA5" w:rsidRDefault="00B60CA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64988"/>
    <w:rsid w:val="00270C00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3E0C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229C9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0CA5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5B2BE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Głąb</cp:lastModifiedBy>
  <cp:revision>5</cp:revision>
  <cp:lastPrinted>2022-01-18T14:31:00Z</cp:lastPrinted>
  <dcterms:created xsi:type="dcterms:W3CDTF">2022-02-10T09:09:00Z</dcterms:created>
  <dcterms:modified xsi:type="dcterms:W3CDTF">2022-04-20T07:58:00Z</dcterms:modified>
</cp:coreProperties>
</file>