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4" w:rsidRDefault="006A406F" w:rsidP="00B4238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 w:rsidRPr="000B5CB3">
        <w:rPr>
          <w:rFonts w:ascii="Segoe UI" w:hAnsi="Segoe UI" w:cs="Segoe UI"/>
          <w:b/>
          <w:sz w:val="18"/>
          <w:szCs w:val="18"/>
        </w:rPr>
        <w:t>Załącznik nr 1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bookmarkStart w:id="1" w:name="_Hlk66084222"/>
      <w:bookmarkStart w:id="2" w:name="_Hlk90466589"/>
      <w:bookmarkStart w:id="3" w:name="_Hlk95890215"/>
      <w:r w:rsidR="00981ADD">
        <w:rPr>
          <w:rFonts w:ascii="Segoe UI" w:hAnsi="Segoe UI" w:cs="Segoe UI"/>
          <w:b/>
          <w:bCs/>
          <w:sz w:val="18"/>
          <w:szCs w:val="18"/>
        </w:rPr>
        <w:t xml:space="preserve">na </w:t>
      </w:r>
      <w:bookmarkEnd w:id="1"/>
      <w:bookmarkEnd w:id="2"/>
      <w:r w:rsidR="004B0BB4" w:rsidRPr="004B0BB4">
        <w:rPr>
          <w:rFonts w:ascii="Segoe UI" w:hAnsi="Segoe UI" w:cs="Segoe UI"/>
          <w:b/>
          <w:bCs/>
          <w:sz w:val="18"/>
          <w:szCs w:val="18"/>
        </w:rPr>
        <w:t xml:space="preserve">utrzymanie czystości i porządku oraz wykonywanie koszenia w parkach </w:t>
      </w:r>
    </w:p>
    <w:p w:rsidR="004B0BB4" w:rsidRPr="004B0BB4" w:rsidRDefault="004B0BB4" w:rsidP="00B4238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4B0BB4">
        <w:rPr>
          <w:rFonts w:ascii="Segoe UI" w:hAnsi="Segoe UI" w:cs="Segoe UI"/>
          <w:b/>
          <w:bCs/>
          <w:sz w:val="18"/>
          <w:szCs w:val="18"/>
        </w:rPr>
        <w:t>należących do Gminy Miasto Stargard</w:t>
      </w:r>
    </w:p>
    <w:bookmarkEnd w:id="3"/>
    <w:p w:rsidR="006A406F" w:rsidRPr="00EA4858" w:rsidRDefault="006A406F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OFERTA </w:t>
      </w:r>
    </w:p>
    <w:p w:rsidR="006A406F" w:rsidRPr="0035163D" w:rsidRDefault="006A406F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406F" w:rsidRPr="000B5CB3" w:rsidRDefault="006A406F" w:rsidP="00B42389">
      <w:pPr>
        <w:spacing w:after="0" w:line="240" w:lineRule="auto"/>
        <w:jc w:val="both"/>
        <w:rPr>
          <w:rFonts w:ascii="Segoe UI" w:hAnsi="Segoe UI" w:cs="Segoe UI"/>
          <w:b/>
        </w:rPr>
      </w:pPr>
      <w:r w:rsidRPr="000B5CB3">
        <w:rPr>
          <w:rFonts w:ascii="Segoe UI" w:hAnsi="Segoe UI" w:cs="Segoe UI"/>
          <w:u w:val="single"/>
        </w:rPr>
        <w:t>Przedmiot oferty</w:t>
      </w:r>
      <w:r w:rsidRPr="000B5CB3">
        <w:rPr>
          <w:rFonts w:ascii="Segoe UI" w:hAnsi="Segoe UI" w:cs="Segoe UI"/>
        </w:rPr>
        <w:t xml:space="preserve">:  Oferujemy wykonanie </w:t>
      </w:r>
      <w:r w:rsidR="00CA2DD8">
        <w:rPr>
          <w:rFonts w:ascii="Segoe UI" w:hAnsi="Segoe UI" w:cs="Segoe UI"/>
        </w:rPr>
        <w:t xml:space="preserve">zadania pod nazwą </w:t>
      </w:r>
      <w:r w:rsidRPr="000B5CB3">
        <w:rPr>
          <w:rFonts w:ascii="Segoe UI" w:hAnsi="Segoe UI" w:cs="Segoe UI"/>
          <w:b/>
        </w:rPr>
        <w:t>„</w:t>
      </w:r>
      <w:bookmarkStart w:id="4" w:name="_Hlk95890017"/>
      <w:r w:rsidR="004B0BB4" w:rsidRPr="004B0BB4">
        <w:rPr>
          <w:rFonts w:ascii="Segoe UI" w:hAnsi="Segoe UI" w:cs="Segoe UI"/>
          <w:b/>
          <w:bCs/>
        </w:rPr>
        <w:t>Utrzymanie czystości i</w:t>
      </w:r>
      <w:r w:rsidR="004B0BB4">
        <w:rPr>
          <w:rFonts w:ascii="Segoe UI" w:hAnsi="Segoe UI" w:cs="Segoe UI"/>
          <w:b/>
          <w:bCs/>
        </w:rPr>
        <w:t> </w:t>
      </w:r>
      <w:r w:rsidR="004B0BB4" w:rsidRPr="004B0BB4">
        <w:rPr>
          <w:rFonts w:ascii="Segoe UI" w:hAnsi="Segoe UI" w:cs="Segoe UI"/>
          <w:b/>
          <w:bCs/>
        </w:rPr>
        <w:t>porządku oraz wykonywanie koszeniaw parkach należących do Gminy Miasto Stargard</w:t>
      </w:r>
      <w:bookmarkEnd w:id="4"/>
      <w:r w:rsidRPr="000B5CB3">
        <w:rPr>
          <w:rFonts w:ascii="Segoe UI" w:hAnsi="Segoe UI" w:cs="Segoe UI"/>
          <w:b/>
        </w:rPr>
        <w:t>”</w:t>
      </w:r>
      <w:r w:rsidRPr="000B5CB3">
        <w:rPr>
          <w:rFonts w:ascii="Segoe UI" w:hAnsi="Segoe UI" w:cs="Segoe UI"/>
        </w:rPr>
        <w:t>, w zakresie zgodnym z</w:t>
      </w:r>
      <w:r w:rsidR="00BA7EAA">
        <w:rPr>
          <w:rFonts w:ascii="Segoe UI" w:hAnsi="Segoe UI" w:cs="Segoe UI"/>
        </w:rPr>
        <w:t> </w:t>
      </w:r>
      <w:r w:rsidRPr="000B5CB3">
        <w:rPr>
          <w:rFonts w:ascii="Segoe UI" w:hAnsi="Segoe UI" w:cs="Segoe UI"/>
        </w:rPr>
        <w:t>określeniem przedmiotu zamówien</w:t>
      </w:r>
      <w:r>
        <w:rPr>
          <w:rFonts w:ascii="Segoe UI" w:hAnsi="Segoe UI" w:cs="Segoe UI"/>
        </w:rPr>
        <w:t xml:space="preserve">ia oraz na wszystkich warunkach </w:t>
      </w:r>
      <w:r w:rsidRPr="000B5CB3">
        <w:rPr>
          <w:rFonts w:ascii="Segoe UI" w:hAnsi="Segoe UI" w:cs="Segoe UI"/>
        </w:rPr>
        <w:t>i wymaganiach specyfikacji warunków zamówienia.</w:t>
      </w:r>
    </w:p>
    <w:p w:rsidR="006A406F" w:rsidRPr="00EA4858" w:rsidRDefault="006A406F" w:rsidP="00B42389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6A406F" w:rsidRPr="008F3DC1" w:rsidRDefault="006A406F" w:rsidP="00B42389">
      <w:pPr>
        <w:spacing w:after="0" w:line="240" w:lineRule="auto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</w:r>
      <w:r w:rsidR="00CA2DD8">
        <w:rPr>
          <w:rFonts w:ascii="Segoe UI" w:hAnsi="Segoe UI" w:cs="Segoe UI"/>
          <w:b/>
        </w:rPr>
        <w:t xml:space="preserve">Gmina Miasto Stargard - </w:t>
      </w:r>
      <w:r w:rsidRPr="008F3DC1">
        <w:rPr>
          <w:rFonts w:ascii="Segoe UI" w:hAnsi="Segoe UI" w:cs="Segoe UI"/>
          <w:b/>
        </w:rPr>
        <w:t xml:space="preserve">Zarząd Usług Komunalnych w Stargardzie </w:t>
      </w:r>
      <w:r w:rsidRPr="008F3DC1">
        <w:rPr>
          <w:rFonts w:ascii="Segoe UI" w:hAnsi="Segoe UI" w:cs="Segoe UI"/>
          <w:b/>
        </w:rPr>
        <w:br/>
        <w:t>z siedzibą przy ul. Pierwszej Brygady 35, 73-110 Stargard</w:t>
      </w:r>
    </w:p>
    <w:p w:rsidR="006A406F" w:rsidRPr="00EA4858" w:rsidRDefault="006A406F" w:rsidP="00923E3C">
      <w:pPr>
        <w:spacing w:after="0" w:line="240" w:lineRule="auto"/>
        <w:jc w:val="both"/>
        <w:rPr>
          <w:rFonts w:ascii="Segoe UI" w:hAnsi="Segoe UI" w:cs="Segoe UI"/>
        </w:rPr>
      </w:pPr>
    </w:p>
    <w:p w:rsidR="006A406F" w:rsidRPr="00EA4858" w:rsidRDefault="006A406F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EA4858" w:rsidRDefault="006A406F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6A406F" w:rsidRPr="00EA4858" w:rsidRDefault="006A406F" w:rsidP="00823321">
      <w:pPr>
        <w:numPr>
          <w:ilvl w:val="0"/>
          <w:numId w:val="6"/>
        </w:numPr>
        <w:tabs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</w:t>
      </w:r>
      <w:r w:rsidR="00CE50EC">
        <w:rPr>
          <w:rFonts w:ascii="Segoe UI" w:hAnsi="Segoe UI" w:cs="Segoe UI"/>
        </w:rPr>
        <w:t xml:space="preserve"> ryczałtową</w:t>
      </w:r>
      <w:r w:rsidRPr="00EA4858">
        <w:rPr>
          <w:rFonts w:ascii="Segoe UI" w:hAnsi="Segoe UI" w:cs="Segoe UI"/>
        </w:rPr>
        <w:t xml:space="preserve"> cenę umowną</w:t>
      </w:r>
      <w:r w:rsidR="000B7D3A">
        <w:rPr>
          <w:rFonts w:ascii="Segoe UI" w:hAnsi="Segoe UI" w:cs="Segoe UI"/>
        </w:rPr>
        <w:t xml:space="preserve"> za cały okres trwania umowy</w:t>
      </w:r>
      <w:r w:rsidRPr="00EA4858">
        <w:rPr>
          <w:rFonts w:ascii="Segoe UI" w:hAnsi="Segoe UI" w:cs="Segoe UI"/>
        </w:rPr>
        <w:t>:</w:t>
      </w:r>
    </w:p>
    <w:p w:rsidR="006A406F" w:rsidRDefault="006A406F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………………</w:t>
      </w:r>
    </w:p>
    <w:p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Podatek VAT w zapisie liczbowym…………………………………………</w:t>
      </w:r>
      <w:r w:rsidR="00843B79">
        <w:rPr>
          <w:rFonts w:ascii="Segoe UI" w:hAnsi="Segoe UI" w:cs="Segoe UI"/>
        </w:rPr>
        <w:t>……..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Podatek VAT słownie …………………………………………………………</w:t>
      </w:r>
      <w:r w:rsidR="00843B79">
        <w:rPr>
          <w:rFonts w:ascii="Segoe UI" w:hAnsi="Segoe UI" w:cs="Segoe UI"/>
        </w:rPr>
        <w:t>…………...</w:t>
      </w:r>
      <w:r w:rsidRPr="00EA4858">
        <w:rPr>
          <w:rFonts w:ascii="Segoe UI" w:hAnsi="Segoe UI" w:cs="Segoe UI"/>
        </w:rPr>
        <w:t>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</w:p>
    <w:p w:rsidR="006A406F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</w:t>
      </w:r>
    </w:p>
    <w:p w:rsidR="00B95359" w:rsidRDefault="00B95359" w:rsidP="00B95359">
      <w:p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  <w:b/>
          <w:sz w:val="18"/>
          <w:szCs w:val="18"/>
        </w:rPr>
        <w:t xml:space="preserve">Cena wskazana powyżej winna być tożsama z wartością netto wynikającą z zestawienia tabelarycznego zamieszczonego </w:t>
      </w:r>
      <w:r>
        <w:rPr>
          <w:rFonts w:ascii="Segoe UI" w:hAnsi="Segoe UI" w:cs="Segoe UI"/>
          <w:b/>
          <w:sz w:val="18"/>
          <w:szCs w:val="18"/>
        </w:rPr>
        <w:t>w tabeli nr 1 i tabeli nr 2 poniżej. W </w:t>
      </w:r>
      <w:r w:rsidRPr="00FD3DEB">
        <w:rPr>
          <w:rFonts w:ascii="Segoe UI" w:hAnsi="Segoe UI" w:cs="Segoe UI"/>
          <w:b/>
          <w:sz w:val="18"/>
          <w:szCs w:val="18"/>
        </w:rPr>
        <w:t>przypadku rozbieżności tych danych Zamawiający jako wartość prawidłową i wiążącą wyko</w:t>
      </w:r>
      <w:r w:rsidR="009531FF">
        <w:rPr>
          <w:rFonts w:ascii="Segoe UI" w:hAnsi="Segoe UI" w:cs="Segoe UI"/>
          <w:b/>
          <w:sz w:val="18"/>
          <w:szCs w:val="18"/>
        </w:rPr>
        <w:t>nawcę uzna wartość wynikającą z </w:t>
      </w:r>
      <w:r w:rsidRPr="00FD3DEB">
        <w:rPr>
          <w:rFonts w:ascii="Segoe UI" w:hAnsi="Segoe UI" w:cs="Segoe UI"/>
          <w:b/>
          <w:sz w:val="18"/>
          <w:szCs w:val="18"/>
        </w:rPr>
        <w:t>zestawienia tabelarycznego.</w:t>
      </w:r>
    </w:p>
    <w:p w:rsidR="00B95359" w:rsidRPr="00914E8A" w:rsidRDefault="00B95359" w:rsidP="00B95359">
      <w:pPr>
        <w:spacing w:after="0" w:line="240" w:lineRule="auto"/>
        <w:jc w:val="center"/>
        <w:rPr>
          <w:rFonts w:ascii="Segoe UI" w:hAnsi="Segoe UI" w:cs="Segoe UI"/>
          <w:b/>
        </w:rPr>
      </w:pPr>
      <w:r w:rsidRPr="002820A4">
        <w:rPr>
          <w:rFonts w:ascii="Segoe UI" w:hAnsi="Segoe UI" w:cs="Segoe UI"/>
          <w:b/>
        </w:rPr>
        <w:lastRenderedPageBreak/>
        <w:t xml:space="preserve">ZESTAWIENIE CEN RYCZAŁTOWYCH ZA UTRZYMANIE CZYSTOŚCI ORAZ </w:t>
      </w:r>
      <w:r w:rsidRPr="00914E8A">
        <w:rPr>
          <w:rFonts w:ascii="Segoe UI" w:hAnsi="Segoe UI" w:cs="Segoe UI"/>
          <w:b/>
        </w:rPr>
        <w:t>KOSZENI</w:t>
      </w:r>
      <w:r>
        <w:rPr>
          <w:rFonts w:ascii="Segoe UI" w:hAnsi="Segoe UI" w:cs="Segoe UI"/>
          <w:b/>
        </w:rPr>
        <w:t>E</w:t>
      </w:r>
      <w:r w:rsidRPr="002820A4">
        <w:rPr>
          <w:rFonts w:ascii="Segoe UI" w:hAnsi="Segoe UI" w:cs="Segoe UI"/>
          <w:b/>
        </w:rPr>
        <w:t xml:space="preserve"> W </w:t>
      </w:r>
    </w:p>
    <w:p w:rsidR="00B95359" w:rsidRPr="00914E8A" w:rsidRDefault="00B95359" w:rsidP="00B95359">
      <w:pPr>
        <w:spacing w:after="0" w:line="240" w:lineRule="auto"/>
        <w:jc w:val="center"/>
        <w:rPr>
          <w:rFonts w:ascii="Segoe UI" w:hAnsi="Segoe UI" w:cs="Segoe UI"/>
          <w:b/>
        </w:rPr>
      </w:pPr>
      <w:r w:rsidRPr="00914E8A">
        <w:rPr>
          <w:rFonts w:ascii="Segoe UI" w:hAnsi="Segoe UI" w:cs="Segoe UI"/>
          <w:b/>
        </w:rPr>
        <w:t>PARKACHNALEŻĄCYCH DO GMINY MIASTO STARGARD</w:t>
      </w:r>
    </w:p>
    <w:p w:rsidR="00B95359" w:rsidRPr="00914E8A" w:rsidRDefault="00B95359" w:rsidP="00B95359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2835"/>
        <w:gridCol w:w="993"/>
        <w:gridCol w:w="1842"/>
        <w:gridCol w:w="1560"/>
        <w:gridCol w:w="1701"/>
      </w:tblGrid>
      <w:tr w:rsidR="00B95359" w:rsidRPr="00914E8A" w:rsidTr="00B95359">
        <w:tc>
          <w:tcPr>
            <w:tcW w:w="675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914E8A">
              <w:rPr>
                <w:rFonts w:ascii="Segoe UI" w:hAnsi="Segoe UI" w:cs="Segoe UI"/>
              </w:rPr>
              <w:t>Lp</w:t>
            </w:r>
            <w:proofErr w:type="spellEnd"/>
          </w:p>
        </w:tc>
        <w:tc>
          <w:tcPr>
            <w:tcW w:w="2835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Usługa</w:t>
            </w:r>
          </w:p>
        </w:tc>
        <w:tc>
          <w:tcPr>
            <w:tcW w:w="993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Jednostka miary</w:t>
            </w:r>
          </w:p>
        </w:tc>
        <w:tc>
          <w:tcPr>
            <w:tcW w:w="1842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Cena netto za jednostkę miary</w:t>
            </w:r>
          </w:p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95359">
              <w:rPr>
                <w:rFonts w:ascii="Segoe UI" w:hAnsi="Segoe UI" w:cs="Segoe UI"/>
                <w:sz w:val="16"/>
                <w:szCs w:val="16"/>
              </w:rPr>
              <w:t>(1 miesiąc)</w:t>
            </w:r>
          </w:p>
        </w:tc>
        <w:tc>
          <w:tcPr>
            <w:tcW w:w="1560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 xml:space="preserve">Ilość jednostek miary w trakcie umowy </w:t>
            </w:r>
          </w:p>
        </w:tc>
        <w:tc>
          <w:tcPr>
            <w:tcW w:w="1701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Cena netto</w:t>
            </w:r>
          </w:p>
          <w:p w:rsidR="00B95359" w:rsidRPr="00B95359" w:rsidRDefault="00B95359" w:rsidP="00B9535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95359">
              <w:rPr>
                <w:rFonts w:ascii="Segoe UI" w:hAnsi="Segoe UI" w:cs="Segoe UI"/>
                <w:sz w:val="16"/>
                <w:szCs w:val="16"/>
              </w:rPr>
              <w:t>(kolumna nr 4 x kolumna nr 5)</w:t>
            </w:r>
          </w:p>
        </w:tc>
      </w:tr>
      <w:tr w:rsidR="00B95359" w:rsidRPr="00914E8A" w:rsidTr="00B95359">
        <w:tc>
          <w:tcPr>
            <w:tcW w:w="675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95359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95359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95359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95359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95359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95359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</w:tr>
      <w:tr w:rsidR="00B95359" w:rsidRPr="00914E8A" w:rsidTr="00B95359">
        <w:tc>
          <w:tcPr>
            <w:tcW w:w="675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</w:rPr>
            </w:pPr>
            <w:r w:rsidRPr="00914E8A">
              <w:rPr>
                <w:rFonts w:ascii="Segoe UI" w:hAnsi="Segoe UI" w:cs="Segoe UI"/>
              </w:rPr>
              <w:t>1</w:t>
            </w:r>
          </w:p>
        </w:tc>
        <w:tc>
          <w:tcPr>
            <w:tcW w:w="2835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Odbiór i zagospodarowanie odpadów komunalnych z koszy parkowych</w:t>
            </w:r>
          </w:p>
        </w:tc>
        <w:tc>
          <w:tcPr>
            <w:tcW w:w="993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95359">
              <w:rPr>
                <w:rFonts w:ascii="Segoe UI" w:hAnsi="Segoe UI" w:cs="Segoe UI"/>
                <w:sz w:val="16"/>
                <w:szCs w:val="16"/>
              </w:rPr>
              <w:t>Ryczałt miesięczny</w:t>
            </w:r>
          </w:p>
        </w:tc>
        <w:tc>
          <w:tcPr>
            <w:tcW w:w="1842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24 miesiące</w:t>
            </w:r>
          </w:p>
        </w:tc>
        <w:tc>
          <w:tcPr>
            <w:tcW w:w="1701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95359" w:rsidRPr="00914E8A" w:rsidTr="00B95359">
        <w:tc>
          <w:tcPr>
            <w:tcW w:w="675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</w:rPr>
            </w:pPr>
            <w:r w:rsidRPr="00914E8A">
              <w:rPr>
                <w:rFonts w:ascii="Segoe UI" w:hAnsi="Segoe UI" w:cs="Segoe UI"/>
              </w:rPr>
              <w:t>2</w:t>
            </w:r>
          </w:p>
        </w:tc>
        <w:tc>
          <w:tcPr>
            <w:tcW w:w="2835" w:type="dxa"/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Utrzymanie porządku, koszenie, zwalczanie śliskości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95359">
              <w:rPr>
                <w:rFonts w:ascii="Segoe UI" w:hAnsi="Segoe UI" w:cs="Segoe UI"/>
                <w:sz w:val="16"/>
                <w:szCs w:val="16"/>
              </w:rPr>
              <w:t xml:space="preserve">Ryczałt miesięczny </w:t>
            </w:r>
          </w:p>
        </w:tc>
        <w:tc>
          <w:tcPr>
            <w:tcW w:w="1842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359" w:rsidRPr="00B95359" w:rsidRDefault="00B95359" w:rsidP="00037CA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5359">
              <w:rPr>
                <w:rFonts w:ascii="Segoe UI" w:hAnsi="Segoe UI" w:cs="Segoe UI"/>
                <w:sz w:val="20"/>
                <w:szCs w:val="20"/>
              </w:rPr>
              <w:t>24 miesiące</w:t>
            </w:r>
          </w:p>
        </w:tc>
        <w:tc>
          <w:tcPr>
            <w:tcW w:w="1701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95359" w:rsidRPr="00914E8A" w:rsidTr="00B95359">
        <w:tc>
          <w:tcPr>
            <w:tcW w:w="675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</w:rPr>
            </w:pPr>
            <w:r w:rsidRPr="00914E8A">
              <w:rPr>
                <w:rFonts w:ascii="Segoe UI" w:hAnsi="Segoe UI" w:cs="Segoe UI"/>
              </w:rPr>
              <w:t>3</w:t>
            </w:r>
          </w:p>
        </w:tc>
        <w:tc>
          <w:tcPr>
            <w:tcW w:w="2835" w:type="dxa"/>
          </w:tcPr>
          <w:p w:rsidR="00B95359" w:rsidRPr="00914E8A" w:rsidRDefault="00B95359" w:rsidP="00037CA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RAZEM </w:t>
            </w:r>
          </w:p>
        </w:tc>
        <w:tc>
          <w:tcPr>
            <w:tcW w:w="993" w:type="dxa"/>
            <w:tcBorders>
              <w:tl2br w:val="single" w:sz="4" w:space="0" w:color="auto"/>
            </w:tcBorders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842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</w:tcPr>
          <w:p w:rsidR="00B95359" w:rsidRPr="00914E8A" w:rsidRDefault="00B95359" w:rsidP="00037CA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B95359" w:rsidRPr="00914E8A" w:rsidRDefault="00B95359" w:rsidP="00B95359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B95359" w:rsidRDefault="00B95359" w:rsidP="00524FCA">
      <w:pPr>
        <w:suppressAutoHyphens/>
        <w:spacing w:line="240" w:lineRule="auto"/>
        <w:ind w:left="426"/>
        <w:rPr>
          <w:rFonts w:ascii="Segoe UI" w:hAnsi="Segoe UI" w:cs="Segoe UI"/>
        </w:rPr>
      </w:pPr>
    </w:p>
    <w:p w:rsidR="00B42389" w:rsidRDefault="006A406F" w:rsidP="00823321">
      <w:pPr>
        <w:numPr>
          <w:ilvl w:val="0"/>
          <w:numId w:val="2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B42389" w:rsidRDefault="006A406F" w:rsidP="00823321">
      <w:pPr>
        <w:numPr>
          <w:ilvl w:val="0"/>
          <w:numId w:val="2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</w:rPr>
        <w:t xml:space="preserve">Zobowiązujemy się do wykonywania zamówienia w okresie od dnia </w:t>
      </w:r>
      <w:r w:rsidR="00200CC2" w:rsidRPr="00B42389">
        <w:rPr>
          <w:rFonts w:ascii="Segoe UI" w:hAnsi="Segoe UI" w:cs="Segoe UI"/>
          <w:b/>
        </w:rPr>
        <w:t xml:space="preserve">1 </w:t>
      </w:r>
      <w:r w:rsidR="004B0BB4" w:rsidRPr="00B42389">
        <w:rPr>
          <w:rFonts w:ascii="Segoe UI" w:hAnsi="Segoe UI" w:cs="Segoe UI"/>
          <w:b/>
        </w:rPr>
        <w:t>kwietnia 20</w:t>
      </w:r>
      <w:r w:rsidRPr="00B42389">
        <w:rPr>
          <w:rFonts w:ascii="Segoe UI" w:hAnsi="Segoe UI" w:cs="Segoe UI"/>
          <w:b/>
        </w:rPr>
        <w:t>2</w:t>
      </w:r>
      <w:r w:rsidR="00E96550">
        <w:rPr>
          <w:rFonts w:ascii="Segoe UI" w:hAnsi="Segoe UI" w:cs="Segoe UI"/>
          <w:b/>
        </w:rPr>
        <w:t>3</w:t>
      </w:r>
      <w:r w:rsidR="004B0BB4" w:rsidRPr="00B42389">
        <w:rPr>
          <w:rFonts w:ascii="Segoe UI" w:hAnsi="Segoe UI" w:cs="Segoe UI"/>
          <w:b/>
        </w:rPr>
        <w:t> </w:t>
      </w:r>
      <w:r w:rsidRPr="00B42389">
        <w:rPr>
          <w:rFonts w:ascii="Segoe UI" w:hAnsi="Segoe UI" w:cs="Segoe UI"/>
          <w:b/>
        </w:rPr>
        <w:t xml:space="preserve">r. do dnia </w:t>
      </w:r>
      <w:r w:rsidR="004B0BB4" w:rsidRPr="00B42389">
        <w:rPr>
          <w:rFonts w:ascii="Segoe UI" w:hAnsi="Segoe UI" w:cs="Segoe UI"/>
          <w:b/>
        </w:rPr>
        <w:t>31 marca</w:t>
      </w:r>
      <w:r w:rsidR="00E96550">
        <w:rPr>
          <w:rFonts w:ascii="Segoe UI" w:hAnsi="Segoe UI" w:cs="Segoe UI"/>
          <w:b/>
        </w:rPr>
        <w:t xml:space="preserve"> 2025</w:t>
      </w:r>
      <w:r w:rsidRPr="00B42389">
        <w:rPr>
          <w:rFonts w:ascii="Segoe UI" w:hAnsi="Segoe UI" w:cs="Segoe UI"/>
          <w:b/>
        </w:rPr>
        <w:t xml:space="preserve"> r.</w:t>
      </w:r>
    </w:p>
    <w:p w:rsidR="00981ADD" w:rsidRPr="00B42389" w:rsidRDefault="00CE50EC" w:rsidP="00823321">
      <w:pPr>
        <w:numPr>
          <w:ilvl w:val="0"/>
          <w:numId w:val="2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Oświadczamy, że w</w:t>
      </w:r>
      <w:r w:rsidRPr="00E4335B">
        <w:rPr>
          <w:rFonts w:ascii="Segoe UI" w:hAnsi="Segoe UI" w:cs="Segoe UI"/>
          <w:b/>
        </w:rPr>
        <w:t>skaźnik zatr</w:t>
      </w:r>
      <w:r>
        <w:rPr>
          <w:rFonts w:ascii="Segoe UI" w:hAnsi="Segoe UI" w:cs="Segoe UI"/>
          <w:b/>
        </w:rPr>
        <w:t xml:space="preserve">udnienia osób niepełnosprawnych </w:t>
      </w:r>
      <w:r w:rsidRPr="00E4335B">
        <w:rPr>
          <w:rFonts w:ascii="Segoe UI" w:hAnsi="Segoe UI" w:cs="Segoe UI"/>
          <w:b/>
        </w:rPr>
        <w:t>w rozumieniu ust</w:t>
      </w:r>
      <w:r>
        <w:rPr>
          <w:rFonts w:ascii="Segoe UI" w:hAnsi="Segoe UI" w:cs="Segoe UI"/>
          <w:b/>
        </w:rPr>
        <w:t xml:space="preserve">awy z dnia 27 sierpnia 1997 r. </w:t>
      </w:r>
      <w:r w:rsidRPr="00E4335B">
        <w:rPr>
          <w:rFonts w:ascii="Segoe UI" w:hAnsi="Segoe UI" w:cs="Segoe UI"/>
          <w:b/>
        </w:rPr>
        <w:t xml:space="preserve">o rehabilitacji zawodowej i społecznej </w:t>
      </w:r>
      <w:r w:rsidRPr="00E4335B">
        <w:rPr>
          <w:rFonts w:ascii="Segoe UI" w:hAnsi="Segoe UI" w:cs="Segoe UI"/>
          <w:b/>
        </w:rPr>
        <w:br/>
        <w:t>oraz zatrudnianiu osób niepełnosprawnych,</w:t>
      </w:r>
      <w:r w:rsidRPr="00E4335B">
        <w:rPr>
          <w:rFonts w:ascii="Segoe UI" w:hAnsi="Segoe UI" w:cs="Segoe UI"/>
          <w:b/>
          <w:shd w:val="clear" w:color="auto" w:fill="FFFFFF"/>
        </w:rPr>
        <w:t xml:space="preserve">należących do kategorii, o której mowa </w:t>
      </w:r>
      <w:r w:rsidRPr="00E4335B">
        <w:rPr>
          <w:rFonts w:ascii="Segoe UI" w:hAnsi="Segoe UI" w:cs="Segoe UI"/>
          <w:b/>
          <w:shd w:val="clear" w:color="auto" w:fill="FFFFFF"/>
        </w:rPr>
        <w:br/>
        <w:t xml:space="preserve">w </w:t>
      </w:r>
      <w:r w:rsidRPr="00E4335B">
        <w:rPr>
          <w:rFonts w:ascii="Segoe UI" w:hAnsi="Segoe UI" w:cs="Segoe UI"/>
          <w:b/>
          <w:bCs/>
        </w:rPr>
        <w:t xml:space="preserve">94 ust. 1 </w:t>
      </w:r>
      <w:proofErr w:type="spellStart"/>
      <w:r w:rsidRPr="00E4335B">
        <w:rPr>
          <w:rFonts w:ascii="Segoe UI" w:hAnsi="Segoe UI" w:cs="Segoe UI"/>
          <w:b/>
          <w:bCs/>
        </w:rPr>
        <w:t>pkt</w:t>
      </w:r>
      <w:proofErr w:type="spellEnd"/>
      <w:r w:rsidRPr="00E4335B">
        <w:rPr>
          <w:rFonts w:ascii="Segoe UI" w:hAnsi="Segoe UI" w:cs="Segoe UI"/>
          <w:b/>
          <w:bCs/>
        </w:rPr>
        <w:t xml:space="preserve"> 6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>
        <w:rPr>
          <w:rFonts w:ascii="Segoe UI" w:hAnsi="Segoe UI" w:cs="Segoe UI"/>
          <w:b/>
          <w:bCs/>
        </w:rPr>
        <w:t xml:space="preserve">, Wykonawcy </w:t>
      </w:r>
      <w:r>
        <w:rPr>
          <w:rFonts w:ascii="Segoe UI" w:hAnsi="Segoe UI" w:cs="Segoe UI"/>
          <w:b/>
          <w:bCs/>
          <w:spacing w:val="1"/>
        </w:rPr>
        <w:t xml:space="preserve">wynosi </w:t>
      </w:r>
      <w:r w:rsidR="006A406F" w:rsidRPr="00B42389">
        <w:rPr>
          <w:rFonts w:ascii="Segoe UI" w:hAnsi="Segoe UI" w:cs="Segoe UI"/>
          <w:b/>
          <w:bCs/>
          <w:spacing w:val="1"/>
        </w:rPr>
        <w:t xml:space="preserve"> ………</w:t>
      </w:r>
      <w:r w:rsidR="00CA2DD8" w:rsidRPr="00B42389">
        <w:rPr>
          <w:rFonts w:ascii="Segoe UI" w:hAnsi="Segoe UI" w:cs="Segoe UI"/>
          <w:b/>
          <w:bCs/>
          <w:spacing w:val="1"/>
        </w:rPr>
        <w:t>….</w:t>
      </w:r>
      <w:r w:rsidR="006A406F" w:rsidRPr="00B42389">
        <w:rPr>
          <w:rFonts w:ascii="Segoe UI" w:hAnsi="Segoe UI" w:cs="Segoe UI"/>
          <w:b/>
          <w:bCs/>
          <w:spacing w:val="1"/>
        </w:rPr>
        <w:t xml:space="preserve">.. </w:t>
      </w:r>
      <w:r>
        <w:rPr>
          <w:rFonts w:ascii="Segoe UI" w:hAnsi="Segoe UI" w:cs="Segoe UI"/>
          <w:b/>
          <w:bCs/>
          <w:spacing w:val="1"/>
        </w:rPr>
        <w:t>%</w:t>
      </w:r>
    </w:p>
    <w:p w:rsidR="00981ADD" w:rsidRDefault="006A406F" w:rsidP="00B42389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CE50EC" w:rsidRPr="00E4335B" w:rsidRDefault="00CE50EC" w:rsidP="00CE50E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/>
          <w:bCs/>
        </w:rPr>
      </w:pPr>
      <w:r w:rsidRPr="00E4335B">
        <w:rPr>
          <w:rFonts w:ascii="Segoe UI" w:hAnsi="Segoe UI" w:cs="Segoe UI"/>
          <w:b/>
          <w:bCs/>
        </w:rPr>
        <w:t>W przypadku</w:t>
      </w:r>
      <w:r>
        <w:rPr>
          <w:rFonts w:ascii="Segoe UI" w:hAnsi="Segoe UI" w:cs="Segoe UI"/>
          <w:b/>
          <w:bCs/>
        </w:rPr>
        <w:t>,</w:t>
      </w:r>
      <w:r w:rsidRPr="00E4335B">
        <w:rPr>
          <w:rFonts w:ascii="Segoe UI" w:hAnsi="Segoe UI" w:cs="Segoe UI"/>
          <w:b/>
          <w:bCs/>
        </w:rPr>
        <w:t xml:space="preserve"> gdy wykonawca w swojej ofercie nie określi </w:t>
      </w:r>
      <w:r w:rsidRPr="00E4335B">
        <w:rPr>
          <w:rFonts w:ascii="Segoe UI" w:hAnsi="Segoe UI" w:cs="Segoe UI"/>
          <w:b/>
        </w:rPr>
        <w:t xml:space="preserve">wskaźnika zatrudnienia osób niepełnosprawnych w rozumieniu ustawy z dnia 27 sierpnia 1997 r. </w:t>
      </w:r>
      <w:r>
        <w:rPr>
          <w:rFonts w:ascii="Segoe UI" w:hAnsi="Segoe UI" w:cs="Segoe UI"/>
          <w:b/>
        </w:rPr>
        <w:br/>
      </w:r>
      <w:r w:rsidRPr="00E4335B">
        <w:rPr>
          <w:rFonts w:ascii="Segoe UI" w:hAnsi="Segoe UI" w:cs="Segoe UI"/>
          <w:b/>
        </w:rPr>
        <w:t xml:space="preserve">o rehabilitacji zawodowej i społecznej oraz zatrudnianiu osób niepełnosprawnych, </w:t>
      </w:r>
      <w:r w:rsidRPr="00E4335B">
        <w:rPr>
          <w:rFonts w:ascii="Segoe UI" w:hAnsi="Segoe UI" w:cs="Segoe UI"/>
          <w:b/>
          <w:shd w:val="clear" w:color="auto" w:fill="FFFFFF"/>
        </w:rPr>
        <w:t xml:space="preserve">należących do kategorii, o której mowa w </w:t>
      </w:r>
      <w:r w:rsidRPr="00E4335B">
        <w:rPr>
          <w:rFonts w:ascii="Segoe UI" w:hAnsi="Segoe UI" w:cs="Segoe UI"/>
          <w:b/>
          <w:bCs/>
        </w:rPr>
        <w:t xml:space="preserve">94 ust. 1 </w:t>
      </w:r>
      <w:proofErr w:type="spellStart"/>
      <w:r w:rsidRPr="00E4335B">
        <w:rPr>
          <w:rFonts w:ascii="Segoe UI" w:hAnsi="Segoe UI" w:cs="Segoe UI"/>
          <w:b/>
          <w:bCs/>
        </w:rPr>
        <w:t>pkt</w:t>
      </w:r>
      <w:proofErr w:type="spellEnd"/>
      <w:r w:rsidRPr="00E4335B">
        <w:rPr>
          <w:rFonts w:ascii="Segoe UI" w:hAnsi="Segoe UI" w:cs="Segoe UI"/>
          <w:b/>
          <w:bCs/>
        </w:rPr>
        <w:t xml:space="preserve"> 6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 w:rsidRPr="00E4335B">
        <w:rPr>
          <w:rFonts w:ascii="Segoe UI" w:hAnsi="Segoe UI" w:cs="Segoe UI"/>
          <w:b/>
          <w:bCs/>
        </w:rPr>
        <w:t xml:space="preserve"> jego oferta zostanie odrzucona na podstawie art. 226 ust. 1 pkt. 5 ustawy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 w:rsidRPr="00E4335B">
        <w:rPr>
          <w:rFonts w:ascii="Segoe UI" w:hAnsi="Segoe UI" w:cs="Segoe UI"/>
          <w:b/>
          <w:bCs/>
        </w:rPr>
        <w:t xml:space="preserve"> jako oferta, której treść nie odpowiada </w:t>
      </w:r>
      <w:r w:rsidRPr="00E4335B">
        <w:rPr>
          <w:rFonts w:ascii="Segoe UI" w:hAnsi="Segoe UI" w:cs="Segoe UI"/>
          <w:b/>
        </w:rPr>
        <w:t>treści specyfikacji istotnych warunków zamówienia.</w:t>
      </w:r>
    </w:p>
    <w:p w:rsidR="00B42389" w:rsidRDefault="006A406F" w:rsidP="00823321">
      <w:pPr>
        <w:numPr>
          <w:ilvl w:val="0"/>
          <w:numId w:val="2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>Akceptujemy warunki płatności określone przez zamawiającego w istotnych postanowieniach umowy.</w:t>
      </w:r>
    </w:p>
    <w:p w:rsidR="00CE50EC" w:rsidRDefault="006A406F" w:rsidP="00823321">
      <w:pPr>
        <w:numPr>
          <w:ilvl w:val="0"/>
          <w:numId w:val="2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</w:rPr>
        <w:t>Zobowiązujemy się do wniesienia zabezpieczenia należytego wykonania umowy najpóźniej w dn</w:t>
      </w:r>
      <w:r w:rsidR="00200CC2" w:rsidRPr="00B42389">
        <w:rPr>
          <w:rFonts w:ascii="Segoe UI" w:hAnsi="Segoe UI" w:cs="Segoe UI"/>
        </w:rPr>
        <w:t xml:space="preserve">iu zawarcia umowy, w wysokości </w:t>
      </w:r>
      <w:r w:rsidR="007D035F" w:rsidRPr="00B42389">
        <w:rPr>
          <w:rFonts w:ascii="Segoe UI" w:hAnsi="Segoe UI" w:cs="Segoe UI"/>
        </w:rPr>
        <w:t>2</w:t>
      </w:r>
      <w:r w:rsidRPr="00B42389">
        <w:rPr>
          <w:rFonts w:ascii="Segoe UI" w:hAnsi="Segoe UI" w:cs="Segoe UI"/>
        </w:rPr>
        <w:t xml:space="preserve">% ceny ofertowej brutto zaokrąglone do pełnych tysięcy w </w:t>
      </w:r>
      <w:r w:rsidR="00CE50EC">
        <w:rPr>
          <w:rFonts w:ascii="Segoe UI" w:hAnsi="Segoe UI" w:cs="Segoe UI"/>
        </w:rPr>
        <w:t>górę</w:t>
      </w:r>
      <w:r w:rsidRPr="00B42389">
        <w:rPr>
          <w:rFonts w:ascii="Segoe UI" w:hAnsi="Segoe UI" w:cs="Segoe UI"/>
        </w:rPr>
        <w:t xml:space="preserve">, w następującej formie: </w:t>
      </w:r>
    </w:p>
    <w:p w:rsidR="00B42389" w:rsidRDefault="006A406F" w:rsidP="00CE50EC">
      <w:p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</w:rPr>
        <w:t>………………………………</w:t>
      </w:r>
      <w:r w:rsidR="00981ADD" w:rsidRPr="00B42389">
        <w:rPr>
          <w:rFonts w:ascii="Segoe UI" w:hAnsi="Segoe UI" w:cs="Segoe UI"/>
        </w:rPr>
        <w:t>………………….</w:t>
      </w:r>
      <w:r w:rsidRPr="00B42389">
        <w:rPr>
          <w:rFonts w:ascii="Segoe UI" w:hAnsi="Segoe UI" w:cs="Segoe UI"/>
        </w:rPr>
        <w:t>……………</w:t>
      </w:r>
    </w:p>
    <w:p w:rsidR="00981ADD" w:rsidRPr="00B42389" w:rsidRDefault="00981ADD" w:rsidP="00823321">
      <w:pPr>
        <w:numPr>
          <w:ilvl w:val="0"/>
          <w:numId w:val="2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lastRenderedPageBreak/>
        <w:t xml:space="preserve">a) mikroprzedsiębiorstwem,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981ADD" w:rsidRPr="004B0BB4" w:rsidRDefault="00981ADD" w:rsidP="00B42389">
      <w:pPr>
        <w:suppressAutoHyphens/>
        <w:spacing w:line="240" w:lineRule="auto"/>
        <w:ind w:left="540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981ADD" w:rsidRPr="004B0BB4" w:rsidRDefault="006A406F" w:rsidP="00823321">
      <w:pPr>
        <w:numPr>
          <w:ilvl w:val="0"/>
          <w:numId w:val="2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 xml:space="preserve">Pozostaniemy związani niniejszą ofertą przez okres wskazany w specyfikacji warunków zamówienia przez okres </w:t>
      </w:r>
      <w:r w:rsidR="008B5A7C" w:rsidRPr="004B0BB4">
        <w:rPr>
          <w:rFonts w:ascii="Segoe UI" w:hAnsi="Segoe UI" w:cs="Segoe UI"/>
        </w:rPr>
        <w:t>30</w:t>
      </w:r>
      <w:r w:rsidRPr="004B0BB4">
        <w:rPr>
          <w:rFonts w:ascii="Segoe UI" w:hAnsi="Segoe UI" w:cs="Segoe UI"/>
        </w:rPr>
        <w:t xml:space="preserve"> dni od upływu terminu składania ofert.</w:t>
      </w:r>
    </w:p>
    <w:p w:rsidR="006A406F" w:rsidRPr="004B0BB4" w:rsidRDefault="006A406F" w:rsidP="00823321">
      <w:pPr>
        <w:numPr>
          <w:ilvl w:val="0"/>
          <w:numId w:val="2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981ADD" w:rsidRPr="004B0BB4">
        <w:rPr>
          <w:rFonts w:ascii="Segoe UI" w:hAnsi="Segoe UI" w:cs="Segoe UI"/>
          <w:b/>
        </w:rPr>
        <w:t>:</w:t>
      </w:r>
    </w:p>
    <w:p w:rsidR="006A406F" w:rsidRPr="004B0BB4" w:rsidRDefault="006A406F" w:rsidP="00B42389">
      <w:pPr>
        <w:suppressAutoHyphens/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4B0BB4">
        <w:rPr>
          <w:rFonts w:ascii="Segoe UI" w:hAnsi="Segoe UI" w:cs="Segoe U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postępowaniu na realizację zadania pn. „</w:t>
      </w:r>
      <w:bookmarkStart w:id="5" w:name="_Hlk95890053"/>
      <w:r w:rsidR="00B64F16">
        <w:rPr>
          <w:rFonts w:ascii="Segoe UI" w:hAnsi="Segoe UI" w:cs="Segoe UI"/>
          <w:bCs/>
        </w:rPr>
        <w:t>U</w:t>
      </w:r>
      <w:r w:rsidR="00B64F16" w:rsidRPr="00B64F16">
        <w:rPr>
          <w:rFonts w:ascii="Segoe UI" w:hAnsi="Segoe UI" w:cs="Segoe UI"/>
          <w:bCs/>
        </w:rPr>
        <w:t>trzymanie czystości i porządku oraz wykonywanie koszenia w</w:t>
      </w:r>
      <w:r w:rsidR="00B64F16">
        <w:rPr>
          <w:rFonts w:ascii="Segoe UI" w:hAnsi="Segoe UI" w:cs="Segoe UI"/>
          <w:bCs/>
        </w:rPr>
        <w:t> </w:t>
      </w:r>
      <w:r w:rsidR="00B64F16" w:rsidRPr="00B64F16">
        <w:rPr>
          <w:rFonts w:ascii="Segoe UI" w:hAnsi="Segoe UI" w:cs="Segoe UI"/>
          <w:bCs/>
        </w:rPr>
        <w:t>parkach należących do Gminy Miasto Stargard</w:t>
      </w:r>
      <w:bookmarkEnd w:id="5"/>
      <w:r w:rsidRPr="004B0BB4">
        <w:rPr>
          <w:rFonts w:ascii="Segoe UI" w:hAnsi="Segoe UI" w:cs="Segoe UI"/>
          <w:bCs/>
        </w:rPr>
        <w:t>”.</w:t>
      </w:r>
    </w:p>
    <w:p w:rsidR="006A406F" w:rsidRPr="004B0BB4" w:rsidRDefault="006A406F" w:rsidP="00823321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>Załącznikami do niniejszej oferty są*:</w:t>
      </w:r>
    </w:p>
    <w:p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………………………………………………………………...</w:t>
      </w:r>
    </w:p>
    <w:p w:rsidR="006A406F" w:rsidRPr="0035163D" w:rsidRDefault="006A406F" w:rsidP="00524FCA">
      <w:pPr>
        <w:spacing w:after="0" w:line="240" w:lineRule="auto"/>
        <w:rPr>
          <w:rFonts w:ascii="Times New Roman" w:hAnsi="Times New Roman"/>
        </w:rPr>
      </w:pPr>
    </w:p>
    <w:p w:rsidR="006A406F" w:rsidRPr="00951648" w:rsidRDefault="006A406F" w:rsidP="00524FC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8"/>
          <w:szCs w:val="18"/>
        </w:rPr>
        <w:t xml:space="preserve">*  </w:t>
      </w:r>
      <w:r w:rsidRPr="00951648">
        <w:rPr>
          <w:rFonts w:ascii="Segoe UI" w:hAnsi="Segoe UI" w:cs="Segoe UI"/>
          <w:sz w:val="16"/>
          <w:szCs w:val="16"/>
        </w:rPr>
        <w:t>Niepotrzebne skreślić</w:t>
      </w:r>
    </w:p>
    <w:p w:rsidR="006A406F" w:rsidRPr="00951648" w:rsidRDefault="006A406F" w:rsidP="00D03B24">
      <w:pPr>
        <w:pStyle w:val="NormalnyWeb"/>
        <w:spacing w:line="276" w:lineRule="auto"/>
        <w:jc w:val="both"/>
        <w:rPr>
          <w:sz w:val="16"/>
          <w:szCs w:val="16"/>
        </w:rPr>
      </w:pPr>
      <w:r w:rsidRPr="00951648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035F" w:rsidRPr="00823321" w:rsidRDefault="006A406F" w:rsidP="00B42389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 w:rsidRPr="00951648">
        <w:rPr>
          <w:rFonts w:ascii="Times New Roman" w:hAnsi="Times New Roman"/>
          <w:iCs/>
          <w:sz w:val="16"/>
          <w:szCs w:val="16"/>
        </w:rPr>
        <w:br w:type="page"/>
      </w:r>
      <w:r w:rsidRPr="00823321"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  <w:r w:rsidRPr="00823321">
        <w:rPr>
          <w:rFonts w:ascii="Segoe UI" w:hAnsi="Segoe UI" w:cs="Segoe UI"/>
          <w:b/>
          <w:sz w:val="16"/>
          <w:szCs w:val="16"/>
        </w:rPr>
        <w:br/>
      </w:r>
      <w:r w:rsidR="007D035F" w:rsidRPr="00823321">
        <w:rPr>
          <w:rFonts w:ascii="Segoe UI" w:hAnsi="Segoe UI" w:cs="Segoe UI"/>
          <w:b/>
          <w:bCs/>
          <w:sz w:val="16"/>
          <w:szCs w:val="16"/>
        </w:rPr>
        <w:t xml:space="preserve">na utrzymanie czystości i porządku oraz wykonywanie koszenia w parkach </w:t>
      </w:r>
    </w:p>
    <w:p w:rsidR="007D035F" w:rsidRPr="00823321" w:rsidRDefault="007D035F" w:rsidP="00B42389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 w:rsidRPr="00823321">
        <w:rPr>
          <w:rFonts w:ascii="Segoe UI" w:hAnsi="Segoe UI" w:cs="Segoe UI"/>
          <w:b/>
          <w:bCs/>
          <w:sz w:val="16"/>
          <w:szCs w:val="16"/>
        </w:rPr>
        <w:t>należących do Gminy Miasto Stargard</w:t>
      </w:r>
    </w:p>
    <w:p w:rsidR="006A406F" w:rsidRPr="00823321" w:rsidRDefault="006A406F" w:rsidP="000B5CB3">
      <w:pPr>
        <w:spacing w:after="0" w:line="240" w:lineRule="auto"/>
        <w:ind w:left="3828"/>
        <w:jc w:val="right"/>
        <w:rPr>
          <w:sz w:val="16"/>
          <w:szCs w:val="16"/>
        </w:rPr>
      </w:pPr>
    </w:p>
    <w:p w:rsidR="006A406F" w:rsidRPr="00EA4858" w:rsidRDefault="006A406F" w:rsidP="00823321">
      <w:pPr>
        <w:pStyle w:val="Nagwek2"/>
        <w:tabs>
          <w:tab w:val="clear" w:pos="1701"/>
          <w:tab w:val="left" w:pos="0"/>
        </w:tabs>
        <w:spacing w:line="228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:rsidR="006A406F" w:rsidRPr="00EA4858" w:rsidRDefault="006A406F" w:rsidP="00823321">
      <w:pPr>
        <w:spacing w:after="0" w:line="228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:rsidR="006A406F" w:rsidRPr="00EA4858" w:rsidRDefault="006A406F" w:rsidP="00823321">
      <w:pPr>
        <w:spacing w:after="0" w:line="228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EA4858" w:rsidRDefault="006A406F" w:rsidP="00823321">
      <w:pPr>
        <w:spacing w:after="0" w:line="228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3D42DB" w:rsidRDefault="006A406F" w:rsidP="00823321">
      <w:pPr>
        <w:spacing w:after="0" w:line="228" w:lineRule="auto"/>
        <w:rPr>
          <w:rFonts w:ascii="Segoe UI" w:hAnsi="Segoe UI" w:cs="Segoe UI"/>
        </w:rPr>
      </w:pPr>
    </w:p>
    <w:p w:rsidR="006A406F" w:rsidRPr="003D42DB" w:rsidRDefault="006A406F" w:rsidP="00823321">
      <w:pPr>
        <w:widowControl w:val="0"/>
        <w:autoSpaceDE w:val="0"/>
        <w:autoSpaceDN w:val="0"/>
        <w:adjustRightInd w:val="0"/>
        <w:spacing w:after="0" w:line="228" w:lineRule="auto"/>
        <w:ind w:right="43"/>
        <w:jc w:val="both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3D42DB">
        <w:rPr>
          <w:rFonts w:ascii="Segoe UI" w:hAnsi="Segoe UI" w:cs="Segoe UI"/>
        </w:rPr>
        <w:br/>
        <w:t xml:space="preserve">na </w:t>
      </w:r>
      <w:r w:rsidR="007D035F" w:rsidRPr="003D42DB">
        <w:rPr>
          <w:rFonts w:ascii="Segoe UI" w:hAnsi="Segoe UI" w:cs="Segoe UI"/>
          <w:b/>
          <w:bCs/>
        </w:rPr>
        <w:t>utrzymanie czystości i porządku oraz wykonywanie koszenia w parkach należących do Gminy Miasto Stargard</w:t>
      </w:r>
      <w:r w:rsidRPr="003D42DB">
        <w:rPr>
          <w:rFonts w:ascii="Segoe UI" w:hAnsi="Segoe UI" w:cs="Segoe UI"/>
        </w:rPr>
        <w:t>oświadczam(my), że wykonawca, którego reprezentuję(jemy):</w:t>
      </w:r>
    </w:p>
    <w:p w:rsidR="003D42DB" w:rsidRPr="003D42DB" w:rsidRDefault="003D42DB" w:rsidP="00823321">
      <w:pPr>
        <w:pStyle w:val="Akapitzlist"/>
        <w:numPr>
          <w:ilvl w:val="0"/>
          <w:numId w:val="19"/>
        </w:numPr>
        <w:spacing w:after="0" w:line="228" w:lineRule="auto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3D42DB">
        <w:rPr>
          <w:rFonts w:ascii="Segoe UI" w:hAnsi="Segoe UI" w:cs="Segoe UI"/>
          <w:sz w:val="22"/>
          <w:szCs w:val="22"/>
        </w:rPr>
        <w:t>j</w:t>
      </w:r>
      <w:r w:rsidR="00B42389" w:rsidRPr="003D42DB">
        <w:rPr>
          <w:rFonts w:ascii="Segoe UI" w:hAnsi="Segoe UI" w:cs="Segoe UI"/>
          <w:sz w:val="22"/>
          <w:szCs w:val="22"/>
        </w:rPr>
        <w:t>est</w:t>
      </w:r>
      <w:r w:rsidRPr="003D42DB">
        <w:rPr>
          <w:rFonts w:ascii="Segoe UI" w:hAnsi="Segoe UI" w:cs="Segoe UI"/>
          <w:sz w:val="22"/>
          <w:szCs w:val="22"/>
        </w:rPr>
        <w:t xml:space="preserve"> wykonawcą, </w:t>
      </w:r>
      <w:r w:rsidRPr="003D42DB">
        <w:rPr>
          <w:rFonts w:ascii="Segoe UI" w:hAnsi="Segoe UI" w:cs="Segoe UI"/>
          <w:bCs/>
          <w:sz w:val="22"/>
          <w:szCs w:val="22"/>
        </w:rPr>
        <w:t xml:space="preserve">o których mowa w art. 94 ust. 1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pkt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 6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Pzp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, tj. wykonawcą 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>mającym status zakład</w:t>
      </w:r>
      <w:r>
        <w:rPr>
          <w:rFonts w:ascii="Segoe UI" w:hAnsi="Segoe UI" w:cs="Segoe UI"/>
          <w:sz w:val="22"/>
          <w:szCs w:val="22"/>
          <w:shd w:val="clear" w:color="auto" w:fill="FFFFFF"/>
        </w:rPr>
        <w:t>u pracy chronionej, spółdzielnią socjalną lub innym wykonawcą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>
        <w:rPr>
          <w:rFonts w:ascii="Segoe UI" w:hAnsi="Segoe UI" w:cs="Segoe UI"/>
          <w:sz w:val="22"/>
          <w:szCs w:val="22"/>
          <w:shd w:val="clear" w:color="auto" w:fill="FFFFFF"/>
        </w:rPr>
        <w:t>którego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głównym celem lu</w:t>
      </w:r>
      <w:r>
        <w:rPr>
          <w:rFonts w:ascii="Segoe UI" w:hAnsi="Segoe UI" w:cs="Segoe UI"/>
          <w:sz w:val="22"/>
          <w:szCs w:val="22"/>
          <w:shd w:val="clear" w:color="auto" w:fill="FFFFFF"/>
        </w:rPr>
        <w:t>b głównym celem działalności jego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wyodrębnionych organizacyjnie jednostek, które będą realizowały zamówienie, jest społeczna i zawodowa integracja osób społecznie marginalizowanych, w szczególności osób z zaburzeniami psychicznymi w rozumieniu ustawy z dnia 19 sierpnia 1994 r. o ochronie zdrowia psychicznego (Dz. U. z 2020 r. poz. 685)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oraz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, że procentowy wskaźnik zatrudnienia osób należących do kategorii, o której mowa w </w:t>
      </w:r>
      <w:r w:rsidRPr="003D42DB">
        <w:rPr>
          <w:rFonts w:ascii="Segoe UI" w:hAnsi="Segoe UI" w:cs="Segoe UI"/>
          <w:bCs/>
          <w:sz w:val="22"/>
          <w:szCs w:val="22"/>
        </w:rPr>
        <w:t xml:space="preserve">94 ust. 1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pkt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 6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Pzp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>,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jest nie mniejszy niż 30% osób zatrudnionych u wykonawcy albo w jego jednostce, która będzie realizowała zamówienie.</w:t>
      </w:r>
    </w:p>
    <w:p w:rsidR="006A406F" w:rsidRPr="003D42DB" w:rsidRDefault="006A406F" w:rsidP="00823321">
      <w:pPr>
        <w:numPr>
          <w:ilvl w:val="0"/>
          <w:numId w:val="19"/>
        </w:numPr>
        <w:tabs>
          <w:tab w:val="left" w:pos="284"/>
        </w:tabs>
        <w:spacing w:after="0" w:line="228" w:lineRule="auto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:rsidR="006A406F" w:rsidRPr="003D42DB" w:rsidRDefault="006A406F" w:rsidP="00823321">
      <w:pPr>
        <w:numPr>
          <w:ilvl w:val="0"/>
          <w:numId w:val="19"/>
        </w:numPr>
        <w:tabs>
          <w:tab w:val="left" w:pos="284"/>
        </w:tabs>
        <w:spacing w:after="0" w:line="228" w:lineRule="auto"/>
        <w:jc w:val="both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spełnia warunki udziału w postępowaniu dotyczące:</w:t>
      </w:r>
    </w:p>
    <w:p w:rsidR="006A406F" w:rsidRPr="003D42DB" w:rsidRDefault="006A406F" w:rsidP="00823321">
      <w:pPr>
        <w:pStyle w:val="Akapitzlist"/>
        <w:numPr>
          <w:ilvl w:val="0"/>
          <w:numId w:val="20"/>
        </w:numPr>
        <w:spacing w:after="0" w:line="228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6A406F" w:rsidRPr="003D42DB" w:rsidRDefault="006A406F" w:rsidP="00823321">
      <w:pPr>
        <w:pStyle w:val="Akapitzlist"/>
        <w:numPr>
          <w:ilvl w:val="0"/>
          <w:numId w:val="20"/>
        </w:numPr>
        <w:spacing w:after="0" w:line="228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6A406F" w:rsidRPr="00EA4858" w:rsidRDefault="006A406F" w:rsidP="00823321">
      <w:pPr>
        <w:pStyle w:val="Tekstpodstawowy"/>
        <w:numPr>
          <w:ilvl w:val="0"/>
          <w:numId w:val="19"/>
        </w:numPr>
        <w:spacing w:line="228" w:lineRule="auto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</w:rPr>
        <w:t>zamówienie wykona</w:t>
      </w:r>
      <w:r w:rsidRPr="00EA4858">
        <w:rPr>
          <w:rFonts w:ascii="Segoe UI" w:hAnsi="Segoe UI" w:cs="Segoe UI"/>
          <w:sz w:val="22"/>
          <w:szCs w:val="22"/>
        </w:rPr>
        <w:t xml:space="preserve"> w całości samodzielnie.* </w:t>
      </w:r>
    </w:p>
    <w:p w:rsidR="006A406F" w:rsidRPr="00EA4858" w:rsidRDefault="006A406F" w:rsidP="00823321">
      <w:pPr>
        <w:pStyle w:val="Tekstpodstawowy"/>
        <w:numPr>
          <w:ilvl w:val="0"/>
          <w:numId w:val="19"/>
        </w:numPr>
        <w:spacing w:line="228" w:lineRule="auto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6A406F" w:rsidRPr="00EA4858" w:rsidRDefault="006A406F" w:rsidP="00823321">
      <w:pPr>
        <w:pStyle w:val="Tekstpodstawowy"/>
        <w:numPr>
          <w:ilvl w:val="0"/>
          <w:numId w:val="21"/>
        </w:numPr>
        <w:ind w:hanging="1014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2"/>
        <w:gridCol w:w="4201"/>
      </w:tblGrid>
      <w:tr w:rsidR="006A406F" w:rsidRPr="00EA4858" w:rsidTr="00947EC8">
        <w:tc>
          <w:tcPr>
            <w:tcW w:w="564" w:type="dxa"/>
            <w:vAlign w:val="center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6A406F" w:rsidRPr="00EA4858" w:rsidTr="00947EC8">
        <w:tc>
          <w:tcPr>
            <w:tcW w:w="564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947EC8">
        <w:tc>
          <w:tcPr>
            <w:tcW w:w="564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4C5312" w:rsidRDefault="006A406F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6A406F" w:rsidRPr="00134ED6" w:rsidRDefault="006A406F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  <w:r w:rsidRPr="00134ED6">
        <w:rPr>
          <w:rFonts w:ascii="Segoe UI" w:hAnsi="Segoe UI" w:cs="Segoe UI"/>
          <w:b/>
          <w:sz w:val="22"/>
          <w:szCs w:val="22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4"/>
      </w:tblGrid>
      <w:tr w:rsidR="006A406F" w:rsidRPr="00EA4858" w:rsidTr="00923B7B">
        <w:tc>
          <w:tcPr>
            <w:tcW w:w="563" w:type="dxa"/>
            <w:vAlign w:val="center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923B7B">
        <w:tc>
          <w:tcPr>
            <w:tcW w:w="56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D035F" w:rsidRPr="007D035F" w:rsidRDefault="006A406F" w:rsidP="007D035F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rFonts w:ascii="Times New Roman" w:hAnsi="Times New Roman"/>
          <w:i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7D035F" w:rsidRPr="007D035F">
        <w:rPr>
          <w:rFonts w:ascii="Segoe UI" w:hAnsi="Segoe UI" w:cs="Segoe UI"/>
          <w:b/>
          <w:bCs/>
          <w:sz w:val="18"/>
          <w:szCs w:val="18"/>
        </w:rPr>
        <w:t xml:space="preserve">na utrzymanie czystości i porządku oraz wykonywanie koszenia w parkach </w:t>
      </w:r>
    </w:p>
    <w:p w:rsidR="007D035F" w:rsidRPr="007D035F" w:rsidRDefault="007D035F" w:rsidP="007D035F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7D035F">
        <w:rPr>
          <w:rFonts w:ascii="Segoe UI" w:hAnsi="Segoe UI" w:cs="Segoe UI"/>
          <w:b/>
          <w:bCs/>
          <w:sz w:val="18"/>
          <w:szCs w:val="18"/>
        </w:rPr>
        <w:t>należących do Gminy Miasto Stargard</w:t>
      </w:r>
    </w:p>
    <w:p w:rsidR="006A406F" w:rsidRPr="00923B7B" w:rsidRDefault="006A406F" w:rsidP="007D035F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6A406F" w:rsidRPr="000B5CB3" w:rsidRDefault="006A406F" w:rsidP="007740E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EA4858" w:rsidRDefault="006A406F" w:rsidP="00160CE5">
      <w:pPr>
        <w:spacing w:after="0" w:line="240" w:lineRule="auto"/>
        <w:ind w:left="3828"/>
        <w:jc w:val="right"/>
        <w:rPr>
          <w:rFonts w:ascii="Segoe UI" w:hAnsi="Segoe UI" w:cs="Segoe UI"/>
          <w:b/>
          <w:sz w:val="16"/>
          <w:szCs w:val="16"/>
        </w:rPr>
      </w:pPr>
    </w:p>
    <w:p w:rsidR="006A406F" w:rsidRPr="00EA4858" w:rsidRDefault="006A406F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:rsidR="006A406F" w:rsidRPr="00160CE5" w:rsidRDefault="006A406F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6A406F" w:rsidRDefault="006A406F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6A406F" w:rsidRPr="00160CE5" w:rsidRDefault="006A406F" w:rsidP="00FD3DEB">
      <w:pPr>
        <w:tabs>
          <w:tab w:val="left" w:pos="993"/>
        </w:tabs>
        <w:spacing w:after="0" w:line="240" w:lineRule="auto"/>
        <w:ind w:right="-39"/>
        <w:jc w:val="both"/>
        <w:rPr>
          <w:rFonts w:ascii="Segoe UI" w:hAnsi="Segoe UI" w:cs="Segoe UI"/>
        </w:rPr>
      </w:pPr>
      <w:r w:rsidRPr="00160CE5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160CE5">
        <w:rPr>
          <w:rFonts w:ascii="Segoe UI" w:hAnsi="Segoe UI" w:cs="Segoe UI"/>
          <w:bCs/>
        </w:rPr>
        <w:t xml:space="preserve">na </w:t>
      </w:r>
      <w:r w:rsidRPr="00160CE5">
        <w:rPr>
          <w:rFonts w:ascii="Segoe UI" w:hAnsi="Segoe UI" w:cs="Segoe UI"/>
          <w:b/>
        </w:rPr>
        <w:t>„</w:t>
      </w:r>
      <w:r w:rsidR="007D035F" w:rsidRPr="007D035F">
        <w:rPr>
          <w:rFonts w:ascii="Segoe UI" w:hAnsi="Segoe UI" w:cs="Segoe UI"/>
          <w:b/>
          <w:bCs/>
        </w:rPr>
        <w:t>utrzymanie czystości i porządku oraz wykonywanie koszenia w</w:t>
      </w:r>
      <w:r w:rsidR="007D035F">
        <w:rPr>
          <w:rFonts w:ascii="Segoe UI" w:hAnsi="Segoe UI" w:cs="Segoe UI"/>
          <w:b/>
          <w:bCs/>
        </w:rPr>
        <w:t> </w:t>
      </w:r>
      <w:r w:rsidR="007D035F" w:rsidRPr="007D035F">
        <w:rPr>
          <w:rFonts w:ascii="Segoe UI" w:hAnsi="Segoe UI" w:cs="Segoe UI"/>
          <w:b/>
          <w:bCs/>
        </w:rPr>
        <w:t>parkach należących do Gminy Miasto Stargard</w:t>
      </w:r>
      <w:r w:rsidRPr="00160CE5">
        <w:rPr>
          <w:rFonts w:ascii="Segoe UI" w:hAnsi="Segoe UI" w:cs="Segoe UI"/>
          <w:b/>
        </w:rPr>
        <w:t>”</w:t>
      </w:r>
      <w:r w:rsidRPr="00160CE5">
        <w:rPr>
          <w:rFonts w:ascii="Segoe UI" w:hAnsi="Segoe UI" w:cs="Segoe UI"/>
          <w:bCs/>
          <w:iCs/>
        </w:rPr>
        <w:t xml:space="preserve">, </w:t>
      </w:r>
      <w:r w:rsidRPr="00160CE5">
        <w:rPr>
          <w:rFonts w:ascii="Segoe UI" w:hAnsi="Segoe UI" w:cs="Segoe UI"/>
        </w:rPr>
        <w:t>jako najkorzystniejszej oferty Wykonawcy:</w:t>
      </w:r>
    </w:p>
    <w:p w:rsidR="006A406F" w:rsidRPr="0045616B" w:rsidRDefault="006A406F" w:rsidP="00FD3DEB">
      <w:pPr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6A406F" w:rsidRPr="0045616B" w:rsidRDefault="006A406F" w:rsidP="00FD3DEB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6A406F" w:rsidRPr="0035163D" w:rsidRDefault="006A406F" w:rsidP="00FD3DEB">
      <w:pPr>
        <w:spacing w:after="0" w:line="240" w:lineRule="auto"/>
        <w:jc w:val="center"/>
        <w:rPr>
          <w:rFonts w:ascii="Times New Roman" w:hAnsi="Times New Roman"/>
        </w:rPr>
      </w:pPr>
    </w:p>
    <w:p w:rsidR="006A406F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:rsidR="006A406F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705504" w:rsidRPr="00705504" w:rsidRDefault="006A406F" w:rsidP="0070550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705504" w:rsidRPr="00705504">
        <w:rPr>
          <w:rFonts w:ascii="Segoe UI" w:hAnsi="Segoe UI" w:cs="Segoe UI"/>
          <w:b/>
          <w:bCs/>
          <w:sz w:val="18"/>
          <w:szCs w:val="18"/>
        </w:rPr>
        <w:t xml:space="preserve">na utrzymanie czystości i porządku oraz wykonywanie koszenia w parkach </w:t>
      </w:r>
    </w:p>
    <w:p w:rsidR="00705504" w:rsidRPr="00705504" w:rsidRDefault="00705504" w:rsidP="0070550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705504">
        <w:rPr>
          <w:rFonts w:ascii="Segoe UI" w:hAnsi="Segoe UI" w:cs="Segoe UI"/>
          <w:b/>
          <w:bCs/>
          <w:sz w:val="18"/>
          <w:szCs w:val="18"/>
        </w:rPr>
        <w:t>należących do Gminy Miasto Stargard</w:t>
      </w:r>
    </w:p>
    <w:p w:rsidR="006A406F" w:rsidRPr="007740E5" w:rsidRDefault="006A406F" w:rsidP="00BA7EAA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EA4858" w:rsidRDefault="006A406F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6A406F" w:rsidRPr="008F3DC1" w:rsidRDefault="006A406F" w:rsidP="00FB476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</w:t>
      </w:r>
      <w:r w:rsidRPr="00A57AA9">
        <w:rPr>
          <w:rFonts w:ascii="Segoe UI" w:hAnsi="Segoe UI" w:cs="Segoe UI"/>
          <w:sz w:val="18"/>
          <w:szCs w:val="18"/>
          <w:shd w:val="clear" w:color="auto" w:fill="FFFFFF"/>
        </w:rPr>
        <w:t>te usługi zostały</w:t>
      </w: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6A406F" w:rsidRPr="008F3DC1" w:rsidRDefault="006A406F" w:rsidP="00FB476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6A406F" w:rsidRPr="008F3DC1" w:rsidRDefault="006A406F" w:rsidP="00FB476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52485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 w:rsidR="00981ADD">
        <w:rPr>
          <w:rFonts w:ascii="Segoe UI" w:hAnsi="Segoe UI" w:cs="Segoe UI"/>
          <w:sz w:val="18"/>
          <w:szCs w:val="18"/>
        </w:rPr>
        <w:t>należytego wykonania</w:t>
      </w:r>
      <w:r w:rsidRPr="00452485">
        <w:rPr>
          <w:rFonts w:ascii="Segoe UI" w:hAnsi="Segoe UI" w:cs="Segoe UI"/>
          <w:sz w:val="18"/>
          <w:szCs w:val="18"/>
        </w:rPr>
        <w:t xml:space="preserve"> usł</w:t>
      </w:r>
      <w:r w:rsidR="00981ADD">
        <w:rPr>
          <w:rFonts w:ascii="Segoe UI" w:hAnsi="Segoe UI" w:cs="Segoe UI"/>
          <w:sz w:val="18"/>
          <w:szCs w:val="18"/>
        </w:rPr>
        <w:t xml:space="preserve">ug wymienionych w tabeli. </w:t>
      </w:r>
      <w:r w:rsidRPr="00452485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 w:rsidR="00981ADD">
        <w:rPr>
          <w:rFonts w:ascii="Segoe UI" w:hAnsi="Segoe UI" w:cs="Segoe UI"/>
          <w:sz w:val="18"/>
          <w:szCs w:val="18"/>
        </w:rPr>
        <w:t>usługach</w:t>
      </w:r>
      <w:r w:rsidRPr="00452485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701"/>
        <w:gridCol w:w="1370"/>
        <w:gridCol w:w="1465"/>
      </w:tblGrid>
      <w:tr w:rsidR="006A406F" w:rsidRPr="00EA4858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 w:rsidR="00E6568F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35163D" w:rsidRDefault="006A406F" w:rsidP="00524FCA">
      <w:pPr>
        <w:pStyle w:val="Tekstpodstawowy"/>
        <w:rPr>
          <w:sz w:val="22"/>
          <w:szCs w:val="22"/>
        </w:rPr>
      </w:pPr>
    </w:p>
    <w:p w:rsidR="006A406F" w:rsidRPr="00EA4858" w:rsidRDefault="006A406F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6A406F" w:rsidRPr="0045616B" w:rsidRDefault="006A406F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823321" w:rsidRPr="005F1B71" w:rsidRDefault="00823321" w:rsidP="00CE50E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A406F" w:rsidRPr="00FD3DEB" w:rsidRDefault="006A406F" w:rsidP="00823321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sectPr w:rsidR="006A406F" w:rsidRPr="00FD3DEB" w:rsidSect="000B2D7D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344535" w15:done="0"/>
  <w15:commentEx w15:paraId="054FC2FF" w15:done="0"/>
  <w15:commentEx w15:paraId="5FF861B7" w15:done="0"/>
  <w15:commentEx w15:paraId="31BFB952" w15:done="0"/>
  <w15:commentEx w15:paraId="23355901" w15:done="0"/>
  <w15:commentEx w15:paraId="49A511BD" w15:done="0"/>
  <w15:commentEx w15:paraId="5CA64FC2" w15:done="0"/>
  <w15:commentEx w15:paraId="734EA5FB" w15:done="0"/>
  <w15:commentEx w15:paraId="2B428C97" w15:done="0"/>
  <w15:commentEx w15:paraId="331840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D868" w16cex:dateUtc="2022-02-07T12:04:00Z"/>
  <w16cex:commentExtensible w16cex:durableId="25B4D869" w16cex:dateUtc="2022-02-07T12:04:00Z"/>
  <w16cex:commentExtensible w16cex:durableId="25B4D86A" w16cex:dateUtc="2022-02-07T12:55:00Z"/>
  <w16cex:commentExtensible w16cex:durableId="25B4DB70" w16cex:dateUtc="2022-02-14T12:45:00Z"/>
  <w16cex:commentExtensible w16cex:durableId="25B4DEA0" w16cex:dateUtc="2022-02-14T12:58:00Z"/>
  <w16cex:commentExtensible w16cex:durableId="25B4DF04" w16cex:dateUtc="2022-02-14T13:00:00Z"/>
  <w16cex:commentExtensible w16cex:durableId="25B4E21E" w16cex:dateUtc="2022-02-14T13:13:00Z"/>
  <w16cex:commentExtensible w16cex:durableId="25B4E260" w16cex:dateUtc="2022-02-14T13:14:00Z"/>
  <w16cex:commentExtensible w16cex:durableId="25B4E2CE" w16cex:dateUtc="2022-02-14T13:16:00Z"/>
  <w16cex:commentExtensible w16cex:durableId="25B4E343" w16cex:dateUtc="2022-02-14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344535" w16cid:durableId="25B4D868"/>
  <w16cid:commentId w16cid:paraId="054FC2FF" w16cid:durableId="25B4D869"/>
  <w16cid:commentId w16cid:paraId="5FF861B7" w16cid:durableId="25B4D86A"/>
  <w16cid:commentId w16cid:paraId="31BFB952" w16cid:durableId="25B4DB70"/>
  <w16cid:commentId w16cid:paraId="23355901" w16cid:durableId="25B4DEA0"/>
  <w16cid:commentId w16cid:paraId="49A511BD" w16cid:durableId="25B4DF04"/>
  <w16cid:commentId w16cid:paraId="5CA64FC2" w16cid:durableId="25B4E21E"/>
  <w16cid:commentId w16cid:paraId="734EA5FB" w16cid:durableId="25B4E260"/>
  <w16cid:commentId w16cid:paraId="2B428C97" w16cid:durableId="25B4E2CE"/>
  <w16cid:commentId w16cid:paraId="331840D1" w16cid:durableId="25B4E3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34" w:rsidRDefault="004D0534" w:rsidP="00C75B80">
      <w:pPr>
        <w:spacing w:after="0" w:line="240" w:lineRule="auto"/>
      </w:pPr>
      <w:r>
        <w:separator/>
      </w:r>
    </w:p>
  </w:endnote>
  <w:endnote w:type="continuationSeparator" w:id="1">
    <w:p w:rsidR="004D0534" w:rsidRDefault="004D053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34" w:rsidRDefault="004D0534" w:rsidP="00C75B80">
      <w:pPr>
        <w:spacing w:after="0" w:line="240" w:lineRule="auto"/>
      </w:pPr>
      <w:r>
        <w:separator/>
      </w:r>
    </w:p>
  </w:footnote>
  <w:footnote w:type="continuationSeparator" w:id="1">
    <w:p w:rsidR="004D0534" w:rsidRDefault="004D0534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B38F1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3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1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2">
    <w:nsid w:val="00000011"/>
    <w:multiLevelType w:val="singleLevel"/>
    <w:tmpl w:val="A2C02F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color w:val="auto"/>
        <w:sz w:val="22"/>
        <w:szCs w:val="22"/>
      </w:rPr>
    </w:lvl>
  </w:abstractNum>
  <w:abstractNum w:abstractNumId="13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5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6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8"/>
    <w:multiLevelType w:val="singleLevel"/>
    <w:tmpl w:val="C240BFB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trike w:val="0"/>
        <w:sz w:val="22"/>
        <w:szCs w:val="22"/>
      </w:rPr>
    </w:lvl>
  </w:abstractNum>
  <w:abstractNum w:abstractNumId="18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20">
    <w:nsid w:val="0000001B"/>
    <w:multiLevelType w:val="multilevel"/>
    <w:tmpl w:val="AC32A082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3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28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>
    <w:nsid w:val="01386967"/>
    <w:multiLevelType w:val="hybridMultilevel"/>
    <w:tmpl w:val="A502ABCC"/>
    <w:name w:val="WW8Num732322"/>
    <w:lvl w:ilvl="0" w:tplc="DD6E4C2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D23AAA0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20E0329"/>
    <w:multiLevelType w:val="hybridMultilevel"/>
    <w:tmpl w:val="FAA0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A7270F"/>
    <w:multiLevelType w:val="hybridMultilevel"/>
    <w:tmpl w:val="36829780"/>
    <w:lvl w:ilvl="0" w:tplc="240C3D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F37D47"/>
    <w:multiLevelType w:val="hybridMultilevel"/>
    <w:tmpl w:val="8E2EE37C"/>
    <w:lvl w:ilvl="0" w:tplc="D040AA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7A420E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000995"/>
    <w:multiLevelType w:val="hybridMultilevel"/>
    <w:tmpl w:val="C68EACDA"/>
    <w:lvl w:ilvl="0" w:tplc="D040AA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0D1A5C1D"/>
    <w:multiLevelType w:val="hybridMultilevel"/>
    <w:tmpl w:val="FC4C9644"/>
    <w:lvl w:ilvl="0" w:tplc="CC3A8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FC23D8"/>
    <w:multiLevelType w:val="hybridMultilevel"/>
    <w:tmpl w:val="77C06E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8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74AE0"/>
    <w:multiLevelType w:val="hybridMultilevel"/>
    <w:tmpl w:val="8C30984E"/>
    <w:lvl w:ilvl="0" w:tplc="F3B2A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8E00EF5"/>
    <w:multiLevelType w:val="hybridMultilevel"/>
    <w:tmpl w:val="CDA007F0"/>
    <w:lvl w:ilvl="0" w:tplc="FB48A186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1D5A35D7"/>
    <w:multiLevelType w:val="hybridMultilevel"/>
    <w:tmpl w:val="8E7EE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A721E4C">
      <w:start w:val="11"/>
      <w:numFmt w:val="bullet"/>
      <w:lvlText w:val=""/>
      <w:lvlJc w:val="left"/>
      <w:pPr>
        <w:ind w:left="3060" w:hanging="360"/>
      </w:pPr>
      <w:rPr>
        <w:rFonts w:ascii="Symbol" w:eastAsia="Times New Roman" w:hAnsi="Symbol" w:cs="Segoe UI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4965562"/>
    <w:multiLevelType w:val="multilevel"/>
    <w:tmpl w:val="10E2F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/>
        <w:b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6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7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8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0751557"/>
    <w:multiLevelType w:val="hybridMultilevel"/>
    <w:tmpl w:val="4198F708"/>
    <w:lvl w:ilvl="0" w:tplc="8590576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48E657CA"/>
    <w:multiLevelType w:val="hybridMultilevel"/>
    <w:tmpl w:val="5FA6B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AC09B8"/>
    <w:multiLevelType w:val="singleLevel"/>
    <w:tmpl w:val="23582AEE"/>
    <w:lvl w:ilvl="0">
      <w:start w:val="1"/>
      <w:numFmt w:val="bullet"/>
      <w:pStyle w:val="Zwyk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4DCE11F5"/>
    <w:multiLevelType w:val="hybridMultilevel"/>
    <w:tmpl w:val="190059C4"/>
    <w:lvl w:ilvl="0" w:tplc="C97AF1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0A7C53"/>
    <w:multiLevelType w:val="hybridMultilevel"/>
    <w:tmpl w:val="495E2E58"/>
    <w:lvl w:ilvl="0" w:tplc="48986A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D73AB0"/>
    <w:multiLevelType w:val="multilevel"/>
    <w:tmpl w:val="99FA9C72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B300A"/>
    <w:multiLevelType w:val="hybridMultilevel"/>
    <w:tmpl w:val="DB9A1CB0"/>
    <w:lvl w:ilvl="0" w:tplc="DF507C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A5403D"/>
    <w:multiLevelType w:val="hybridMultilevel"/>
    <w:tmpl w:val="486C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C05598"/>
    <w:multiLevelType w:val="hybridMultilevel"/>
    <w:tmpl w:val="58066C4A"/>
    <w:lvl w:ilvl="0" w:tplc="E926123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7714B0"/>
    <w:multiLevelType w:val="multilevel"/>
    <w:tmpl w:val="D2DCD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61998"/>
    <w:multiLevelType w:val="hybridMultilevel"/>
    <w:tmpl w:val="1C203B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71DA00D9"/>
    <w:multiLevelType w:val="hybridMultilevel"/>
    <w:tmpl w:val="BB10E0C4"/>
    <w:lvl w:ilvl="0" w:tplc="4AF046D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8F4CC2"/>
    <w:multiLevelType w:val="hybridMultilevel"/>
    <w:tmpl w:val="FE56DE46"/>
    <w:lvl w:ilvl="0" w:tplc="F91A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A26917"/>
    <w:multiLevelType w:val="hybridMultilevel"/>
    <w:tmpl w:val="6D50026C"/>
    <w:lvl w:ilvl="0" w:tplc="2D50CA4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045EE304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>
    <w:nsid w:val="76D34DED"/>
    <w:multiLevelType w:val="hybridMultilevel"/>
    <w:tmpl w:val="455A0E9A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0D8EF34">
      <w:start w:val="1"/>
      <w:numFmt w:val="decimal"/>
      <w:lvlText w:val="%4)"/>
      <w:lvlJc w:val="left"/>
      <w:pPr>
        <w:ind w:left="2946" w:hanging="360"/>
      </w:pPr>
      <w:rPr>
        <w:rFonts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2">
    <w:nsid w:val="7B971D17"/>
    <w:multiLevelType w:val="hybridMultilevel"/>
    <w:tmpl w:val="8BC44E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295114"/>
    <w:multiLevelType w:val="hybridMultilevel"/>
    <w:tmpl w:val="47B6A49E"/>
    <w:lvl w:ilvl="0" w:tplc="F83800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5598035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E2489BA6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9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</w:num>
  <w:num w:numId="7">
    <w:abstractNumId w:val="0"/>
  </w:num>
  <w:num w:numId="8">
    <w:abstractNumId w:val="17"/>
  </w:num>
  <w:num w:numId="9">
    <w:abstractNumId w:val="65"/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8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31"/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56"/>
  </w:num>
  <w:num w:numId="20">
    <w:abstractNumId w:val="40"/>
  </w:num>
  <w:num w:numId="21">
    <w:abstractNumId w:val="49"/>
  </w:num>
  <w:num w:numId="22">
    <w:abstractNumId w:val="34"/>
  </w:num>
  <w:num w:numId="23">
    <w:abstractNumId w:val="44"/>
  </w:num>
  <w:num w:numId="24">
    <w:abstractNumId w:val="50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 Marlena Płonka">
    <w15:presenceInfo w15:providerId="None" w15:userId="dr Marlena Płon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50C22"/>
    <w:rsid w:val="00054F9C"/>
    <w:rsid w:val="00055430"/>
    <w:rsid w:val="00063289"/>
    <w:rsid w:val="000929ED"/>
    <w:rsid w:val="0009475F"/>
    <w:rsid w:val="000B2D7D"/>
    <w:rsid w:val="000B5CB3"/>
    <w:rsid w:val="000B7D3A"/>
    <w:rsid w:val="000D2FC9"/>
    <w:rsid w:val="000D3F48"/>
    <w:rsid w:val="000E5F58"/>
    <w:rsid w:val="00102908"/>
    <w:rsid w:val="00134ED6"/>
    <w:rsid w:val="00160CE5"/>
    <w:rsid w:val="00174892"/>
    <w:rsid w:val="00185919"/>
    <w:rsid w:val="00186C7A"/>
    <w:rsid w:val="001900FC"/>
    <w:rsid w:val="001974EE"/>
    <w:rsid w:val="001A7972"/>
    <w:rsid w:val="001B20AA"/>
    <w:rsid w:val="001D316D"/>
    <w:rsid w:val="001D59F3"/>
    <w:rsid w:val="001E04BC"/>
    <w:rsid w:val="001F1A9D"/>
    <w:rsid w:val="00200CC2"/>
    <w:rsid w:val="0021063A"/>
    <w:rsid w:val="0021598D"/>
    <w:rsid w:val="002441D0"/>
    <w:rsid w:val="002524EC"/>
    <w:rsid w:val="0027707D"/>
    <w:rsid w:val="00284322"/>
    <w:rsid w:val="002852E6"/>
    <w:rsid w:val="002B2F58"/>
    <w:rsid w:val="00302B2F"/>
    <w:rsid w:val="0030703F"/>
    <w:rsid w:val="003322BC"/>
    <w:rsid w:val="0035163D"/>
    <w:rsid w:val="00353971"/>
    <w:rsid w:val="00373681"/>
    <w:rsid w:val="00395FE2"/>
    <w:rsid w:val="003A63F5"/>
    <w:rsid w:val="003C741E"/>
    <w:rsid w:val="003D42DB"/>
    <w:rsid w:val="003D5D88"/>
    <w:rsid w:val="003F3240"/>
    <w:rsid w:val="003F3BC0"/>
    <w:rsid w:val="003F418D"/>
    <w:rsid w:val="004014B7"/>
    <w:rsid w:val="00407BC4"/>
    <w:rsid w:val="00407D31"/>
    <w:rsid w:val="00414DBF"/>
    <w:rsid w:val="0043636B"/>
    <w:rsid w:val="00441DC0"/>
    <w:rsid w:val="00442469"/>
    <w:rsid w:val="0045130D"/>
    <w:rsid w:val="00452485"/>
    <w:rsid w:val="0045616B"/>
    <w:rsid w:val="00460080"/>
    <w:rsid w:val="00473208"/>
    <w:rsid w:val="00475936"/>
    <w:rsid w:val="004848F3"/>
    <w:rsid w:val="00485958"/>
    <w:rsid w:val="004905D1"/>
    <w:rsid w:val="004A24AA"/>
    <w:rsid w:val="004B0BB4"/>
    <w:rsid w:val="004C5312"/>
    <w:rsid w:val="004D0534"/>
    <w:rsid w:val="004D57AC"/>
    <w:rsid w:val="004E0C14"/>
    <w:rsid w:val="004F7B06"/>
    <w:rsid w:val="00506C3F"/>
    <w:rsid w:val="00514567"/>
    <w:rsid w:val="00523278"/>
    <w:rsid w:val="00524FCA"/>
    <w:rsid w:val="00530C5E"/>
    <w:rsid w:val="00531A8D"/>
    <w:rsid w:val="005444BB"/>
    <w:rsid w:val="00554C55"/>
    <w:rsid w:val="00560FAB"/>
    <w:rsid w:val="00576D2D"/>
    <w:rsid w:val="0058600D"/>
    <w:rsid w:val="005977C7"/>
    <w:rsid w:val="005B436C"/>
    <w:rsid w:val="005D4DB3"/>
    <w:rsid w:val="005E7D26"/>
    <w:rsid w:val="005F3C92"/>
    <w:rsid w:val="005F560D"/>
    <w:rsid w:val="005F707D"/>
    <w:rsid w:val="0062436C"/>
    <w:rsid w:val="006350FE"/>
    <w:rsid w:val="00635648"/>
    <w:rsid w:val="006468EE"/>
    <w:rsid w:val="006516E0"/>
    <w:rsid w:val="00655E07"/>
    <w:rsid w:val="006631C8"/>
    <w:rsid w:val="00672E99"/>
    <w:rsid w:val="00675E6F"/>
    <w:rsid w:val="00680925"/>
    <w:rsid w:val="00691C49"/>
    <w:rsid w:val="00693378"/>
    <w:rsid w:val="006A28D8"/>
    <w:rsid w:val="006A406F"/>
    <w:rsid w:val="006B57AA"/>
    <w:rsid w:val="006C622C"/>
    <w:rsid w:val="00704A78"/>
    <w:rsid w:val="00705504"/>
    <w:rsid w:val="00706853"/>
    <w:rsid w:val="007071D9"/>
    <w:rsid w:val="00710763"/>
    <w:rsid w:val="00716FC0"/>
    <w:rsid w:val="007221EB"/>
    <w:rsid w:val="007259A5"/>
    <w:rsid w:val="00740188"/>
    <w:rsid w:val="0076126F"/>
    <w:rsid w:val="007740E5"/>
    <w:rsid w:val="00791C11"/>
    <w:rsid w:val="00796F4B"/>
    <w:rsid w:val="007A15A6"/>
    <w:rsid w:val="007A66F7"/>
    <w:rsid w:val="007A7C5E"/>
    <w:rsid w:val="007D035F"/>
    <w:rsid w:val="007D173C"/>
    <w:rsid w:val="007D1D5A"/>
    <w:rsid w:val="007D218B"/>
    <w:rsid w:val="007F67D9"/>
    <w:rsid w:val="008031B7"/>
    <w:rsid w:val="00820B7E"/>
    <w:rsid w:val="00823321"/>
    <w:rsid w:val="00826CEE"/>
    <w:rsid w:val="008303ED"/>
    <w:rsid w:val="00843B79"/>
    <w:rsid w:val="00844318"/>
    <w:rsid w:val="00851044"/>
    <w:rsid w:val="008676B1"/>
    <w:rsid w:val="00870E5F"/>
    <w:rsid w:val="008829BF"/>
    <w:rsid w:val="008966BC"/>
    <w:rsid w:val="008A2A2F"/>
    <w:rsid w:val="008A4BE0"/>
    <w:rsid w:val="008B0789"/>
    <w:rsid w:val="008B5A7C"/>
    <w:rsid w:val="008C6CE3"/>
    <w:rsid w:val="008C73A3"/>
    <w:rsid w:val="008D1886"/>
    <w:rsid w:val="008E5E5F"/>
    <w:rsid w:val="008F0185"/>
    <w:rsid w:val="008F3DC1"/>
    <w:rsid w:val="008F75DF"/>
    <w:rsid w:val="00901E91"/>
    <w:rsid w:val="0090614E"/>
    <w:rsid w:val="00923B7B"/>
    <w:rsid w:val="00923E3C"/>
    <w:rsid w:val="009262AA"/>
    <w:rsid w:val="0092661F"/>
    <w:rsid w:val="00931CC1"/>
    <w:rsid w:val="00947EC8"/>
    <w:rsid w:val="00951648"/>
    <w:rsid w:val="009531FF"/>
    <w:rsid w:val="00963CB4"/>
    <w:rsid w:val="00977DCA"/>
    <w:rsid w:val="00981ADD"/>
    <w:rsid w:val="00982748"/>
    <w:rsid w:val="009A1676"/>
    <w:rsid w:val="009A67E2"/>
    <w:rsid w:val="009B4802"/>
    <w:rsid w:val="009B6DCB"/>
    <w:rsid w:val="009C2007"/>
    <w:rsid w:val="009C774B"/>
    <w:rsid w:val="009E3937"/>
    <w:rsid w:val="009E49F8"/>
    <w:rsid w:val="00A369DF"/>
    <w:rsid w:val="00A36ECA"/>
    <w:rsid w:val="00A40704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93F16"/>
    <w:rsid w:val="00A9671C"/>
    <w:rsid w:val="00AB29CC"/>
    <w:rsid w:val="00AB2B72"/>
    <w:rsid w:val="00AC7A7A"/>
    <w:rsid w:val="00AD3B7F"/>
    <w:rsid w:val="00AD6034"/>
    <w:rsid w:val="00AF5807"/>
    <w:rsid w:val="00B02E98"/>
    <w:rsid w:val="00B20167"/>
    <w:rsid w:val="00B42389"/>
    <w:rsid w:val="00B64F16"/>
    <w:rsid w:val="00B6624E"/>
    <w:rsid w:val="00B70281"/>
    <w:rsid w:val="00B84F35"/>
    <w:rsid w:val="00B9093E"/>
    <w:rsid w:val="00B95359"/>
    <w:rsid w:val="00BA7EAA"/>
    <w:rsid w:val="00BC7EB1"/>
    <w:rsid w:val="00BD2DE1"/>
    <w:rsid w:val="00BD7B55"/>
    <w:rsid w:val="00BF0654"/>
    <w:rsid w:val="00BF4143"/>
    <w:rsid w:val="00C01730"/>
    <w:rsid w:val="00C10C78"/>
    <w:rsid w:val="00C40442"/>
    <w:rsid w:val="00C617C6"/>
    <w:rsid w:val="00C61DCF"/>
    <w:rsid w:val="00C711D1"/>
    <w:rsid w:val="00C75B80"/>
    <w:rsid w:val="00CA031E"/>
    <w:rsid w:val="00CA2DD8"/>
    <w:rsid w:val="00CC4804"/>
    <w:rsid w:val="00CC6392"/>
    <w:rsid w:val="00CD1756"/>
    <w:rsid w:val="00CE50EC"/>
    <w:rsid w:val="00CF76E3"/>
    <w:rsid w:val="00D00B9A"/>
    <w:rsid w:val="00D02238"/>
    <w:rsid w:val="00D037F3"/>
    <w:rsid w:val="00D03B24"/>
    <w:rsid w:val="00D137F2"/>
    <w:rsid w:val="00D168A4"/>
    <w:rsid w:val="00D175A8"/>
    <w:rsid w:val="00D22C22"/>
    <w:rsid w:val="00D94B7F"/>
    <w:rsid w:val="00DA7A8F"/>
    <w:rsid w:val="00DB24A3"/>
    <w:rsid w:val="00DD090B"/>
    <w:rsid w:val="00DD3438"/>
    <w:rsid w:val="00DD3906"/>
    <w:rsid w:val="00DD4A12"/>
    <w:rsid w:val="00DE2387"/>
    <w:rsid w:val="00DE4CC3"/>
    <w:rsid w:val="00DE4D4E"/>
    <w:rsid w:val="00DF28A4"/>
    <w:rsid w:val="00DF3B86"/>
    <w:rsid w:val="00E12151"/>
    <w:rsid w:val="00E13A06"/>
    <w:rsid w:val="00E16384"/>
    <w:rsid w:val="00E25E2C"/>
    <w:rsid w:val="00E26D42"/>
    <w:rsid w:val="00E30B25"/>
    <w:rsid w:val="00E367F9"/>
    <w:rsid w:val="00E450F9"/>
    <w:rsid w:val="00E55738"/>
    <w:rsid w:val="00E65622"/>
    <w:rsid w:val="00E6568F"/>
    <w:rsid w:val="00E700D1"/>
    <w:rsid w:val="00E96550"/>
    <w:rsid w:val="00EA4858"/>
    <w:rsid w:val="00EA74F6"/>
    <w:rsid w:val="00ED7E12"/>
    <w:rsid w:val="00EF1E0C"/>
    <w:rsid w:val="00F0330F"/>
    <w:rsid w:val="00F04139"/>
    <w:rsid w:val="00F04C76"/>
    <w:rsid w:val="00F12CD8"/>
    <w:rsid w:val="00F24FAB"/>
    <w:rsid w:val="00F55636"/>
    <w:rsid w:val="00F56DA9"/>
    <w:rsid w:val="00F92085"/>
    <w:rsid w:val="00F93E9C"/>
    <w:rsid w:val="00FB476B"/>
    <w:rsid w:val="00FC1406"/>
    <w:rsid w:val="00FC4A4E"/>
    <w:rsid w:val="00FC7B21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7D2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705504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705504"/>
    <w:pPr>
      <w:keepNext/>
      <w:spacing w:after="0" w:line="240" w:lineRule="auto"/>
      <w:ind w:left="1418" w:hanging="1418"/>
      <w:jc w:val="both"/>
      <w:outlineLvl w:val="3"/>
    </w:pPr>
    <w:rPr>
      <w:rFonts w:ascii="Times New Roman" w:hAnsi="Times New Roman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locked/>
    <w:rsid w:val="00705504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70550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705504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70550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99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851044"/>
    <w:rPr>
      <w:rFonts w:cs="Times New Roman"/>
    </w:rPr>
  </w:style>
  <w:style w:type="character" w:customStyle="1" w:styleId="spellingerror">
    <w:name w:val="spellingerror"/>
    <w:uiPriority w:val="99"/>
    <w:rsid w:val="00851044"/>
    <w:rPr>
      <w:rFonts w:cs="Times New Roman"/>
    </w:rPr>
  </w:style>
  <w:style w:type="character" w:customStyle="1" w:styleId="eop">
    <w:name w:val="eop"/>
    <w:uiPriority w:val="99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22"/>
      </w:numPr>
    </w:pPr>
  </w:style>
  <w:style w:type="numbering" w:customStyle="1" w:styleId="WWNum2">
    <w:name w:val="WWNum2"/>
    <w:rsid w:val="00B52892"/>
    <w:pPr>
      <w:numPr>
        <w:numId w:val="23"/>
      </w:numPr>
    </w:pPr>
  </w:style>
  <w:style w:type="numbering" w:customStyle="1" w:styleId="WWNum13">
    <w:name w:val="WWNum13"/>
    <w:rsid w:val="00B52892"/>
    <w:pPr>
      <w:numPr>
        <w:numId w:val="24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67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05504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705504"/>
    <w:rPr>
      <w:rFonts w:ascii="Times New Roman" w:hAnsi="Times New Roman"/>
      <w:b/>
      <w:sz w:val="18"/>
    </w:rPr>
  </w:style>
  <w:style w:type="character" w:customStyle="1" w:styleId="Nagwek5Znak">
    <w:name w:val="Nagłówek 5 Znak"/>
    <w:basedOn w:val="Domylnaczcionkaakapitu"/>
    <w:link w:val="Nagwek5"/>
    <w:rsid w:val="00705504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705504"/>
    <w:rPr>
      <w:rFonts w:ascii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705504"/>
    <w:rPr>
      <w:rFonts w:ascii="Times New Roman" w:hAnsi="Times New Roman"/>
      <w:sz w:val="32"/>
    </w:rPr>
  </w:style>
  <w:style w:type="character" w:customStyle="1" w:styleId="Nagwek8Znak">
    <w:name w:val="Nagłówek 8 Znak"/>
    <w:basedOn w:val="Domylnaczcionkaakapitu"/>
    <w:link w:val="Nagwek8"/>
    <w:rsid w:val="00705504"/>
    <w:rPr>
      <w:rFonts w:ascii="Times New Roman" w:hAnsi="Times New Roman"/>
      <w:b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705504"/>
  </w:style>
  <w:style w:type="numbering" w:customStyle="1" w:styleId="Bezlisty11">
    <w:name w:val="Bez listy11"/>
    <w:next w:val="Bezlisty"/>
    <w:semiHidden/>
    <w:unhideWhenUsed/>
    <w:rsid w:val="00705504"/>
  </w:style>
  <w:style w:type="paragraph" w:styleId="Tekstpodstawowy3">
    <w:name w:val="Body Text 3"/>
    <w:basedOn w:val="Normalny"/>
    <w:link w:val="Tekstpodstawowy3Znak"/>
    <w:locked/>
    <w:rsid w:val="00705504"/>
    <w:pPr>
      <w:spacing w:after="0"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0550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locked/>
    <w:rsid w:val="00705504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5504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locked/>
    <w:rsid w:val="00705504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5504"/>
    <w:rPr>
      <w:rFonts w:ascii="Times New Roman" w:hAnsi="Times New Roman"/>
      <w:sz w:val="24"/>
    </w:rPr>
  </w:style>
  <w:style w:type="paragraph" w:styleId="Listapunktowana">
    <w:name w:val="List Bullet"/>
    <w:basedOn w:val="Normalny"/>
    <w:autoRedefine/>
    <w:locked/>
    <w:rsid w:val="00705504"/>
    <w:pPr>
      <w:tabs>
        <w:tab w:val="num" w:pos="360"/>
      </w:tabs>
      <w:spacing w:after="0" w:line="360" w:lineRule="auto"/>
      <w:ind w:left="360" w:hanging="360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locked/>
    <w:rsid w:val="00705504"/>
    <w:pPr>
      <w:numPr>
        <w:numId w:val="1"/>
      </w:numPr>
      <w:spacing w:after="0" w:line="240" w:lineRule="auto"/>
      <w:ind w:left="0" w:firstLine="0"/>
    </w:pPr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5504"/>
    <w:rPr>
      <w:rFonts w:ascii="Courier New" w:hAnsi="Courier New"/>
      <w:b/>
    </w:rPr>
  </w:style>
  <w:style w:type="paragraph" w:styleId="Tekstprzypisukocowego">
    <w:name w:val="endnote text"/>
    <w:basedOn w:val="Normalny"/>
    <w:link w:val="TekstprzypisukocowegoZnak"/>
    <w:semiHidden/>
    <w:locked/>
    <w:rsid w:val="007055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5504"/>
    <w:rPr>
      <w:rFonts w:ascii="Times New Roman" w:hAnsi="Times New Roman"/>
    </w:rPr>
  </w:style>
  <w:style w:type="character" w:styleId="Odwoanieprzypisukocowego">
    <w:name w:val="endnote reference"/>
    <w:semiHidden/>
    <w:locked/>
    <w:rsid w:val="0070550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5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semiHidden/>
    <w:locked/>
    <w:rsid w:val="007055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05504"/>
    <w:rPr>
      <w:rFonts w:ascii="Tahoma" w:hAnsi="Tahoma" w:cs="Tahoma"/>
      <w:shd w:val="clear" w:color="auto" w:fill="000080"/>
    </w:rPr>
  </w:style>
  <w:style w:type="character" w:customStyle="1" w:styleId="FontStyle28">
    <w:name w:val="Font Style28"/>
    <w:rsid w:val="0070550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Normalny"/>
    <w:rsid w:val="00705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ny"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ny"/>
    <w:rsid w:val="007055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705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7055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ny"/>
    <w:rsid w:val="007055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rsid w:val="0070550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705504"/>
    <w:rPr>
      <w:rFonts w:ascii="Times New Roman" w:hAnsi="Times New Roman" w:cs="Times New Roman"/>
      <w:spacing w:val="20"/>
      <w:sz w:val="22"/>
      <w:szCs w:val="22"/>
    </w:rPr>
  </w:style>
  <w:style w:type="paragraph" w:customStyle="1" w:styleId="ft00p4">
    <w:name w:val="ft00p4"/>
    <w:basedOn w:val="Normalny"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t00p3">
    <w:name w:val="ft00p3"/>
    <w:basedOn w:val="Normalny"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705504"/>
    <w:rPr>
      <w:b/>
      <w:bCs/>
    </w:rPr>
  </w:style>
  <w:style w:type="paragraph" w:customStyle="1" w:styleId="awciety">
    <w:name w:val="a) wciety"/>
    <w:basedOn w:val="Normalny"/>
    <w:rsid w:val="0070550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rsid w:val="0070550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05504"/>
    <w:pPr>
      <w:jc w:val="center"/>
    </w:pPr>
    <w:rPr>
      <w:b/>
      <w:bCs/>
      <w:i/>
      <w:iCs/>
    </w:rPr>
  </w:style>
  <w:style w:type="character" w:customStyle="1" w:styleId="tre-015b-0107-0020tekstu1">
    <w:name w:val="tre-015b-0107-0020tekstu1"/>
    <w:rsid w:val="00705504"/>
    <w:rPr>
      <w:sz w:val="24"/>
      <w:szCs w:val="24"/>
    </w:rPr>
  </w:style>
  <w:style w:type="character" w:customStyle="1" w:styleId="domy-015blnie1">
    <w:name w:val="domy-015blnie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-015blnie--list1">
    <w:name w:val="domy-015blnie--list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omy-015blnie">
    <w:name w:val="domy-015blnie"/>
    <w:basedOn w:val="Normalny"/>
    <w:rsid w:val="007055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NormalnyWeb">
    <w:name w:val="WW-Normalny (Web)"/>
    <w:basedOn w:val="Normalny"/>
    <w:rsid w:val="00705504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50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35"/>
    <w:pPr>
      <w:numPr>
        <w:numId w:val="22"/>
      </w:numPr>
    </w:pPr>
  </w:style>
  <w:style w:type="numbering" w:customStyle="1" w:styleId="Nagwek2Znak">
    <w:name w:val="WWNum2"/>
    <w:pPr>
      <w:numPr>
        <w:numId w:val="23"/>
      </w:numPr>
    </w:pPr>
  </w:style>
  <w:style w:type="numbering" w:customStyle="1" w:styleId="Nagwek9Znak">
    <w:name w:val="WWNum13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F8E8-AC23-417B-A035-32387697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1375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102</cp:revision>
  <cp:lastPrinted>2023-02-28T09:22:00Z</cp:lastPrinted>
  <dcterms:created xsi:type="dcterms:W3CDTF">2020-03-09T08:02:00Z</dcterms:created>
  <dcterms:modified xsi:type="dcterms:W3CDTF">2023-03-05T20:18:00Z</dcterms:modified>
</cp:coreProperties>
</file>