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D067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36</w:t>
      </w:r>
      <w:bookmarkStart w:id="0" w:name="_GoBack"/>
      <w:bookmarkEnd w:id="0"/>
      <w:r w:rsidR="00EB3DE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B3DE6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0D067C">
        <w:rPr>
          <w:rFonts w:ascii="Arial" w:hAnsi="Arial" w:cs="Arial"/>
          <w:b/>
          <w:i/>
          <w:sz w:val="22"/>
          <w:szCs w:val="22"/>
        </w:rPr>
        <w:t>„</w:t>
      </w:r>
      <w:r w:rsidR="000D067C" w:rsidRPr="000D067C">
        <w:rPr>
          <w:rFonts w:ascii="Arial" w:hAnsi="Arial" w:cs="Arial"/>
          <w:b/>
          <w:i/>
          <w:sz w:val="22"/>
          <w:szCs w:val="22"/>
        </w:rPr>
        <w:t>wykonanie robót budowlanych polegających na budowie budynków wchodzących w skład placówki opiekuńczej dla osób bezdomnych przy ul. Kaplicznej w Bydgoszczy</w:t>
      </w:r>
      <w:r w:rsidR="00241531" w:rsidRPr="000D067C">
        <w:rPr>
          <w:rFonts w:ascii="Arial" w:hAnsi="Arial" w:cs="Arial"/>
          <w:b/>
          <w:i/>
          <w:sz w:val="22"/>
          <w:szCs w:val="22"/>
        </w:rPr>
        <w:t>”</w:t>
      </w:r>
      <w:r w:rsidR="00DA658F" w:rsidRPr="000D06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</w:t>
      </w:r>
      <w:r w:rsidR="00F93CF6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r w:rsidR="000D067C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</w:t>
      </w:r>
      <w:r w:rsidR="000D067C">
        <w:rPr>
          <w:rFonts w:ascii="Arial" w:hAnsi="Arial" w:cs="Arial"/>
          <w:sz w:val="22"/>
          <w:szCs w:val="22"/>
        </w:rPr>
        <w:t>_________________</w:t>
      </w:r>
    </w:p>
    <w:p w:rsidR="000D067C" w:rsidRPr="00312A92" w:rsidRDefault="000D067C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3D" w:rsidRDefault="00332A3D" w:rsidP="00C63813">
      <w:r>
        <w:separator/>
      </w:r>
    </w:p>
  </w:endnote>
  <w:endnote w:type="continuationSeparator" w:id="0">
    <w:p w:rsidR="00332A3D" w:rsidRDefault="00332A3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9164F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3D" w:rsidRDefault="00332A3D" w:rsidP="00C63813">
      <w:r>
        <w:separator/>
      </w:r>
    </w:p>
  </w:footnote>
  <w:footnote w:type="continuationSeparator" w:id="0">
    <w:p w:rsidR="00332A3D" w:rsidRDefault="00332A3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67C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2A3D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B08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84A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164F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05D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3DE6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CF6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2E4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17</cp:revision>
  <cp:lastPrinted>2022-01-18T14:35:00Z</cp:lastPrinted>
  <dcterms:created xsi:type="dcterms:W3CDTF">2022-02-10T09:20:00Z</dcterms:created>
  <dcterms:modified xsi:type="dcterms:W3CDTF">2023-07-27T07:15:00Z</dcterms:modified>
</cp:coreProperties>
</file>