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92" w:rsidRDefault="00127A92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C970E3" w:rsidRDefault="009C2EE6" w:rsidP="00FB2062">
      <w:pPr>
        <w:pStyle w:val="Tretekstu"/>
        <w:spacing w:line="360" w:lineRule="auto"/>
        <w:jc w:val="left"/>
        <w:rPr>
          <w:rFonts w:ascii="Arial Narrow" w:hAnsi="Arial Narrow" w:cs="Arial"/>
          <w:lang w:val="pl-PL"/>
        </w:rPr>
      </w:pPr>
      <w:r w:rsidRPr="00C970E3">
        <w:rPr>
          <w:rFonts w:ascii="Arial Narrow" w:eastAsia="Arial Unicode MS" w:hAnsi="Arial Narrow" w:cs="Arial"/>
          <w:b w:val="0"/>
          <w:bCs w:val="0"/>
          <w:lang w:val="pl-PL"/>
        </w:rPr>
        <w:t>Nr sprawy: WZ</w:t>
      </w:r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R</w:t>
      </w:r>
      <w:r w:rsidR="00085AEF">
        <w:rPr>
          <w:rFonts w:ascii="Arial Narrow" w:eastAsia="Arial Unicode MS" w:hAnsi="Arial Narrow" w:cs="Arial"/>
          <w:b w:val="0"/>
          <w:bCs w:val="0"/>
          <w:lang w:val="pl-PL"/>
        </w:rPr>
        <w:t>-III.6251.5.</w:t>
      </w:r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2022</w:t>
      </w:r>
    </w:p>
    <w:p w:rsidR="007720D5" w:rsidRPr="00C970E3" w:rsidRDefault="007720D5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0621A3" w:rsidRPr="00C970E3" w:rsidRDefault="007D73C0" w:rsidP="000621A3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  <w:r w:rsidRPr="00C970E3">
        <w:rPr>
          <w:rFonts w:ascii="Arial Narrow" w:hAnsi="Arial Narrow" w:cs="Arial"/>
          <w:bCs w:val="0"/>
          <w:lang w:val="pl-PL"/>
        </w:rPr>
        <w:t>OŚWIADCZENI</w:t>
      </w:r>
      <w:r w:rsidR="00127A92" w:rsidRPr="00C970E3">
        <w:rPr>
          <w:rFonts w:ascii="Arial Narrow" w:hAnsi="Arial Narrow" w:cs="Arial"/>
          <w:bCs w:val="0"/>
          <w:lang w:val="pl-PL"/>
        </w:rPr>
        <w:t>E</w:t>
      </w:r>
      <w:r w:rsidR="006B1167" w:rsidRPr="00C970E3">
        <w:rPr>
          <w:rFonts w:ascii="Arial Narrow" w:hAnsi="Arial Narrow" w:cs="Arial"/>
          <w:bCs w:val="0"/>
          <w:lang w:val="pl-PL"/>
        </w:rPr>
        <w:t xml:space="preserve"> WYKONAWCY</w:t>
      </w:r>
      <w:r w:rsidR="00607A30" w:rsidRPr="00C970E3">
        <w:rPr>
          <w:rFonts w:ascii="Arial Narrow" w:hAnsi="Arial Narrow" w:cs="Arial"/>
          <w:bCs w:val="0"/>
          <w:color w:val="FF0000"/>
          <w:lang w:val="pl-PL"/>
        </w:rPr>
        <w:t xml:space="preserve"> </w:t>
      </w:r>
    </w:p>
    <w:p w:rsidR="00127A92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</w:p>
    <w:p w:rsidR="00127A92" w:rsidRPr="00C970E3" w:rsidRDefault="006B1167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 xml:space="preserve">składane na podstawie art. 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7 ustawy z dnia 13 kwietnia 2022 r. o szczególnych rozwiązaniach w zakresie przeciwdziałania wspieraniu agresji na Ukrainę </w:t>
      </w:r>
    </w:p>
    <w:p w:rsidR="00144035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oraz służących ochronie bezpieczeństwa narodowego (Dz. U. z 2022 r., poz. 835)</w:t>
      </w:r>
    </w:p>
    <w:p w:rsidR="00127A92" w:rsidRPr="00C970E3" w:rsidRDefault="00127A92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127A92" w:rsidRPr="00C970E3" w:rsidRDefault="00127A92" w:rsidP="00F60171">
      <w:pPr>
        <w:jc w:val="both"/>
        <w:rPr>
          <w:rFonts w:ascii="Arial Narrow" w:hAnsi="Arial Narrow" w:cs="Arial"/>
        </w:rPr>
      </w:pPr>
      <w:r w:rsidRPr="00C970E3">
        <w:rPr>
          <w:rFonts w:ascii="Arial Narrow" w:hAnsi="Arial Narrow" w:cs="Arial"/>
        </w:rPr>
        <w:t xml:space="preserve">Na potrzeby zamówienia </w:t>
      </w:r>
      <w:proofErr w:type="spellStart"/>
      <w:r w:rsidRPr="00C970E3">
        <w:rPr>
          <w:rFonts w:ascii="Arial Narrow" w:hAnsi="Arial Narrow" w:cs="Arial"/>
        </w:rPr>
        <w:t>pn</w:t>
      </w:r>
      <w:proofErr w:type="spellEnd"/>
      <w:r w:rsidRPr="00C970E3">
        <w:rPr>
          <w:rFonts w:ascii="Arial Narrow" w:hAnsi="Arial Narrow" w:cs="Arial"/>
        </w:rPr>
        <w:t>:</w:t>
      </w:r>
      <w:r w:rsidR="00CE2845">
        <w:rPr>
          <w:rFonts w:ascii="Arial Narrow" w:hAnsi="Arial Narrow" w:cs="Arial"/>
        </w:rPr>
        <w:t xml:space="preserve"> „W</w:t>
      </w:r>
      <w:r w:rsidR="00CE2845" w:rsidRPr="00CE2845">
        <w:rPr>
          <w:rFonts w:ascii="Arial Narrow" w:hAnsi="Arial Narrow" w:cs="Arial"/>
        </w:rPr>
        <w:t>ykonywanie pomiarów</w:t>
      </w:r>
      <w:r w:rsidR="00F60171">
        <w:rPr>
          <w:rFonts w:ascii="Arial Narrow" w:hAnsi="Arial Narrow" w:cs="Arial"/>
        </w:rPr>
        <w:t xml:space="preserve"> hałasu impulsowego pochodzącego od bicia </w:t>
      </w:r>
      <w:r w:rsidR="00F60171" w:rsidRPr="00A67110">
        <w:rPr>
          <w:rFonts w:ascii="Arial Narrow" w:hAnsi="Arial Narrow" w:cs="Arial"/>
        </w:rPr>
        <w:t xml:space="preserve">dzwonów </w:t>
      </w:r>
      <w:r w:rsidR="00F60171">
        <w:rPr>
          <w:rFonts w:ascii="Arial Narrow" w:hAnsi="Arial Narrow" w:cs="Arial"/>
        </w:rPr>
        <w:t xml:space="preserve">na dzwonnicy </w:t>
      </w:r>
      <w:r w:rsidR="00F60171" w:rsidRPr="00A67110">
        <w:rPr>
          <w:rFonts w:ascii="Arial Narrow" w:hAnsi="Arial Narrow" w:cs="Arial"/>
        </w:rPr>
        <w:t xml:space="preserve">kościoła pod wezwaniem </w:t>
      </w:r>
      <w:r w:rsidR="00F60171" w:rsidRPr="0054442D">
        <w:rPr>
          <w:rFonts w:ascii="Arial Narrow" w:hAnsi="Arial Narrow" w:cs="Arial"/>
        </w:rPr>
        <w:t xml:space="preserve">św. </w:t>
      </w:r>
      <w:r w:rsidR="00F60171">
        <w:rPr>
          <w:rFonts w:ascii="Arial Narrow" w:hAnsi="Arial Narrow" w:cs="Arial"/>
        </w:rPr>
        <w:t>Jadwigi Królowej</w:t>
      </w:r>
      <w:r w:rsidR="00F60171" w:rsidRPr="00A67110">
        <w:rPr>
          <w:rFonts w:ascii="Arial Narrow" w:hAnsi="Arial Narrow" w:cs="Arial"/>
        </w:rPr>
        <w:t xml:space="preserve">  w Bydgoszcz</w:t>
      </w:r>
      <w:r w:rsidR="00F60171">
        <w:rPr>
          <w:rFonts w:ascii="Arial Narrow" w:hAnsi="Arial Narrow" w:cs="Arial"/>
        </w:rPr>
        <w:t>y przy ul. Wojska Polskiego 7</w:t>
      </w:r>
      <w:r w:rsidR="00F60171">
        <w:rPr>
          <w:rFonts w:ascii="Arial Narrow" w:hAnsi="Arial Narrow" w:cs="Arial"/>
        </w:rPr>
        <w:t xml:space="preserve">, </w:t>
      </w:r>
      <w:bookmarkStart w:id="0" w:name="_GoBack"/>
      <w:bookmarkEnd w:id="0"/>
      <w:r w:rsidR="00CE2845" w:rsidRPr="00CE2845">
        <w:rPr>
          <w:rFonts w:ascii="Arial Narrow" w:hAnsi="Arial Narrow" w:cs="Arial"/>
        </w:rPr>
        <w:t>wraz z opracowaniem sprawoz</w:t>
      </w:r>
      <w:r w:rsidR="00F60171">
        <w:rPr>
          <w:rFonts w:ascii="Arial Narrow" w:hAnsi="Arial Narrow" w:cs="Arial"/>
        </w:rPr>
        <w:t xml:space="preserve">dania z wykonanych pomiarów </w:t>
      </w:r>
      <w:r w:rsidR="000621A3">
        <w:rPr>
          <w:rFonts w:ascii="Arial Narrow" w:hAnsi="Arial Narrow" w:cs="Arial"/>
        </w:rPr>
        <w:t>”</w:t>
      </w:r>
      <w:r w:rsidRPr="00C970E3">
        <w:rPr>
          <w:rFonts w:ascii="Arial Narrow" w:hAnsi="Arial Narrow" w:cs="Arial"/>
        </w:rPr>
        <w:t>,</w:t>
      </w:r>
      <w:r w:rsidRPr="00C970E3">
        <w:rPr>
          <w:rFonts w:ascii="Arial Narrow" w:hAnsi="Arial Narrow" w:cs="Arial"/>
          <w:i/>
        </w:rPr>
        <w:t xml:space="preserve"> </w:t>
      </w:r>
      <w:r w:rsidRPr="00C970E3">
        <w:rPr>
          <w:rFonts w:ascii="Arial Narrow" w:hAnsi="Arial Narrow" w:cs="Arial"/>
        </w:rPr>
        <w:t xml:space="preserve">prowadzonego przez </w:t>
      </w:r>
      <w:r w:rsidR="00A41043">
        <w:rPr>
          <w:rFonts w:ascii="Arial Narrow" w:hAnsi="Arial Narrow" w:cs="Arial"/>
        </w:rPr>
        <w:t>U</w:t>
      </w:r>
      <w:r w:rsidRPr="00C970E3">
        <w:rPr>
          <w:rFonts w:ascii="Arial Narrow" w:hAnsi="Arial Narrow" w:cs="Arial"/>
        </w:rPr>
        <w:t>rząd Miasta Bydgoszczy Wydział Zintegrowanego Rozwoju i Środowiska</w:t>
      </w:r>
      <w:r w:rsidRPr="00C970E3">
        <w:rPr>
          <w:rFonts w:ascii="Arial Narrow" w:hAnsi="Arial Narrow" w:cs="Arial"/>
          <w:i/>
        </w:rPr>
        <w:t xml:space="preserve">, </w:t>
      </w:r>
      <w:r w:rsidRPr="00C970E3">
        <w:rPr>
          <w:rFonts w:ascii="Arial Narrow" w:hAnsi="Arial Narrow" w:cs="Arial"/>
        </w:rPr>
        <w:t>oświadczam, co następuje:</w:t>
      </w:r>
    </w:p>
    <w:p w:rsidR="00C970E3" w:rsidRPr="00C970E3" w:rsidRDefault="00FB2062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__________________________</w:t>
      </w:r>
    </w:p>
    <w:p w:rsidR="00CE2845" w:rsidRDefault="00CE2845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>
        <w:rPr>
          <w:rFonts w:ascii="Arial Narrow" w:hAnsi="Arial Narrow" w:cs="Arial"/>
          <w:b w:val="0"/>
          <w:bCs w:val="0"/>
          <w:lang w:val="pl-PL"/>
        </w:rPr>
        <w:t>(</w:t>
      </w:r>
      <w:r w:rsidR="00CA354F">
        <w:rPr>
          <w:rFonts w:ascii="Arial Narrow" w:hAnsi="Arial Narrow" w:cs="Arial"/>
          <w:b w:val="0"/>
          <w:bCs w:val="0"/>
          <w:lang w:val="pl-PL"/>
        </w:rPr>
        <w:t>nazwa wykonawcy</w:t>
      </w:r>
      <w:r>
        <w:rPr>
          <w:rFonts w:ascii="Arial Narrow" w:hAnsi="Arial Narrow" w:cs="Arial"/>
          <w:b w:val="0"/>
          <w:bCs w:val="0"/>
          <w:lang w:val="pl-PL"/>
        </w:rPr>
        <w:t>)</w:t>
      </w:r>
    </w:p>
    <w:p w:rsidR="00127A92" w:rsidRPr="00C970E3" w:rsidRDefault="00C970E3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i/>
          <w:iCs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</w:t>
      </w:r>
    </w:p>
    <w:p w:rsidR="00C970E3" w:rsidRPr="00C970E3" w:rsidRDefault="004E3BF2" w:rsidP="00C970E3">
      <w:pPr>
        <w:pStyle w:val="Tretekstu"/>
        <w:spacing w:line="360" w:lineRule="auto"/>
        <w:jc w:val="both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Oświadczam/y</w:t>
      </w:r>
      <w:r w:rsidRPr="00C970E3">
        <w:rPr>
          <w:rFonts w:ascii="Arial Narrow" w:hAnsi="Arial Narrow" w:cs="Arial"/>
          <w:bCs w:val="0"/>
          <w:lang w:val="pl-PL"/>
        </w:rPr>
        <w:t>, iż nie podlegam/y wykluczeniu</w:t>
      </w:r>
      <w:r w:rsidR="00255CAC">
        <w:rPr>
          <w:rFonts w:ascii="Arial Narrow" w:hAnsi="Arial Narrow" w:cs="Arial"/>
          <w:bCs w:val="0"/>
          <w:lang w:val="pl-PL"/>
        </w:rPr>
        <w:t>*</w:t>
      </w:r>
      <w:r w:rsidR="00BD34B0" w:rsidRPr="00C970E3">
        <w:rPr>
          <w:rFonts w:ascii="Arial Narrow" w:hAnsi="Arial Narrow" w:cs="Arial"/>
          <w:b w:val="0"/>
          <w:bCs w:val="0"/>
          <w:lang w:val="pl-PL"/>
        </w:rPr>
        <w:t xml:space="preserve"> z postępowania</w:t>
      </w:r>
      <w:r w:rsidR="00C970E3" w:rsidRPr="00C970E3">
        <w:rPr>
          <w:rFonts w:ascii="Arial Narrow" w:hAnsi="Arial Narrow" w:cs="Arial"/>
          <w:b w:val="0"/>
          <w:bCs w:val="0"/>
          <w:lang w:val="pl-PL"/>
        </w:rPr>
        <w:t xml:space="preserve"> o zamówienie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 na podstawie art. 7 </w:t>
      </w:r>
      <w:r w:rsidR="009103E0">
        <w:rPr>
          <w:rFonts w:ascii="Arial Narrow" w:hAnsi="Arial Narrow" w:cs="Arial"/>
          <w:b w:val="0"/>
          <w:bCs w:val="0"/>
          <w:lang w:val="pl-PL"/>
        </w:rPr>
        <w:t>ustawy z 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>dnia 13 kwietnia 2022 r. o szczególnych rozwiązaniach w zakresie przeciwdziałania wspieraniu agresji na Ukrainę oraz służących ochronie bezpieczeństwa narodowego (Dz. U. z 2022 r., poz. 835)</w:t>
      </w:r>
      <w:r w:rsidR="0057725B" w:rsidRPr="00C970E3">
        <w:rPr>
          <w:rFonts w:ascii="Arial Narrow" w:hAnsi="Arial Narrow" w:cs="Arial"/>
          <w:b w:val="0"/>
          <w:bCs w:val="0"/>
          <w:lang w:val="pl-PL"/>
        </w:rPr>
        <w:t xml:space="preserve">. </w:t>
      </w:r>
    </w:p>
    <w:p w:rsidR="00127A92" w:rsidRPr="00C970E3" w:rsidRDefault="00127A92" w:rsidP="00C970E3">
      <w:pPr>
        <w:autoSpaceDE/>
        <w:spacing w:line="276" w:lineRule="auto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Z</w:t>
      </w:r>
      <w:r w:rsidR="00C970E3">
        <w:rPr>
          <w:rFonts w:ascii="Arial Narrow" w:hAnsi="Arial Narrow"/>
        </w:rPr>
        <w:t>godnie z art. 7 ww. ustawy z</w:t>
      </w:r>
      <w:r w:rsidRPr="00C970E3">
        <w:rPr>
          <w:rFonts w:ascii="Arial Narrow" w:hAnsi="Arial Narrow"/>
        </w:rPr>
        <w:t xml:space="preserve"> postępowania o udzielenie zamówienia wyklucza się: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 wymienionego w wykazach określonych w rozporządzeniu 765/2006 </w:t>
      </w:r>
      <w:r w:rsidRPr="00C970E3">
        <w:rPr>
          <w:rFonts w:ascii="Arial Narrow" w:hAnsi="Arial Narrow"/>
        </w:rPr>
        <w:br/>
        <w:t>i rozporządzeniu 269/2014 albo wpisanego na listę na podstawie d</w:t>
      </w:r>
      <w:r w:rsidR="00C970E3">
        <w:rPr>
          <w:rFonts w:ascii="Arial Narrow" w:hAnsi="Arial Narrow"/>
        </w:rPr>
        <w:t xml:space="preserve">ecyzji w sprawie wpisu na listę </w:t>
      </w:r>
      <w:r w:rsidRPr="00C970E3">
        <w:rPr>
          <w:rFonts w:ascii="Arial Narrow" w:hAnsi="Arial Narrow"/>
        </w:rPr>
        <w:t>rozstrzygającej o zastosowaniu środka, o którym mowa w art. 1 pkt 3;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Wykonawcę, którego beneficjentem rz</w:t>
      </w:r>
      <w:r w:rsidR="00C970E3">
        <w:rPr>
          <w:rFonts w:ascii="Arial Narrow" w:hAnsi="Arial Narrow"/>
        </w:rPr>
        <w:t>eczywistym w rozumieniu ustawy  z dnia 1 marca 2018 r. o </w:t>
      </w:r>
      <w:r w:rsidRPr="00C970E3">
        <w:rPr>
          <w:rFonts w:ascii="Arial Narrow" w:hAnsi="Arial Narrow"/>
        </w:rPr>
        <w:t>przeciwdziałaniu praniu pieniędz</w:t>
      </w:r>
      <w:r w:rsidR="00C970E3">
        <w:rPr>
          <w:rFonts w:ascii="Arial Narrow" w:hAnsi="Arial Narrow"/>
        </w:rPr>
        <w:t xml:space="preserve">y oraz finansowaniu terroryzmu  </w:t>
      </w:r>
      <w:r w:rsidRPr="00C970E3">
        <w:rPr>
          <w:rFonts w:ascii="Arial Narrow" w:hAnsi="Arial Narrow"/>
        </w:rPr>
        <w:t>(</w:t>
      </w:r>
      <w:proofErr w:type="spellStart"/>
      <w:r w:rsidRPr="00C970E3">
        <w:rPr>
          <w:rFonts w:ascii="Arial Narrow" w:hAnsi="Arial Narrow"/>
        </w:rPr>
        <w:t>t.j</w:t>
      </w:r>
      <w:proofErr w:type="spellEnd"/>
      <w:r w:rsidRPr="00C970E3">
        <w:rPr>
          <w:rFonts w:ascii="Arial Narrow" w:hAnsi="Arial Narrow"/>
        </w:rPr>
        <w:t>. Dz. U. z 2022 r. poz. 593 ze zm.) jest osoba wymieniona w wyk</w:t>
      </w:r>
      <w:r w:rsidR="00C970E3">
        <w:rPr>
          <w:rFonts w:ascii="Arial Narrow" w:hAnsi="Arial Narrow"/>
        </w:rPr>
        <w:t xml:space="preserve">azach określonych </w:t>
      </w:r>
      <w:r w:rsidRPr="00C970E3">
        <w:rPr>
          <w:rFonts w:ascii="Arial Narrow" w:hAnsi="Arial Narrow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C970E3">
        <w:rPr>
          <w:rFonts w:ascii="Arial Narrow" w:hAnsi="Arial Narrow"/>
        </w:rPr>
        <w:t xml:space="preserve"> o zastosowaniu środka, </w:t>
      </w:r>
      <w:r w:rsidRPr="00C970E3">
        <w:rPr>
          <w:rFonts w:ascii="Arial Narrow" w:hAnsi="Arial Narrow"/>
        </w:rPr>
        <w:t>o którym mowa w art. 1 pkt 3,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Wykonawcę, którego jednostką dominującą w rozumieniu art. 3 ust. 1 pkt 37 ustawy </w:t>
      </w:r>
      <w:r w:rsidRPr="00C970E3">
        <w:rPr>
          <w:rFonts w:ascii="Arial Narrow" w:hAnsi="Arial Narrow"/>
        </w:rPr>
        <w:br/>
        <w:t>z dnia 29 września 1994 r. o rachunkowości (</w:t>
      </w:r>
      <w:proofErr w:type="spellStart"/>
      <w:r w:rsidRPr="00C970E3">
        <w:rPr>
          <w:rFonts w:ascii="Arial Narrow" w:hAnsi="Arial Narrow"/>
        </w:rPr>
        <w:t>t.j</w:t>
      </w:r>
      <w:proofErr w:type="spellEnd"/>
      <w:r w:rsidRPr="00C970E3">
        <w:rPr>
          <w:rFonts w:ascii="Arial Narrow" w:hAnsi="Arial Narrow"/>
        </w:rPr>
        <w:t>. Dz. U. z 2021 r. poz. 217 z</w:t>
      </w:r>
      <w:r w:rsidR="00C970E3">
        <w:rPr>
          <w:rFonts w:ascii="Arial Narrow" w:hAnsi="Arial Narrow"/>
        </w:rPr>
        <w:t xml:space="preserve">e zm.), jest podmiot wymieniony </w:t>
      </w:r>
      <w:r w:rsidRPr="00C970E3">
        <w:rPr>
          <w:rFonts w:ascii="Arial Narrow" w:hAnsi="Arial Narrow"/>
        </w:rPr>
        <w:t>w wykazach określo</w:t>
      </w:r>
      <w:r w:rsidR="00C970E3">
        <w:rPr>
          <w:rFonts w:ascii="Arial Narrow" w:hAnsi="Arial Narrow"/>
        </w:rPr>
        <w:t xml:space="preserve">nych w rozporządzeniu 765/2006 </w:t>
      </w:r>
      <w:r w:rsidRPr="00C970E3">
        <w:rPr>
          <w:rFonts w:ascii="Arial Narrow" w:hAnsi="Arial Narrow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127A92" w:rsidRPr="00C970E3" w:rsidRDefault="00127A92" w:rsidP="00C970E3">
      <w:pPr>
        <w:pStyle w:val="NormalnyWeb"/>
        <w:spacing w:before="0" w:after="0" w:line="276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970E3">
        <w:rPr>
          <w:rFonts w:ascii="Arial Narrow" w:hAnsi="Arial Narrow" w:cs="Arial"/>
          <w:sz w:val="24"/>
          <w:szCs w:val="24"/>
        </w:rPr>
        <w:t>Wykluczenie następuje na okres trwania okoliczności wymienionych w pkt 1</w:t>
      </w:r>
      <w:r w:rsidR="00C970E3" w:rsidRPr="00C970E3">
        <w:rPr>
          <w:rFonts w:ascii="Arial Narrow" w:hAnsi="Arial Narrow" w:cs="Arial"/>
          <w:sz w:val="24"/>
          <w:szCs w:val="24"/>
        </w:rPr>
        <w:t>, 2 i 3</w:t>
      </w:r>
      <w:r w:rsidRPr="00C970E3">
        <w:rPr>
          <w:rFonts w:ascii="Arial Narrow" w:hAnsi="Arial Narrow" w:cs="Arial"/>
          <w:sz w:val="24"/>
          <w:szCs w:val="24"/>
        </w:rPr>
        <w:t>.</w:t>
      </w:r>
    </w:p>
    <w:p w:rsidR="0057725B" w:rsidRPr="00C970E3" w:rsidRDefault="0057725B" w:rsidP="00C970E3">
      <w:pPr>
        <w:pStyle w:val="Tretekstu"/>
        <w:spacing w:line="360" w:lineRule="auto"/>
        <w:jc w:val="left"/>
        <w:rPr>
          <w:rFonts w:ascii="Arial Narrow" w:hAnsi="Arial Narrow" w:cs="Arial"/>
          <w:b w:val="0"/>
          <w:lang w:val="pl-PL"/>
        </w:rPr>
      </w:pPr>
    </w:p>
    <w:p w:rsidR="00DA3F81" w:rsidRPr="00C970E3" w:rsidRDefault="00DA3F81" w:rsidP="00C970E3">
      <w:pPr>
        <w:tabs>
          <w:tab w:val="left" w:pos="900"/>
        </w:tabs>
        <w:autoSpaceDE/>
        <w:autoSpaceDN/>
        <w:rPr>
          <w:rFonts w:ascii="Arial Narrow" w:hAnsi="Arial Narrow" w:cs="Arial"/>
          <w:color w:val="FF0000"/>
        </w:rPr>
      </w:pPr>
      <w:r w:rsidRPr="00C970E3">
        <w:rPr>
          <w:rFonts w:ascii="Arial Narrow" w:hAnsi="Arial Narrow" w:cs="Arial"/>
        </w:rPr>
        <w:t>*niepotrzebne skreślić</w:t>
      </w:r>
    </w:p>
    <w:sectPr w:rsidR="00DA3F81" w:rsidRPr="00C970E3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75" w:rsidRDefault="00F87875" w:rsidP="00C63813">
      <w:r>
        <w:separator/>
      </w:r>
    </w:p>
  </w:endnote>
  <w:endnote w:type="continuationSeparator" w:id="0">
    <w:p w:rsidR="00F87875" w:rsidRDefault="00F8787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970E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75" w:rsidRDefault="00F87875" w:rsidP="00C63813">
      <w:r>
        <w:separator/>
      </w:r>
    </w:p>
  </w:footnote>
  <w:footnote w:type="continuationSeparator" w:id="0">
    <w:p w:rsidR="00F87875" w:rsidRDefault="00F8787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567EA"/>
    <w:multiLevelType w:val="hybridMultilevel"/>
    <w:tmpl w:val="9B382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26546"/>
    <w:multiLevelType w:val="hybridMultilevel"/>
    <w:tmpl w:val="51FA3BBC"/>
    <w:lvl w:ilvl="0" w:tplc="14AED9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27"/>
  </w:num>
  <w:num w:numId="19">
    <w:abstractNumId w:val="18"/>
  </w:num>
  <w:num w:numId="20">
    <w:abstractNumId w:val="15"/>
  </w:num>
  <w:num w:numId="21">
    <w:abstractNumId w:val="20"/>
  </w:num>
  <w:num w:numId="22">
    <w:abstractNumId w:val="30"/>
  </w:num>
  <w:num w:numId="23">
    <w:abstractNumId w:val="22"/>
  </w:num>
  <w:num w:numId="24">
    <w:abstractNumId w:val="31"/>
  </w:num>
  <w:num w:numId="25">
    <w:abstractNumId w:val="17"/>
  </w:num>
  <w:num w:numId="26">
    <w:abstractNumId w:val="21"/>
  </w:num>
  <w:num w:numId="27">
    <w:abstractNumId w:val="28"/>
  </w:num>
  <w:num w:numId="28">
    <w:abstractNumId w:val="24"/>
  </w:num>
  <w:num w:numId="29">
    <w:abstractNumId w:val="19"/>
  </w:num>
  <w:num w:numId="30">
    <w:abstractNumId w:val="23"/>
  </w:num>
  <w:num w:numId="3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21A3"/>
    <w:rsid w:val="00072F85"/>
    <w:rsid w:val="0007681A"/>
    <w:rsid w:val="000770E2"/>
    <w:rsid w:val="00081978"/>
    <w:rsid w:val="00081FF1"/>
    <w:rsid w:val="00083C47"/>
    <w:rsid w:val="00085AEF"/>
    <w:rsid w:val="00091333"/>
    <w:rsid w:val="000A1321"/>
    <w:rsid w:val="000B0CD7"/>
    <w:rsid w:val="000B0DA4"/>
    <w:rsid w:val="000B0F40"/>
    <w:rsid w:val="000B5AFC"/>
    <w:rsid w:val="000B6B7D"/>
    <w:rsid w:val="000C0899"/>
    <w:rsid w:val="000C4395"/>
    <w:rsid w:val="000C4D9D"/>
    <w:rsid w:val="000D1C5D"/>
    <w:rsid w:val="000D22E5"/>
    <w:rsid w:val="000D5449"/>
    <w:rsid w:val="000E71AE"/>
    <w:rsid w:val="00107232"/>
    <w:rsid w:val="0012337C"/>
    <w:rsid w:val="00127A92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5CAC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68C7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2780B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1EC6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2F7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3E0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04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70E3"/>
    <w:rsid w:val="00CA354F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845"/>
    <w:rsid w:val="00CE2EB6"/>
    <w:rsid w:val="00CE6CBD"/>
    <w:rsid w:val="00D01D0F"/>
    <w:rsid w:val="00D02559"/>
    <w:rsid w:val="00D121D0"/>
    <w:rsid w:val="00D135AC"/>
    <w:rsid w:val="00D14752"/>
    <w:rsid w:val="00D251F9"/>
    <w:rsid w:val="00D27865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45839"/>
    <w:rsid w:val="00F54603"/>
    <w:rsid w:val="00F60171"/>
    <w:rsid w:val="00F635B5"/>
    <w:rsid w:val="00F72BF8"/>
    <w:rsid w:val="00F83E83"/>
    <w:rsid w:val="00F84F4A"/>
    <w:rsid w:val="00F876F7"/>
    <w:rsid w:val="00F87875"/>
    <w:rsid w:val="00FA0C4B"/>
    <w:rsid w:val="00FA39B2"/>
    <w:rsid w:val="00FB2062"/>
    <w:rsid w:val="00FB4787"/>
    <w:rsid w:val="00FC656E"/>
    <w:rsid w:val="00FC6F88"/>
    <w:rsid w:val="00FD7105"/>
    <w:rsid w:val="00FD7136"/>
    <w:rsid w:val="00FE0925"/>
    <w:rsid w:val="00FE1E11"/>
    <w:rsid w:val="00FE4BF6"/>
    <w:rsid w:val="00FE5888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Wegner</cp:lastModifiedBy>
  <cp:revision>5</cp:revision>
  <cp:lastPrinted>2022-09-30T09:18:00Z</cp:lastPrinted>
  <dcterms:created xsi:type="dcterms:W3CDTF">2022-09-30T08:06:00Z</dcterms:created>
  <dcterms:modified xsi:type="dcterms:W3CDTF">2022-11-02T12:13:00Z</dcterms:modified>
</cp:coreProperties>
</file>