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364CD2E0"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w:t>
      </w:r>
      <w:r w:rsidR="009B528B">
        <w:rPr>
          <w:rFonts w:ascii="Calibri" w:hAnsi="Calibri"/>
          <w:sz w:val="22"/>
          <w:szCs w:val="22"/>
        </w:rPr>
        <w:t>6</w:t>
      </w:r>
      <w:r w:rsidR="00A17051">
        <w:rPr>
          <w:rFonts w:ascii="Calibri" w:hAnsi="Calibri"/>
          <w:sz w:val="22"/>
          <w:szCs w:val="22"/>
        </w:rPr>
        <w:t>.202</w:t>
      </w:r>
      <w:r w:rsidR="009B528B">
        <w:rPr>
          <w:rFonts w:ascii="Calibri" w:hAnsi="Calibri"/>
          <w:sz w:val="22"/>
          <w:szCs w:val="22"/>
        </w:rPr>
        <w:t>2</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04BD205" w14:textId="5672AC76"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r w:rsidR="00CC30D1">
        <w:rPr>
          <w:rFonts w:ascii="Calibri" w:hAnsi="Calibri"/>
        </w:rPr>
        <w:t>Po modyfikacji z dnia 24.06.2022r.</w:t>
      </w:r>
    </w:p>
    <w:p w14:paraId="645153AC" w14:textId="77777777" w:rsidR="00CC30D1" w:rsidRPr="00CC30D1" w:rsidRDefault="00CC30D1" w:rsidP="00CC30D1"/>
    <w:p w14:paraId="47C4D605" w14:textId="6753599E"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w:t>
      </w:r>
      <w:r w:rsidR="009B528B">
        <w:rPr>
          <w:rFonts w:ascii="Cambria" w:hAnsi="Cambria" w:cs="Courier New"/>
          <w:sz w:val="20"/>
          <w:szCs w:val="20"/>
        </w:rPr>
        <w:t>5</w:t>
      </w:r>
      <w:r w:rsidRPr="00DD755C">
        <w:rPr>
          <w:rFonts w:ascii="Cambria" w:hAnsi="Cambria" w:cs="Courier New"/>
          <w:sz w:val="20"/>
          <w:szCs w:val="20"/>
        </w:rPr>
        <w:t>.000 €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61A543C5" w:rsidR="0050580D" w:rsidRDefault="004961C6" w:rsidP="00F76356">
      <w:pPr>
        <w:jc w:val="center"/>
        <w:rPr>
          <w:rFonts w:ascii="Calibri" w:hAnsi="Calibri"/>
        </w:rPr>
      </w:pPr>
      <w:r>
        <w:rPr>
          <w:rFonts w:ascii="Calibri" w:hAnsi="Calibri"/>
        </w:rPr>
        <w:t>Łódź, 202</w:t>
      </w:r>
      <w:r w:rsidR="009B528B">
        <w:rPr>
          <w:rFonts w:ascii="Calibri" w:hAnsi="Calibri"/>
        </w:rPr>
        <w:t>2</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Godziny urzędowania: pon,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5DE93462" w:rsidR="00F07671" w:rsidRPr="00C266AE" w:rsidRDefault="00F07671" w:rsidP="00F07671">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dostępnej pod adresem</w:t>
      </w:r>
      <w:r w:rsidR="00C266AE" w:rsidRPr="00C266AE">
        <w:rPr>
          <w:rFonts w:asciiTheme="minorHAnsi" w:hAnsiTheme="minorHAnsi" w:cstheme="minorHAnsi"/>
          <w:b/>
          <w:sz w:val="22"/>
          <w:szCs w:val="22"/>
        </w:rPr>
        <w:t xml:space="preserve"> </w:t>
      </w:r>
      <w:hyperlink r:id="rId11" w:history="1">
        <w:r w:rsidR="00C266AE" w:rsidRPr="00C266AE">
          <w:rPr>
            <w:rStyle w:val="Hipercze"/>
            <w:rFonts w:asciiTheme="minorHAnsi" w:hAnsiTheme="minorHAnsi" w:cstheme="minorHAnsi"/>
            <w:sz w:val="22"/>
            <w:szCs w:val="22"/>
          </w:rPr>
          <w:t>https://platformazakupowa.pl/pn/gminanowosolna</w:t>
        </w:r>
      </w:hyperlink>
      <w:r w:rsidR="00C266AE" w:rsidRPr="00C266AE">
        <w:rPr>
          <w:rFonts w:asciiTheme="minorHAnsi" w:hAnsiTheme="minorHAnsi" w:cstheme="minorHAns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3FE5C2E" w:rsidR="00306F6A" w:rsidRPr="003A2B02" w:rsidRDefault="00306F6A" w:rsidP="003A2B02">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3A2B02">
        <w:rPr>
          <w:rFonts w:asciiTheme="minorHAnsi" w:hAnsiTheme="minorHAnsi" w:cstheme="minorHAnsi"/>
          <w:sz w:val="22"/>
          <w:szCs w:val="22"/>
        </w:rPr>
        <w:t>2</w:t>
      </w:r>
      <w:r w:rsidR="006E3649">
        <w:rPr>
          <w:rFonts w:asciiTheme="minorHAnsi" w:hAnsiTheme="minorHAnsi" w:cstheme="minorHAnsi"/>
          <w:sz w:val="22"/>
          <w:szCs w:val="22"/>
        </w:rPr>
        <w:t>1</w:t>
      </w:r>
      <w:r w:rsidRPr="003A2B02">
        <w:rPr>
          <w:rFonts w:asciiTheme="minorHAnsi" w:hAnsiTheme="minorHAnsi" w:cstheme="minorHAnsi"/>
          <w:sz w:val="22"/>
          <w:szCs w:val="22"/>
        </w:rPr>
        <w:t xml:space="preserve"> r. poz. 2019 z późn. zm.) </w:t>
      </w:r>
      <w:bookmarkEnd w:id="0"/>
      <w:r w:rsidRPr="003A2B02">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późn. zm.) oraz inne przepisy powszechnie obowiązującego prawa związanego z przedmiotem zamówienia.</w:t>
      </w:r>
    </w:p>
    <w:p w14:paraId="154B4851" w14:textId="57C283D5"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1C381A">
        <w:rPr>
          <w:rFonts w:asciiTheme="minorHAnsi" w:hAnsiTheme="minorHAnsi" w:cstheme="minorHAnsi"/>
          <w:sz w:val="22"/>
          <w:szCs w:val="22"/>
        </w:rPr>
        <w:t>21</w:t>
      </w:r>
      <w:r w:rsidRPr="00306F6A">
        <w:rPr>
          <w:rFonts w:asciiTheme="minorHAnsi" w:hAnsiTheme="minorHAnsi" w:cstheme="minorHAnsi"/>
          <w:sz w:val="22"/>
          <w:szCs w:val="22"/>
        </w:rPr>
        <w:t xml:space="preserve"> r. poz. </w:t>
      </w:r>
      <w:r w:rsidR="001C381A">
        <w:rPr>
          <w:rFonts w:asciiTheme="minorHAnsi" w:hAnsiTheme="minorHAnsi" w:cstheme="minorHAnsi"/>
          <w:sz w:val="22"/>
          <w:szCs w:val="22"/>
        </w:rPr>
        <w:t>672</w:t>
      </w:r>
      <w:r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0F9FE640" w:rsidR="001548A6"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F94B0F">
        <w:rPr>
          <w:rFonts w:asciiTheme="minorHAnsi" w:hAnsiTheme="minorHAnsi" w:cstheme="minorHAnsi"/>
          <w:sz w:val="22"/>
          <w:szCs w:val="22"/>
        </w:rPr>
        <w:t xml:space="preserve">87 zestawów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F94B0F">
        <w:rPr>
          <w:rFonts w:asciiTheme="minorHAnsi" w:hAnsiTheme="minorHAnsi" w:cstheme="minorHAnsi"/>
          <w:sz w:val="22"/>
          <w:szCs w:val="22"/>
        </w:rPr>
        <w:t xml:space="preserve">, 1 </w:t>
      </w:r>
      <w:r w:rsidR="00FA0373">
        <w:rPr>
          <w:rFonts w:asciiTheme="minorHAnsi" w:hAnsiTheme="minorHAnsi" w:cstheme="minorHAnsi"/>
          <w:sz w:val="22"/>
          <w:szCs w:val="22"/>
        </w:rPr>
        <w:t xml:space="preserve">kotła na biomsę i 1 zestawu pompy ciepła w domach jednorodzinnych mieszkańców </w:t>
      </w:r>
      <w:r w:rsidR="008D0BFB">
        <w:rPr>
          <w:rFonts w:asciiTheme="minorHAnsi" w:hAnsiTheme="minorHAnsi" w:cstheme="minorHAnsi"/>
          <w:sz w:val="22"/>
          <w:szCs w:val="22"/>
        </w:rPr>
        <w:t>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Przedmiotem zamówienia jest sporządzenie dokumentacji technicznej a następnie na jej podstawie dostawa, montaż i uruchomienie 8</w:t>
      </w:r>
      <w:r w:rsidR="00A304D0">
        <w:rPr>
          <w:rFonts w:asciiTheme="minorHAnsi" w:hAnsiTheme="minorHAnsi" w:cstheme="minorHAnsi"/>
          <w:sz w:val="22"/>
          <w:szCs w:val="22"/>
        </w:rPr>
        <w:t>7</w:t>
      </w:r>
      <w:r w:rsidR="0009377E" w:rsidRPr="0009377E">
        <w:rPr>
          <w:rFonts w:asciiTheme="minorHAnsi" w:hAnsiTheme="minorHAnsi" w:cstheme="minorHAnsi"/>
          <w:sz w:val="22"/>
          <w:szCs w:val="22"/>
        </w:rPr>
        <w:t xml:space="preserve"> kpl. zestawów fotowoltaicznych</w:t>
      </w:r>
      <w:r w:rsidR="00C227DE">
        <w:rPr>
          <w:rFonts w:asciiTheme="minorHAnsi" w:hAnsiTheme="minorHAnsi" w:cstheme="minorHAnsi"/>
          <w:sz w:val="22"/>
          <w:szCs w:val="22"/>
        </w:rPr>
        <w:t xml:space="preserve"> o </w:t>
      </w:r>
      <w:r w:rsidR="00A304D0">
        <w:rPr>
          <w:rFonts w:asciiTheme="minorHAnsi" w:hAnsiTheme="minorHAnsi" w:cstheme="minorHAnsi"/>
          <w:sz w:val="22"/>
          <w:szCs w:val="22"/>
        </w:rPr>
        <w:t xml:space="preserve">trzech poziomach </w:t>
      </w:r>
      <w:r w:rsidR="00C227DE">
        <w:rPr>
          <w:rFonts w:asciiTheme="minorHAnsi" w:hAnsiTheme="minorHAnsi" w:cstheme="minorHAnsi"/>
          <w:sz w:val="22"/>
          <w:szCs w:val="22"/>
        </w:rPr>
        <w:t xml:space="preserve">mocy </w:t>
      </w:r>
      <w:r w:rsidR="00C227DE" w:rsidRPr="00C227DE">
        <w:rPr>
          <w:rFonts w:asciiTheme="minorHAnsi" w:hAnsiTheme="minorHAnsi" w:cstheme="minorHAnsi"/>
          <w:sz w:val="22"/>
          <w:szCs w:val="22"/>
        </w:rPr>
        <w:t>– 3,</w:t>
      </w:r>
      <w:r w:rsidR="00A304D0">
        <w:rPr>
          <w:rFonts w:asciiTheme="minorHAnsi" w:hAnsiTheme="minorHAnsi" w:cstheme="minorHAnsi"/>
          <w:sz w:val="22"/>
          <w:szCs w:val="22"/>
        </w:rPr>
        <w:t xml:space="preserve">24 </w:t>
      </w:r>
      <w:r w:rsidR="00C227DE" w:rsidRPr="00C227DE">
        <w:rPr>
          <w:rFonts w:asciiTheme="minorHAnsi" w:hAnsiTheme="minorHAnsi" w:cstheme="minorHAnsi"/>
          <w:sz w:val="22"/>
          <w:szCs w:val="22"/>
        </w:rPr>
        <w:t>kWp</w:t>
      </w:r>
      <w:r w:rsidR="00A304D0">
        <w:rPr>
          <w:rFonts w:asciiTheme="minorHAnsi" w:hAnsiTheme="minorHAnsi" w:cstheme="minorHAnsi"/>
          <w:sz w:val="22"/>
          <w:szCs w:val="22"/>
        </w:rPr>
        <w:t>, 4,32 kWp i 5,04 kWp</w:t>
      </w:r>
      <w:r w:rsidR="00C227DE">
        <w:rPr>
          <w:rFonts w:asciiTheme="minorHAnsi" w:hAnsiTheme="minorHAnsi" w:cstheme="minorHAnsi"/>
          <w:sz w:val="22"/>
          <w:szCs w:val="22"/>
        </w:rPr>
        <w:t xml:space="preserve"> </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2F5A7390" w14:textId="0B1302C8" w:rsidR="00FA0373" w:rsidRPr="003A7729" w:rsidRDefault="00FA0373" w:rsidP="004E095C">
      <w:pPr>
        <w:pStyle w:val="Akapitzlist"/>
        <w:numPr>
          <w:ilvl w:val="1"/>
          <w:numId w:val="30"/>
        </w:numPr>
        <w:spacing w:line="276" w:lineRule="auto"/>
        <w:ind w:hanging="540"/>
        <w:jc w:val="both"/>
        <w:rPr>
          <w:rFonts w:asciiTheme="minorHAnsi" w:hAnsiTheme="minorHAnsi" w:cstheme="minorHAnsi"/>
          <w:sz w:val="22"/>
          <w:szCs w:val="22"/>
        </w:rPr>
      </w:pPr>
      <w:r>
        <w:rPr>
          <w:rFonts w:asciiTheme="minorHAnsi" w:hAnsiTheme="minorHAnsi" w:cstheme="minorHAnsi"/>
          <w:sz w:val="22"/>
          <w:szCs w:val="22"/>
        </w:rPr>
        <w:t xml:space="preserve">Ponadto przedmiot zamówienia obejmuje dostawę, instalację i uruchomienie </w:t>
      </w:r>
      <w:r w:rsidR="002764B1">
        <w:rPr>
          <w:rFonts w:asciiTheme="minorHAnsi" w:hAnsiTheme="minorHAnsi" w:cstheme="minorHAnsi"/>
          <w:sz w:val="22"/>
          <w:szCs w:val="22"/>
        </w:rPr>
        <w:t>jednego kotła na biomasę i jednego zestawu pompy ciepła.</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35C29F32" w:rsidR="00482679" w:rsidRPr="00810951"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r w:rsidRPr="00810951">
        <w:rPr>
          <w:rFonts w:asciiTheme="minorHAnsi" w:hAnsiTheme="minorHAnsi" w:cs="Times New Roman"/>
          <w:b/>
          <w:bCs/>
          <w:color w:val="000000"/>
          <w:szCs w:val="22"/>
          <w:lang w:val="pl-PL"/>
        </w:rPr>
        <w:t xml:space="preserve">Dostawa obejmuje </w:t>
      </w:r>
      <w:r w:rsidR="001700AD" w:rsidRPr="00810951">
        <w:rPr>
          <w:rFonts w:asciiTheme="minorHAnsi" w:hAnsiTheme="minorHAnsi" w:cs="Times New Roman"/>
          <w:b/>
          <w:bCs/>
          <w:color w:val="000000"/>
          <w:szCs w:val="22"/>
          <w:lang w:val="pl-PL"/>
        </w:rPr>
        <w:t>urządzenia</w:t>
      </w:r>
      <w:r w:rsidRPr="00810951">
        <w:rPr>
          <w:rFonts w:asciiTheme="minorHAnsi" w:hAnsiTheme="minorHAnsi" w:cs="Times New Roman"/>
          <w:b/>
          <w:bCs/>
          <w:color w:val="000000"/>
          <w:szCs w:val="22"/>
          <w:lang w:val="pl-PL"/>
        </w:rPr>
        <w:t xml:space="preserve"> fabrycznie now</w:t>
      </w:r>
      <w:r w:rsidR="001700AD" w:rsidRPr="00810951">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 xml:space="preserve"> i nie używan</w:t>
      </w:r>
      <w:r w:rsidR="009B6972">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w:t>
      </w:r>
      <w:r w:rsidR="00F00BA9" w:rsidRPr="00810951">
        <w:rPr>
          <w:rFonts w:asciiTheme="minorHAnsi" w:hAnsiTheme="minorHAnsi" w:cs="Times New Roman"/>
          <w:b/>
          <w:bCs/>
          <w:color w:val="000000"/>
          <w:szCs w:val="22"/>
          <w:lang w:val="pl-PL"/>
        </w:rPr>
        <w:t xml:space="preserve"> Wykonawca zapewni w cenie oferty odbiór, szkolenie i instruktaż użytkowników</w:t>
      </w:r>
      <w:r w:rsidR="00810951" w:rsidRPr="00810951">
        <w:rPr>
          <w:rFonts w:asciiTheme="minorHAnsi" w:hAnsiTheme="minorHAnsi" w:cs="Times New Roman"/>
          <w:b/>
          <w:bCs/>
          <w:color w:val="000000"/>
          <w:szCs w:val="22"/>
          <w:lang w:val="pl-PL"/>
        </w:rPr>
        <w:t>.</w:t>
      </w:r>
    </w:p>
    <w:p w14:paraId="47AAC42B" w14:textId="01EF13F6" w:rsidR="00744BE5" w:rsidRPr="00B16782" w:rsidRDefault="00744BE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bookmarkStart w:id="1" w:name="_Hlk72749285"/>
      <w:r w:rsidRPr="00B16782">
        <w:rPr>
          <w:rFonts w:asciiTheme="minorHAnsi" w:hAnsiTheme="minorHAnsi" w:cs="Times New Roman"/>
          <w:b/>
          <w:bCs/>
          <w:color w:val="000000"/>
          <w:szCs w:val="22"/>
          <w:lang w:val="pl-PL"/>
        </w:rPr>
        <w:t>Zamawiający wymaga</w:t>
      </w:r>
      <w:r w:rsidR="00C33F05">
        <w:rPr>
          <w:rFonts w:asciiTheme="minorHAnsi" w:hAnsiTheme="minorHAnsi" w:cs="Times New Roman"/>
          <w:b/>
          <w:bCs/>
          <w:color w:val="000000"/>
          <w:szCs w:val="22"/>
          <w:lang w:val="pl-PL"/>
        </w:rPr>
        <w:t xml:space="preserve"> </w:t>
      </w:r>
      <w:r w:rsidRPr="00B16782">
        <w:rPr>
          <w:rFonts w:asciiTheme="minorHAnsi" w:hAnsiTheme="minorHAnsi" w:cs="Times New Roman"/>
          <w:b/>
          <w:bCs/>
          <w:color w:val="000000"/>
          <w:szCs w:val="22"/>
          <w:lang w:val="pl-PL"/>
        </w:rPr>
        <w:t>10 letniej gwarancji na konstrukcję montażową pod moduły fotowoltaiczne</w:t>
      </w:r>
      <w:r w:rsidR="006E3649">
        <w:rPr>
          <w:rFonts w:asciiTheme="minorHAnsi" w:hAnsiTheme="minorHAnsi" w:cs="Times New Roman"/>
          <w:b/>
          <w:bCs/>
          <w:color w:val="000000"/>
          <w:szCs w:val="22"/>
          <w:lang w:val="pl-PL"/>
        </w:rPr>
        <w:t>.</w:t>
      </w:r>
    </w:p>
    <w:bookmarkEnd w:id="1"/>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66D39834"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782C9D">
        <w:rPr>
          <w:rFonts w:asciiTheme="minorHAnsi" w:hAnsiTheme="minorHAnsi" w:cstheme="minorHAnsi"/>
          <w:color w:val="000000" w:themeColor="text1"/>
          <w:szCs w:val="22"/>
          <w:lang w:val="pl-PL"/>
        </w:rPr>
        <w:t>-etap II</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w:t>
      </w:r>
      <w:r w:rsidRPr="00F35839">
        <w:rPr>
          <w:rFonts w:asciiTheme="minorHAnsi" w:hAnsiTheme="minorHAnsi"/>
          <w:color w:val="000000"/>
          <w:lang w:val="pl-PL"/>
        </w:rPr>
        <w:lastRenderedPageBreak/>
        <w:t xml:space="preserve">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2E2DF406"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7F0828">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588771F0"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w:t>
      </w:r>
      <w:r w:rsidR="009434EB">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547C792"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w:t>
      </w:r>
      <w:r w:rsidR="002764B1">
        <w:rPr>
          <w:b/>
          <w:color w:val="000000"/>
        </w:rPr>
        <w:t>6</w:t>
      </w:r>
      <w:r w:rsidR="00F65C26">
        <w:rPr>
          <w:b/>
          <w:color w:val="000000"/>
        </w:rPr>
        <w:t>.</w:t>
      </w:r>
      <w:r w:rsidR="004961C6">
        <w:rPr>
          <w:b/>
          <w:color w:val="000000"/>
        </w:rPr>
        <w:t>202</w:t>
      </w:r>
      <w:r w:rsidR="002764B1">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4E2D7E6C"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w:t>
      </w:r>
      <w:r w:rsidR="00820D42">
        <w:rPr>
          <w:rFonts w:asciiTheme="minorHAnsi" w:hAnsiTheme="minorHAnsi" w:cs="Times New Roman"/>
          <w:sz w:val="22"/>
          <w:szCs w:val="22"/>
        </w:rPr>
        <w:t xml:space="preserve"> do wartości 50% wartości zamówienia podstawowego.</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33303D85" w14:textId="30F88B7B" w:rsidR="00820D42" w:rsidRPr="00B37C0F" w:rsidRDefault="00820D42" w:rsidP="00B37C0F">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5CB4F3B4" w14:textId="77777777" w:rsidR="00820D42" w:rsidRPr="00820D42" w:rsidRDefault="00820D42" w:rsidP="00820D42">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24F618C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a) udziału w zorganizowanej grupie przestępczej albo związku mającym na celu popełnienie przestępstwa lub przestępstwa skarbowego, o którym mowa w art. 258 Kodeksu karnego,</w:t>
      </w:r>
    </w:p>
    <w:p w14:paraId="10227D91"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1637D84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7770E2E6"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BD79DB"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e) o charakterze terrorystycznym, o którym mowa w art. 115 § 20 Kodeksu karnego, lub mające </w:t>
      </w:r>
      <w:r w:rsidRPr="00820D42">
        <w:rPr>
          <w:rFonts w:eastAsia="Times New Roman" w:cstheme="minorHAnsi"/>
          <w:color w:val="000000"/>
          <w:kern w:val="32"/>
          <w:lang w:val="x-none" w:eastAsia="x-none"/>
        </w:rPr>
        <w:lastRenderedPageBreak/>
        <w:t>na celu popełnienie tego przestępstwa,</w:t>
      </w:r>
    </w:p>
    <w:p w14:paraId="3FF89A6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3F484513"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8EB3B5"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4790FD5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2054FE74"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77B272E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F85D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66EEC5F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2EC49D"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39BA57" w14:textId="77777777" w:rsidR="00820D42" w:rsidRPr="00820D42" w:rsidRDefault="00820D42" w:rsidP="00820D42">
      <w:pPr>
        <w:keepNext/>
        <w:widowControl w:val="0"/>
        <w:numPr>
          <w:ilvl w:val="1"/>
          <w:numId w:val="35"/>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3AE6676"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b/>
          <w:bCs/>
          <w:color w:val="000000"/>
          <w:kern w:val="32"/>
          <w:lang w:val="x-none" w:eastAsia="x-none"/>
        </w:rPr>
      </w:pPr>
      <w:bookmarkStart w:id="2"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549D81F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bookmarkStart w:id="3" w:name="_Hlk101864305"/>
      <w:r w:rsidRPr="004D1BBD">
        <w:rPr>
          <w:rFonts w:eastAsia="Times New Roman" w:cstheme="minorHAnsi"/>
          <w:color w:val="000000"/>
          <w:kern w:val="32"/>
          <w:lang w:val="x-none" w:eastAsia="x-none"/>
        </w:rPr>
        <w:t xml:space="preserve">Wykonawcę wymienionego w wykazach określonych w rozporządzeniu Rady (WE) nr </w:t>
      </w:r>
      <w:r w:rsidRPr="004D1BBD">
        <w:rPr>
          <w:rFonts w:eastAsia="Times New Roman" w:cstheme="minorHAnsi"/>
          <w:color w:val="000000"/>
          <w:kern w:val="32"/>
          <w:lang w:val="x-none" w:eastAsia="x-none"/>
        </w:rPr>
        <w:lastRenderedPageBreak/>
        <w:t>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398F3340"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ADEE46"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3C9ACCF8"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wykluczy z postępowania Wykonawców, którzy:</w:t>
      </w:r>
    </w:p>
    <w:p w14:paraId="19B62242"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kern w:val="32"/>
          <w:lang w:val="x-none" w:eastAsia="x-none"/>
        </w:rPr>
      </w:pPr>
      <w:r w:rsidRPr="004D1BBD">
        <w:rPr>
          <w:rFonts w:eastAsia="Calibri" w:cstheme="minorHAnsi"/>
        </w:rPr>
        <w:t>są obywatelami rosyjskimi, osobami fizycznymi lub prawnymi, podmiotami lub organami z siedzibą w Rosji;</w:t>
      </w:r>
    </w:p>
    <w:p w14:paraId="7B4D017C"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prawnymi, podmiotami lub organami, do których prawa własności bezpośrednio lub pośrednio w ponad 50 % należą do obywateli rosyjskich lub osób fizycznych lub prawnych, podmiotów lub organów z siedzibą w Rosji;</w:t>
      </w:r>
    </w:p>
    <w:p w14:paraId="543EE52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fizycznymi lub prawnymi, podmiotami lub organami działającymi w imieniu lub pod kierunkiem:</w:t>
      </w:r>
    </w:p>
    <w:p w14:paraId="0BE9498F"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0FB79E43"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123F235E"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Calibri" w:cstheme="minorHAnsi"/>
        </w:rPr>
      </w:pPr>
      <w:r w:rsidRPr="004D1BBD">
        <w:rPr>
          <w:rFonts w:eastAsia="Calibri" w:cstheme="minorHAnsi"/>
        </w:rPr>
        <w:t xml:space="preserve">których,  dostawcy i podmioty, na których zdolności wykonawca lub koncesjonariusz polega, w przypadku gdy przypada na nich ponad 10 % wartości zamówienia lub koncesji, jeżeli taki podwykonawca, dostawca, podmiot, na którego zdolności wykonawca polega, </w:t>
      </w:r>
      <w:r w:rsidRPr="004D1BBD">
        <w:rPr>
          <w:rFonts w:eastAsia="Calibri" w:cstheme="minorHAnsi"/>
        </w:rPr>
        <w:lastRenderedPageBreak/>
        <w:t>należy do którejkolwiek z kategorii podmiotów wymienionych w punktach 8.4.1. – 8.4.3. SWZ.</w:t>
      </w:r>
    </w:p>
    <w:p w14:paraId="1B3C9B6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7F217DA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42DD5577" w14:textId="77777777" w:rsidR="00820D42" w:rsidRPr="004D1BBD" w:rsidRDefault="00820D42" w:rsidP="00820D42">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40249743"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CBC7CB"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62BCAA82"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7AE62F6A"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6BB5EED0"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3D97A4C3"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D98A8C6"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648FAF42"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7437694"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7228F26A"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27E8C704"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2827BDB2"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lastRenderedPageBreak/>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kWp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303E472"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w:t>
      </w:r>
      <w:r w:rsidR="00077250">
        <w:rPr>
          <w:rFonts w:cstheme="minorHAnsi"/>
          <w:color w:val="000000"/>
        </w:rPr>
        <w:t>5</w:t>
      </w:r>
      <w:r w:rsidRPr="001927DA">
        <w:rPr>
          <w:rFonts w:cstheme="minorHAnsi"/>
          <w:color w:val="000000"/>
        </w:rPr>
        <w:t xml:space="preserve">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lastRenderedPageBreak/>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t>
      </w:r>
      <w:r w:rsidR="00041216" w:rsidRPr="00635804">
        <w:rPr>
          <w:rFonts w:asciiTheme="minorHAnsi" w:hAnsiTheme="minorHAnsi" w:cstheme="minorHAnsi"/>
          <w:sz w:val="22"/>
          <w:szCs w:val="22"/>
        </w:rPr>
        <w:lastRenderedPageBreak/>
        <w:t xml:space="preserve">wykluczenia i spełnianie warunków udziału w postępowaniu na dzień składania ofert, tymczasowo zastępujący wymagane przez zamawiającego podmiotowe środki dowodowe. </w:t>
      </w:r>
    </w:p>
    <w:p w14:paraId="59CBF1F5" w14:textId="0C19CFBE" w:rsidR="00B37C0F" w:rsidRPr="00782C9D" w:rsidRDefault="00B37C0F" w:rsidP="00B37C0F">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782C9D">
        <w:rPr>
          <w:rFonts w:ascii="Calibri" w:eastAsia="Calibri" w:hAnsi="Calibri" w:cs="Calibri"/>
          <w:b/>
          <w:bCs/>
          <w:color w:val="00B050"/>
          <w:sz w:val="22"/>
          <w:szCs w:val="22"/>
          <w:lang w:eastAsia="en-US"/>
        </w:rPr>
        <w:t>Załącznik nr 3a  do SWZ.</w:t>
      </w:r>
    </w:p>
    <w:p w14:paraId="207BBF47" w14:textId="7D8B0857" w:rsidR="00504E17"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4"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0F3E817C"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77250">
        <w:rPr>
          <w:rFonts w:asciiTheme="minorHAnsi" w:hAnsiTheme="minorHAnsi" w:cstheme="minorHAnsi"/>
          <w:i/>
          <w:sz w:val="22"/>
          <w:szCs w:val="22"/>
          <w:bdr w:val="none" w:sz="0" w:space="0" w:color="auto" w:frame="1"/>
          <w:shd w:val="clear" w:color="auto" w:fill="FFFFFF"/>
        </w:rPr>
        <w:t>5</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5" w:name="_Hlk32925556"/>
      <w:bookmarkEnd w:id="4"/>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6C07460" w:rsidR="00FD1FAB" w:rsidRPr="006C60DB" w:rsidRDefault="00040962" w:rsidP="004E095C">
      <w:pPr>
        <w:pStyle w:val="BodyTextIndentZnak"/>
        <w:numPr>
          <w:ilvl w:val="2"/>
          <w:numId w:val="33"/>
        </w:numPr>
        <w:tabs>
          <w:tab w:val="left" w:pos="709"/>
        </w:tabs>
        <w:spacing w:line="312" w:lineRule="auto"/>
        <w:rPr>
          <w:rFonts w:asciiTheme="minorHAnsi" w:hAnsiTheme="minorHAnsi" w:cstheme="minorHAnsi"/>
          <w:color w:val="000000" w:themeColor="text1"/>
          <w:sz w:val="22"/>
          <w:szCs w:val="22"/>
        </w:rPr>
      </w:pPr>
      <w:r w:rsidRPr="00635804">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202</w:t>
      </w:r>
      <w:r w:rsidR="006F02F3">
        <w:rPr>
          <w:rFonts w:asciiTheme="minorHAnsi" w:hAnsiTheme="minorHAnsi" w:cstheme="minorHAnsi"/>
          <w:sz w:val="22"/>
          <w:szCs w:val="22"/>
        </w:rPr>
        <w:t>1</w:t>
      </w:r>
      <w:r w:rsidRPr="00635804">
        <w:rPr>
          <w:rFonts w:asciiTheme="minorHAnsi" w:hAnsiTheme="minorHAnsi" w:cstheme="minorHAnsi"/>
          <w:sz w:val="22"/>
          <w:szCs w:val="22"/>
        </w:rPr>
        <w:t xml:space="preserve"> r</w:t>
      </w:r>
      <w:r w:rsidR="006F02F3">
        <w:rPr>
          <w:rFonts w:asciiTheme="minorHAnsi" w:hAnsiTheme="minorHAnsi" w:cstheme="minorHAnsi"/>
          <w:sz w:val="22"/>
          <w:szCs w:val="22"/>
        </w:rPr>
        <w:t>.</w:t>
      </w:r>
      <w:r w:rsidRPr="00635804">
        <w:rPr>
          <w:rFonts w:asciiTheme="minorHAnsi" w:hAnsiTheme="minorHAnsi" w:cstheme="minorHAnsi"/>
          <w:sz w:val="22"/>
          <w:szCs w:val="22"/>
        </w:rPr>
        <w:t xml:space="preserve"> poz. </w:t>
      </w:r>
      <w:r w:rsidR="006F02F3">
        <w:rPr>
          <w:rFonts w:asciiTheme="minorHAnsi" w:hAnsiTheme="minorHAnsi" w:cstheme="minorHAnsi"/>
          <w:sz w:val="22"/>
          <w:szCs w:val="22"/>
        </w:rPr>
        <w:t>275</w:t>
      </w:r>
      <w:r w:rsidRPr="00635804">
        <w:rPr>
          <w:rFonts w:asciiTheme="minorHAnsi" w:hAnsiTheme="minorHAnsi" w:cstheme="minorHAnsi"/>
          <w:sz w:val="22"/>
          <w:szCs w:val="22"/>
        </w:rPr>
        <w:t xml:space="preserve">)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Pr="006C60DB">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6C60DB">
        <w:rPr>
          <w:rFonts w:asciiTheme="minorHAnsi" w:hAnsiTheme="minorHAnsi" w:cstheme="minorHAnsi"/>
          <w:i/>
          <w:color w:val="000000" w:themeColor="text1"/>
          <w:sz w:val="22"/>
          <w:szCs w:val="22"/>
          <w:bdr w:val="none" w:sz="0" w:space="0" w:color="auto" w:frame="1"/>
          <w:shd w:val="clear" w:color="auto" w:fill="FFFFFF"/>
        </w:rPr>
        <w:t xml:space="preserve">Załącznik nr </w:t>
      </w:r>
      <w:r w:rsidR="00077250">
        <w:rPr>
          <w:rFonts w:asciiTheme="minorHAnsi" w:hAnsiTheme="minorHAnsi" w:cstheme="minorHAnsi"/>
          <w:i/>
          <w:color w:val="000000" w:themeColor="text1"/>
          <w:sz w:val="22"/>
          <w:szCs w:val="22"/>
          <w:bdr w:val="none" w:sz="0" w:space="0" w:color="auto" w:frame="1"/>
          <w:shd w:val="clear" w:color="auto" w:fill="FFFFFF"/>
        </w:rPr>
        <w:t>4</w:t>
      </w:r>
      <w:r w:rsidRPr="006C60DB">
        <w:rPr>
          <w:rFonts w:asciiTheme="minorHAnsi" w:hAnsiTheme="minorHAnsi" w:cstheme="minorHAnsi"/>
          <w:i/>
          <w:color w:val="000000" w:themeColor="text1"/>
          <w:sz w:val="22"/>
          <w:szCs w:val="22"/>
          <w:bdr w:val="none" w:sz="0" w:space="0" w:color="auto" w:frame="1"/>
          <w:shd w:val="clear" w:color="auto" w:fill="FFFFFF"/>
        </w:rPr>
        <w:t xml:space="preserve"> do SWZ</w:t>
      </w:r>
      <w:r w:rsidRPr="006C60DB">
        <w:rPr>
          <w:rFonts w:asciiTheme="minorHAnsi" w:hAnsiTheme="minorHAnsi" w:cstheme="minorHAnsi"/>
          <w:color w:val="000000" w:themeColor="text1"/>
          <w:sz w:val="22"/>
          <w:szCs w:val="22"/>
          <w:bdr w:val="none" w:sz="0" w:space="0" w:color="auto" w:frame="1"/>
          <w:shd w:val="clear" w:color="auto" w:fill="FFFFFF"/>
        </w:rPr>
        <w:t>)</w:t>
      </w:r>
      <w:r w:rsidRPr="006C60DB">
        <w:rPr>
          <w:rFonts w:asciiTheme="minorHAnsi" w:hAnsiTheme="minorHAnsi" w:cstheme="minorHAnsi"/>
          <w:color w:val="000000" w:themeColor="text1"/>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6"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37F3E00A" w14:textId="012A934E" w:rsidR="00040962" w:rsidRPr="00252D7B" w:rsidRDefault="00FD1FAB" w:rsidP="00040962">
      <w:pPr>
        <w:pStyle w:val="BodyTextIndentZnak"/>
        <w:tabs>
          <w:tab w:val="left" w:pos="709"/>
        </w:tabs>
        <w:spacing w:line="312" w:lineRule="auto"/>
        <w:ind w:left="851"/>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252D7B">
        <w:rPr>
          <w:rFonts w:asciiTheme="minorHAnsi" w:hAnsiTheme="minorHAnsi" w:cstheme="minorHAnsi"/>
          <w:b/>
          <w:bCs/>
          <w:color w:val="00B050"/>
          <w:sz w:val="22"/>
          <w:szCs w:val="22"/>
        </w:rPr>
        <w:t xml:space="preserve">– </w:t>
      </w:r>
      <w:r w:rsidR="00040962" w:rsidRPr="00252D7B">
        <w:rPr>
          <w:rFonts w:asciiTheme="minorHAnsi" w:hAnsiTheme="minorHAnsi" w:cstheme="minorHAnsi"/>
          <w:b/>
          <w:bCs/>
          <w:color w:val="00B050"/>
          <w:sz w:val="22"/>
          <w:szCs w:val="22"/>
          <w:bdr w:val="none" w:sz="0" w:space="0" w:color="auto" w:frame="1"/>
          <w:shd w:val="clear" w:color="auto" w:fill="FFFFFF"/>
        </w:rPr>
        <w:t xml:space="preserve">wg wzoru stanowiącego Załącznik nr </w:t>
      </w:r>
      <w:r w:rsidR="00252D7B" w:rsidRPr="00252D7B">
        <w:rPr>
          <w:rFonts w:asciiTheme="minorHAnsi" w:hAnsiTheme="minorHAnsi" w:cstheme="minorHAnsi"/>
          <w:b/>
          <w:bCs/>
          <w:color w:val="00B050"/>
          <w:sz w:val="22"/>
          <w:szCs w:val="22"/>
          <w:bdr w:val="none" w:sz="0" w:space="0" w:color="auto" w:frame="1"/>
          <w:shd w:val="clear" w:color="auto" w:fill="FFFFFF"/>
        </w:rPr>
        <w:t>3b</w:t>
      </w:r>
      <w:r w:rsidR="00040962" w:rsidRPr="00252D7B">
        <w:rPr>
          <w:rFonts w:asciiTheme="minorHAnsi" w:hAnsiTheme="minorHAnsi" w:cstheme="minorHAnsi"/>
          <w:b/>
          <w:bCs/>
          <w:color w:val="00B050"/>
          <w:sz w:val="22"/>
          <w:szCs w:val="22"/>
          <w:bdr w:val="none" w:sz="0" w:space="0" w:color="auto" w:frame="1"/>
          <w:shd w:val="clear" w:color="auto" w:fill="FFFFFF"/>
        </w:rPr>
        <w:t xml:space="preserve"> do SWZ.</w:t>
      </w:r>
    </w:p>
    <w:p w14:paraId="39DB8A44" w14:textId="77777777" w:rsidR="00721164" w:rsidRPr="00782C9D" w:rsidRDefault="006F02F3" w:rsidP="00721164">
      <w:pPr>
        <w:pStyle w:val="BodyTextIndentZnak"/>
        <w:numPr>
          <w:ilvl w:val="2"/>
          <w:numId w:val="92"/>
        </w:numPr>
        <w:spacing w:line="312" w:lineRule="auto"/>
        <w:rPr>
          <w:rFonts w:asciiTheme="minorHAnsi" w:eastAsia="Calibri" w:hAnsiTheme="minorHAnsi" w:cstheme="minorHAnsi"/>
          <w:b/>
          <w:bCs/>
          <w:sz w:val="22"/>
          <w:szCs w:val="22"/>
          <w:u w:val="single"/>
        </w:rPr>
      </w:pPr>
      <w:r w:rsidRPr="00782C9D">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782C9D">
        <w:rPr>
          <w:rFonts w:ascii="Calibri" w:eastAsia="Calibri" w:hAnsi="Calibri" w:cs="Calibri"/>
          <w:b/>
          <w:bCs/>
          <w:color w:val="00B050"/>
          <w:sz w:val="22"/>
          <w:szCs w:val="22"/>
          <w:lang w:eastAsia="en-US"/>
        </w:rPr>
        <w:t>wg wzoru stanowiącego Załącznik nr 3c do SWZ)</w:t>
      </w:r>
    </w:p>
    <w:p w14:paraId="64B0324D" w14:textId="6458B318" w:rsidR="006F02F3" w:rsidRPr="00782C9D" w:rsidRDefault="006F02F3" w:rsidP="00721164">
      <w:pPr>
        <w:pStyle w:val="BodyTextIndentZnak"/>
        <w:numPr>
          <w:ilvl w:val="2"/>
          <w:numId w:val="92"/>
        </w:numPr>
        <w:spacing w:line="312" w:lineRule="auto"/>
        <w:rPr>
          <w:rFonts w:asciiTheme="minorHAnsi" w:eastAsia="Calibri" w:hAnsiTheme="minorHAnsi" w:cstheme="minorHAnsi"/>
          <w:sz w:val="22"/>
          <w:szCs w:val="22"/>
          <w:u w:val="single"/>
        </w:rPr>
      </w:pPr>
      <w:r w:rsidRPr="00782C9D">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782C9D">
        <w:rPr>
          <w:rFonts w:ascii="Calibri" w:eastAsia="Calibri" w:hAnsi="Calibri" w:cs="Calibri"/>
          <w:b/>
          <w:bCs/>
          <w:color w:val="00B050"/>
          <w:sz w:val="22"/>
          <w:szCs w:val="22"/>
          <w:lang w:eastAsia="en-US"/>
        </w:rPr>
        <w:t>wg wzoru stanowiącego Załącznik nr 3d do SWZ</w:t>
      </w:r>
      <w:r w:rsidRPr="00782C9D">
        <w:rPr>
          <w:rFonts w:ascii="Calibri" w:eastAsia="Calibri" w:hAnsi="Calibri" w:cs="Calibri"/>
          <w:b/>
          <w:bCs/>
          <w:sz w:val="22"/>
          <w:szCs w:val="22"/>
          <w:lang w:eastAsia="en-US"/>
        </w:rPr>
        <w:t>.</w:t>
      </w:r>
    </w:p>
    <w:bookmarkEnd w:id="5"/>
    <w:p w14:paraId="21E6A984" w14:textId="18A9568F"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721164">
        <w:rPr>
          <w:rFonts w:asciiTheme="minorHAnsi" w:hAnsiTheme="minorHAnsi" w:cstheme="minorHAnsi"/>
          <w:kern w:val="32"/>
          <w:sz w:val="22"/>
          <w:szCs w:val="22"/>
        </w:rPr>
        <w:t>:</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3244A1DA"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w:t>
      </w:r>
      <w:r w:rsidR="00856A3D">
        <w:rPr>
          <w:rFonts w:asciiTheme="minorHAnsi" w:hAnsiTheme="minorHAnsi" w:cstheme="minorHAnsi"/>
          <w:sz w:val="22"/>
          <w:szCs w:val="22"/>
        </w:rPr>
        <w:t>5</w:t>
      </w:r>
      <w:r w:rsidR="002B6CAF" w:rsidRPr="00635804">
        <w:rPr>
          <w:rFonts w:asciiTheme="minorHAnsi" w:hAnsiTheme="minorHAnsi" w:cstheme="minorHAnsi"/>
          <w:sz w:val="22"/>
          <w:szCs w:val="22"/>
        </w:rPr>
        <w:t>.</w:t>
      </w:r>
      <w:r w:rsidR="00856A3D">
        <w:rPr>
          <w:rFonts w:asciiTheme="minorHAnsi" w:hAnsiTheme="minorHAnsi" w:cstheme="minorHAnsi"/>
          <w:sz w:val="22"/>
          <w:szCs w:val="22"/>
        </w:rPr>
        <w:t>2</w:t>
      </w:r>
      <w:r w:rsidR="002B6CAF" w:rsidRPr="00635804">
        <w:rPr>
          <w:rFonts w:asciiTheme="minorHAnsi" w:hAnsiTheme="minorHAnsi" w:cstheme="minorHAnsi"/>
          <w:sz w:val="22"/>
          <w:szCs w:val="22"/>
        </w:rPr>
        <w:t>)</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93198F">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lastRenderedPageBreak/>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5952B2B0"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w:t>
      </w:r>
      <w:r w:rsidR="006B681A">
        <w:rPr>
          <w:rFonts w:asciiTheme="minorHAnsi" w:hAnsiTheme="minorHAnsi" w:cstheme="minorHAnsi"/>
          <w:sz w:val="22"/>
          <w:szCs w:val="22"/>
        </w:rPr>
        <w:t>7</w:t>
      </w:r>
      <w:r w:rsidR="00776675" w:rsidRPr="00D23B7A">
        <w:rPr>
          <w:rFonts w:asciiTheme="minorHAnsi" w:hAnsiTheme="minorHAnsi" w:cstheme="minorHAnsi"/>
          <w:sz w:val="22"/>
          <w:szCs w:val="22"/>
        </w:rPr>
        <w:t>)</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kWp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8"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lastRenderedPageBreak/>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2617C416"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6B681A">
        <w:rPr>
          <w:b/>
        </w:rPr>
        <w:t>inż. Daniel Szewczyk.</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stały dostęp do sieci Internet o gwarantowanej przepustowości nie mniejszej niż 512 kb/s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zainstalowany program Adobe Acrobat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(hh:mm:ss)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28E5075"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794135">
        <w:rPr>
          <w:rFonts w:asciiTheme="minorHAnsi" w:hAnsiTheme="minorHAnsi" w:cs="Times New Roman"/>
          <w:b/>
          <w:bCs/>
          <w:szCs w:val="22"/>
          <w:lang w:val="pl-PL"/>
        </w:rPr>
        <w:t>2</w:t>
      </w:r>
      <w:r w:rsidR="00B27288" w:rsidRPr="00B27288">
        <w:rPr>
          <w:rFonts w:asciiTheme="minorHAnsi" w:hAnsiTheme="minorHAnsi" w:cs="Times New Roman"/>
          <w:b/>
          <w:bCs/>
          <w:szCs w:val="22"/>
          <w:lang w:val="pl-PL"/>
        </w:rPr>
        <w:t xml:space="preserve">0 000,- zł. (słownie: </w:t>
      </w:r>
      <w:r w:rsidR="00794135">
        <w:rPr>
          <w:rFonts w:asciiTheme="minorHAnsi" w:hAnsiTheme="minorHAnsi" w:cs="Times New Roman"/>
          <w:b/>
          <w:bCs/>
          <w:szCs w:val="22"/>
          <w:lang w:val="pl-PL"/>
        </w:rPr>
        <w:t>dwadzieścia</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późn.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4AA7C1EB"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lastRenderedPageBreak/>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9"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9"/>
      <w:r w:rsidR="009A18A7" w:rsidRPr="00B9712B">
        <w:rPr>
          <w:rFonts w:asciiTheme="minorHAnsi" w:hAnsiTheme="minorHAnsi" w:cstheme="minorHAnsi"/>
          <w:b/>
          <w:sz w:val="22"/>
          <w:szCs w:val="22"/>
        </w:rPr>
        <w:t>RI.271.1.</w:t>
      </w:r>
      <w:r w:rsidR="00794135">
        <w:rPr>
          <w:rFonts w:asciiTheme="minorHAnsi" w:hAnsiTheme="minorHAnsi" w:cstheme="minorHAnsi"/>
          <w:b/>
          <w:sz w:val="22"/>
          <w:szCs w:val="22"/>
        </w:rPr>
        <w:t>6</w:t>
      </w:r>
      <w:r w:rsidR="009A18A7" w:rsidRPr="00B9712B">
        <w:rPr>
          <w:rFonts w:asciiTheme="minorHAnsi" w:hAnsiTheme="minorHAnsi" w:cstheme="minorHAnsi"/>
          <w:b/>
          <w:sz w:val="22"/>
          <w:szCs w:val="22"/>
        </w:rPr>
        <w:t>.202</w:t>
      </w:r>
      <w:r w:rsidR="00794135">
        <w:rPr>
          <w:rFonts w:asciiTheme="minorHAnsi" w:hAnsiTheme="minorHAnsi" w:cstheme="minorHAnsi"/>
          <w:b/>
          <w:sz w:val="22"/>
          <w:szCs w:val="22"/>
        </w:rPr>
        <w:t>2</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lastRenderedPageBreak/>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.rar .gif .bmp .numbers .pages.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lastRenderedPageBreak/>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1F6EE6">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F6EE6">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F6EE6">
      <w:pPr>
        <w:tabs>
          <w:tab w:val="num" w:pos="1134"/>
        </w:tabs>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BE8E694" w14:textId="77777777" w:rsidR="001F6EE6" w:rsidRPr="009732F5" w:rsidRDefault="001F6EE6" w:rsidP="001F6EE6">
      <w:pPr>
        <w:pStyle w:val="Akapitzlist"/>
        <w:tabs>
          <w:tab w:val="num" w:pos="1134"/>
        </w:tabs>
        <w:spacing w:line="276" w:lineRule="auto"/>
        <w:ind w:left="1065"/>
        <w:jc w:val="both"/>
        <w:rPr>
          <w:rFonts w:asciiTheme="minorHAnsi" w:hAnsiTheme="minorHAnsi" w:cstheme="minorHAnsi"/>
          <w:bCs/>
          <w:color w:val="000000" w:themeColor="text1"/>
          <w:sz w:val="22"/>
          <w:szCs w:val="22"/>
        </w:rPr>
      </w:pPr>
      <w:r w:rsidRPr="009732F5">
        <w:rPr>
          <w:rFonts w:ascii="Calibri" w:eastAsia="Calibri" w:hAnsi="Calibri"/>
          <w:bCs/>
          <w:color w:val="000000" w:themeColor="text1"/>
          <w:sz w:val="22"/>
          <w:szCs w:val="22"/>
          <w:u w:val="single"/>
          <w:lang w:eastAsia="en-US"/>
        </w:rPr>
        <w:lastRenderedPageBreak/>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53BA300" w14:textId="377E0E9D" w:rsidR="001F6EE6" w:rsidRPr="009732F5" w:rsidRDefault="001F6EE6" w:rsidP="001F6EE6">
      <w:pPr>
        <w:pStyle w:val="Akapitzlist"/>
        <w:numPr>
          <w:ilvl w:val="2"/>
          <w:numId w:val="2"/>
        </w:numPr>
        <w:tabs>
          <w:tab w:val="clear" w:pos="2400"/>
          <w:tab w:val="num" w:pos="1134"/>
        </w:tabs>
        <w:spacing w:line="276" w:lineRule="auto"/>
        <w:ind w:left="993" w:hanging="426"/>
        <w:contextualSpacing w:val="0"/>
        <w:jc w:val="both"/>
        <w:rPr>
          <w:rFonts w:asciiTheme="minorHAnsi" w:hAnsiTheme="minorHAnsi"/>
          <w:color w:val="000000" w:themeColor="text1"/>
          <w:sz w:val="22"/>
          <w:szCs w:val="22"/>
          <w:u w:val="single"/>
        </w:rPr>
      </w:pPr>
      <w:r w:rsidRPr="009732F5">
        <w:rPr>
          <w:rFonts w:ascii="Calibri" w:eastAsia="Calibri" w:hAnsi="Calibri" w:cs="Calibri"/>
          <w:b/>
          <w:bCs/>
          <w:color w:val="000000" w:themeColor="text1"/>
          <w:sz w:val="22"/>
          <w:szCs w:val="22"/>
          <w:lang w:eastAsia="en-US"/>
        </w:rPr>
        <w:t xml:space="preserve"> Oświadczenie o braku podstaw wykluczenia przewidziana w art. 5k</w:t>
      </w:r>
      <w:r w:rsidRPr="009732F5">
        <w:rPr>
          <w:rFonts w:ascii="Calibri" w:eastAsia="Calibri" w:hAnsi="Calibri" w:cs="Calibri"/>
          <w:color w:val="000000" w:themeColor="text1"/>
          <w:sz w:val="22"/>
          <w:szCs w:val="22"/>
          <w:lang w:eastAsia="en-US"/>
        </w:rPr>
        <w:t xml:space="preserve"> rozporządzenia   833/2014 w brzmieniu nadanym rozporządzeniem 2022/576 (Załącznik nr 3a do SWZ)</w:t>
      </w:r>
    </w:p>
    <w:p w14:paraId="63ECA615" w14:textId="77C2BF8E"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4761B00D"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1DE6410C" w14:textId="77777777" w:rsidR="001714EC" w:rsidRPr="00925282" w:rsidRDefault="001714EC" w:rsidP="001714EC">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1714EC">
        <w:rPr>
          <w:rFonts w:asciiTheme="minorHAnsi" w:hAnsiTheme="minorHAnsi"/>
          <w:b/>
          <w:bCs/>
          <w:sz w:val="22"/>
          <w:szCs w:val="22"/>
          <w:u w:val="single"/>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lastRenderedPageBreak/>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64874676"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6570F0">
        <w:rPr>
          <w:rFonts w:asciiTheme="minorHAnsi" w:hAnsiTheme="minorHAnsi"/>
          <w:b/>
          <w:bCs/>
          <w:szCs w:val="22"/>
          <w:lang w:val="pl-PL"/>
        </w:rPr>
        <w:t>28 września</w:t>
      </w:r>
      <w:r w:rsidRPr="00D662DE">
        <w:rPr>
          <w:rFonts w:asciiTheme="minorHAnsi" w:hAnsiTheme="minorHAnsi"/>
          <w:b/>
          <w:bCs/>
          <w:szCs w:val="22"/>
          <w:lang w:val="pl-PL"/>
        </w:rPr>
        <w:t xml:space="preserve"> 202</w:t>
      </w:r>
      <w:r w:rsidR="001714EC">
        <w:rPr>
          <w:rFonts w:asciiTheme="minorHAnsi" w:hAnsiTheme="minorHAnsi"/>
          <w:b/>
          <w:bCs/>
          <w:szCs w:val="22"/>
          <w:lang w:val="pl-PL"/>
        </w:rPr>
        <w:t>2</w:t>
      </w:r>
      <w:r w:rsidRPr="00D662DE">
        <w:rPr>
          <w:rFonts w:asciiTheme="minorHAnsi" w:hAnsiTheme="minorHAnsi"/>
          <w:b/>
          <w:bCs/>
          <w:szCs w:val="22"/>
          <w:lang w:val="pl-PL"/>
        </w:rPr>
        <w:t xml:space="preserve">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427E253A"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447E39">
        <w:rPr>
          <w:rFonts w:asciiTheme="minorHAnsi" w:hAnsiTheme="minorHAnsi" w:cstheme="minorHAnsi"/>
          <w:b/>
          <w:sz w:val="22"/>
          <w:szCs w:val="22"/>
        </w:rPr>
        <w:t>1</w:t>
      </w:r>
      <w:r w:rsidR="001714EC">
        <w:rPr>
          <w:rFonts w:asciiTheme="minorHAnsi" w:hAnsiTheme="minorHAnsi" w:cstheme="minorHAnsi"/>
          <w:b/>
          <w:sz w:val="22"/>
          <w:szCs w:val="22"/>
        </w:rPr>
        <w:t xml:space="preserve"> lipca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202</w:t>
      </w:r>
      <w:r w:rsidR="001714EC">
        <w:rPr>
          <w:rFonts w:asciiTheme="minorHAnsi" w:hAnsiTheme="minorHAnsi" w:cstheme="minorHAnsi"/>
          <w:b/>
          <w:sz w:val="22"/>
          <w:szCs w:val="22"/>
        </w:rPr>
        <w:t>2</w:t>
      </w:r>
      <w:r w:rsidRPr="003D6179">
        <w:rPr>
          <w:rFonts w:asciiTheme="minorHAnsi" w:hAnsiTheme="minorHAnsi" w:cstheme="minorHAnsi"/>
          <w:b/>
          <w:sz w:val="22"/>
          <w:szCs w:val="22"/>
        </w:rPr>
        <w:t xml:space="preserve">r. </w:t>
      </w:r>
      <w:r w:rsidRPr="003D6179">
        <w:rPr>
          <w:rFonts w:asciiTheme="minorHAnsi" w:hAnsiTheme="minorHAnsi" w:cstheme="minorHAnsi"/>
          <w:b/>
          <w:bCs/>
          <w:sz w:val="22"/>
          <w:szCs w:val="22"/>
        </w:rPr>
        <w:t xml:space="preserve">do godz. </w:t>
      </w:r>
      <w:r w:rsidR="00447E39">
        <w:rPr>
          <w:rFonts w:asciiTheme="minorHAnsi" w:hAnsiTheme="minorHAnsi" w:cstheme="minorHAnsi"/>
          <w:b/>
          <w:bCs/>
          <w:sz w:val="22"/>
          <w:szCs w:val="22"/>
        </w:rPr>
        <w:t>8</w:t>
      </w:r>
      <w:r w:rsidR="00084C2B">
        <w:rPr>
          <w:rFonts w:asciiTheme="minorHAnsi" w:hAnsiTheme="minorHAnsi" w:cstheme="minorHAnsi"/>
          <w:b/>
          <w:bCs/>
          <w:sz w:val="22"/>
          <w:szCs w:val="22"/>
        </w:rPr>
        <w:t>:30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712E2D80"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447E39">
        <w:rPr>
          <w:rFonts w:asciiTheme="minorHAnsi" w:hAnsiTheme="minorHAnsi"/>
          <w:b/>
          <w:sz w:val="22"/>
          <w:szCs w:val="22"/>
        </w:rPr>
        <w:t>1</w:t>
      </w:r>
      <w:r w:rsidR="001714EC">
        <w:rPr>
          <w:rFonts w:asciiTheme="minorHAnsi" w:hAnsiTheme="minorHAnsi"/>
          <w:b/>
          <w:sz w:val="22"/>
          <w:szCs w:val="22"/>
        </w:rPr>
        <w:t xml:space="preserve"> lipca</w:t>
      </w:r>
      <w:r w:rsidR="00924C33">
        <w:rPr>
          <w:rFonts w:asciiTheme="minorHAnsi" w:hAnsiTheme="minorHAnsi"/>
          <w:b/>
          <w:sz w:val="22"/>
          <w:szCs w:val="22"/>
        </w:rPr>
        <w:t xml:space="preserve"> </w:t>
      </w:r>
      <w:r w:rsidRPr="00A62900">
        <w:rPr>
          <w:rFonts w:asciiTheme="minorHAnsi" w:hAnsiTheme="minorHAnsi"/>
          <w:b/>
          <w:sz w:val="22"/>
          <w:szCs w:val="22"/>
        </w:rPr>
        <w:t>202</w:t>
      </w:r>
      <w:r w:rsidR="001714EC">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sidR="00447E39">
        <w:rPr>
          <w:rFonts w:asciiTheme="minorHAnsi" w:hAnsiTheme="minorHAnsi"/>
          <w:b/>
          <w:bCs/>
          <w:sz w:val="22"/>
          <w:szCs w:val="22"/>
        </w:rPr>
        <w:t>08</w:t>
      </w:r>
      <w:r w:rsidR="00084C2B">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2004r. o podatku od towarów i usług (Dz.U. z 2018r. poz. 2174, z późn.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z odrębnych przepisów, Zamawiający żąda od wykonawcy </w:t>
      </w:r>
      <w:r w:rsidR="00DE40B4" w:rsidRPr="00B772FC">
        <w:rPr>
          <w:rFonts w:asciiTheme="minorHAnsi" w:hAnsiTheme="minorHAnsi"/>
          <w:sz w:val="22"/>
          <w:szCs w:val="22"/>
        </w:rPr>
        <w:lastRenderedPageBreak/>
        <w:t>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486C2DD7" w:rsidR="007625A3" w:rsidRPr="00950454" w:rsidRDefault="000C4668" w:rsidP="00843594">
      <w:pPr>
        <w:pStyle w:val="Akapitzlist"/>
        <w:numPr>
          <w:ilvl w:val="0"/>
          <w:numId w:val="29"/>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4139F6" w:rsidRPr="00950454">
        <w:rPr>
          <w:rFonts w:asciiTheme="minorHAnsi" w:hAnsiTheme="minorHAnsi" w:cstheme="minorHAnsi"/>
          <w:b/>
          <w:sz w:val="22"/>
          <w:szCs w:val="22"/>
        </w:rPr>
        <w:t>2</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złożonych ofert, Komisja przetargowa przyjmie wartość najmniejszą, jako C</w:t>
      </w:r>
      <w:r w:rsidRPr="00AD620A">
        <w:rPr>
          <w:vertAlign w:val="subscript"/>
        </w:rPr>
        <w:t xml:space="preserve">minimum.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t>C</w:t>
      </w:r>
      <w:r w:rsidRPr="00AD620A">
        <w:rPr>
          <w:vertAlign w:val="subscript"/>
        </w:rPr>
        <w:t>minimum</w:t>
      </w:r>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0349B63C"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Pf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Ps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lastRenderedPageBreak/>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Wp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Wp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Wp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1CE7C0F6"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lastRenderedPageBreak/>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B2D997E"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w:t>
      </w:r>
      <w:r w:rsidR="009732F5">
        <w:rPr>
          <w:rFonts w:asciiTheme="minorHAnsi" w:hAnsiTheme="minorHAnsi" w:cstheme="minorHAnsi"/>
          <w:b/>
          <w:sz w:val="22"/>
          <w:szCs w:val="22"/>
        </w:rPr>
        <w:t>6</w:t>
      </w:r>
      <w:r w:rsidR="005D5C65">
        <w:rPr>
          <w:rFonts w:asciiTheme="minorHAnsi" w:hAnsiTheme="minorHAnsi" w:cstheme="minorHAnsi"/>
          <w:b/>
          <w:sz w:val="22"/>
          <w:szCs w:val="22"/>
        </w:rPr>
        <w:t>.</w:t>
      </w:r>
      <w:r w:rsidRPr="00D56790">
        <w:rPr>
          <w:rFonts w:asciiTheme="minorHAnsi" w:hAnsiTheme="minorHAnsi" w:cstheme="minorHAnsi"/>
          <w:b/>
          <w:sz w:val="22"/>
          <w:szCs w:val="22"/>
        </w:rPr>
        <w:t>202</w:t>
      </w:r>
      <w:r w:rsidR="009732F5">
        <w:rPr>
          <w:rFonts w:asciiTheme="minorHAnsi" w:hAnsiTheme="minorHAnsi" w:cstheme="minorHAnsi"/>
          <w:b/>
          <w:sz w:val="22"/>
          <w:szCs w:val="22"/>
        </w:rPr>
        <w:t>2</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70% kwoty zabezpieczenia w terminie 30 dni od dnia wykonania zamówienia i uznania przez zamawiającego za należycie wykonane tj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lastRenderedPageBreak/>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ue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w:t>
      </w:r>
      <w:r w:rsidRPr="00936F7A">
        <w:rPr>
          <w:rFonts w:cstheme="minorHAnsi"/>
        </w:rPr>
        <w:lastRenderedPageBreak/>
        <w:t>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ustawy z dnia 29 stycznia 2004 r. – Prawo zamówień publicznych (tj. Dz. U. z 2018 r., poz. 1986 z późn. zm., dalej Pzp)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206B15C6"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12387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12387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późn.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00E496E2" w:rsidR="005A0774" w:rsidRDefault="005A0774" w:rsidP="005679D8">
      <w:pPr>
        <w:pStyle w:val="Nagwek9"/>
        <w:spacing w:before="0"/>
        <w:jc w:val="right"/>
        <w:rPr>
          <w:rFonts w:asciiTheme="minorHAnsi" w:hAnsiTheme="minorHAnsi"/>
          <w:b/>
          <w:bCs/>
          <w:i w:val="0"/>
          <w:color w:val="000000"/>
          <w:sz w:val="22"/>
          <w:szCs w:val="22"/>
        </w:rPr>
      </w:pPr>
    </w:p>
    <w:p w14:paraId="5C7D0E4D" w14:textId="449A94A3" w:rsidR="00123874" w:rsidRDefault="00123874" w:rsidP="00123874">
      <w:pPr>
        <w:rPr>
          <w:lang w:eastAsia="pl-PL"/>
        </w:rPr>
      </w:pPr>
    </w:p>
    <w:p w14:paraId="79450F66" w14:textId="696CA241" w:rsidR="00123874" w:rsidRDefault="00123874" w:rsidP="00123874">
      <w:pPr>
        <w:rPr>
          <w:lang w:eastAsia="pl-PL"/>
        </w:rPr>
      </w:pPr>
    </w:p>
    <w:p w14:paraId="07998E87" w14:textId="28FD8EA3" w:rsidR="00123874" w:rsidRDefault="00123874" w:rsidP="00123874">
      <w:pPr>
        <w:rPr>
          <w:lang w:eastAsia="pl-PL"/>
        </w:rPr>
      </w:pPr>
    </w:p>
    <w:p w14:paraId="2255C288" w14:textId="4F14A18A" w:rsidR="00123874" w:rsidRDefault="00123874" w:rsidP="00123874">
      <w:pPr>
        <w:rPr>
          <w:lang w:eastAsia="pl-PL"/>
        </w:rPr>
      </w:pPr>
    </w:p>
    <w:p w14:paraId="65860592" w14:textId="61909518" w:rsidR="00123874" w:rsidRDefault="00123874" w:rsidP="00123874">
      <w:pPr>
        <w:rPr>
          <w:lang w:eastAsia="pl-PL"/>
        </w:rPr>
      </w:pPr>
    </w:p>
    <w:p w14:paraId="02B49882" w14:textId="654B5E15" w:rsidR="00123874" w:rsidRDefault="00123874" w:rsidP="00123874">
      <w:pPr>
        <w:rPr>
          <w:lang w:eastAsia="pl-PL"/>
        </w:rPr>
      </w:pPr>
    </w:p>
    <w:p w14:paraId="176547F1" w14:textId="238599C8" w:rsidR="00123874" w:rsidRDefault="00123874" w:rsidP="00123874">
      <w:pPr>
        <w:rPr>
          <w:lang w:eastAsia="pl-PL"/>
        </w:rPr>
      </w:pPr>
    </w:p>
    <w:p w14:paraId="57694E18" w14:textId="7DE5D0A6" w:rsidR="00123874" w:rsidRDefault="00123874" w:rsidP="00123874">
      <w:pPr>
        <w:rPr>
          <w:lang w:eastAsia="pl-PL"/>
        </w:rPr>
      </w:pPr>
    </w:p>
    <w:p w14:paraId="748259A7" w14:textId="47B6447E" w:rsidR="00123874" w:rsidRDefault="00123874" w:rsidP="00123874">
      <w:pPr>
        <w:rPr>
          <w:lang w:eastAsia="pl-PL"/>
        </w:rPr>
      </w:pPr>
    </w:p>
    <w:p w14:paraId="366E741C" w14:textId="466923F3" w:rsidR="00123874" w:rsidRDefault="00123874" w:rsidP="00123874">
      <w:pPr>
        <w:rPr>
          <w:lang w:eastAsia="pl-PL"/>
        </w:rPr>
      </w:pPr>
    </w:p>
    <w:p w14:paraId="4A94E995" w14:textId="77777777" w:rsidR="00123874" w:rsidRPr="00123874" w:rsidRDefault="00123874" w:rsidP="00123874">
      <w:pPr>
        <w:rPr>
          <w:lang w:eastAsia="pl-PL"/>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2A425601" w:rsidR="00431037" w:rsidRDefault="00431037" w:rsidP="00431037">
      <w:pPr>
        <w:rPr>
          <w:lang w:eastAsia="pl-PL"/>
        </w:rPr>
      </w:pPr>
    </w:p>
    <w:p w14:paraId="4DEA2C4B" w14:textId="472EFED5" w:rsidR="00950454" w:rsidRDefault="00950454" w:rsidP="00431037">
      <w:pPr>
        <w:rPr>
          <w:lang w:eastAsia="pl-PL"/>
        </w:rPr>
      </w:pPr>
    </w:p>
    <w:p w14:paraId="70F30A2B" w14:textId="36D9F6D4" w:rsidR="00123874" w:rsidRDefault="00123874" w:rsidP="00431037">
      <w:pPr>
        <w:rPr>
          <w:lang w:eastAsia="pl-PL"/>
        </w:rPr>
      </w:pPr>
    </w:p>
    <w:p w14:paraId="62DEE95F" w14:textId="1CABD0DC" w:rsidR="00123874" w:rsidRDefault="00123874" w:rsidP="00431037">
      <w:pPr>
        <w:rPr>
          <w:lang w:eastAsia="pl-PL"/>
        </w:rPr>
      </w:pPr>
    </w:p>
    <w:p w14:paraId="06783841" w14:textId="77777777" w:rsidR="00123874" w:rsidRDefault="00123874" w:rsidP="00431037">
      <w:pPr>
        <w:rPr>
          <w:lang w:eastAsia="pl-PL"/>
        </w:rPr>
      </w:pPr>
    </w:p>
    <w:p w14:paraId="6BBAEBD5" w14:textId="7CF63227" w:rsidR="00950454" w:rsidRDefault="00950454" w:rsidP="00431037">
      <w:pPr>
        <w:rPr>
          <w:lang w:eastAsia="pl-PL"/>
        </w:rPr>
      </w:pPr>
    </w:p>
    <w:p w14:paraId="0BEEF20A" w14:textId="77777777" w:rsidR="00950454" w:rsidRPr="00431037" w:rsidRDefault="00950454" w:rsidP="0043103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1DFDBCD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lastRenderedPageBreak/>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47939149" w14:textId="77777777" w:rsidR="0084033C" w:rsidRPr="0084033C"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3C5024C7" w14:textId="20A491BB" w:rsidR="00154180" w:rsidRPr="0084033C" w:rsidRDefault="0084033C" w:rsidP="004E095C">
      <w:pPr>
        <w:pStyle w:val="Akapitzlist"/>
        <w:numPr>
          <w:ilvl w:val="1"/>
          <w:numId w:val="52"/>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fotowoltaniczn</w:t>
      </w:r>
      <w:r w:rsidR="00843594">
        <w:rPr>
          <w:rFonts w:asciiTheme="minorHAnsi" w:hAnsiTheme="minorHAnsi" w:cstheme="minorHAnsi"/>
          <w:color w:val="000000" w:themeColor="text1"/>
          <w:sz w:val="22"/>
          <w:szCs w:val="22"/>
        </w:rPr>
        <w:t>e</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Moc pojedynczego panelu fotowoltanicznego - …………….. Wp</w:t>
      </w:r>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lastRenderedPageBreak/>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Wybór mojej oferty będzie prowadził do powstania u zamawiającego obowiązku podatkowego zgodnie z ustawą z dnia 11 marca 2004r. o podatku od towarów i usług (Dz.U. z 2020r. poz. 106 z późn.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2"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ustawy z dnia 29 stycznia 2004 r. – Prawo zamówień publicznych (tj. Dz. U. z 2018 r., poz. 1986 z późn. zm., dalej Pzp)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42E85155" w14:textId="02F01D34" w:rsidR="003B6CDD" w:rsidRPr="00260337" w:rsidRDefault="003B6CDD" w:rsidP="003B6CDD">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ED905CD" w14:textId="6584F1E2" w:rsidR="00C661BF" w:rsidRPr="003F11BD" w:rsidRDefault="00C661BF" w:rsidP="003B6CDD">
      <w:pPr>
        <w:tabs>
          <w:tab w:val="num" w:pos="567"/>
        </w:tabs>
        <w:spacing w:after="0" w:line="276" w:lineRule="auto"/>
        <w:ind w:left="567" w:hanging="567"/>
        <w:rPr>
          <w:color w:val="FF0000"/>
        </w:rPr>
      </w:pP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318869D" w14:textId="4535CC40" w:rsidR="006E7638" w:rsidRPr="00BE3187" w:rsidRDefault="006E7638" w:rsidP="006E7638">
      <w:pPr>
        <w:jc w:val="both"/>
        <w:rPr>
          <w:rFonts w:cstheme="minorHAnsi"/>
          <w:b/>
          <w:bCs/>
          <w:i/>
          <w:color w:val="FF0000"/>
          <w:highlight w:val="yellow"/>
        </w:rPr>
      </w:pPr>
      <w:r w:rsidRPr="00BE3187">
        <w:rPr>
          <w:rFonts w:ascii="Calibri" w:hAnsi="Calibri" w:cs="Calibri"/>
          <w:b/>
          <w:bCs/>
          <w:color w:val="FF0000"/>
          <w:highlight w:val="yellow"/>
        </w:rPr>
        <w:lastRenderedPageBreak/>
        <w:t>UWAGA: Niniejsz</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oświadczeni</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w:t>
      </w:r>
      <w:r w:rsidRPr="00BE3187">
        <w:rPr>
          <w:rFonts w:ascii="Calibri" w:hAnsi="Calibri" w:cs="Calibri"/>
          <w:b/>
          <w:bCs/>
          <w:color w:val="FF0000"/>
          <w:sz w:val="24"/>
          <w:szCs w:val="24"/>
          <w:highlight w:val="yellow"/>
          <w:u w:val="single"/>
        </w:rPr>
        <w:t xml:space="preserve">należy </w:t>
      </w:r>
      <w:r w:rsidR="00BE3187" w:rsidRPr="00BE3187">
        <w:rPr>
          <w:rFonts w:ascii="Calibri" w:hAnsi="Calibri" w:cs="Calibri"/>
          <w:b/>
          <w:bCs/>
          <w:color w:val="FF0000"/>
          <w:sz w:val="24"/>
          <w:szCs w:val="24"/>
          <w:highlight w:val="yellow"/>
          <w:u w:val="single"/>
        </w:rPr>
        <w:t>złożyć</w:t>
      </w:r>
      <w:r w:rsidRPr="00BE3187">
        <w:rPr>
          <w:rFonts w:ascii="Calibri" w:hAnsi="Calibri" w:cs="Calibri"/>
          <w:b/>
          <w:bCs/>
          <w:color w:val="FF0000"/>
          <w:highlight w:val="yellow"/>
        </w:rPr>
        <w:t xml:space="preserve"> razem z ofertą. </w:t>
      </w:r>
    </w:p>
    <w:p w14:paraId="5D4A3BA0" w14:textId="1CE252AC" w:rsidR="006F0108" w:rsidRPr="00CD379E" w:rsidRDefault="006F0108" w:rsidP="006F0108">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03DE4EBB" w14:textId="77777777" w:rsidR="006F0108" w:rsidRPr="00CD379E" w:rsidRDefault="006F0108" w:rsidP="006F0108">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27F1B1A" w14:textId="77777777" w:rsidR="006F0108" w:rsidRPr="00CD379E" w:rsidRDefault="006F0108" w:rsidP="006F0108">
      <w:pPr>
        <w:numPr>
          <w:ilvl w:val="0"/>
          <w:numId w:val="1"/>
        </w:numPr>
        <w:suppressAutoHyphens/>
        <w:spacing w:after="0" w:line="240" w:lineRule="auto"/>
        <w:rPr>
          <w:sz w:val="16"/>
        </w:rPr>
      </w:pPr>
    </w:p>
    <w:p w14:paraId="613F6CA4" w14:textId="77777777" w:rsidR="006F0108" w:rsidRDefault="006F0108" w:rsidP="006F0108">
      <w:pPr>
        <w:numPr>
          <w:ilvl w:val="0"/>
          <w:numId w:val="1"/>
        </w:numPr>
        <w:suppressAutoHyphens/>
        <w:spacing w:after="0" w:line="240" w:lineRule="auto"/>
        <w:rPr>
          <w:sz w:val="16"/>
        </w:rPr>
      </w:pPr>
      <w:r>
        <w:t xml:space="preserve">..............................                                                                                       </w:t>
      </w:r>
      <w:r>
        <w:tab/>
      </w:r>
      <w:r>
        <w:tab/>
        <w:t xml:space="preserve"> ………………………</w:t>
      </w:r>
    </w:p>
    <w:p w14:paraId="5937B243" w14:textId="77777777" w:rsidR="006F0108" w:rsidRPr="0058316A" w:rsidRDefault="006F0108" w:rsidP="006F0108">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48BE8749" w14:textId="77777777" w:rsidR="006F0108" w:rsidRDefault="006F0108" w:rsidP="006F0108">
      <w:pPr>
        <w:suppressAutoHyphens/>
        <w:spacing w:after="0" w:line="240" w:lineRule="auto"/>
        <w:ind w:right="415"/>
        <w:rPr>
          <w:lang w:eastAsia="pl-PL"/>
        </w:rPr>
      </w:pPr>
    </w:p>
    <w:p w14:paraId="5058D848" w14:textId="77777777" w:rsidR="006F0108" w:rsidRPr="00DC115A" w:rsidRDefault="006F0108" w:rsidP="006F0108">
      <w:pPr>
        <w:suppressAutoHyphens/>
        <w:spacing w:after="0" w:line="240" w:lineRule="auto"/>
        <w:ind w:right="415"/>
        <w:rPr>
          <w:color w:val="FF0000"/>
          <w:sz w:val="16"/>
          <w:szCs w:val="16"/>
        </w:rPr>
      </w:pPr>
    </w:p>
    <w:p w14:paraId="7B6E170C" w14:textId="77777777" w:rsidR="006F0108" w:rsidRPr="00260337" w:rsidRDefault="006F0108" w:rsidP="006F0108">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9771FD8"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p>
    <w:p w14:paraId="7A0D7E4D"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72B35232"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(t.j. Dz.U. z 2021 r., poz. 1129</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z późn. zm.)</w:t>
      </w:r>
    </w:p>
    <w:p w14:paraId="64653CAD" w14:textId="77777777" w:rsidR="006F0108" w:rsidRPr="00260337" w:rsidRDefault="006F0108" w:rsidP="006F0108">
      <w:pPr>
        <w:spacing w:after="0" w:line="276" w:lineRule="auto"/>
        <w:rPr>
          <w:rFonts w:ascii="Tahoma" w:hAnsi="Tahoma" w:cs="Tahoma"/>
          <w:b/>
          <w:bCs/>
          <w:sz w:val="18"/>
          <w:szCs w:val="18"/>
        </w:rPr>
      </w:pPr>
    </w:p>
    <w:p w14:paraId="1AD5A413" w14:textId="77777777" w:rsidR="006F0108" w:rsidRPr="00260337" w:rsidRDefault="006F0108" w:rsidP="006F0108">
      <w:pPr>
        <w:spacing w:after="0" w:line="276" w:lineRule="auto"/>
        <w:jc w:val="center"/>
        <w:rPr>
          <w:rFonts w:ascii="Tahoma" w:eastAsia="Times New Roman" w:hAnsi="Tahoma" w:cs="Tahoma"/>
          <w:b/>
          <w:bCs/>
          <w:sz w:val="6"/>
          <w:szCs w:val="6"/>
          <w:u w:val="single"/>
          <w:lang w:eastAsia="pl-PL"/>
        </w:rPr>
      </w:pPr>
    </w:p>
    <w:p w14:paraId="11041D9C"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65F09FB1" w14:textId="77777777" w:rsidR="006F0108" w:rsidRPr="00260337" w:rsidRDefault="006F0108" w:rsidP="006F010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B1B36C"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26790DFF" w14:textId="77777777" w:rsidR="006F0108" w:rsidRPr="00260337" w:rsidRDefault="006F0108" w:rsidP="006F0108">
      <w:pPr>
        <w:spacing w:after="0" w:line="288" w:lineRule="auto"/>
        <w:jc w:val="both"/>
        <w:rPr>
          <w:rFonts w:ascii="Tahoma" w:eastAsia="Times New Roman" w:hAnsi="Tahoma" w:cs="Tahoma"/>
          <w:sz w:val="18"/>
          <w:szCs w:val="18"/>
          <w:lang w:eastAsia="pl-PL"/>
        </w:rPr>
      </w:pPr>
    </w:p>
    <w:p w14:paraId="0D1AA43D" w14:textId="77777777" w:rsidR="006F0108" w:rsidRPr="00260337" w:rsidRDefault="006F0108" w:rsidP="006F0108">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6F0108" w:rsidRPr="00260337" w14:paraId="6580C635" w14:textId="77777777" w:rsidTr="000A3508">
        <w:tc>
          <w:tcPr>
            <w:tcW w:w="4531" w:type="dxa"/>
            <w:tcBorders>
              <w:bottom w:val="single" w:sz="4" w:space="0" w:color="auto"/>
            </w:tcBorders>
          </w:tcPr>
          <w:p w14:paraId="521B7F44" w14:textId="77777777" w:rsidR="006F0108" w:rsidRPr="00260337" w:rsidRDefault="006F0108" w:rsidP="000A3508">
            <w:pPr>
              <w:suppressAutoHyphens/>
              <w:spacing w:line="276" w:lineRule="auto"/>
              <w:jc w:val="both"/>
              <w:rPr>
                <w:rFonts w:cstheme="minorHAnsi"/>
              </w:rPr>
            </w:pPr>
          </w:p>
        </w:tc>
        <w:tc>
          <w:tcPr>
            <w:tcW w:w="4531" w:type="dxa"/>
            <w:tcBorders>
              <w:top w:val="single" w:sz="4" w:space="0" w:color="auto"/>
            </w:tcBorders>
          </w:tcPr>
          <w:p w14:paraId="03EE3C02" w14:textId="77777777" w:rsidR="006F0108" w:rsidRPr="00260337" w:rsidRDefault="006F0108" w:rsidP="000A3508">
            <w:pPr>
              <w:suppressAutoHyphens/>
              <w:spacing w:line="276" w:lineRule="auto"/>
              <w:jc w:val="both"/>
              <w:rPr>
                <w:rFonts w:cstheme="minorHAnsi"/>
              </w:rPr>
            </w:pPr>
            <w:r w:rsidRPr="00260337">
              <w:rPr>
                <w:rFonts w:cstheme="minorHAnsi"/>
              </w:rPr>
              <w:t>Nazwa i adres podwykonawcy lub dostawcy</w:t>
            </w:r>
          </w:p>
        </w:tc>
      </w:tr>
      <w:tr w:rsidR="006F0108" w:rsidRPr="00260337" w14:paraId="283CC865" w14:textId="77777777" w:rsidTr="000A3508">
        <w:tc>
          <w:tcPr>
            <w:tcW w:w="4531" w:type="dxa"/>
            <w:tcBorders>
              <w:top w:val="single" w:sz="4" w:space="0" w:color="auto"/>
              <w:left w:val="single" w:sz="4" w:space="0" w:color="auto"/>
            </w:tcBorders>
          </w:tcPr>
          <w:p w14:paraId="1840C2E9"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07822E74" w14:textId="77777777" w:rsidR="006F0108" w:rsidRPr="00260337" w:rsidRDefault="006F0108" w:rsidP="000A3508">
            <w:pPr>
              <w:suppressAutoHyphens/>
              <w:spacing w:line="276" w:lineRule="auto"/>
              <w:jc w:val="both"/>
              <w:rPr>
                <w:rFonts w:cstheme="minorHAnsi"/>
              </w:rPr>
            </w:pPr>
          </w:p>
        </w:tc>
      </w:tr>
      <w:tr w:rsidR="006F0108" w:rsidRPr="00260337" w14:paraId="4BD92CF7" w14:textId="77777777" w:rsidTr="000A3508">
        <w:tc>
          <w:tcPr>
            <w:tcW w:w="4531" w:type="dxa"/>
            <w:tcBorders>
              <w:top w:val="single" w:sz="4" w:space="0" w:color="auto"/>
              <w:left w:val="single" w:sz="4" w:space="0" w:color="auto"/>
            </w:tcBorders>
          </w:tcPr>
          <w:p w14:paraId="3EE0A3A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4AF248A1" w14:textId="77777777" w:rsidR="006F0108" w:rsidRPr="00260337" w:rsidRDefault="006F0108" w:rsidP="000A3508">
            <w:pPr>
              <w:suppressAutoHyphens/>
              <w:spacing w:line="276" w:lineRule="auto"/>
              <w:jc w:val="both"/>
              <w:rPr>
                <w:rFonts w:cstheme="minorHAnsi"/>
              </w:rPr>
            </w:pPr>
          </w:p>
        </w:tc>
      </w:tr>
      <w:tr w:rsidR="006F0108" w:rsidRPr="00260337" w14:paraId="03CD040A" w14:textId="77777777" w:rsidTr="000A3508">
        <w:tc>
          <w:tcPr>
            <w:tcW w:w="4531" w:type="dxa"/>
            <w:tcBorders>
              <w:top w:val="single" w:sz="4" w:space="0" w:color="auto"/>
              <w:left w:val="single" w:sz="4" w:space="0" w:color="auto"/>
              <w:bottom w:val="single" w:sz="4" w:space="0" w:color="auto"/>
            </w:tcBorders>
          </w:tcPr>
          <w:p w14:paraId="659EEFD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1D63414E" w14:textId="77777777" w:rsidR="006F0108" w:rsidRPr="00260337" w:rsidRDefault="006F0108" w:rsidP="000A3508">
            <w:pPr>
              <w:suppressAutoHyphens/>
              <w:spacing w:line="276" w:lineRule="auto"/>
              <w:jc w:val="both"/>
              <w:rPr>
                <w:rFonts w:cstheme="minorHAnsi"/>
              </w:rPr>
            </w:pPr>
          </w:p>
        </w:tc>
      </w:tr>
      <w:tr w:rsidR="006F0108" w:rsidRPr="00260337" w14:paraId="0B123863" w14:textId="77777777" w:rsidTr="000A3508">
        <w:tc>
          <w:tcPr>
            <w:tcW w:w="4531" w:type="dxa"/>
            <w:tcBorders>
              <w:top w:val="single" w:sz="4" w:space="0" w:color="auto"/>
              <w:left w:val="single" w:sz="4" w:space="0" w:color="auto"/>
            </w:tcBorders>
          </w:tcPr>
          <w:p w14:paraId="6B2097AC" w14:textId="77777777" w:rsidR="006F0108" w:rsidRPr="00260337" w:rsidRDefault="006F0108" w:rsidP="000A3508">
            <w:pPr>
              <w:suppressAutoHyphens/>
              <w:spacing w:line="276" w:lineRule="auto"/>
              <w:jc w:val="both"/>
              <w:rPr>
                <w:rFonts w:cstheme="minorHAnsi"/>
              </w:rPr>
            </w:pPr>
            <w:r w:rsidRPr="00260337">
              <w:rPr>
                <w:rFonts w:cstheme="minorHAnsi"/>
              </w:rPr>
              <w:t>………</w:t>
            </w:r>
          </w:p>
        </w:tc>
        <w:tc>
          <w:tcPr>
            <w:tcW w:w="4531" w:type="dxa"/>
          </w:tcPr>
          <w:p w14:paraId="5C67897C" w14:textId="77777777" w:rsidR="006F0108" w:rsidRPr="00260337" w:rsidRDefault="006F0108" w:rsidP="000A3508">
            <w:pPr>
              <w:suppressAutoHyphens/>
              <w:spacing w:line="276" w:lineRule="auto"/>
              <w:jc w:val="both"/>
              <w:rPr>
                <w:rFonts w:cstheme="minorHAnsi"/>
              </w:rPr>
            </w:pPr>
          </w:p>
        </w:tc>
      </w:tr>
    </w:tbl>
    <w:p w14:paraId="5509D560" w14:textId="77777777" w:rsidR="006F0108" w:rsidRPr="00260337" w:rsidRDefault="006F0108" w:rsidP="006F0108">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754BB28B" w14:textId="77777777" w:rsidR="006F0108" w:rsidRPr="00260337" w:rsidRDefault="006F0108" w:rsidP="006F0108">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40D6332" w14:textId="77777777" w:rsidR="006F0108" w:rsidRPr="00260337" w:rsidRDefault="006F0108" w:rsidP="006F0108">
      <w:pPr>
        <w:tabs>
          <w:tab w:val="left" w:pos="3686"/>
        </w:tabs>
        <w:spacing w:after="0" w:line="288" w:lineRule="auto"/>
        <w:ind w:left="709" w:right="96"/>
        <w:jc w:val="both"/>
        <w:rPr>
          <w:rFonts w:ascii="Tahoma" w:hAnsi="Tahoma" w:cs="Tahoma"/>
          <w:sz w:val="18"/>
          <w:szCs w:val="18"/>
        </w:rPr>
      </w:pPr>
    </w:p>
    <w:p w14:paraId="40A37A29" w14:textId="77777777" w:rsidR="006F0108" w:rsidRPr="00260337" w:rsidRDefault="006F0108" w:rsidP="006F0108">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5A92609E"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3C91728D"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2E46D4E" w14:textId="77777777" w:rsidR="006F0108" w:rsidRPr="00260337" w:rsidRDefault="006F0108" w:rsidP="006F010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421A43" w14:textId="77777777" w:rsidR="006F0108" w:rsidRPr="00260337" w:rsidRDefault="006F0108" w:rsidP="006F0108">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2F6366A"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p>
    <w:p w14:paraId="3A922B38"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1490D9BA"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13FD78AF"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7E0B8951" w14:textId="77777777" w:rsidR="006F0108" w:rsidRPr="00260337" w:rsidRDefault="006F0108" w:rsidP="006F0108">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1B9FEE07" w14:textId="77777777" w:rsidR="006F0108" w:rsidRPr="00260337" w:rsidRDefault="006F0108" w:rsidP="006F0108">
      <w:pPr>
        <w:pStyle w:val="Akapitzlist"/>
        <w:numPr>
          <w:ilvl w:val="2"/>
          <w:numId w:val="35"/>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17B30EC"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E10B848"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727A873B"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61A2E3E8"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10E36B0" w14:textId="77777777" w:rsidR="006F0108" w:rsidRPr="00260337" w:rsidRDefault="006F0108" w:rsidP="006F0108">
      <w:pPr>
        <w:pStyle w:val="Akapitzlist"/>
        <w:numPr>
          <w:ilvl w:val="0"/>
          <w:numId w:val="35"/>
        </w:numPr>
        <w:spacing w:line="276" w:lineRule="auto"/>
        <w:rPr>
          <w:rFonts w:ascii="Tahoma" w:hAnsi="Tahoma" w:cs="Tahoma"/>
          <w:vanish/>
          <w:sz w:val="16"/>
          <w:szCs w:val="16"/>
        </w:rPr>
      </w:pPr>
    </w:p>
    <w:p w14:paraId="5954DDFF"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27D5543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3E0D380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1C2BEB52"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5BEF5CCA"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08C78D79"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6A8B177F"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75115A58" w14:textId="77777777" w:rsidR="006F0108" w:rsidRPr="00260337" w:rsidRDefault="006F0108" w:rsidP="006F0108">
      <w:pPr>
        <w:pStyle w:val="Akapitzlist"/>
        <w:numPr>
          <w:ilvl w:val="2"/>
          <w:numId w:val="35"/>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5C3E1CC" w14:textId="031D7156" w:rsidR="006F0108" w:rsidRDefault="006F0108" w:rsidP="006F0108"/>
    <w:p w14:paraId="1B919748" w14:textId="3B6570FD" w:rsidR="00CC2042" w:rsidRDefault="00CC2042" w:rsidP="006F0108"/>
    <w:p w14:paraId="3DAC5D7F" w14:textId="188BA4D6" w:rsidR="00CC2042" w:rsidRDefault="00CC2042" w:rsidP="006F0108"/>
    <w:p w14:paraId="403F5519" w14:textId="58B07221" w:rsidR="00CC2042" w:rsidRDefault="00CC2042" w:rsidP="006F0108"/>
    <w:p w14:paraId="041731DC" w14:textId="08E07E8C" w:rsidR="00CC2042" w:rsidRDefault="00CC2042" w:rsidP="006F0108"/>
    <w:p w14:paraId="27636820" w14:textId="2B9E4DFF" w:rsidR="00CC2042" w:rsidRDefault="00CC2042" w:rsidP="006F0108"/>
    <w:p w14:paraId="7322F637" w14:textId="1F4CA03B" w:rsidR="00CC2042" w:rsidRDefault="00CC2042" w:rsidP="006F0108"/>
    <w:p w14:paraId="59ABC1D6" w14:textId="2D3816BE" w:rsidR="00CC2042" w:rsidRDefault="00CC2042" w:rsidP="006F0108"/>
    <w:p w14:paraId="5BCD555B" w14:textId="6F507832" w:rsidR="00CC2042" w:rsidRDefault="00CC2042" w:rsidP="006F0108"/>
    <w:p w14:paraId="7D2004D4" w14:textId="50664428" w:rsidR="00CC2042" w:rsidRDefault="00CC2042" w:rsidP="006F0108"/>
    <w:p w14:paraId="7E519835" w14:textId="1B4915C1" w:rsidR="00CC2042" w:rsidRDefault="00CC2042" w:rsidP="006F0108"/>
    <w:p w14:paraId="5DD44130" w14:textId="32D5B17E" w:rsidR="00CC2042" w:rsidRDefault="00CC2042" w:rsidP="006F0108"/>
    <w:p w14:paraId="4B070D8F" w14:textId="689FF82B" w:rsidR="00CC2042" w:rsidRDefault="00CC2042" w:rsidP="006F0108"/>
    <w:p w14:paraId="5C0085ED" w14:textId="1B1EBC0D" w:rsidR="00CC2042" w:rsidRDefault="00CC2042" w:rsidP="006F0108"/>
    <w:p w14:paraId="0521083B" w14:textId="5F457A2D" w:rsidR="00CC2042" w:rsidRDefault="00CC2042" w:rsidP="006F0108"/>
    <w:p w14:paraId="076CF9C7" w14:textId="7AB6EA35" w:rsidR="00CC2042" w:rsidRDefault="00CC2042" w:rsidP="006F0108"/>
    <w:p w14:paraId="5643E5D1" w14:textId="05D478CB" w:rsidR="00CC2042" w:rsidRDefault="00CC2042" w:rsidP="006F0108"/>
    <w:p w14:paraId="432AAC82" w14:textId="5728C9DF" w:rsidR="00CC2042" w:rsidRDefault="00CC2042" w:rsidP="006F0108"/>
    <w:p w14:paraId="52D55743" w14:textId="5D818AB7" w:rsidR="00CC2042" w:rsidRDefault="00CC2042" w:rsidP="006F0108"/>
    <w:p w14:paraId="4DB38577" w14:textId="7B141126" w:rsidR="00CC2042" w:rsidRDefault="00CC2042" w:rsidP="006F0108"/>
    <w:p w14:paraId="4BE2E6B9" w14:textId="5ABA343A" w:rsidR="00CC2042" w:rsidRDefault="00CC2042" w:rsidP="006F0108"/>
    <w:p w14:paraId="347279ED" w14:textId="26BC3F4F" w:rsidR="00CC2042" w:rsidRDefault="00CC2042" w:rsidP="006F0108"/>
    <w:p w14:paraId="1ED574BF" w14:textId="7DEC7BF4" w:rsidR="00CC2042" w:rsidRDefault="00CC2042" w:rsidP="006F0108"/>
    <w:p w14:paraId="745C4529" w14:textId="12D62A1D" w:rsidR="00CC2042" w:rsidRDefault="00CC2042" w:rsidP="006F0108"/>
    <w:p w14:paraId="3D1A4385" w14:textId="339D2CDE" w:rsidR="00CC2042" w:rsidRDefault="00CC2042" w:rsidP="006F0108"/>
    <w:p w14:paraId="2FCF1B8A" w14:textId="37603D46" w:rsidR="00CC2042" w:rsidRDefault="00CC2042" w:rsidP="006F0108"/>
    <w:p w14:paraId="021B6C7E" w14:textId="711DCAE1" w:rsidR="00CC2042" w:rsidRDefault="00CC2042" w:rsidP="006F0108"/>
    <w:p w14:paraId="1EFD00EB" w14:textId="6B19066B" w:rsidR="00CC2042" w:rsidRDefault="00CC2042" w:rsidP="006F0108"/>
    <w:p w14:paraId="2697B0E0" w14:textId="77777777" w:rsidR="006E7638" w:rsidRPr="0061402D" w:rsidRDefault="006E7638" w:rsidP="006E7638">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FFA0B7E" w14:textId="77777777" w:rsidR="006E7638" w:rsidRDefault="006E7638" w:rsidP="00CC2042">
      <w:pPr>
        <w:pStyle w:val="Nagwek9"/>
        <w:spacing w:before="0"/>
        <w:jc w:val="right"/>
        <w:rPr>
          <w:rFonts w:asciiTheme="minorHAnsi" w:hAnsiTheme="minorHAnsi" w:cstheme="minorHAnsi"/>
          <w:b/>
          <w:bCs/>
          <w:i w:val="0"/>
          <w:color w:val="000000"/>
          <w:sz w:val="22"/>
          <w:szCs w:val="22"/>
        </w:rPr>
      </w:pPr>
    </w:p>
    <w:p w14:paraId="5B840938" w14:textId="3133EC39" w:rsidR="00CC2042" w:rsidRPr="00CE0F67" w:rsidRDefault="00CC2042" w:rsidP="00CC2042">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73628D4C" w14:textId="77777777" w:rsidR="00CC2042" w:rsidRPr="00CE0F67" w:rsidRDefault="00CC2042" w:rsidP="00CC2042">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D3824A" w14:textId="77777777" w:rsidR="00CC2042" w:rsidRDefault="00CC2042" w:rsidP="00CC2042">
      <w:pPr>
        <w:numPr>
          <w:ilvl w:val="0"/>
          <w:numId w:val="54"/>
        </w:numPr>
        <w:suppressAutoHyphens/>
        <w:spacing w:after="0" w:line="240" w:lineRule="auto"/>
        <w:rPr>
          <w:sz w:val="16"/>
        </w:rPr>
      </w:pPr>
      <w:r>
        <w:t>..............................                                                                                        ………………………</w:t>
      </w:r>
    </w:p>
    <w:p w14:paraId="1B3A1718" w14:textId="77777777" w:rsidR="00CC2042" w:rsidRPr="0058316A" w:rsidRDefault="00CC2042" w:rsidP="00CC2042">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E94AEC4" w14:textId="77777777" w:rsidR="00CC2042" w:rsidRDefault="00CC2042" w:rsidP="00CC2042"/>
    <w:p w14:paraId="0505340F" w14:textId="77777777" w:rsidR="00CC2042" w:rsidRDefault="00CC2042" w:rsidP="00CC2042"/>
    <w:p w14:paraId="33AAE4CA" w14:textId="77777777" w:rsidR="00CC2042" w:rsidRPr="002F3A16" w:rsidRDefault="00CC2042" w:rsidP="00CC2042">
      <w:pPr>
        <w:tabs>
          <w:tab w:val="left" w:pos="3686"/>
        </w:tabs>
        <w:jc w:val="center"/>
        <w:rPr>
          <w:b/>
          <w:sz w:val="26"/>
          <w:szCs w:val="26"/>
        </w:rPr>
      </w:pPr>
      <w:r w:rsidRPr="002F3A16">
        <w:rPr>
          <w:b/>
          <w:sz w:val="26"/>
          <w:szCs w:val="26"/>
        </w:rPr>
        <w:t>Oświadczenie</w:t>
      </w:r>
      <w:r>
        <w:rPr>
          <w:b/>
          <w:sz w:val="26"/>
          <w:szCs w:val="26"/>
        </w:rPr>
        <w:t xml:space="preserve"> Wykonawcy </w:t>
      </w:r>
    </w:p>
    <w:p w14:paraId="3E17DBD8" w14:textId="77777777" w:rsidR="00CC2042" w:rsidRDefault="00CC2042" w:rsidP="00CC2042">
      <w:pPr>
        <w:tabs>
          <w:tab w:val="left" w:pos="3686"/>
        </w:tabs>
        <w:jc w:val="center"/>
        <w:rPr>
          <w:b/>
          <w:sz w:val="26"/>
          <w:szCs w:val="26"/>
        </w:rPr>
      </w:pPr>
      <w:r>
        <w:rPr>
          <w:b/>
          <w:sz w:val="26"/>
          <w:szCs w:val="26"/>
        </w:rPr>
        <w:t xml:space="preserve">o aktualności informacji zawartych w oświadczeniu, </w:t>
      </w:r>
    </w:p>
    <w:p w14:paraId="3459CBBB" w14:textId="77777777" w:rsidR="00CC2042" w:rsidRPr="000C65D1" w:rsidRDefault="00CC2042" w:rsidP="00CC2042">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(Dz.U. z 2019 r. poz. 2019 z późn. zm.)</w:t>
      </w:r>
    </w:p>
    <w:p w14:paraId="73E98BBD" w14:textId="77777777" w:rsidR="00CC2042" w:rsidRDefault="00CC2042" w:rsidP="00CC2042">
      <w:pPr>
        <w:tabs>
          <w:tab w:val="left" w:pos="3686"/>
        </w:tabs>
        <w:spacing w:line="360" w:lineRule="auto"/>
        <w:jc w:val="center"/>
        <w:rPr>
          <w:b/>
          <w:sz w:val="28"/>
          <w:szCs w:val="28"/>
        </w:rPr>
      </w:pPr>
    </w:p>
    <w:p w14:paraId="61A2C473" w14:textId="77777777" w:rsidR="00CC2042" w:rsidRDefault="00CC2042" w:rsidP="00CC2042">
      <w:pPr>
        <w:tabs>
          <w:tab w:val="left" w:pos="3686"/>
        </w:tabs>
        <w:spacing w:line="276" w:lineRule="auto"/>
        <w:jc w:val="both"/>
      </w:pPr>
      <w:r>
        <w:t>Przystępując do postępowania o udzielenie zamówienia publicznego, prowadzonego w trybie przetargu nieograniczonego na:</w:t>
      </w:r>
    </w:p>
    <w:p w14:paraId="3C57541B" w14:textId="77777777" w:rsidR="00CC2042" w:rsidRDefault="00CC2042" w:rsidP="00CC2042">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i instalację instalacji fotowoltaicznych na terenie Gminy Nowosolna</w:t>
      </w:r>
    </w:p>
    <w:p w14:paraId="7D4271F6" w14:textId="77777777" w:rsidR="00CC2042" w:rsidRPr="000C65D1" w:rsidRDefault="00CC2042" w:rsidP="00CC2042">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791AE89E" w14:textId="77777777" w:rsidR="00CC2042" w:rsidRPr="000C65D1" w:rsidRDefault="00CC2042" w:rsidP="00CC2042">
      <w:pPr>
        <w:pStyle w:val="BodyTextIndentZnak"/>
        <w:tabs>
          <w:tab w:val="left" w:pos="709"/>
        </w:tabs>
        <w:spacing w:line="276" w:lineRule="auto"/>
        <w:ind w:left="851"/>
        <w:rPr>
          <w:rFonts w:ascii="Times New Roman" w:hAnsi="Times New Roman"/>
          <w:bCs/>
          <w:sz w:val="10"/>
          <w:szCs w:val="10"/>
        </w:rPr>
      </w:pPr>
    </w:p>
    <w:p w14:paraId="185AF827"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74EEA24B"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01D504F2"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42B6864"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7050B22C" w14:textId="77777777" w:rsidR="00CC2042" w:rsidRPr="000C65D1" w:rsidRDefault="00CC2042" w:rsidP="00CC2042">
      <w:pPr>
        <w:tabs>
          <w:tab w:val="left" w:pos="3686"/>
        </w:tabs>
        <w:spacing w:line="360" w:lineRule="auto"/>
        <w:jc w:val="both"/>
        <w:rPr>
          <w:sz w:val="10"/>
          <w:szCs w:val="10"/>
        </w:rPr>
      </w:pPr>
    </w:p>
    <w:p w14:paraId="62D03DC4" w14:textId="77777777" w:rsidR="00CC2042" w:rsidRDefault="00CC2042" w:rsidP="00CC2042">
      <w:pPr>
        <w:tabs>
          <w:tab w:val="left" w:pos="3686"/>
        </w:tabs>
        <w:spacing w:line="360" w:lineRule="auto"/>
        <w:jc w:val="both"/>
      </w:pPr>
      <w:r>
        <w:t>- są aktualne na dzień złożenia niniejszego oświadczenia.</w:t>
      </w:r>
    </w:p>
    <w:p w14:paraId="69DE64BD" w14:textId="77777777" w:rsidR="00CC2042" w:rsidRDefault="00CC2042" w:rsidP="00CC2042">
      <w:pPr>
        <w:tabs>
          <w:tab w:val="left" w:pos="3686"/>
        </w:tabs>
        <w:jc w:val="right"/>
        <w:rPr>
          <w:b/>
        </w:rPr>
      </w:pPr>
    </w:p>
    <w:p w14:paraId="13CB8D04" w14:textId="77777777" w:rsidR="00CC2042" w:rsidRPr="00260337" w:rsidRDefault="00CC2042" w:rsidP="00CC2042">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2ED8A94" w14:textId="77777777" w:rsidR="00CC2042" w:rsidRPr="002343CA" w:rsidRDefault="00CC2042" w:rsidP="00CC2042">
      <w:pPr>
        <w:ind w:left="4962" w:hanging="142"/>
        <w:rPr>
          <w:i/>
          <w:color w:val="FF0000"/>
          <w:sz w:val="20"/>
          <w:szCs w:val="20"/>
        </w:rPr>
      </w:pPr>
    </w:p>
    <w:p w14:paraId="6DEA051D" w14:textId="77777777" w:rsidR="00CC2042" w:rsidRPr="003A600B" w:rsidRDefault="00CC2042" w:rsidP="00CC2042"/>
    <w:p w14:paraId="45D30FF7" w14:textId="3A363750" w:rsidR="00CC2042" w:rsidRDefault="00CC2042" w:rsidP="00CC2042"/>
    <w:p w14:paraId="4CF4BB59" w14:textId="63C42384" w:rsidR="00E10B2C" w:rsidRDefault="00E10B2C" w:rsidP="00CC2042"/>
    <w:p w14:paraId="76936527" w14:textId="0F9C8015" w:rsidR="00E10B2C" w:rsidRDefault="00E10B2C" w:rsidP="00CC2042"/>
    <w:p w14:paraId="01EA634D" w14:textId="17F020E5" w:rsidR="00E10B2C" w:rsidRDefault="00E10B2C" w:rsidP="00CC2042"/>
    <w:p w14:paraId="722AB334" w14:textId="77777777" w:rsidR="00E10B2C" w:rsidRDefault="00E10B2C" w:rsidP="00CC2042"/>
    <w:p w14:paraId="196EC372" w14:textId="77777777" w:rsidR="00CC2042" w:rsidRPr="0061402D" w:rsidRDefault="00CC2042" w:rsidP="00CC2042">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94CB2EC"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78DEA7"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027B1F" w14:textId="77777777" w:rsidR="00CC2042" w:rsidRPr="00D2216A" w:rsidRDefault="00CC2042" w:rsidP="00CC2042">
      <w:pPr>
        <w:jc w:val="right"/>
        <w:rPr>
          <w:rFonts w:cstheme="minorHAnsi"/>
          <w:b/>
          <w:bCs/>
          <w:i/>
        </w:rPr>
      </w:pPr>
      <w:r w:rsidRPr="00D2216A">
        <w:rPr>
          <w:rFonts w:cstheme="minorHAnsi"/>
          <w:b/>
          <w:bCs/>
        </w:rPr>
        <w:t>Załącznik nr 3c do SWZ</w:t>
      </w:r>
    </w:p>
    <w:p w14:paraId="603A0E8E" w14:textId="77777777" w:rsidR="00CC2042" w:rsidRPr="00D2216A" w:rsidRDefault="00CC2042" w:rsidP="00CC2042">
      <w:pPr>
        <w:numPr>
          <w:ilvl w:val="0"/>
          <w:numId w:val="54"/>
        </w:numPr>
        <w:suppressAutoHyphens/>
        <w:spacing w:after="0" w:line="240" w:lineRule="auto"/>
        <w:rPr>
          <w:sz w:val="16"/>
        </w:rPr>
      </w:pPr>
      <w:r w:rsidRPr="00D2216A">
        <w:t>..............................                                                                                        ………………………</w:t>
      </w:r>
    </w:p>
    <w:p w14:paraId="2E4D4391" w14:textId="77777777" w:rsidR="00CC2042" w:rsidRPr="00D2216A" w:rsidRDefault="00CC2042" w:rsidP="00CC2042">
      <w:pPr>
        <w:numPr>
          <w:ilvl w:val="0"/>
          <w:numId w:val="54"/>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6525CD51" w14:textId="77777777" w:rsidR="00CC2042" w:rsidRPr="00D2216A" w:rsidRDefault="00CC2042" w:rsidP="00CC2042"/>
    <w:p w14:paraId="76428CBE" w14:textId="77777777" w:rsidR="00CC2042" w:rsidRPr="00D2216A" w:rsidRDefault="00CC2042" w:rsidP="00CC2042"/>
    <w:p w14:paraId="721E3993" w14:textId="77777777" w:rsidR="00CC2042" w:rsidRPr="00D2216A" w:rsidRDefault="00CC2042" w:rsidP="00CC2042">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0C93B39E" w14:textId="77777777" w:rsidR="00CC2042" w:rsidRPr="00D2216A" w:rsidRDefault="00CC2042" w:rsidP="00CC2042">
      <w:pPr>
        <w:spacing w:after="0" w:line="276" w:lineRule="auto"/>
        <w:jc w:val="center"/>
        <w:rPr>
          <w:rFonts w:ascii="Tahoma" w:eastAsia="Times New Roman" w:hAnsi="Tahoma" w:cs="Tahoma"/>
          <w:b/>
          <w:sz w:val="18"/>
          <w:szCs w:val="18"/>
          <w:u w:val="single"/>
          <w:lang w:eastAsia="pl-PL"/>
        </w:rPr>
      </w:pPr>
    </w:p>
    <w:p w14:paraId="195E6794" w14:textId="77777777" w:rsidR="00CC2042" w:rsidRPr="00D2216A" w:rsidRDefault="00CC2042" w:rsidP="00CC2042">
      <w:pPr>
        <w:spacing w:after="0" w:line="276" w:lineRule="auto"/>
        <w:jc w:val="center"/>
        <w:rPr>
          <w:rFonts w:ascii="Tahoma" w:hAnsi="Tahoma" w:cs="Tahoma"/>
          <w:b/>
          <w:bCs/>
          <w:sz w:val="18"/>
          <w:szCs w:val="18"/>
        </w:rPr>
      </w:pPr>
    </w:p>
    <w:p w14:paraId="55B84E90" w14:textId="77777777" w:rsidR="00CC2042" w:rsidRPr="00D2216A" w:rsidRDefault="00CC2042" w:rsidP="00CC2042">
      <w:pPr>
        <w:spacing w:after="0" w:line="276" w:lineRule="auto"/>
        <w:jc w:val="center"/>
        <w:rPr>
          <w:rFonts w:ascii="Tahoma" w:eastAsia="Times New Roman" w:hAnsi="Tahoma" w:cs="Tahoma"/>
          <w:b/>
          <w:bCs/>
          <w:sz w:val="6"/>
          <w:szCs w:val="6"/>
          <w:u w:val="single"/>
          <w:lang w:eastAsia="pl-PL"/>
        </w:rPr>
      </w:pPr>
    </w:p>
    <w:p w14:paraId="1AAAD430" w14:textId="77777777" w:rsidR="00CC2042" w:rsidRPr="00D2216A" w:rsidRDefault="00CC2042" w:rsidP="00CC2042">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269B022A" w14:textId="77777777" w:rsidR="00CC2042" w:rsidRPr="00D2216A" w:rsidRDefault="00CC2042" w:rsidP="00CC2042">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1F98F1"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06B193C2" w14:textId="77777777" w:rsidR="00CC2042" w:rsidRPr="00D2216A" w:rsidRDefault="00CC2042" w:rsidP="00CC2042">
      <w:pPr>
        <w:tabs>
          <w:tab w:val="left" w:pos="3686"/>
        </w:tabs>
        <w:spacing w:after="0" w:line="276" w:lineRule="auto"/>
        <w:ind w:left="709" w:right="96"/>
        <w:jc w:val="both"/>
        <w:rPr>
          <w:rFonts w:ascii="Tahoma" w:hAnsi="Tahoma" w:cs="Tahoma"/>
          <w:sz w:val="18"/>
          <w:szCs w:val="18"/>
        </w:rPr>
      </w:pPr>
    </w:p>
    <w:p w14:paraId="657E2C80" w14:textId="77777777" w:rsidR="00CC2042" w:rsidRPr="00D2216A" w:rsidRDefault="00CC2042" w:rsidP="00CC2042">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47E1F17" w14:textId="77777777" w:rsidR="00CC2042" w:rsidRPr="00D2216A" w:rsidRDefault="00CC2042" w:rsidP="00CC2042">
      <w:pPr>
        <w:tabs>
          <w:tab w:val="left" w:pos="3686"/>
        </w:tabs>
        <w:spacing w:after="0" w:line="276" w:lineRule="auto"/>
        <w:ind w:left="709" w:right="96"/>
        <w:jc w:val="both"/>
        <w:rPr>
          <w:rFonts w:ascii="Tahoma" w:eastAsia="Times New Roman" w:hAnsi="Tahoma" w:cs="Tahoma"/>
          <w:sz w:val="18"/>
          <w:szCs w:val="18"/>
          <w:lang w:eastAsia="pl-PL"/>
        </w:rPr>
      </w:pPr>
    </w:p>
    <w:p w14:paraId="657B811B"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4E14DB26"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12821B1" w14:textId="77777777" w:rsidR="00CC2042" w:rsidRPr="00D2216A" w:rsidRDefault="00CC2042" w:rsidP="00CC2042">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A13175" w14:textId="77777777" w:rsidR="00CC2042" w:rsidRPr="00D2216A" w:rsidRDefault="00CC2042" w:rsidP="00CC2042"/>
    <w:p w14:paraId="01F32B27" w14:textId="77777777" w:rsidR="00CC2042" w:rsidRPr="00D2216A" w:rsidRDefault="00CC2042" w:rsidP="00CC2042">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68CB1BE1" w14:textId="77777777" w:rsidR="00CC2042" w:rsidRPr="00D2216A" w:rsidRDefault="00CC2042" w:rsidP="00CC2042"/>
    <w:p w14:paraId="52F98718" w14:textId="77777777" w:rsidR="00CC2042" w:rsidRPr="00D2216A" w:rsidRDefault="00CC2042" w:rsidP="00CC2042"/>
    <w:p w14:paraId="49C073F7" w14:textId="77777777" w:rsidR="00CC2042" w:rsidRPr="00D2216A" w:rsidRDefault="00CC2042" w:rsidP="00CC2042">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72DB92C"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3025C326"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33BC4D84"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9F68A15" w14:textId="77777777" w:rsidR="00CC2042" w:rsidRDefault="00CC2042" w:rsidP="00CC2042">
      <w:pPr>
        <w:pStyle w:val="Akapitzlist"/>
        <w:ind w:left="0"/>
        <w:rPr>
          <w:rFonts w:ascii="Calibri" w:hAnsi="Calibri" w:cs="Calibri"/>
          <w:color w:val="FF0000"/>
        </w:rPr>
      </w:pPr>
    </w:p>
    <w:p w14:paraId="621C2C41" w14:textId="77777777" w:rsidR="00CC2042" w:rsidRDefault="00CC2042" w:rsidP="00CC2042">
      <w:pPr>
        <w:pStyle w:val="Akapitzlist"/>
        <w:ind w:left="0"/>
        <w:rPr>
          <w:rFonts w:ascii="Calibri" w:hAnsi="Calibri" w:cs="Calibri"/>
          <w:color w:val="FF0000"/>
        </w:rPr>
      </w:pPr>
    </w:p>
    <w:p w14:paraId="3C45CD4C" w14:textId="77777777" w:rsidR="00E10B2C" w:rsidRPr="0061402D" w:rsidRDefault="00E10B2C" w:rsidP="00E10B2C">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7AC3FC58" w14:textId="77777777" w:rsidR="00CC2042" w:rsidRDefault="00CC2042" w:rsidP="00CC2042">
      <w:pPr>
        <w:rPr>
          <w:highlight w:val="yellow"/>
        </w:rPr>
      </w:pPr>
    </w:p>
    <w:p w14:paraId="4BB4C038" w14:textId="77777777" w:rsidR="00CC2042" w:rsidRPr="00012FA3" w:rsidRDefault="00CC2042" w:rsidP="00CC2042">
      <w:pPr>
        <w:jc w:val="right"/>
        <w:rPr>
          <w:rFonts w:cstheme="minorHAnsi"/>
          <w:b/>
          <w:bCs/>
          <w:i/>
        </w:rPr>
      </w:pPr>
      <w:r w:rsidRPr="00012FA3">
        <w:rPr>
          <w:rFonts w:cstheme="minorHAnsi"/>
          <w:b/>
          <w:bCs/>
        </w:rPr>
        <w:t>Załącznik nr 3d do SWZ</w:t>
      </w:r>
    </w:p>
    <w:p w14:paraId="703EEEBF" w14:textId="77777777" w:rsidR="00CC2042" w:rsidRPr="00012FA3" w:rsidRDefault="00CC2042" w:rsidP="00CC2042"/>
    <w:p w14:paraId="3959FD63" w14:textId="77777777" w:rsidR="00CC2042" w:rsidRPr="00012FA3" w:rsidRDefault="00CC2042" w:rsidP="00CC2042"/>
    <w:p w14:paraId="4C5A9D4D"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4B5160BF"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0BF96E0F" w14:textId="77777777" w:rsidR="00CC2042" w:rsidRPr="00012FA3" w:rsidRDefault="00CC2042" w:rsidP="00CC2042"/>
    <w:p w14:paraId="7AFFF3C9" w14:textId="77777777" w:rsidR="00CC2042" w:rsidRPr="00012FA3" w:rsidRDefault="00CC2042" w:rsidP="00CC2042">
      <w:pPr>
        <w:tabs>
          <w:tab w:val="left" w:pos="3686"/>
        </w:tabs>
        <w:spacing w:line="360" w:lineRule="auto"/>
        <w:jc w:val="center"/>
        <w:rPr>
          <w:b/>
          <w:sz w:val="28"/>
          <w:szCs w:val="28"/>
        </w:rPr>
      </w:pPr>
    </w:p>
    <w:p w14:paraId="48386B04" w14:textId="77777777" w:rsidR="00CC2042" w:rsidRPr="00012FA3" w:rsidRDefault="00CC2042" w:rsidP="00CC2042">
      <w:pPr>
        <w:tabs>
          <w:tab w:val="left" w:pos="3686"/>
        </w:tabs>
        <w:spacing w:line="276" w:lineRule="auto"/>
        <w:jc w:val="both"/>
      </w:pPr>
      <w:r w:rsidRPr="00012FA3">
        <w:t>Przystępując do postępowania o udzielenie zamówienia publicznego, prowadzonego w trybie przetargu nieograniczonego na:</w:t>
      </w:r>
    </w:p>
    <w:p w14:paraId="20B93D81" w14:textId="77777777" w:rsidR="00CC2042" w:rsidRPr="00012FA3" w:rsidRDefault="00CC2042" w:rsidP="00CC2042">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7D793994"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2EA2DA0E"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38940528" w14:textId="77777777" w:rsidR="00CC2042" w:rsidRPr="00012FA3" w:rsidRDefault="00CC2042" w:rsidP="00CC2042">
      <w:pPr>
        <w:numPr>
          <w:ilvl w:val="0"/>
          <w:numId w:val="54"/>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2196A09B" w14:textId="77777777" w:rsidR="00CC2042" w:rsidRPr="00012FA3" w:rsidRDefault="00CC2042" w:rsidP="00CC2042">
      <w:pPr>
        <w:numPr>
          <w:ilvl w:val="0"/>
          <w:numId w:val="54"/>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2A9C2251" w14:textId="77777777" w:rsidR="00CC2042" w:rsidRPr="00012FA3" w:rsidRDefault="00CC2042" w:rsidP="00CC2042">
      <w:pPr>
        <w:suppressLineNumbers/>
        <w:tabs>
          <w:tab w:val="left" w:pos="1440"/>
        </w:tabs>
        <w:rPr>
          <w:rFonts w:ascii="Tahoma" w:hAnsi="Tahoma" w:cs="Tahoma"/>
          <w:sz w:val="20"/>
          <w:szCs w:val="20"/>
        </w:rPr>
      </w:pPr>
    </w:p>
    <w:p w14:paraId="42DD4642" w14:textId="77777777" w:rsidR="00CC2042" w:rsidRPr="00012FA3" w:rsidRDefault="00CC2042" w:rsidP="00CC2042">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DDD1ABB" w14:textId="77777777" w:rsidR="00CC2042" w:rsidRPr="00012FA3" w:rsidRDefault="00CC2042" w:rsidP="00CC2042">
      <w:pPr>
        <w:tabs>
          <w:tab w:val="left" w:pos="3686"/>
        </w:tabs>
        <w:jc w:val="right"/>
        <w:rPr>
          <w:b/>
        </w:rPr>
      </w:pPr>
    </w:p>
    <w:p w14:paraId="66576015" w14:textId="77777777" w:rsidR="00CC2042" w:rsidRPr="00565FFD" w:rsidRDefault="00CC2042" w:rsidP="00CC2042">
      <w:pPr>
        <w:pStyle w:val="Akapitzlist"/>
        <w:numPr>
          <w:ilvl w:val="0"/>
          <w:numId w:val="54"/>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410DF1E7" w14:textId="77777777" w:rsidR="00CC2042" w:rsidRPr="00783630" w:rsidRDefault="00CC2042" w:rsidP="00CC2042">
      <w:pPr>
        <w:numPr>
          <w:ilvl w:val="0"/>
          <w:numId w:val="54"/>
        </w:numPr>
        <w:suppressAutoHyphens/>
        <w:spacing w:after="0" w:line="240" w:lineRule="auto"/>
        <w:ind w:left="0" w:firstLine="0"/>
        <w:jc w:val="both"/>
        <w:rPr>
          <w:rFonts w:ascii="Times New Roman" w:eastAsia="Times New Roman" w:hAnsi="Times New Roman" w:cs="Times New Roman"/>
          <w:sz w:val="18"/>
          <w:szCs w:val="18"/>
          <w:lang w:eastAsia="zh-CN"/>
        </w:rPr>
      </w:pPr>
    </w:p>
    <w:p w14:paraId="3C56DC1D" w14:textId="509D019D" w:rsidR="006F0108" w:rsidRDefault="006F0108" w:rsidP="009A53C3">
      <w:pPr>
        <w:pStyle w:val="Nagwek9"/>
        <w:spacing w:before="0"/>
        <w:jc w:val="right"/>
        <w:rPr>
          <w:rFonts w:asciiTheme="minorHAnsi" w:hAnsiTheme="minorHAnsi" w:cstheme="minorHAnsi"/>
          <w:b/>
          <w:bCs/>
          <w:i w:val="0"/>
          <w:color w:val="000000"/>
          <w:sz w:val="22"/>
          <w:szCs w:val="22"/>
        </w:rPr>
      </w:pPr>
    </w:p>
    <w:p w14:paraId="3253D4C0" w14:textId="5515938E" w:rsidR="003B6CDD" w:rsidRDefault="003B6CDD" w:rsidP="003B6CDD">
      <w:pPr>
        <w:rPr>
          <w:lang w:eastAsia="pl-PL"/>
        </w:rPr>
      </w:pPr>
    </w:p>
    <w:p w14:paraId="37CA8534" w14:textId="6F64F4D4" w:rsidR="003B6CDD" w:rsidRDefault="003B6CDD" w:rsidP="003B6CDD">
      <w:pPr>
        <w:rPr>
          <w:lang w:eastAsia="pl-PL"/>
        </w:rPr>
      </w:pPr>
    </w:p>
    <w:p w14:paraId="0F115A29" w14:textId="77777777" w:rsidR="003B6CDD" w:rsidRPr="003B6CDD" w:rsidRDefault="003B6CDD" w:rsidP="003B6CDD">
      <w:pPr>
        <w:rPr>
          <w:lang w:eastAsia="pl-PL"/>
        </w:rPr>
      </w:pPr>
    </w:p>
    <w:p w14:paraId="0BFAFEE3" w14:textId="27BC9529" w:rsidR="006F0108" w:rsidRDefault="006F0108" w:rsidP="009A53C3">
      <w:pPr>
        <w:pStyle w:val="Nagwek9"/>
        <w:spacing w:before="0"/>
        <w:jc w:val="right"/>
        <w:rPr>
          <w:rFonts w:asciiTheme="minorHAnsi" w:hAnsiTheme="minorHAnsi" w:cstheme="minorHAnsi"/>
          <w:b/>
          <w:bCs/>
          <w:i w:val="0"/>
          <w:color w:val="000000"/>
          <w:sz w:val="22"/>
          <w:szCs w:val="22"/>
        </w:rPr>
      </w:pPr>
    </w:p>
    <w:p w14:paraId="20472B1B" w14:textId="5A81E4B8" w:rsidR="006F0108" w:rsidRDefault="006F0108" w:rsidP="009A53C3">
      <w:pPr>
        <w:pStyle w:val="Nagwek9"/>
        <w:spacing w:before="0"/>
        <w:jc w:val="right"/>
        <w:rPr>
          <w:rFonts w:asciiTheme="minorHAnsi" w:hAnsiTheme="minorHAnsi" w:cstheme="minorHAnsi"/>
          <w:b/>
          <w:bCs/>
          <w:i w:val="0"/>
          <w:color w:val="000000"/>
          <w:sz w:val="22"/>
          <w:szCs w:val="22"/>
        </w:rPr>
      </w:pPr>
    </w:p>
    <w:p w14:paraId="6A6C1D20" w14:textId="50A6408F" w:rsidR="003B6CDD" w:rsidRDefault="003B6CDD" w:rsidP="009A53C3">
      <w:pPr>
        <w:pStyle w:val="Nagwek9"/>
        <w:spacing w:before="0"/>
        <w:jc w:val="right"/>
        <w:rPr>
          <w:rFonts w:asciiTheme="minorHAnsi" w:hAnsiTheme="minorHAnsi" w:cstheme="minorHAnsi"/>
          <w:b/>
          <w:bCs/>
          <w:i w:val="0"/>
          <w:color w:val="000000"/>
          <w:sz w:val="22"/>
          <w:szCs w:val="22"/>
        </w:rPr>
      </w:pPr>
    </w:p>
    <w:p w14:paraId="15078DB6" w14:textId="77777777" w:rsidR="003B6CDD" w:rsidRPr="003B6CDD" w:rsidRDefault="003B6CDD" w:rsidP="003B6CDD">
      <w:pPr>
        <w:rPr>
          <w:lang w:eastAsia="pl-PL"/>
        </w:rPr>
      </w:pPr>
    </w:p>
    <w:p w14:paraId="2B5EFFB4" w14:textId="2A05ED6D"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4</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t>ustawy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50835C91"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5A82F6EC"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6D47AA2D"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71587682"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69C7444C" w14:textId="77777777" w:rsidR="00E7573C" w:rsidRPr="00783630" w:rsidRDefault="00E7573C" w:rsidP="00E7573C">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1C94072E"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75E434F1"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60C8B80E" w14:textId="1E57FF09" w:rsidR="00E7573C" w:rsidRDefault="00E7573C" w:rsidP="008A2957">
      <w:pPr>
        <w:pStyle w:val="Nagwek9"/>
        <w:spacing w:before="0"/>
        <w:jc w:val="right"/>
        <w:rPr>
          <w:rFonts w:asciiTheme="minorHAnsi" w:hAnsiTheme="minorHAnsi" w:cstheme="minorHAnsi"/>
          <w:b/>
          <w:bCs/>
          <w:i w:val="0"/>
          <w:color w:val="000000"/>
          <w:sz w:val="22"/>
          <w:szCs w:val="22"/>
        </w:rPr>
      </w:pPr>
    </w:p>
    <w:p w14:paraId="30DFCB2C" w14:textId="77777777" w:rsidR="00E7573C" w:rsidRPr="00E7573C" w:rsidRDefault="00E7573C" w:rsidP="00E7573C">
      <w:pPr>
        <w:rPr>
          <w:lang w:eastAsia="pl-PL"/>
        </w:rPr>
      </w:pPr>
    </w:p>
    <w:p w14:paraId="1E39C96B" w14:textId="77777777" w:rsidR="00E7573C" w:rsidRDefault="00E7573C" w:rsidP="008A2957">
      <w:pPr>
        <w:pStyle w:val="Nagwek9"/>
        <w:spacing w:before="0"/>
        <w:jc w:val="right"/>
        <w:rPr>
          <w:rFonts w:asciiTheme="minorHAnsi" w:hAnsiTheme="minorHAnsi" w:cstheme="minorHAnsi"/>
          <w:b/>
          <w:bCs/>
          <w:i w:val="0"/>
          <w:color w:val="000000"/>
          <w:sz w:val="22"/>
          <w:szCs w:val="22"/>
        </w:rPr>
      </w:pPr>
    </w:p>
    <w:p w14:paraId="57E8F050" w14:textId="148214BA" w:rsidR="00E7573C" w:rsidRDefault="00E7573C" w:rsidP="008A2957">
      <w:pPr>
        <w:pStyle w:val="Nagwek9"/>
        <w:spacing w:before="0"/>
        <w:jc w:val="right"/>
        <w:rPr>
          <w:rFonts w:asciiTheme="minorHAnsi" w:hAnsiTheme="minorHAnsi" w:cstheme="minorHAnsi"/>
          <w:b/>
          <w:bCs/>
          <w:i w:val="0"/>
          <w:color w:val="000000"/>
          <w:sz w:val="22"/>
          <w:szCs w:val="22"/>
        </w:rPr>
      </w:pPr>
    </w:p>
    <w:p w14:paraId="5D61F0D2" w14:textId="77777777" w:rsidR="00E7573C" w:rsidRPr="00E7573C" w:rsidRDefault="00E7573C" w:rsidP="00E7573C">
      <w:pPr>
        <w:rPr>
          <w:lang w:eastAsia="pl-PL"/>
        </w:rPr>
      </w:pPr>
    </w:p>
    <w:p w14:paraId="4DF51101" w14:textId="79047CDE"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5</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kWp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3F638547" w:rsidR="007445C7" w:rsidRDefault="007445C7" w:rsidP="00CE4AC6">
      <w:pPr>
        <w:suppressAutoHyphens/>
        <w:spacing w:after="0" w:line="240" w:lineRule="auto"/>
        <w:ind w:right="415"/>
        <w:rPr>
          <w:lang w:eastAsia="pl-PL"/>
        </w:rPr>
      </w:pPr>
    </w:p>
    <w:p w14:paraId="67FCC1AB" w14:textId="669EA4E5" w:rsidR="00C0798E" w:rsidRDefault="00C0798E" w:rsidP="00CE4AC6">
      <w:pPr>
        <w:suppressAutoHyphens/>
        <w:spacing w:after="0" w:line="240" w:lineRule="auto"/>
        <w:ind w:right="415"/>
        <w:rPr>
          <w:lang w:eastAsia="pl-PL"/>
        </w:rPr>
      </w:pPr>
    </w:p>
    <w:p w14:paraId="06406905" w14:textId="0137ACCE"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(t.j.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późn.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3093453D"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kpl. instalacji fotowoltaicznej na terenie gminy Nowosolna w ramach projektu pn: „Zwiększenie produkcji energii ze źródeł </w:t>
      </w:r>
      <w:r w:rsidR="00BC19E3" w:rsidRPr="00CB4775">
        <w:rPr>
          <w:rStyle w:val="FontStyle43"/>
          <w:rFonts w:ascii="Tahoma" w:hAnsi="Tahoma" w:cs="Tahoma"/>
        </w:rPr>
        <w:t>odnawialnych na terenie Gminy Nowosolna</w:t>
      </w:r>
      <w:r w:rsidR="00782C9D">
        <w:rPr>
          <w:rStyle w:val="FontStyle43"/>
          <w:rFonts w:ascii="Tahoma" w:hAnsi="Tahoma" w:cs="Tahoma"/>
        </w:rPr>
        <w:t xml:space="preserve"> - etap II</w:t>
      </w:r>
      <w:r w:rsidR="00BC19E3" w:rsidRPr="00CB4775">
        <w:rPr>
          <w:rStyle w:val="FontStyle43"/>
          <w:rFonts w:ascii="Tahoma" w:hAnsi="Tahoma" w:cs="Tahoma"/>
        </w:rPr>
        <w:t>”,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3EB23D3C" w14:textId="41CCF279" w:rsidR="00C334AB" w:rsidRPr="00C334AB" w:rsidRDefault="00C61AFA" w:rsidP="00C334AB">
      <w:pPr>
        <w:pStyle w:val="Akapitzlist"/>
        <w:numPr>
          <w:ilvl w:val="0"/>
          <w:numId w:val="89"/>
        </w:numPr>
        <w:spacing w:line="276" w:lineRule="auto"/>
        <w:jc w:val="both"/>
        <w:rPr>
          <w:rFonts w:ascii="Tahoma" w:hAnsi="Tahoma" w:cs="Tahoma"/>
          <w:sz w:val="20"/>
          <w:szCs w:val="20"/>
        </w:rPr>
      </w:pPr>
      <w:r w:rsidRPr="00C334AB">
        <w:rPr>
          <w:rFonts w:ascii="Tahoma" w:hAnsi="Tahoma" w:cs="Tahoma"/>
          <w:sz w:val="20"/>
          <w:szCs w:val="20"/>
        </w:rPr>
        <w:t>sporządzenie dokumentacji technicznej a następnie na jej podstawie dostawa, montaż i uruchomienie 8</w:t>
      </w:r>
      <w:r w:rsidR="00C334AB" w:rsidRPr="00C334AB">
        <w:rPr>
          <w:rFonts w:ascii="Tahoma" w:hAnsi="Tahoma" w:cs="Tahoma"/>
          <w:sz w:val="20"/>
          <w:szCs w:val="20"/>
        </w:rPr>
        <w:t>7</w:t>
      </w:r>
      <w:r w:rsidRPr="00C334AB">
        <w:rPr>
          <w:rFonts w:ascii="Tahoma" w:hAnsi="Tahoma" w:cs="Tahoma"/>
          <w:sz w:val="20"/>
          <w:szCs w:val="20"/>
        </w:rPr>
        <w:t xml:space="preserve"> </w:t>
      </w:r>
      <w:r w:rsidR="00C334AB" w:rsidRPr="00C334AB">
        <w:rPr>
          <w:rFonts w:ascii="Tahoma" w:hAnsi="Tahoma" w:cs="Tahoma"/>
          <w:sz w:val="20"/>
          <w:szCs w:val="20"/>
        </w:rPr>
        <w:t xml:space="preserve"> kompletów instalacji PV, 1 kotła na biomasę i 1 zestawu pompy ciepła</w:t>
      </w:r>
    </w:p>
    <w:p w14:paraId="6CAE3E97" w14:textId="154622D0"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54B32323"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kpl. instalacji </w:t>
      </w:r>
      <w:r w:rsidR="00914478">
        <w:rPr>
          <w:rFonts w:ascii="Tahoma" w:hAnsi="Tahoma" w:cs="Tahoma"/>
          <w:sz w:val="20"/>
          <w:szCs w:val="20"/>
        </w:rPr>
        <w:t>fotowoltaicznych</w:t>
      </w:r>
      <w:r w:rsidR="006E112B">
        <w:rPr>
          <w:rFonts w:ascii="Tahoma" w:hAnsi="Tahoma" w:cs="Tahoma"/>
          <w:sz w:val="20"/>
          <w:szCs w:val="20"/>
        </w:rPr>
        <w:t>, 1 kotła na biomasę i 1 zestawu pompy ciepła.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 xml:space="preserve">tj. projektu wykonawczego, oraz specyfikacji </w:t>
      </w:r>
      <w:r w:rsidRPr="00CB4775">
        <w:rPr>
          <w:rFonts w:ascii="Tahoma" w:hAnsi="Tahoma" w:cs="Tahoma"/>
          <w:sz w:val="20"/>
          <w:szCs w:val="20"/>
        </w:rPr>
        <w:lastRenderedPageBreak/>
        <w:t>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r>
      <w:r w:rsidRPr="00CB4775">
        <w:rPr>
          <w:rFonts w:ascii="Tahoma" w:hAnsi="Tahoma" w:cs="Tahoma"/>
          <w:sz w:val="20"/>
          <w:szCs w:val="20"/>
        </w:rPr>
        <w:lastRenderedPageBreak/>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Na każde żądanie Zamawiającego i Inspektora Nadzoru Wykonawca obowiązany jest okazać, w stosunku do wskazanych materiałów, dokumenty potwierdzające dopuszczenie ich do obrotu i </w:t>
      </w:r>
      <w:r w:rsidRPr="00CB4775">
        <w:rPr>
          <w:rFonts w:ascii="Tahoma" w:hAnsi="Tahoma" w:cs="Tahoma"/>
          <w:sz w:val="20"/>
          <w:szCs w:val="20"/>
        </w:rPr>
        <w:lastRenderedPageBreak/>
        <w:t>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57D1551D"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006E112B">
        <w:rPr>
          <w:rStyle w:val="FontStyle43"/>
          <w:rFonts w:ascii="Tahoma" w:hAnsi="Tahoma" w:cs="Tahoma"/>
        </w:rPr>
        <w:t xml:space="preserve"> – II etap</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payment.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 xml:space="preserve">Przekazanie do akceptacji Zamawiającego/Inżyniera Kontraktu przed przystąpieniem do robót sporządzonych </w:t>
      </w:r>
      <w:r w:rsidR="00671395" w:rsidRPr="00CB4775">
        <w:rPr>
          <w:rFonts w:ascii="Tahoma" w:hAnsi="Tahoma" w:cs="Tahoma"/>
          <w:color w:val="auto"/>
          <w:sz w:val="20"/>
          <w:szCs w:val="20"/>
        </w:rPr>
        <w:t>p</w:t>
      </w:r>
      <w:r w:rsidR="00671395">
        <w:rPr>
          <w:rFonts w:ascii="Tahoma" w:hAnsi="Tahoma" w:cs="Tahoma"/>
          <w:color w:val="auto"/>
          <w:sz w:val="20"/>
          <w:szCs w:val="20"/>
        </w:rPr>
        <w:t>dokumentacji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techniczno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Dysponowanie kadrą pracowniczą posiadającą aktualne zaświadczenia lekarskie bez przeciwwskazań zdrowotnych do wykonywania pracy oraz aktualne szkolenia bhp i ppoż;</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w:t>
      </w:r>
      <w:r w:rsidRPr="00CB4775">
        <w:rPr>
          <w:rFonts w:ascii="Tahoma" w:hAnsi="Tahoma" w:cs="Tahoma"/>
          <w:sz w:val="20"/>
        </w:rPr>
        <w:lastRenderedPageBreak/>
        <w:t>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Pzp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w:t>
      </w:r>
      <w:r w:rsidRPr="00CB4775">
        <w:rPr>
          <w:rFonts w:ascii="Tahoma" w:hAnsi="Tahoma" w:cs="Tahoma"/>
          <w:sz w:val="20"/>
          <w:szCs w:val="20"/>
        </w:rPr>
        <w:lastRenderedPageBreak/>
        <w:t>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0C0AFB22" w14:textId="77777777" w:rsidR="0030340B" w:rsidRDefault="0030340B" w:rsidP="0030340B">
      <w:pPr>
        <w:numPr>
          <w:ilvl w:val="0"/>
          <w:numId w:val="98"/>
        </w:numPr>
        <w:spacing w:after="0" w:line="240" w:lineRule="auto"/>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Zgodnie z ofertą złożoną w </w:t>
      </w:r>
      <w:r>
        <w:rPr>
          <w:rFonts w:ascii="Tahoma" w:hAnsi="Tahoma" w:cs="Tahoma"/>
          <w:sz w:val="20"/>
          <w:szCs w:val="20"/>
          <w:lang w:eastAsia="pl-PL"/>
        </w:rPr>
        <w:t>niniejszym postępowaniu</w:t>
      </w:r>
      <w:r w:rsidRPr="002201D5">
        <w:rPr>
          <w:rFonts w:ascii="Tahoma" w:hAnsi="Tahoma" w:cs="Tahoma"/>
          <w:sz w:val="20"/>
          <w:szCs w:val="20"/>
          <w:lang w:eastAsia="pl-PL"/>
        </w:rPr>
        <w:t>, Wykonawca zleci podwykonawcom wykonanie części zamówienia, w zakresie:</w:t>
      </w:r>
      <w:r>
        <w:rPr>
          <w:rFonts w:ascii="Tahoma" w:hAnsi="Tahoma" w:cs="Tahoma"/>
          <w:sz w:val="20"/>
          <w:szCs w:val="20"/>
          <w:lang w:eastAsia="pl-PL"/>
        </w:rPr>
        <w:t xml:space="preserve"> …………………………………………………………………………………….. </w:t>
      </w:r>
    </w:p>
    <w:p w14:paraId="3838B2FC" w14:textId="77777777" w:rsidR="0030340B"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687E2F60" w14:textId="77777777" w:rsidR="0030340B"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2E40014A" w:rsidR="00995E70"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lastRenderedPageBreak/>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4F6E4951" w:rsidR="00995E70" w:rsidRPr="00CB4775" w:rsidRDefault="00995E70" w:rsidP="0030340B">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90052A0" w14:textId="77777777" w:rsidR="00575F31" w:rsidRDefault="00995E70" w:rsidP="00575F31">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6016AC3F"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75F31">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2E81771"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4BB67D0C" w:rsidR="00995E70" w:rsidRP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Zamawiający zgłosi w terminie określonym w ust. 8 pisemne zastrzeżenia do projektu umowy o podwykonawstwo, której przedmiotem są roboty budowlane, w szczególności </w:t>
      </w:r>
      <w:r w:rsidRPr="005F6BDA">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142E5996"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 xml:space="preserve">o podwykonawstwo w terminie określonym w ust. 8 Wykonawca, Podwykonawca lub dalszy </w:t>
      </w:r>
      <w:r w:rsidRPr="00CB4775">
        <w:rPr>
          <w:rFonts w:ascii="Tahoma" w:hAnsi="Tahoma" w:cs="Tahoma"/>
          <w:sz w:val="20"/>
        </w:rPr>
        <w:lastRenderedPageBreak/>
        <w:t>Podwykonawca może przedłożyć zmieniony projekt Umowy o podwykonawstwo, uwzględniający w całości zastrzeżenia Zamawiającego.</w:t>
      </w:r>
    </w:p>
    <w:p w14:paraId="6CE94347" w14:textId="7BDACE6E" w:rsidR="00995E70" w:rsidRP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w:t>
      </w:r>
      <w:r w:rsidRPr="00CB4775">
        <w:rPr>
          <w:rFonts w:ascii="Tahoma" w:hAnsi="Tahoma" w:cs="Tahoma"/>
          <w:sz w:val="20"/>
        </w:rPr>
        <w:lastRenderedPageBreak/>
        <w:t xml:space="preserve">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lastRenderedPageBreak/>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09FA6818"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B317C7">
        <w:rPr>
          <w:rFonts w:ascii="Tahoma" w:hAnsi="Tahoma" w:cs="Tahoma"/>
          <w:sz w:val="20"/>
          <w:szCs w:val="20"/>
        </w:rPr>
        <w:t>Zmiany zawartej umowy dopuszczalne są w przypadkach określonych w art. 455 ustawy P</w:t>
      </w:r>
      <w:r>
        <w:rPr>
          <w:rFonts w:ascii="Tahoma" w:hAnsi="Tahoma" w:cs="Tahoma"/>
          <w:sz w:val="20"/>
          <w:szCs w:val="20"/>
        </w:rPr>
        <w:t>zp,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4B13750A" w:rsidR="001A041B"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r w:rsidR="00DF2BB9">
        <w:rPr>
          <w:sz w:val="20"/>
          <w:lang w:val="pl-PL"/>
        </w:rPr>
        <w:t>,</w:t>
      </w:r>
    </w:p>
    <w:p w14:paraId="522ED71F" w14:textId="70CAFA3A" w:rsidR="009261DB" w:rsidRDefault="009261DB" w:rsidP="009261DB">
      <w:pPr>
        <w:pStyle w:val="Tekstpodstawowywcity"/>
        <w:widowControl w:val="0"/>
        <w:numPr>
          <w:ilvl w:val="0"/>
          <w:numId w:val="28"/>
        </w:numPr>
        <w:tabs>
          <w:tab w:val="left" w:pos="180"/>
        </w:tabs>
        <w:suppressAutoHyphens/>
        <w:spacing w:line="276" w:lineRule="auto"/>
        <w:ind w:left="851" w:right="96" w:hanging="425"/>
        <w:rPr>
          <w:sz w:val="20"/>
          <w:lang w:val="pl-PL"/>
        </w:rPr>
      </w:pPr>
      <w:r>
        <w:rPr>
          <w:sz w:val="20"/>
          <w:lang w:val="pl-PL"/>
        </w:rPr>
        <w:t xml:space="preserve">zmiany lokalizacji instalacji z uwagi na rezygnację </w:t>
      </w:r>
      <w:r w:rsidR="00A418AE">
        <w:rPr>
          <w:sz w:val="20"/>
          <w:lang w:val="pl-PL"/>
        </w:rPr>
        <w:t>użytkownika</w:t>
      </w:r>
      <w:r>
        <w:rPr>
          <w:sz w:val="20"/>
          <w:lang w:val="pl-PL"/>
        </w:rPr>
        <w:t xml:space="preserve"> końcowego,</w:t>
      </w:r>
    </w:p>
    <w:p w14:paraId="46CCA3EB" w14:textId="77777777" w:rsidR="008721F8" w:rsidRPr="00EC41F8" w:rsidRDefault="009261DB"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braku możliwości prowadzenia instalacji na skutek obiektywnych warunków klimatycznych lub innych przyczyn o charakterze technicznym lub technologicznym (o czas, w którym - na skutek tych zdarzeń - nie było możliwe wykonanie umowy i na który - w ich wyniku - jej wykonanie zostało przerwane) lub</w:t>
      </w:r>
    </w:p>
    <w:p w14:paraId="51CB6A6A" w14:textId="2C2EF2CB" w:rsidR="008721F8" w:rsidRPr="00EC41F8" w:rsidRDefault="008721F8"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stwierdzeniu kolizji z sieciami infrastruktury oraz z innymi elementami zagospodarowania terenu,</w:t>
      </w:r>
    </w:p>
    <w:p w14:paraId="202522C6" w14:textId="25D9E951" w:rsidR="00E83FCA" w:rsidRPr="00EC41F8" w:rsidRDefault="00E83FCA"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 xml:space="preserve">przestojów i opóźnień </w:t>
      </w:r>
      <w:r w:rsidR="00A418AE" w:rsidRPr="00EC41F8">
        <w:rPr>
          <w:sz w:val="20"/>
          <w:lang w:val="pl-PL"/>
        </w:rPr>
        <w:t>zawinionych przez Zamawiającego lub użytkownika końcowego</w:t>
      </w:r>
      <w:r w:rsidR="00EC41F8">
        <w:rPr>
          <w:sz w:val="20"/>
          <w:lang w:val="pl-PL"/>
        </w:rPr>
        <w:t xml:space="preserve"> </w:t>
      </w:r>
      <w:r w:rsidR="00A418AE" w:rsidRPr="00EC41F8">
        <w:rPr>
          <w:sz w:val="20"/>
          <w:lang w:val="pl-PL"/>
        </w:rPr>
        <w:t>instalacji,</w:t>
      </w:r>
      <w:r w:rsidRPr="00EC41F8">
        <w:rPr>
          <w:sz w:val="20"/>
          <w:lang w:val="pl-PL"/>
        </w:rPr>
        <w:t xml:space="preserve"> </w:t>
      </w:r>
    </w:p>
    <w:p w14:paraId="585EFF87" w14:textId="15A860FA" w:rsidR="009261DB" w:rsidRPr="00EC41F8" w:rsidRDefault="008721F8" w:rsidP="00E83FCA">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wystąpieniu działania siły wyższej w rozumieniu przepisów Kodeksu cywilnego</w:t>
      </w:r>
      <w:r w:rsidR="00A418AE" w:rsidRPr="00EC41F8">
        <w:rPr>
          <w:sz w:val="20"/>
          <w:lang w:val="pl-PL"/>
        </w:rPr>
        <w:t xml:space="preserve"> tj. </w:t>
      </w:r>
      <w:r w:rsidR="00EC41F8" w:rsidRPr="00EC41F8">
        <w:rPr>
          <w:sz w:val="20"/>
          <w:lang w:val="pl-PL"/>
        </w:rPr>
        <w:t>k</w:t>
      </w:r>
      <w:r w:rsidR="00CB4282" w:rsidRPr="00EC41F8">
        <w:rPr>
          <w:sz w:val="20"/>
          <w:lang w:val="pl-PL"/>
        </w:rPr>
        <w:t>lęsk żywiołowych, strajków generalnych, epidemii oraz innych uwarunkować niezależnych od wykonawcy w tym związanych z przerwaniem łańcucha dostaw</w:t>
      </w:r>
      <w:r w:rsidR="00EC41F8" w:rsidRPr="00EC41F8">
        <w:rPr>
          <w:sz w:val="20"/>
          <w:lang w:val="pl-PL"/>
        </w:rPr>
        <w:t>, mającej bezpośredni wpływ na termin</w:t>
      </w:r>
      <w:r w:rsidR="00EC41F8">
        <w:rPr>
          <w:sz w:val="20"/>
          <w:lang w:val="pl-PL"/>
        </w:rPr>
        <w:t>ó</w:t>
      </w:r>
      <w:r w:rsidR="00EC41F8" w:rsidRPr="00EC41F8">
        <w:rPr>
          <w:sz w:val="20"/>
          <w:lang w:val="pl-PL"/>
        </w:rPr>
        <w:t>w ą realizację przedmiotu umowy.</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098A74FA" w14:textId="4835A7AF"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30F24389"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EA5F17">
        <w:rPr>
          <w:rFonts w:asciiTheme="minorHAnsi" w:hAnsiTheme="minorHAnsi"/>
          <w:sz w:val="22"/>
          <w:szCs w:val="22"/>
        </w:rPr>
        <w:t>2</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w:t>
      </w:r>
      <w:r w:rsidR="00EA5F17">
        <w:rPr>
          <w:rFonts w:asciiTheme="minorHAnsi" w:hAnsiTheme="minorHAnsi"/>
          <w:sz w:val="22"/>
          <w:szCs w:val="22"/>
        </w:rPr>
        <w:t>6</w:t>
      </w:r>
      <w:r w:rsidR="00844760">
        <w:rPr>
          <w:rFonts w:asciiTheme="minorHAnsi" w:hAnsiTheme="minorHAnsi"/>
          <w:sz w:val="22"/>
          <w:szCs w:val="22"/>
        </w:rPr>
        <w:t>.</w:t>
      </w:r>
      <w:r w:rsidR="00B338BE">
        <w:rPr>
          <w:rFonts w:asciiTheme="minorHAnsi" w:hAnsiTheme="minorHAnsi"/>
          <w:sz w:val="22"/>
          <w:szCs w:val="22"/>
        </w:rPr>
        <w:t>202</w:t>
      </w:r>
      <w:r w:rsidR="00EA5F17">
        <w:rPr>
          <w:rFonts w:asciiTheme="minorHAnsi" w:hAnsiTheme="minorHAnsi"/>
          <w:sz w:val="22"/>
          <w:szCs w:val="22"/>
        </w:rPr>
        <w:t>2</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r w:rsidR="00861155">
              <w:t>kpl</w:t>
            </w:r>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10"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3ACC" w14:textId="77777777" w:rsidR="008C7F66" w:rsidRDefault="008C7F66" w:rsidP="008542D1">
      <w:pPr>
        <w:spacing w:after="0" w:line="240" w:lineRule="auto"/>
      </w:pPr>
      <w:r>
        <w:separator/>
      </w:r>
    </w:p>
  </w:endnote>
  <w:endnote w:type="continuationSeparator" w:id="0">
    <w:p w14:paraId="1FF130E0" w14:textId="77777777" w:rsidR="008C7F66" w:rsidRDefault="008C7F66"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B6F" w14:textId="77777777" w:rsidR="008C7F66" w:rsidRDefault="008C7F66" w:rsidP="008542D1">
      <w:pPr>
        <w:spacing w:after="0" w:line="240" w:lineRule="auto"/>
      </w:pPr>
      <w:r>
        <w:separator/>
      </w:r>
    </w:p>
  </w:footnote>
  <w:footnote w:type="continuationSeparator" w:id="0">
    <w:p w14:paraId="743DC745" w14:textId="77777777" w:rsidR="008C7F66" w:rsidRDefault="008C7F66"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5897D8E8" w:rsidR="00371197" w:rsidRPr="005D34D6" w:rsidRDefault="00371197" w:rsidP="005D34D6">
    <w:pPr>
      <w:pStyle w:val="Nagwek"/>
      <w:jc w:val="center"/>
      <w:rPr>
        <w:b/>
        <w:noProof/>
        <w:lang w:eastAsia="pl-PL"/>
      </w:rPr>
    </w:pPr>
    <w:r>
      <w:rPr>
        <w:b/>
        <w:noProof/>
        <w:lang w:eastAsia="pl-PL"/>
      </w:rPr>
      <w:t>RI.271.1.</w:t>
    </w:r>
    <w:r w:rsidR="009B528B">
      <w:rPr>
        <w:b/>
        <w:noProof/>
        <w:lang w:eastAsia="pl-PL"/>
      </w:rPr>
      <w:t>6</w:t>
    </w:r>
    <w:r>
      <w:rPr>
        <w:b/>
        <w:noProof/>
        <w:lang w:eastAsia="pl-PL"/>
      </w:rPr>
      <w:t>.202</w:t>
    </w:r>
    <w:r w:rsidR="009B528B">
      <w:rPr>
        <w:b/>
        <w:noProof/>
        <w:lang w:eastAsia="pl-PL"/>
      </w:rPr>
      <w:t>2</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FF58FA"/>
    <w:multiLevelType w:val="hybridMultilevel"/>
    <w:tmpl w:val="72F6D5C6"/>
    <w:lvl w:ilvl="0" w:tplc="A85412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7"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8"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7"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2"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3"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8"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5054B9D"/>
    <w:multiLevelType w:val="multilevel"/>
    <w:tmpl w:val="807ED80C"/>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000000" w:themeColor="text1"/>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5"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3"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2"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6052F5"/>
    <w:multiLevelType w:val="hybridMultilevel"/>
    <w:tmpl w:val="6ADAC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9"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94"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6D760931"/>
    <w:multiLevelType w:val="multilevel"/>
    <w:tmpl w:val="8D9E73CE"/>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9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9"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434011562">
    <w:abstractNumId w:val="1"/>
  </w:num>
  <w:num w:numId="2" w16cid:durableId="1970626955">
    <w:abstractNumId w:val="17"/>
  </w:num>
  <w:num w:numId="3" w16cid:durableId="1322805835">
    <w:abstractNumId w:val="15"/>
  </w:num>
  <w:num w:numId="4" w16cid:durableId="1684044505">
    <w:abstractNumId w:val="112"/>
  </w:num>
  <w:num w:numId="5" w16cid:durableId="985280119">
    <w:abstractNumId w:val="19"/>
  </w:num>
  <w:num w:numId="6" w16cid:durableId="1880125125">
    <w:abstractNumId w:val="69"/>
  </w:num>
  <w:num w:numId="7" w16cid:durableId="1416979104">
    <w:abstractNumId w:val="70"/>
  </w:num>
  <w:num w:numId="8" w16cid:durableId="507793579">
    <w:abstractNumId w:val="109"/>
  </w:num>
  <w:num w:numId="9" w16cid:durableId="1997681880">
    <w:abstractNumId w:val="61"/>
  </w:num>
  <w:num w:numId="10" w16cid:durableId="177429846">
    <w:abstractNumId w:val="44"/>
  </w:num>
  <w:num w:numId="11" w16cid:durableId="353307891">
    <w:abstractNumId w:val="43"/>
  </w:num>
  <w:num w:numId="12" w16cid:durableId="1675839646">
    <w:abstractNumId w:val="54"/>
  </w:num>
  <w:num w:numId="13" w16cid:durableId="977950357">
    <w:abstractNumId w:val="84"/>
  </w:num>
  <w:num w:numId="14" w16cid:durableId="649560010">
    <w:abstractNumId w:val="111"/>
  </w:num>
  <w:num w:numId="15" w16cid:durableId="778909406">
    <w:abstractNumId w:val="45"/>
  </w:num>
  <w:num w:numId="16" w16cid:durableId="56906580">
    <w:abstractNumId w:val="13"/>
  </w:num>
  <w:num w:numId="17" w16cid:durableId="2140024401">
    <w:abstractNumId w:val="96"/>
  </w:num>
  <w:num w:numId="18" w16cid:durableId="2145611165">
    <w:abstractNumId w:val="107"/>
  </w:num>
  <w:num w:numId="19" w16cid:durableId="616527697">
    <w:abstractNumId w:val="65"/>
  </w:num>
  <w:num w:numId="20" w16cid:durableId="266041804">
    <w:abstractNumId w:val="16"/>
  </w:num>
  <w:num w:numId="21" w16cid:durableId="425616225">
    <w:abstractNumId w:val="20"/>
  </w:num>
  <w:num w:numId="22" w16cid:durableId="2120446225">
    <w:abstractNumId w:val="30"/>
  </w:num>
  <w:num w:numId="23" w16cid:durableId="1684668416">
    <w:abstractNumId w:val="98"/>
  </w:num>
  <w:num w:numId="24" w16cid:durableId="372313567">
    <w:abstractNumId w:val="0"/>
  </w:num>
  <w:num w:numId="25" w16cid:durableId="55082621">
    <w:abstractNumId w:val="57"/>
  </w:num>
  <w:num w:numId="26" w16cid:durableId="1761367115">
    <w:abstractNumId w:val="101"/>
  </w:num>
  <w:num w:numId="27" w16cid:durableId="1866090342">
    <w:abstractNumId w:val="114"/>
  </w:num>
  <w:num w:numId="28" w16cid:durableId="1362320518">
    <w:abstractNumId w:val="94"/>
  </w:num>
  <w:num w:numId="29" w16cid:durableId="354699546">
    <w:abstractNumId w:val="62"/>
  </w:num>
  <w:num w:numId="30" w16cid:durableId="649870294">
    <w:abstractNumId w:val="63"/>
  </w:num>
  <w:num w:numId="31" w16cid:durableId="1667587615">
    <w:abstractNumId w:val="106"/>
  </w:num>
  <w:num w:numId="32" w16cid:durableId="566886924">
    <w:abstractNumId w:val="97"/>
  </w:num>
  <w:num w:numId="33" w16cid:durableId="1328897300">
    <w:abstractNumId w:val="53"/>
  </w:num>
  <w:num w:numId="34" w16cid:durableId="117527893">
    <w:abstractNumId w:val="41"/>
  </w:num>
  <w:num w:numId="35" w16cid:durableId="1209495683">
    <w:abstractNumId w:val="75"/>
  </w:num>
  <w:num w:numId="36" w16cid:durableId="529729424">
    <w:abstractNumId w:val="24"/>
  </w:num>
  <w:num w:numId="37" w16cid:durableId="902064825">
    <w:abstractNumId w:val="9"/>
  </w:num>
  <w:num w:numId="38" w16cid:durableId="1799178892">
    <w:abstractNumId w:val="72"/>
  </w:num>
  <w:num w:numId="39" w16cid:durableId="792331457">
    <w:abstractNumId w:val="40"/>
  </w:num>
  <w:num w:numId="40" w16cid:durableId="411590026">
    <w:abstractNumId w:val="37"/>
  </w:num>
  <w:num w:numId="41" w16cid:durableId="1783066398">
    <w:abstractNumId w:val="110"/>
  </w:num>
  <w:num w:numId="42" w16cid:durableId="375352186">
    <w:abstractNumId w:val="82"/>
  </w:num>
  <w:num w:numId="43" w16cid:durableId="1180631078">
    <w:abstractNumId w:val="85"/>
  </w:num>
  <w:num w:numId="44" w16cid:durableId="105974372">
    <w:abstractNumId w:val="90"/>
  </w:num>
  <w:num w:numId="45" w16cid:durableId="17586853">
    <w:abstractNumId w:val="113"/>
  </w:num>
  <w:num w:numId="46" w16cid:durableId="2030598893">
    <w:abstractNumId w:val="3"/>
  </w:num>
  <w:num w:numId="47" w16cid:durableId="292056905">
    <w:abstractNumId w:val="59"/>
  </w:num>
  <w:num w:numId="48" w16cid:durableId="1493106831">
    <w:abstractNumId w:val="102"/>
  </w:num>
  <w:num w:numId="49" w16cid:durableId="1166819899">
    <w:abstractNumId w:val="38"/>
  </w:num>
  <w:num w:numId="50" w16cid:durableId="1440418405">
    <w:abstractNumId w:val="56"/>
  </w:num>
  <w:num w:numId="51" w16cid:durableId="271324735">
    <w:abstractNumId w:val="28"/>
  </w:num>
  <w:num w:numId="52" w16cid:durableId="1571815592">
    <w:abstractNumId w:val="26"/>
  </w:num>
  <w:num w:numId="53" w16cid:durableId="1822456611">
    <w:abstractNumId w:val="50"/>
  </w:num>
  <w:num w:numId="54" w16cid:durableId="812135769">
    <w:abstractNumId w:val="2"/>
  </w:num>
  <w:num w:numId="55" w16cid:durableId="612176188">
    <w:abstractNumId w:val="64"/>
  </w:num>
  <w:num w:numId="56" w16cid:durableId="679358012">
    <w:abstractNumId w:val="21"/>
  </w:num>
  <w:num w:numId="57" w16cid:durableId="211039873">
    <w:abstractNumId w:val="100"/>
  </w:num>
  <w:num w:numId="58" w16cid:durableId="1607883145">
    <w:abstractNumId w:val="58"/>
  </w:num>
  <w:num w:numId="59" w16cid:durableId="1300693440">
    <w:abstractNumId w:val="71"/>
  </w:num>
  <w:num w:numId="60" w16cid:durableId="1202668430">
    <w:abstractNumId w:val="52"/>
  </w:num>
  <w:num w:numId="61" w16cid:durableId="430593292">
    <w:abstractNumId w:val="92"/>
  </w:num>
  <w:num w:numId="62" w16cid:durableId="187066645">
    <w:abstractNumId w:val="10"/>
  </w:num>
  <w:num w:numId="63" w16cid:durableId="512035765">
    <w:abstractNumId w:val="33"/>
  </w:num>
  <w:num w:numId="64" w16cid:durableId="1681660410">
    <w:abstractNumId w:val="80"/>
  </w:num>
  <w:num w:numId="65" w16cid:durableId="577402411">
    <w:abstractNumId w:val="35"/>
  </w:num>
  <w:num w:numId="66" w16cid:durableId="1745688192">
    <w:abstractNumId w:val="32"/>
  </w:num>
  <w:num w:numId="67" w16cid:durableId="2013069605">
    <w:abstractNumId w:val="93"/>
  </w:num>
  <w:num w:numId="68" w16cid:durableId="1495028533">
    <w:abstractNumId w:val="29"/>
  </w:num>
  <w:num w:numId="69" w16cid:durableId="1238172552">
    <w:abstractNumId w:val="12"/>
  </w:num>
  <w:num w:numId="70" w16cid:durableId="1926916965">
    <w:abstractNumId w:val="91"/>
  </w:num>
  <w:num w:numId="71" w16cid:durableId="1408500709">
    <w:abstractNumId w:val="68"/>
  </w:num>
  <w:num w:numId="72" w16cid:durableId="496576094">
    <w:abstractNumId w:val="103"/>
  </w:num>
  <w:num w:numId="73" w16cid:durableId="344745332">
    <w:abstractNumId w:val="88"/>
  </w:num>
  <w:num w:numId="74" w16cid:durableId="1392121304">
    <w:abstractNumId w:val="25"/>
  </w:num>
  <w:num w:numId="75" w16cid:durableId="1983580294">
    <w:abstractNumId w:val="108"/>
  </w:num>
  <w:num w:numId="76" w16cid:durableId="894046285">
    <w:abstractNumId w:val="48"/>
  </w:num>
  <w:num w:numId="77" w16cid:durableId="225066999">
    <w:abstractNumId w:val="42"/>
  </w:num>
  <w:num w:numId="78" w16cid:durableId="427192611">
    <w:abstractNumId w:val="87"/>
  </w:num>
  <w:num w:numId="79" w16cid:durableId="1744989445">
    <w:abstractNumId w:val="81"/>
  </w:num>
  <w:num w:numId="80" w16cid:durableId="1255363891">
    <w:abstractNumId w:val="31"/>
  </w:num>
  <w:num w:numId="81" w16cid:durableId="2000962194">
    <w:abstractNumId w:val="27"/>
  </w:num>
  <w:num w:numId="82" w16cid:durableId="1151823026">
    <w:abstractNumId w:val="36"/>
  </w:num>
  <w:num w:numId="83" w16cid:durableId="1913655235">
    <w:abstractNumId w:val="55"/>
  </w:num>
  <w:num w:numId="84" w16cid:durableId="1558399096">
    <w:abstractNumId w:val="66"/>
  </w:num>
  <w:num w:numId="85" w16cid:durableId="151416325">
    <w:abstractNumId w:val="49"/>
  </w:num>
  <w:num w:numId="86" w16cid:durableId="511770686">
    <w:abstractNumId w:val="105"/>
  </w:num>
  <w:num w:numId="87" w16cid:durableId="1540168137">
    <w:abstractNumId w:val="86"/>
  </w:num>
  <w:num w:numId="88" w16cid:durableId="1645348813">
    <w:abstractNumId w:val="79"/>
  </w:num>
  <w:num w:numId="89" w16cid:durableId="211893678">
    <w:abstractNumId w:val="46"/>
  </w:num>
  <w:num w:numId="90" w16cid:durableId="2058771339">
    <w:abstractNumId w:val="73"/>
  </w:num>
  <w:num w:numId="91" w16cid:durableId="567767604">
    <w:abstractNumId w:val="67"/>
  </w:num>
  <w:num w:numId="92" w16cid:durableId="220561309">
    <w:abstractNumId w:val="95"/>
  </w:num>
  <w:num w:numId="93" w16cid:durableId="1910266449">
    <w:abstractNumId w:val="89"/>
  </w:num>
  <w:num w:numId="94" w16cid:durableId="1437404717">
    <w:abstractNumId w:val="60"/>
  </w:num>
  <w:num w:numId="95" w16cid:durableId="967201466">
    <w:abstractNumId w:val="14"/>
  </w:num>
  <w:num w:numId="96" w16cid:durableId="400248760">
    <w:abstractNumId w:val="47"/>
  </w:num>
  <w:num w:numId="97" w16cid:durableId="1109008747">
    <w:abstractNumId w:val="23"/>
  </w:num>
  <w:num w:numId="98" w16cid:durableId="862550417">
    <w:abstractNumId w:val="76"/>
  </w:num>
  <w:num w:numId="99" w16cid:durableId="1008141826">
    <w:abstractNumId w:val="9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2FA3"/>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0A"/>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250"/>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23874"/>
    <w:rsid w:val="0013017D"/>
    <w:rsid w:val="001301D3"/>
    <w:rsid w:val="001310EF"/>
    <w:rsid w:val="001317AF"/>
    <w:rsid w:val="00135D76"/>
    <w:rsid w:val="001365F0"/>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14EC"/>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381A"/>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6EE6"/>
    <w:rsid w:val="001F7895"/>
    <w:rsid w:val="002027FD"/>
    <w:rsid w:val="00203D13"/>
    <w:rsid w:val="0020430B"/>
    <w:rsid w:val="002103EC"/>
    <w:rsid w:val="00213AE8"/>
    <w:rsid w:val="0021453A"/>
    <w:rsid w:val="002145D6"/>
    <w:rsid w:val="002151BF"/>
    <w:rsid w:val="0021741D"/>
    <w:rsid w:val="002214D2"/>
    <w:rsid w:val="0022262B"/>
    <w:rsid w:val="002237CC"/>
    <w:rsid w:val="0022552C"/>
    <w:rsid w:val="00232AD7"/>
    <w:rsid w:val="00240294"/>
    <w:rsid w:val="0024451A"/>
    <w:rsid w:val="00244969"/>
    <w:rsid w:val="00244C49"/>
    <w:rsid w:val="00245873"/>
    <w:rsid w:val="00251960"/>
    <w:rsid w:val="002529D2"/>
    <w:rsid w:val="00252D7B"/>
    <w:rsid w:val="0025584C"/>
    <w:rsid w:val="00257E18"/>
    <w:rsid w:val="00260F41"/>
    <w:rsid w:val="00262318"/>
    <w:rsid w:val="002623E6"/>
    <w:rsid w:val="00264FD3"/>
    <w:rsid w:val="00270FFF"/>
    <w:rsid w:val="0027360C"/>
    <w:rsid w:val="002744E8"/>
    <w:rsid w:val="002764B1"/>
    <w:rsid w:val="0027742F"/>
    <w:rsid w:val="00277A9B"/>
    <w:rsid w:val="00280A44"/>
    <w:rsid w:val="00280CBA"/>
    <w:rsid w:val="002838BD"/>
    <w:rsid w:val="00290E50"/>
    <w:rsid w:val="00291C83"/>
    <w:rsid w:val="00294EAD"/>
    <w:rsid w:val="002A1C75"/>
    <w:rsid w:val="002A23DD"/>
    <w:rsid w:val="002A31CC"/>
    <w:rsid w:val="002B0810"/>
    <w:rsid w:val="002B5978"/>
    <w:rsid w:val="002B69E5"/>
    <w:rsid w:val="002B6CAF"/>
    <w:rsid w:val="002C1575"/>
    <w:rsid w:val="002C165B"/>
    <w:rsid w:val="002C1E0E"/>
    <w:rsid w:val="002C3B76"/>
    <w:rsid w:val="002D10AA"/>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40B"/>
    <w:rsid w:val="00303B32"/>
    <w:rsid w:val="003055AD"/>
    <w:rsid w:val="0030584F"/>
    <w:rsid w:val="00306F6A"/>
    <w:rsid w:val="003118F7"/>
    <w:rsid w:val="00315BBF"/>
    <w:rsid w:val="00315C84"/>
    <w:rsid w:val="003161BB"/>
    <w:rsid w:val="00317B69"/>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2B02"/>
    <w:rsid w:val="003A5EB2"/>
    <w:rsid w:val="003A7729"/>
    <w:rsid w:val="003B4145"/>
    <w:rsid w:val="003B5E9A"/>
    <w:rsid w:val="003B6CDD"/>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5B5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47E39"/>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4EBB"/>
    <w:rsid w:val="0049512A"/>
    <w:rsid w:val="0049527F"/>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1BBD"/>
    <w:rsid w:val="004D4876"/>
    <w:rsid w:val="004E095C"/>
    <w:rsid w:val="004E2905"/>
    <w:rsid w:val="004F06E2"/>
    <w:rsid w:val="004F144B"/>
    <w:rsid w:val="004F5216"/>
    <w:rsid w:val="004F59F2"/>
    <w:rsid w:val="004F7AE4"/>
    <w:rsid w:val="00504E17"/>
    <w:rsid w:val="0050580D"/>
    <w:rsid w:val="00510402"/>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5FFD"/>
    <w:rsid w:val="005663F0"/>
    <w:rsid w:val="005679D8"/>
    <w:rsid w:val="0057111E"/>
    <w:rsid w:val="00571420"/>
    <w:rsid w:val="0057215D"/>
    <w:rsid w:val="00575F31"/>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9B6"/>
    <w:rsid w:val="005E3DDA"/>
    <w:rsid w:val="005E6E17"/>
    <w:rsid w:val="005F023E"/>
    <w:rsid w:val="005F2807"/>
    <w:rsid w:val="005F2993"/>
    <w:rsid w:val="005F37B5"/>
    <w:rsid w:val="005F4F4F"/>
    <w:rsid w:val="005F5991"/>
    <w:rsid w:val="005F6BDA"/>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0F0"/>
    <w:rsid w:val="00657CED"/>
    <w:rsid w:val="006603C6"/>
    <w:rsid w:val="00660ECF"/>
    <w:rsid w:val="00661880"/>
    <w:rsid w:val="00663114"/>
    <w:rsid w:val="006633A2"/>
    <w:rsid w:val="00663B66"/>
    <w:rsid w:val="00665235"/>
    <w:rsid w:val="00671395"/>
    <w:rsid w:val="006718FD"/>
    <w:rsid w:val="006720EF"/>
    <w:rsid w:val="006749D2"/>
    <w:rsid w:val="006809FF"/>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681A"/>
    <w:rsid w:val="006B78E7"/>
    <w:rsid w:val="006B7A9B"/>
    <w:rsid w:val="006C3D9E"/>
    <w:rsid w:val="006C3F72"/>
    <w:rsid w:val="006C5892"/>
    <w:rsid w:val="006C60DB"/>
    <w:rsid w:val="006C6109"/>
    <w:rsid w:val="006C70B9"/>
    <w:rsid w:val="006C736A"/>
    <w:rsid w:val="006C77B7"/>
    <w:rsid w:val="006C7CE2"/>
    <w:rsid w:val="006D2BB6"/>
    <w:rsid w:val="006D354C"/>
    <w:rsid w:val="006D39B3"/>
    <w:rsid w:val="006D5CAF"/>
    <w:rsid w:val="006D7C56"/>
    <w:rsid w:val="006E0886"/>
    <w:rsid w:val="006E112B"/>
    <w:rsid w:val="006E3649"/>
    <w:rsid w:val="006E7638"/>
    <w:rsid w:val="006F0108"/>
    <w:rsid w:val="006F02F3"/>
    <w:rsid w:val="006F5BFD"/>
    <w:rsid w:val="00704273"/>
    <w:rsid w:val="00706119"/>
    <w:rsid w:val="00706639"/>
    <w:rsid w:val="00706A03"/>
    <w:rsid w:val="00707B38"/>
    <w:rsid w:val="00707BFD"/>
    <w:rsid w:val="00710699"/>
    <w:rsid w:val="00714551"/>
    <w:rsid w:val="00714D9B"/>
    <w:rsid w:val="00720255"/>
    <w:rsid w:val="00721164"/>
    <w:rsid w:val="00721BDD"/>
    <w:rsid w:val="00732B33"/>
    <w:rsid w:val="00734A26"/>
    <w:rsid w:val="00734BD3"/>
    <w:rsid w:val="0073703C"/>
    <w:rsid w:val="00742A30"/>
    <w:rsid w:val="00742D28"/>
    <w:rsid w:val="0074333C"/>
    <w:rsid w:val="007445C7"/>
    <w:rsid w:val="00744BDB"/>
    <w:rsid w:val="00744BE5"/>
    <w:rsid w:val="00750C9A"/>
    <w:rsid w:val="00754E1B"/>
    <w:rsid w:val="00755048"/>
    <w:rsid w:val="00756ABB"/>
    <w:rsid w:val="00760394"/>
    <w:rsid w:val="007625A3"/>
    <w:rsid w:val="00763A37"/>
    <w:rsid w:val="00764BF9"/>
    <w:rsid w:val="0076627C"/>
    <w:rsid w:val="00770E57"/>
    <w:rsid w:val="007740AF"/>
    <w:rsid w:val="00776675"/>
    <w:rsid w:val="00777992"/>
    <w:rsid w:val="00782C9D"/>
    <w:rsid w:val="00785760"/>
    <w:rsid w:val="0078634D"/>
    <w:rsid w:val="00794135"/>
    <w:rsid w:val="0079626F"/>
    <w:rsid w:val="007A00B5"/>
    <w:rsid w:val="007A4FA4"/>
    <w:rsid w:val="007B22BF"/>
    <w:rsid w:val="007B4B28"/>
    <w:rsid w:val="007B5549"/>
    <w:rsid w:val="007B616A"/>
    <w:rsid w:val="007B77FF"/>
    <w:rsid w:val="007C2A86"/>
    <w:rsid w:val="007C352B"/>
    <w:rsid w:val="007C4055"/>
    <w:rsid w:val="007C49BC"/>
    <w:rsid w:val="007C6462"/>
    <w:rsid w:val="007C702C"/>
    <w:rsid w:val="007D25E4"/>
    <w:rsid w:val="007D268B"/>
    <w:rsid w:val="007E11F1"/>
    <w:rsid w:val="007E313A"/>
    <w:rsid w:val="007E3C7B"/>
    <w:rsid w:val="007E7808"/>
    <w:rsid w:val="007F0828"/>
    <w:rsid w:val="007F1439"/>
    <w:rsid w:val="007F2BA2"/>
    <w:rsid w:val="007F4218"/>
    <w:rsid w:val="007F5D5B"/>
    <w:rsid w:val="008014B4"/>
    <w:rsid w:val="0080364A"/>
    <w:rsid w:val="0080435C"/>
    <w:rsid w:val="00805029"/>
    <w:rsid w:val="00805E01"/>
    <w:rsid w:val="00806CA2"/>
    <w:rsid w:val="0081047E"/>
    <w:rsid w:val="00810951"/>
    <w:rsid w:val="00810AC8"/>
    <w:rsid w:val="008121B1"/>
    <w:rsid w:val="00813757"/>
    <w:rsid w:val="008143C8"/>
    <w:rsid w:val="00814E7B"/>
    <w:rsid w:val="008178C8"/>
    <w:rsid w:val="00820642"/>
    <w:rsid w:val="00820D42"/>
    <w:rsid w:val="0082226F"/>
    <w:rsid w:val="00825498"/>
    <w:rsid w:val="00827F38"/>
    <w:rsid w:val="0083072E"/>
    <w:rsid w:val="00833B53"/>
    <w:rsid w:val="008355D2"/>
    <w:rsid w:val="00836C3B"/>
    <w:rsid w:val="00836C53"/>
    <w:rsid w:val="0084033C"/>
    <w:rsid w:val="00840A4C"/>
    <w:rsid w:val="00843594"/>
    <w:rsid w:val="00844760"/>
    <w:rsid w:val="00845172"/>
    <w:rsid w:val="00847A8E"/>
    <w:rsid w:val="008542D1"/>
    <w:rsid w:val="00854806"/>
    <w:rsid w:val="00856A3D"/>
    <w:rsid w:val="00857CF6"/>
    <w:rsid w:val="00861155"/>
    <w:rsid w:val="008676CC"/>
    <w:rsid w:val="008677C6"/>
    <w:rsid w:val="008707F2"/>
    <w:rsid w:val="0087176D"/>
    <w:rsid w:val="008721F8"/>
    <w:rsid w:val="008729AC"/>
    <w:rsid w:val="008764A6"/>
    <w:rsid w:val="008809EA"/>
    <w:rsid w:val="00880AB8"/>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B7507"/>
    <w:rsid w:val="008C1D62"/>
    <w:rsid w:val="008C247E"/>
    <w:rsid w:val="008C32D7"/>
    <w:rsid w:val="008C35CC"/>
    <w:rsid w:val="008C594B"/>
    <w:rsid w:val="008C7F66"/>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1DB"/>
    <w:rsid w:val="00926B6B"/>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580F"/>
    <w:rsid w:val="00947CCF"/>
    <w:rsid w:val="00947EE5"/>
    <w:rsid w:val="00950454"/>
    <w:rsid w:val="00950E04"/>
    <w:rsid w:val="00952A56"/>
    <w:rsid w:val="00952CEA"/>
    <w:rsid w:val="00953F37"/>
    <w:rsid w:val="00956ED1"/>
    <w:rsid w:val="009575F6"/>
    <w:rsid w:val="0095784D"/>
    <w:rsid w:val="00960206"/>
    <w:rsid w:val="00964090"/>
    <w:rsid w:val="00964D80"/>
    <w:rsid w:val="00972235"/>
    <w:rsid w:val="009732F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528B"/>
    <w:rsid w:val="009B6483"/>
    <w:rsid w:val="009B6972"/>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D6E22"/>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04D0"/>
    <w:rsid w:val="00A311B5"/>
    <w:rsid w:val="00A326DB"/>
    <w:rsid w:val="00A34323"/>
    <w:rsid w:val="00A3436F"/>
    <w:rsid w:val="00A36CAF"/>
    <w:rsid w:val="00A36EB1"/>
    <w:rsid w:val="00A37C2B"/>
    <w:rsid w:val="00A4024E"/>
    <w:rsid w:val="00A418AE"/>
    <w:rsid w:val="00A41ECC"/>
    <w:rsid w:val="00A43697"/>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16782"/>
    <w:rsid w:val="00B20C0E"/>
    <w:rsid w:val="00B2137D"/>
    <w:rsid w:val="00B2626A"/>
    <w:rsid w:val="00B27288"/>
    <w:rsid w:val="00B3093E"/>
    <w:rsid w:val="00B31504"/>
    <w:rsid w:val="00B317C7"/>
    <w:rsid w:val="00B3371C"/>
    <w:rsid w:val="00B338BE"/>
    <w:rsid w:val="00B34487"/>
    <w:rsid w:val="00B34ABD"/>
    <w:rsid w:val="00B37C0F"/>
    <w:rsid w:val="00B478A7"/>
    <w:rsid w:val="00B5283A"/>
    <w:rsid w:val="00B54519"/>
    <w:rsid w:val="00B55B1A"/>
    <w:rsid w:val="00B565F4"/>
    <w:rsid w:val="00B56DA8"/>
    <w:rsid w:val="00B574A1"/>
    <w:rsid w:val="00B623AC"/>
    <w:rsid w:val="00B63B71"/>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3187"/>
    <w:rsid w:val="00BE5C9A"/>
    <w:rsid w:val="00BE6A8D"/>
    <w:rsid w:val="00BE792B"/>
    <w:rsid w:val="00BF2693"/>
    <w:rsid w:val="00BF2A55"/>
    <w:rsid w:val="00BF5A9B"/>
    <w:rsid w:val="00C00C87"/>
    <w:rsid w:val="00C0169C"/>
    <w:rsid w:val="00C0798E"/>
    <w:rsid w:val="00C07CE8"/>
    <w:rsid w:val="00C11198"/>
    <w:rsid w:val="00C1445A"/>
    <w:rsid w:val="00C22473"/>
    <w:rsid w:val="00C227DE"/>
    <w:rsid w:val="00C25960"/>
    <w:rsid w:val="00C266AE"/>
    <w:rsid w:val="00C3179D"/>
    <w:rsid w:val="00C3329E"/>
    <w:rsid w:val="00C334AB"/>
    <w:rsid w:val="00C33F05"/>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1151"/>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282"/>
    <w:rsid w:val="00CB4775"/>
    <w:rsid w:val="00CB4CDF"/>
    <w:rsid w:val="00CB736B"/>
    <w:rsid w:val="00CB7F3D"/>
    <w:rsid w:val="00CC0641"/>
    <w:rsid w:val="00CC1151"/>
    <w:rsid w:val="00CC2042"/>
    <w:rsid w:val="00CC30D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16A"/>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2BB9"/>
    <w:rsid w:val="00DF55C0"/>
    <w:rsid w:val="00DF5ECD"/>
    <w:rsid w:val="00DF7EE1"/>
    <w:rsid w:val="00E00155"/>
    <w:rsid w:val="00E04316"/>
    <w:rsid w:val="00E0591F"/>
    <w:rsid w:val="00E104C5"/>
    <w:rsid w:val="00E10B2C"/>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7573C"/>
    <w:rsid w:val="00E80495"/>
    <w:rsid w:val="00E80DE8"/>
    <w:rsid w:val="00E81355"/>
    <w:rsid w:val="00E82E81"/>
    <w:rsid w:val="00E8321A"/>
    <w:rsid w:val="00E83FCA"/>
    <w:rsid w:val="00E863AA"/>
    <w:rsid w:val="00E91FCF"/>
    <w:rsid w:val="00E92212"/>
    <w:rsid w:val="00E94805"/>
    <w:rsid w:val="00E95A54"/>
    <w:rsid w:val="00E95CFE"/>
    <w:rsid w:val="00E9721F"/>
    <w:rsid w:val="00EA16A5"/>
    <w:rsid w:val="00EA457E"/>
    <w:rsid w:val="00EA53AA"/>
    <w:rsid w:val="00EA596C"/>
    <w:rsid w:val="00EA5ACC"/>
    <w:rsid w:val="00EA5F17"/>
    <w:rsid w:val="00EB108E"/>
    <w:rsid w:val="00EB40A4"/>
    <w:rsid w:val="00EB7B61"/>
    <w:rsid w:val="00EC28FC"/>
    <w:rsid w:val="00EC41F8"/>
    <w:rsid w:val="00ED18ED"/>
    <w:rsid w:val="00ED3178"/>
    <w:rsid w:val="00EE124C"/>
    <w:rsid w:val="00EE4658"/>
    <w:rsid w:val="00EE5D45"/>
    <w:rsid w:val="00EE649A"/>
    <w:rsid w:val="00EE6752"/>
    <w:rsid w:val="00EF3167"/>
    <w:rsid w:val="00EF3809"/>
    <w:rsid w:val="00EF3C04"/>
    <w:rsid w:val="00EF64BC"/>
    <w:rsid w:val="00EF6733"/>
    <w:rsid w:val="00F00679"/>
    <w:rsid w:val="00F00BA9"/>
    <w:rsid w:val="00F04292"/>
    <w:rsid w:val="00F05028"/>
    <w:rsid w:val="00F05EFD"/>
    <w:rsid w:val="00F061AF"/>
    <w:rsid w:val="00F0628B"/>
    <w:rsid w:val="00F06EC9"/>
    <w:rsid w:val="00F070A0"/>
    <w:rsid w:val="00F07671"/>
    <w:rsid w:val="00F10091"/>
    <w:rsid w:val="00F10E12"/>
    <w:rsid w:val="00F15148"/>
    <w:rsid w:val="00F15B1F"/>
    <w:rsid w:val="00F224C0"/>
    <w:rsid w:val="00F25235"/>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4DF8"/>
    <w:rsid w:val="00F650C6"/>
    <w:rsid w:val="00F65C26"/>
    <w:rsid w:val="00F76356"/>
    <w:rsid w:val="00F77107"/>
    <w:rsid w:val="00F87C30"/>
    <w:rsid w:val="00F917DD"/>
    <w:rsid w:val="00F9286A"/>
    <w:rsid w:val="00F931EC"/>
    <w:rsid w:val="00F94B0F"/>
    <w:rsid w:val="00F977D3"/>
    <w:rsid w:val="00FA037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638"/>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urzad@gminanowosoln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25038</Words>
  <Characters>150230</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4</cp:revision>
  <cp:lastPrinted>2022-05-17T12:36:00Z</cp:lastPrinted>
  <dcterms:created xsi:type="dcterms:W3CDTF">2022-06-23T19:25:00Z</dcterms:created>
  <dcterms:modified xsi:type="dcterms:W3CDTF">2022-06-23T19:51:00Z</dcterms:modified>
</cp:coreProperties>
</file>