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665" w:rsidRPr="00400493" w:rsidRDefault="00330454" w:rsidP="003A1665">
      <w:pPr>
        <w:pStyle w:val="Tekstpodstawowy"/>
        <w:spacing w:after="0"/>
        <w:ind w:left="360"/>
        <w:jc w:val="right"/>
        <w:rPr>
          <w:b/>
          <w:bCs/>
          <w:sz w:val="22"/>
          <w:szCs w:val="22"/>
        </w:rPr>
      </w:pPr>
      <w:r w:rsidRPr="00400493">
        <w:rPr>
          <w:b/>
          <w:bCs/>
          <w:sz w:val="22"/>
          <w:szCs w:val="22"/>
        </w:rPr>
        <w:t>Załącznik nr 8 do SWZ – Część V</w:t>
      </w:r>
    </w:p>
    <w:p w:rsidR="00330454" w:rsidRDefault="00330454" w:rsidP="003A1665">
      <w:pPr>
        <w:pStyle w:val="Tekstpodstawowy"/>
        <w:spacing w:after="0"/>
        <w:ind w:left="360"/>
        <w:jc w:val="right"/>
        <w:rPr>
          <w:b/>
          <w:bCs/>
        </w:rPr>
      </w:pPr>
    </w:p>
    <w:p w:rsidR="00330454" w:rsidRPr="00720BBD" w:rsidRDefault="00330454" w:rsidP="003A1665">
      <w:pPr>
        <w:pStyle w:val="Tekstpodstawowy"/>
        <w:spacing w:after="0"/>
        <w:ind w:left="360"/>
        <w:jc w:val="right"/>
        <w:rPr>
          <w:b/>
          <w:bCs/>
        </w:rPr>
      </w:pPr>
    </w:p>
    <w:p w:rsidR="003A1665" w:rsidRPr="00720BBD" w:rsidRDefault="003A1665" w:rsidP="003A1665">
      <w:pPr>
        <w:pStyle w:val="Tekstpodstawowy"/>
        <w:spacing w:after="0"/>
        <w:ind w:left="360"/>
        <w:jc w:val="center"/>
        <w:rPr>
          <w:b/>
          <w:bCs/>
        </w:rPr>
      </w:pPr>
      <w:r w:rsidRPr="00720BBD">
        <w:rPr>
          <w:b/>
          <w:bCs/>
        </w:rPr>
        <w:t xml:space="preserve">PROJEKTOWANE POSTANOWIENIA UMOWY </w:t>
      </w:r>
    </w:p>
    <w:p w:rsidR="003A1665" w:rsidRPr="00720BBD" w:rsidRDefault="003A1665" w:rsidP="003A1665">
      <w:pPr>
        <w:pStyle w:val="Tekstpodstawowy"/>
        <w:spacing w:after="0"/>
        <w:ind w:left="360"/>
        <w:jc w:val="center"/>
        <w:rPr>
          <w:b/>
          <w:bCs/>
        </w:rPr>
      </w:pPr>
      <w:r w:rsidRPr="00720BBD">
        <w:rPr>
          <w:b/>
          <w:bCs/>
        </w:rPr>
        <w:t>UMOWA Nr ………..</w:t>
      </w:r>
    </w:p>
    <w:p w:rsidR="003A1665" w:rsidRDefault="003A1665" w:rsidP="003A1665">
      <w:pPr>
        <w:pStyle w:val="Tekstpodstawowy"/>
        <w:spacing w:after="0"/>
        <w:ind w:left="360"/>
        <w:jc w:val="center"/>
        <w:rPr>
          <w:b/>
          <w:bCs/>
        </w:rPr>
      </w:pPr>
    </w:p>
    <w:p w:rsidR="00330454" w:rsidRPr="00720BBD" w:rsidRDefault="00330454" w:rsidP="003A1665">
      <w:pPr>
        <w:pStyle w:val="Tekstpodstawowy"/>
        <w:spacing w:after="0"/>
        <w:ind w:left="360"/>
        <w:jc w:val="center"/>
        <w:rPr>
          <w:b/>
          <w:bCs/>
        </w:rPr>
      </w:pPr>
    </w:p>
    <w:p w:rsidR="003A1665" w:rsidRDefault="003A1665" w:rsidP="003A1665">
      <w:pPr>
        <w:pStyle w:val="Tekstpodstawowy"/>
        <w:spacing w:after="0"/>
        <w:ind w:left="360"/>
        <w:jc w:val="center"/>
        <w:rPr>
          <w:b/>
          <w:bCs/>
        </w:rPr>
      </w:pPr>
      <w:r w:rsidRPr="00720BBD">
        <w:rPr>
          <w:b/>
          <w:bCs/>
        </w:rPr>
        <w:t>na: Zakup taboru i modernizacja infrastruktury społecznej Ochotniczych Straży Pożarnych na terenie Słupskiego Związku Powiatowo – Gminnego</w:t>
      </w:r>
    </w:p>
    <w:p w:rsidR="003A1665" w:rsidRDefault="003A1665" w:rsidP="003A1665">
      <w:pPr>
        <w:pStyle w:val="Tekstpodstawowy"/>
        <w:spacing w:after="0"/>
        <w:ind w:left="360"/>
        <w:jc w:val="center"/>
        <w:rPr>
          <w:b/>
          <w:bCs/>
          <w:u w:val="single"/>
        </w:rPr>
      </w:pPr>
    </w:p>
    <w:p w:rsidR="00330454" w:rsidRDefault="00330454" w:rsidP="003A1665">
      <w:pPr>
        <w:pStyle w:val="Tekstpodstawowy"/>
        <w:spacing w:after="0"/>
        <w:ind w:left="360"/>
        <w:jc w:val="center"/>
        <w:rPr>
          <w:b/>
          <w:bCs/>
          <w:u w:val="single"/>
        </w:rPr>
      </w:pPr>
    </w:p>
    <w:p w:rsidR="007B6086" w:rsidRDefault="00330454" w:rsidP="003A1665">
      <w:pPr>
        <w:pStyle w:val="Tekstpodstawowy"/>
        <w:spacing w:after="0"/>
        <w:ind w:left="360"/>
        <w:jc w:val="center"/>
        <w:rPr>
          <w:b/>
        </w:rPr>
      </w:pPr>
      <w:r w:rsidRPr="00330454">
        <w:rPr>
          <w:b/>
          <w:bCs/>
          <w:u w:val="single"/>
        </w:rPr>
        <w:t>Część V</w:t>
      </w:r>
      <w:r>
        <w:rPr>
          <w:b/>
          <w:bCs/>
        </w:rPr>
        <w:t xml:space="preserve"> - </w:t>
      </w:r>
      <w:r w:rsidR="00A10922">
        <w:rPr>
          <w:b/>
        </w:rPr>
        <w:t>D</w:t>
      </w:r>
      <w:r w:rsidR="007B6086" w:rsidRPr="00330454">
        <w:rPr>
          <w:b/>
        </w:rPr>
        <w:t>ostawa</w:t>
      </w:r>
      <w:r w:rsidR="003A1665">
        <w:rPr>
          <w:b/>
        </w:rPr>
        <w:t xml:space="preserve"> 3 </w:t>
      </w:r>
      <w:r w:rsidR="007B6086">
        <w:rPr>
          <w:b/>
        </w:rPr>
        <w:t xml:space="preserve">przewoźnych </w:t>
      </w:r>
      <w:r w:rsidR="003A1665">
        <w:rPr>
          <w:b/>
        </w:rPr>
        <w:t xml:space="preserve">agregatów </w:t>
      </w:r>
      <w:r w:rsidR="007B6086">
        <w:rPr>
          <w:b/>
        </w:rPr>
        <w:t xml:space="preserve">prądotwórczych o mocy min. 20 </w:t>
      </w:r>
      <w:proofErr w:type="spellStart"/>
      <w:r w:rsidR="007B6086">
        <w:rPr>
          <w:b/>
        </w:rPr>
        <w:t>kVA</w:t>
      </w:r>
      <w:proofErr w:type="spellEnd"/>
      <w:r w:rsidR="007B6086">
        <w:rPr>
          <w:b/>
        </w:rPr>
        <w:t xml:space="preserve"> </w:t>
      </w:r>
    </w:p>
    <w:p w:rsidR="003A1665" w:rsidRPr="003A1665" w:rsidRDefault="007827C2" w:rsidP="003A1665">
      <w:pPr>
        <w:pStyle w:val="Tekstpodstawowy"/>
        <w:spacing w:after="0"/>
        <w:ind w:left="360"/>
        <w:jc w:val="center"/>
        <w:rPr>
          <w:b/>
        </w:rPr>
      </w:pPr>
      <w:r>
        <w:rPr>
          <w:b/>
        </w:rPr>
        <w:t>dla OSP w Gminie Ustka</w:t>
      </w:r>
    </w:p>
    <w:p w:rsidR="003A1665" w:rsidRPr="00720BBD" w:rsidRDefault="003A1665" w:rsidP="003A1665">
      <w:pPr>
        <w:pStyle w:val="Tekstpodstawowy"/>
        <w:spacing w:after="0"/>
        <w:ind w:left="360"/>
        <w:jc w:val="center"/>
        <w:rPr>
          <w:b/>
          <w:bCs/>
        </w:rPr>
      </w:pPr>
    </w:p>
    <w:p w:rsidR="003A1665" w:rsidRDefault="003A1665" w:rsidP="003A1665">
      <w:pPr>
        <w:pStyle w:val="Tekstpodstawowy"/>
        <w:spacing w:after="0"/>
        <w:ind w:left="360"/>
        <w:jc w:val="center"/>
        <w:rPr>
          <w:b/>
          <w:bCs/>
        </w:rPr>
      </w:pPr>
    </w:p>
    <w:p w:rsidR="00330454" w:rsidRPr="00720BBD" w:rsidRDefault="00330454" w:rsidP="003A1665">
      <w:pPr>
        <w:pStyle w:val="Tekstpodstawowy"/>
        <w:spacing w:after="0"/>
        <w:ind w:left="360"/>
        <w:jc w:val="center"/>
        <w:rPr>
          <w:b/>
          <w:bCs/>
        </w:rPr>
      </w:pPr>
    </w:p>
    <w:p w:rsidR="003A1665" w:rsidRPr="00720BBD" w:rsidRDefault="003A1665" w:rsidP="003A1665">
      <w:pPr>
        <w:pStyle w:val="Tekstpodstawowy"/>
        <w:spacing w:after="0"/>
      </w:pPr>
      <w:r w:rsidRPr="00720BBD">
        <w:t>zawarta w dniu …………………….... pomiędzy:</w:t>
      </w:r>
    </w:p>
    <w:p w:rsidR="003A1665" w:rsidRPr="00720BBD" w:rsidRDefault="003A1665" w:rsidP="003A1665">
      <w:pPr>
        <w:pStyle w:val="Tekstpodstawowy"/>
        <w:spacing w:after="0"/>
      </w:pPr>
    </w:p>
    <w:p w:rsidR="003A1665" w:rsidRPr="00720BBD" w:rsidRDefault="003A1665" w:rsidP="00330454">
      <w:pPr>
        <w:pStyle w:val="Tekstpodstawowy"/>
        <w:spacing w:after="0"/>
        <w:jc w:val="both"/>
      </w:pPr>
      <w:r w:rsidRPr="00720BBD">
        <w:rPr>
          <w:b/>
        </w:rPr>
        <w:t>Słupskim Związkiem Powiatowo – Gminnym</w:t>
      </w:r>
      <w:r w:rsidRPr="00720BBD">
        <w:t xml:space="preserve"> z siedzibą w Słupsku 76-200, ul. Szarych szeregów 14, NIP: 839-322-65-89, REGON: 520662879</w:t>
      </w:r>
    </w:p>
    <w:p w:rsidR="003A1665" w:rsidRPr="00720BBD" w:rsidRDefault="003A1665" w:rsidP="00330454">
      <w:pPr>
        <w:pStyle w:val="Tekstpodstawowy"/>
        <w:spacing w:after="0"/>
        <w:jc w:val="both"/>
        <w:rPr>
          <w:bCs/>
        </w:rPr>
      </w:pPr>
      <w:r w:rsidRPr="00720BBD">
        <w:rPr>
          <w:bCs/>
        </w:rPr>
        <w:t xml:space="preserve"> reprezentowanym przez:</w:t>
      </w:r>
    </w:p>
    <w:p w:rsidR="003A1665" w:rsidRPr="00720BBD" w:rsidRDefault="003A1665" w:rsidP="00330454">
      <w:pPr>
        <w:pStyle w:val="Tekstpodstawowy"/>
        <w:spacing w:after="0"/>
        <w:jc w:val="both"/>
      </w:pPr>
      <w:r w:rsidRPr="00720BBD">
        <w:rPr>
          <w:bCs/>
        </w:rPr>
        <w:t xml:space="preserve"> ……………………………………………………………………. ………………………….</w:t>
      </w:r>
      <w:r w:rsidRPr="00720BBD">
        <w:rPr>
          <w:bCs/>
        </w:rPr>
        <w:br/>
        <w:t>zwanym dalej „</w:t>
      </w:r>
      <w:r w:rsidRPr="007D6E62">
        <w:rPr>
          <w:b/>
          <w:bCs/>
        </w:rPr>
        <w:t>ZAMAWIAJĄCYM</w:t>
      </w:r>
      <w:r w:rsidRPr="00720BBD">
        <w:rPr>
          <w:bCs/>
        </w:rPr>
        <w:t>”,</w:t>
      </w:r>
    </w:p>
    <w:p w:rsidR="003A1665" w:rsidRPr="00720BBD" w:rsidRDefault="003A1665" w:rsidP="00330454">
      <w:pPr>
        <w:jc w:val="both"/>
      </w:pPr>
    </w:p>
    <w:p w:rsidR="003A1665" w:rsidRPr="00720BBD" w:rsidRDefault="003A1665" w:rsidP="00330454">
      <w:pPr>
        <w:jc w:val="both"/>
      </w:pPr>
      <w:r w:rsidRPr="00720BBD">
        <w:t xml:space="preserve">a </w:t>
      </w:r>
    </w:p>
    <w:p w:rsidR="003A1665" w:rsidRPr="00720BBD" w:rsidRDefault="003A1665" w:rsidP="00330454">
      <w:pPr>
        <w:jc w:val="both"/>
      </w:pPr>
    </w:p>
    <w:p w:rsidR="003A1665" w:rsidRPr="00720BBD" w:rsidRDefault="003A1665" w:rsidP="00330454">
      <w:pPr>
        <w:jc w:val="both"/>
      </w:pPr>
      <w:r w:rsidRPr="00720BBD">
        <w:t xml:space="preserve">……………………. z siedzibą w ………….. przy ulicy ……………, wpisany do rejestru przedsiębiorców KRS pod nr …………., NIP ………, REGON …….., </w:t>
      </w:r>
    </w:p>
    <w:p w:rsidR="003A1665" w:rsidRPr="00720BBD" w:rsidRDefault="003A1665" w:rsidP="00330454">
      <w:pPr>
        <w:jc w:val="both"/>
      </w:pPr>
      <w:r w:rsidRPr="00720BBD">
        <w:t xml:space="preserve">reprezentowaną przez: </w:t>
      </w:r>
    </w:p>
    <w:p w:rsidR="003A1665" w:rsidRPr="00720BBD" w:rsidRDefault="003A1665" w:rsidP="00330454">
      <w:pPr>
        <w:jc w:val="both"/>
      </w:pPr>
      <w:r w:rsidRPr="00720BBD">
        <w:t>………………………………………………………………………………………………..</w:t>
      </w:r>
    </w:p>
    <w:p w:rsidR="003A1665" w:rsidRPr="00720BBD" w:rsidRDefault="003A1665" w:rsidP="00330454">
      <w:pPr>
        <w:jc w:val="both"/>
        <w:rPr>
          <w:bCs/>
        </w:rPr>
      </w:pPr>
      <w:r w:rsidRPr="00720BBD">
        <w:t>zwaną dalej „</w:t>
      </w:r>
      <w:r w:rsidRPr="007D6E62">
        <w:rPr>
          <w:b/>
        </w:rPr>
        <w:t>WYKONAWCĄ</w:t>
      </w:r>
      <w:r w:rsidRPr="00720BBD">
        <w:rPr>
          <w:bCs/>
        </w:rPr>
        <w:t>”</w:t>
      </w:r>
    </w:p>
    <w:p w:rsidR="003A1665" w:rsidRPr="00720BBD" w:rsidRDefault="003A1665" w:rsidP="00330454">
      <w:pPr>
        <w:jc w:val="both"/>
        <w:rPr>
          <w:bCs/>
        </w:rPr>
      </w:pPr>
    </w:p>
    <w:p w:rsidR="003A1665" w:rsidRPr="00720BBD" w:rsidRDefault="003A1665" w:rsidP="00330454">
      <w:pPr>
        <w:pStyle w:val="Textbody"/>
        <w:jc w:val="both"/>
        <w:rPr>
          <w:rFonts w:cs="Times New Roman"/>
        </w:rPr>
      </w:pPr>
      <w:r w:rsidRPr="00720BBD">
        <w:rPr>
          <w:rFonts w:cs="Times New Roman"/>
          <w:color w:val="000000"/>
        </w:rPr>
        <w:t xml:space="preserve">w wyniku wyboru oferty w postępowaniu </w:t>
      </w:r>
      <w:r w:rsidRPr="00720BBD">
        <w:rPr>
          <w:rFonts w:cs="Times New Roman"/>
        </w:rPr>
        <w:t>Nr</w:t>
      </w:r>
      <w:r>
        <w:rPr>
          <w:rFonts w:cs="Times New Roman"/>
        </w:rPr>
        <w:t>……………………</w:t>
      </w:r>
      <w:r w:rsidRPr="00720BBD">
        <w:rPr>
          <w:rFonts w:cs="Times New Roman"/>
        </w:rPr>
        <w:t xml:space="preserve">  </w:t>
      </w:r>
      <w:r w:rsidRPr="00720BBD">
        <w:rPr>
          <w:rFonts w:cs="Times New Roman"/>
          <w:color w:val="000000"/>
        </w:rPr>
        <w:t xml:space="preserve">prowadzonym w trybie </w:t>
      </w:r>
      <w:r w:rsidRPr="00720BBD">
        <w:rPr>
          <w:rFonts w:cs="Times New Roman"/>
        </w:rPr>
        <w:t>przetargu nieograniczonego na podstawie przepisów ustawy z dnia 11 września 2019 r. – Prawo zamówień publicznych</w:t>
      </w:r>
    </w:p>
    <w:p w:rsidR="003A1665" w:rsidRPr="00720BBD" w:rsidRDefault="003A1665" w:rsidP="00330454">
      <w:pPr>
        <w:jc w:val="both"/>
        <w:rPr>
          <w:b/>
          <w:bCs/>
        </w:rPr>
      </w:pPr>
      <w:r w:rsidRPr="00720BBD">
        <w:t>o następującej treści:</w:t>
      </w:r>
    </w:p>
    <w:p w:rsidR="003A1665" w:rsidRPr="00720BBD" w:rsidRDefault="003A1665" w:rsidP="003A1665">
      <w:pPr>
        <w:ind w:right="-108"/>
      </w:pPr>
    </w:p>
    <w:p w:rsidR="003A1665" w:rsidRPr="00720BBD" w:rsidRDefault="003A1665" w:rsidP="003A1665">
      <w:pPr>
        <w:pStyle w:val="Tekstpodstawowy2"/>
        <w:tabs>
          <w:tab w:val="left" w:pos="567"/>
        </w:tabs>
        <w:jc w:val="both"/>
        <w:rPr>
          <w:rFonts w:ascii="Times New Roman" w:hAnsi="Times New Roman"/>
          <w:color w:val="FF0000"/>
          <w:sz w:val="24"/>
        </w:rPr>
      </w:pPr>
    </w:p>
    <w:p w:rsidR="003A1665" w:rsidRPr="00720BBD" w:rsidRDefault="003A1665" w:rsidP="003A1665">
      <w:pPr>
        <w:pStyle w:val="Tekstpodstawowy"/>
        <w:tabs>
          <w:tab w:val="left" w:pos="360"/>
        </w:tabs>
        <w:suppressAutoHyphens/>
        <w:spacing w:after="0"/>
        <w:ind w:left="284" w:hanging="284"/>
        <w:jc w:val="both"/>
      </w:pPr>
    </w:p>
    <w:p w:rsidR="003A1665" w:rsidRPr="00720BBD" w:rsidRDefault="003A1665" w:rsidP="003A1665">
      <w:pPr>
        <w:pStyle w:val="Tekstpodstawowy"/>
        <w:tabs>
          <w:tab w:val="left" w:pos="360"/>
        </w:tabs>
        <w:suppressAutoHyphens/>
        <w:spacing w:after="0"/>
        <w:ind w:left="284" w:hanging="284"/>
        <w:jc w:val="center"/>
        <w:rPr>
          <w:b/>
          <w:bCs/>
        </w:rPr>
      </w:pPr>
      <w:r w:rsidRPr="00720BBD">
        <w:rPr>
          <w:b/>
          <w:bCs/>
        </w:rPr>
        <w:t>§ 1</w:t>
      </w:r>
    </w:p>
    <w:p w:rsidR="003A1665" w:rsidRPr="00720BBD" w:rsidRDefault="003A1665" w:rsidP="003A1665">
      <w:pPr>
        <w:pStyle w:val="Tekstpodstawowy"/>
        <w:tabs>
          <w:tab w:val="left" w:pos="360"/>
        </w:tabs>
        <w:suppressAutoHyphens/>
        <w:spacing w:after="0"/>
        <w:ind w:left="284" w:hanging="284"/>
        <w:jc w:val="center"/>
        <w:rPr>
          <w:b/>
          <w:bCs/>
        </w:rPr>
      </w:pPr>
      <w:r w:rsidRPr="00720BBD">
        <w:rPr>
          <w:b/>
          <w:bCs/>
        </w:rPr>
        <w:t xml:space="preserve"> PRZEDMIOT UMOWY</w:t>
      </w:r>
    </w:p>
    <w:p w:rsidR="003A1665" w:rsidRPr="00720BBD" w:rsidRDefault="003A1665" w:rsidP="003A1665">
      <w:pPr>
        <w:pStyle w:val="Tekstpodstawowy"/>
        <w:tabs>
          <w:tab w:val="left" w:pos="360"/>
        </w:tabs>
        <w:suppressAutoHyphens/>
        <w:spacing w:after="0"/>
        <w:ind w:left="284" w:hanging="284"/>
        <w:jc w:val="center"/>
        <w:rPr>
          <w:b/>
          <w:bCs/>
        </w:rPr>
      </w:pPr>
    </w:p>
    <w:p w:rsidR="003A1665" w:rsidRDefault="007B6086" w:rsidP="007B6086">
      <w:pPr>
        <w:numPr>
          <w:ilvl w:val="0"/>
          <w:numId w:val="4"/>
        </w:numPr>
        <w:ind w:right="-2"/>
        <w:jc w:val="both"/>
      </w:pPr>
      <w:r>
        <w:t>Przedmiotem umowy jest dostawa fabrycznie nowych przewoźnych agregat</w:t>
      </w:r>
      <w:r w:rsidR="00706E19">
        <w:t>ów prądotwórczych o mocy min. 20</w:t>
      </w:r>
      <w:r w:rsidR="007827C2">
        <w:t xml:space="preserve"> </w:t>
      </w:r>
      <w:proofErr w:type="spellStart"/>
      <w:r w:rsidR="007827C2">
        <w:t>kVA</w:t>
      </w:r>
      <w:proofErr w:type="spellEnd"/>
      <w:r w:rsidR="007827C2">
        <w:t xml:space="preserve"> dla OSP w Gminie Ustka</w:t>
      </w:r>
      <w:r>
        <w:t>, spełniających</w:t>
      </w:r>
      <w:r w:rsidR="003A1665" w:rsidRPr="00720BBD">
        <w:t xml:space="preserve"> minimalne wymagania techniczno-użytkowe</w:t>
      </w:r>
      <w:r w:rsidR="003A1665">
        <w:t xml:space="preserve"> określone w SWZ;</w:t>
      </w:r>
    </w:p>
    <w:p w:rsidR="002F1B0E" w:rsidRDefault="002F1B0E" w:rsidP="00DB1377">
      <w:pPr>
        <w:ind w:right="-2"/>
        <w:jc w:val="both"/>
      </w:pPr>
    </w:p>
    <w:p w:rsidR="002F1B0E" w:rsidRPr="00720BBD" w:rsidRDefault="002F1B0E" w:rsidP="00DB1377">
      <w:pPr>
        <w:ind w:right="-2"/>
        <w:jc w:val="both"/>
      </w:pPr>
    </w:p>
    <w:p w:rsidR="003A1665" w:rsidRPr="00720BBD" w:rsidRDefault="007B6086" w:rsidP="003A1665">
      <w:pPr>
        <w:tabs>
          <w:tab w:val="left" w:pos="567"/>
        </w:tabs>
        <w:ind w:left="567" w:right="-2"/>
        <w:jc w:val="both"/>
      </w:pPr>
      <w:r>
        <w:lastRenderedPageBreak/>
        <w:t>- marka</w:t>
      </w:r>
      <w:r w:rsidR="003A1665" w:rsidRPr="00720BBD">
        <w:t>: …………………….</w:t>
      </w:r>
    </w:p>
    <w:p w:rsidR="003A1665" w:rsidRDefault="003A1665" w:rsidP="003A1665">
      <w:pPr>
        <w:tabs>
          <w:tab w:val="left" w:pos="567"/>
        </w:tabs>
        <w:ind w:left="567" w:right="-2"/>
        <w:jc w:val="both"/>
      </w:pPr>
      <w:r w:rsidRPr="00720BBD">
        <w:t>- model: …………………………</w:t>
      </w:r>
    </w:p>
    <w:p w:rsidR="007B6086" w:rsidRDefault="007B6086" w:rsidP="003A1665">
      <w:pPr>
        <w:tabs>
          <w:tab w:val="left" w:pos="567"/>
        </w:tabs>
        <w:ind w:left="567" w:right="-2"/>
        <w:jc w:val="both"/>
      </w:pPr>
      <w:r>
        <w:t>- rok produkcji</w:t>
      </w:r>
      <w:r w:rsidR="00DB1377">
        <w:t>:………………….</w:t>
      </w:r>
    </w:p>
    <w:p w:rsidR="00DB1377" w:rsidRPr="00720BBD" w:rsidRDefault="007B6086" w:rsidP="00330454">
      <w:pPr>
        <w:tabs>
          <w:tab w:val="left" w:pos="567"/>
        </w:tabs>
        <w:ind w:left="567" w:right="-2"/>
        <w:jc w:val="both"/>
      </w:pPr>
      <w:r>
        <w:t>- wraz z przyczepą: rok produkcji……………….</w:t>
      </w:r>
      <w:r w:rsidR="00DB1377">
        <w:t>, marka…………., model…………..</w:t>
      </w:r>
    </w:p>
    <w:p w:rsidR="003A1665" w:rsidRDefault="003A1665" w:rsidP="003A1665">
      <w:pPr>
        <w:tabs>
          <w:tab w:val="left" w:pos="567"/>
        </w:tabs>
        <w:ind w:left="567" w:right="-2"/>
        <w:jc w:val="both"/>
      </w:pPr>
      <w:r w:rsidRPr="00720BBD">
        <w:t>Zgodnie z ofertą Wykonawcy z dnia: …………………………..</w:t>
      </w:r>
      <w:r w:rsidR="00330454">
        <w:t>, st</w:t>
      </w:r>
      <w:r w:rsidR="00AC7AD2">
        <w:t>anowiącą załącznik nr 2</w:t>
      </w:r>
      <w:r w:rsidR="00330454">
        <w:t xml:space="preserve"> </w:t>
      </w:r>
      <w:r>
        <w:t>do niniejszej umowy.</w:t>
      </w:r>
    </w:p>
    <w:p w:rsidR="00DB1377" w:rsidRPr="00A45A5C" w:rsidRDefault="00DB1377" w:rsidP="00DB1377">
      <w:pPr>
        <w:pStyle w:val="Akapitzlist"/>
        <w:numPr>
          <w:ilvl w:val="0"/>
          <w:numId w:val="4"/>
        </w:numPr>
        <w:tabs>
          <w:tab w:val="left" w:pos="567"/>
        </w:tabs>
        <w:ind w:right="-2"/>
        <w:jc w:val="both"/>
        <w:rPr>
          <w:rFonts w:ascii="Times New Roman" w:hAnsi="Times New Roman" w:cs="Times New Roman"/>
          <w:color w:val="FF0000"/>
          <w:sz w:val="24"/>
          <w:szCs w:val="24"/>
        </w:rPr>
      </w:pPr>
      <w:r w:rsidRPr="00DB1377">
        <w:rPr>
          <w:rFonts w:ascii="Times New Roman" w:hAnsi="Times New Roman" w:cs="Times New Roman"/>
          <w:sz w:val="24"/>
          <w:szCs w:val="24"/>
        </w:rPr>
        <w:t>W ramach przedmiotu umowy Wykonawca zobligowany jest do dostarczenia przedmiotu umowy, zgodnego ze Szczegółowym opisem przedmiotu zamówienia i jego dostawy do siedzib</w:t>
      </w:r>
      <w:r w:rsidR="009F74E7">
        <w:rPr>
          <w:rFonts w:ascii="Times New Roman" w:hAnsi="Times New Roman" w:cs="Times New Roman"/>
          <w:sz w:val="24"/>
          <w:szCs w:val="24"/>
        </w:rPr>
        <w:t>y Zamawiającego.</w:t>
      </w:r>
    </w:p>
    <w:p w:rsidR="003A1665" w:rsidRPr="00720BBD" w:rsidRDefault="003A1665" w:rsidP="002F1B0E">
      <w:pPr>
        <w:numPr>
          <w:ilvl w:val="0"/>
          <w:numId w:val="4"/>
        </w:numPr>
        <w:tabs>
          <w:tab w:val="clear" w:pos="360"/>
          <w:tab w:val="left" w:pos="426"/>
        </w:tabs>
        <w:ind w:left="426" w:right="-2" w:hanging="426"/>
        <w:jc w:val="both"/>
      </w:pPr>
      <w:r>
        <w:t>Wykonawca</w:t>
      </w:r>
      <w:r w:rsidRPr="00720BBD">
        <w:t xml:space="preserve"> pokrywa wszelkie koszty związane z dostawą przedmiotu umowy do </w:t>
      </w:r>
      <w:r>
        <w:t>siedzib Użytkowników</w:t>
      </w:r>
      <w:r w:rsidRPr="00720BBD">
        <w:t>,</w:t>
      </w:r>
      <w:r>
        <w:t xml:space="preserve"> tj. właściwych jednostek OSP</w:t>
      </w:r>
      <w:r w:rsidR="00DB1377">
        <w:t xml:space="preserve"> w Gminie Słupsk</w:t>
      </w:r>
      <w:r>
        <w:t>.</w:t>
      </w:r>
    </w:p>
    <w:p w:rsidR="003A1665" w:rsidRPr="00720BBD" w:rsidRDefault="003A1665" w:rsidP="002F1B0E">
      <w:pPr>
        <w:numPr>
          <w:ilvl w:val="0"/>
          <w:numId w:val="4"/>
        </w:numPr>
        <w:tabs>
          <w:tab w:val="clear" w:pos="360"/>
        </w:tabs>
        <w:ind w:left="426" w:right="-2" w:hanging="426"/>
        <w:jc w:val="both"/>
      </w:pPr>
      <w:r w:rsidRPr="00720BBD">
        <w:t xml:space="preserve">Własność Przedmiotu umowy przechodzi na </w:t>
      </w:r>
      <w:r>
        <w:t>Zamawiającego</w:t>
      </w:r>
      <w:r w:rsidRPr="00720BBD">
        <w:t xml:space="preserve"> z momentem podpisania przez niego protokołu odbioru faktycznego bez zastrzeżeń.</w:t>
      </w:r>
    </w:p>
    <w:p w:rsidR="003A1665" w:rsidRPr="00720BBD" w:rsidRDefault="003A1665" w:rsidP="002F1B0E">
      <w:pPr>
        <w:numPr>
          <w:ilvl w:val="0"/>
          <w:numId w:val="4"/>
        </w:numPr>
        <w:tabs>
          <w:tab w:val="clear" w:pos="360"/>
        </w:tabs>
        <w:ind w:left="426" w:right="-2" w:hanging="426"/>
        <w:jc w:val="both"/>
      </w:pPr>
      <w:r>
        <w:t>Wykonawca</w:t>
      </w:r>
      <w:r w:rsidRPr="00720BBD">
        <w:t xml:space="preserve"> zobowiązuje się przeprowadzić szkolenie dla przedstawicieli </w:t>
      </w:r>
      <w:r>
        <w:t>Użytkowników</w:t>
      </w:r>
      <w:r w:rsidRPr="00720BBD">
        <w:t xml:space="preserve"> z obsługi </w:t>
      </w:r>
      <w:r w:rsidR="00DB1377">
        <w:t>dostarczonego sprzętu</w:t>
      </w:r>
      <w:r w:rsidRPr="00720BBD">
        <w:t>.</w:t>
      </w:r>
    </w:p>
    <w:p w:rsidR="003A1665" w:rsidRDefault="003A1665" w:rsidP="002F1B0E">
      <w:pPr>
        <w:numPr>
          <w:ilvl w:val="0"/>
          <w:numId w:val="4"/>
        </w:numPr>
        <w:tabs>
          <w:tab w:val="clear" w:pos="360"/>
          <w:tab w:val="left" w:pos="426"/>
        </w:tabs>
        <w:ind w:left="426" w:right="-2" w:hanging="426"/>
        <w:jc w:val="both"/>
      </w:pPr>
      <w:r w:rsidRPr="00720BBD">
        <w:t xml:space="preserve">Wykonawca zobowiązuje się do realizacji Przedmiotu umowy wraz </w:t>
      </w:r>
      <w:r w:rsidRPr="00720BBD">
        <w:br/>
        <w:t>z przekazaniem dokumentacji okr</w:t>
      </w:r>
      <w:r w:rsidR="00DB1377">
        <w:t>eślonej w umowie</w:t>
      </w:r>
      <w:r w:rsidRPr="00720BBD">
        <w:t xml:space="preserve"> w terminie </w:t>
      </w:r>
      <w:r w:rsidR="007827C2">
        <w:rPr>
          <w:b/>
        </w:rPr>
        <w:t>9</w:t>
      </w:r>
      <w:r w:rsidRPr="00720BBD">
        <w:rPr>
          <w:b/>
        </w:rPr>
        <w:t xml:space="preserve"> miesięcy</w:t>
      </w:r>
      <w:r w:rsidRPr="00720BBD">
        <w:t xml:space="preserve"> od dnia podpisania Umowy. W celu uniknięcia wątpliwości Strony przyjmują, iż pod określeniem wykonania całości Przedmiotu umowy rozumieją dzień podpisania przez Zamawiającego protokołów odbioru Przedmiotu umowy oraz wykonania szkolenia bez zastrzeżeń. </w:t>
      </w:r>
    </w:p>
    <w:p w:rsidR="00FB7D2A" w:rsidRPr="00720BBD" w:rsidRDefault="002F1B0E" w:rsidP="002F1B0E">
      <w:pPr>
        <w:numPr>
          <w:ilvl w:val="0"/>
          <w:numId w:val="4"/>
        </w:numPr>
        <w:tabs>
          <w:tab w:val="clear" w:pos="360"/>
          <w:tab w:val="left" w:pos="284"/>
        </w:tabs>
        <w:ind w:left="426" w:right="-2" w:hanging="426"/>
        <w:jc w:val="both"/>
      </w:pPr>
      <w:r>
        <w:t xml:space="preserve">  </w:t>
      </w:r>
      <w:r w:rsidR="00FB7D2A">
        <w:t>Wykonawca zobowiązuje się do pisemnego informowania Zamawiającego o postępach w realizacji przedmiotu umowy na żądanie Zamawiającego oraz o ewentualnych problemach czy opóźnieniach w realizacji przedmiotu umowy</w:t>
      </w:r>
    </w:p>
    <w:p w:rsidR="00FB7D2A" w:rsidRPr="00720BBD" w:rsidRDefault="00FB7D2A" w:rsidP="00FB7D2A">
      <w:pPr>
        <w:tabs>
          <w:tab w:val="left" w:pos="567"/>
        </w:tabs>
        <w:ind w:left="567" w:right="-2"/>
        <w:jc w:val="both"/>
      </w:pPr>
    </w:p>
    <w:p w:rsidR="003A1665" w:rsidRDefault="003A1665" w:rsidP="003A1665">
      <w:pPr>
        <w:ind w:left="708" w:right="-2" w:firstLine="720"/>
      </w:pPr>
    </w:p>
    <w:p w:rsidR="00330454" w:rsidRDefault="00330454" w:rsidP="003A1665">
      <w:pPr>
        <w:ind w:left="708" w:right="-2" w:firstLine="720"/>
      </w:pPr>
    </w:p>
    <w:p w:rsidR="00BD5FFF" w:rsidRPr="00720BBD" w:rsidRDefault="00BD5FFF" w:rsidP="003A1665">
      <w:pPr>
        <w:ind w:left="708" w:right="-2" w:firstLine="720"/>
      </w:pPr>
    </w:p>
    <w:p w:rsidR="003A1665" w:rsidRPr="00720BBD" w:rsidRDefault="003A1665" w:rsidP="003A1665">
      <w:pPr>
        <w:ind w:left="708" w:right="-2"/>
        <w:jc w:val="center"/>
        <w:rPr>
          <w:b/>
          <w:bCs/>
        </w:rPr>
      </w:pPr>
      <w:r w:rsidRPr="00720BBD">
        <w:rPr>
          <w:b/>
          <w:bCs/>
        </w:rPr>
        <w:t>§ 2</w:t>
      </w:r>
    </w:p>
    <w:p w:rsidR="003A1665" w:rsidRPr="00720BBD" w:rsidRDefault="003A1665" w:rsidP="003A1665">
      <w:pPr>
        <w:ind w:left="708" w:right="-2"/>
        <w:jc w:val="center"/>
        <w:rPr>
          <w:b/>
          <w:bCs/>
        </w:rPr>
      </w:pPr>
      <w:r w:rsidRPr="00720BBD">
        <w:rPr>
          <w:b/>
          <w:bCs/>
        </w:rPr>
        <w:t xml:space="preserve"> CENA I WARUNKI PŁATNOŚCI</w:t>
      </w:r>
    </w:p>
    <w:p w:rsidR="003A1665" w:rsidRPr="00720BBD" w:rsidRDefault="003A1665" w:rsidP="003A1665">
      <w:pPr>
        <w:ind w:left="708" w:right="-108"/>
      </w:pPr>
    </w:p>
    <w:p w:rsidR="003A1665" w:rsidRPr="00720BBD" w:rsidRDefault="00DB1377" w:rsidP="003A1665">
      <w:pPr>
        <w:numPr>
          <w:ilvl w:val="0"/>
          <w:numId w:val="9"/>
        </w:numPr>
        <w:tabs>
          <w:tab w:val="left" w:pos="567"/>
        </w:tabs>
        <w:ind w:left="567" w:hanging="567"/>
        <w:jc w:val="both"/>
      </w:pPr>
      <w:r>
        <w:t>Cena jednostkowa agregatu, o którym</w:t>
      </w:r>
      <w:r w:rsidR="003A1665" w:rsidRPr="00720BBD">
        <w:t xml:space="preserve"> mowa w </w:t>
      </w:r>
      <w:r w:rsidR="003A1665" w:rsidRPr="00720BBD">
        <w:rPr>
          <w:bCs/>
        </w:rPr>
        <w:t>§</w:t>
      </w:r>
      <w:r>
        <w:t xml:space="preserve"> 1 ust. 1 wynosi</w:t>
      </w:r>
      <w:r w:rsidR="003A1665" w:rsidRPr="00720BBD">
        <w:t>:</w:t>
      </w:r>
    </w:p>
    <w:p w:rsidR="00330454" w:rsidRDefault="00330454" w:rsidP="00330454">
      <w:pPr>
        <w:tabs>
          <w:tab w:val="left" w:pos="1134"/>
        </w:tabs>
        <w:jc w:val="both"/>
      </w:pPr>
      <w:r>
        <w:t xml:space="preserve">   </w:t>
      </w:r>
    </w:p>
    <w:p w:rsidR="00330454" w:rsidRPr="00330454" w:rsidRDefault="00330454" w:rsidP="00330454">
      <w:pPr>
        <w:tabs>
          <w:tab w:val="left" w:pos="1134"/>
        </w:tabs>
        <w:jc w:val="both"/>
        <w:rPr>
          <w:b/>
        </w:rPr>
      </w:pPr>
      <w:r>
        <w:t xml:space="preserve">              </w:t>
      </w:r>
      <w:r w:rsidRPr="00330454">
        <w:rPr>
          <w:b/>
        </w:rPr>
        <w:t xml:space="preserve"> - brutto …….. zł, słownie: …………..…. , </w:t>
      </w:r>
    </w:p>
    <w:p w:rsidR="00330454" w:rsidRPr="00330454" w:rsidRDefault="00BD5FFF" w:rsidP="00BD5FFF">
      <w:pPr>
        <w:tabs>
          <w:tab w:val="left" w:pos="1134"/>
        </w:tabs>
        <w:jc w:val="both"/>
        <w:rPr>
          <w:b/>
        </w:rPr>
      </w:pPr>
      <w:r>
        <w:rPr>
          <w:b/>
        </w:rPr>
        <w:t xml:space="preserve">               </w:t>
      </w:r>
      <w:r w:rsidR="00330454" w:rsidRPr="00330454">
        <w:rPr>
          <w:b/>
        </w:rPr>
        <w:t xml:space="preserve">- netto ……... zł, słownie: ……………... ; </w:t>
      </w:r>
    </w:p>
    <w:p w:rsidR="00DB1377" w:rsidRPr="00330454" w:rsidRDefault="00BD5FFF" w:rsidP="00BD5FFF">
      <w:pPr>
        <w:tabs>
          <w:tab w:val="left" w:pos="1134"/>
        </w:tabs>
        <w:jc w:val="both"/>
        <w:rPr>
          <w:b/>
        </w:rPr>
      </w:pPr>
      <w:r>
        <w:rPr>
          <w:b/>
        </w:rPr>
        <w:t xml:space="preserve">               </w:t>
      </w:r>
      <w:r w:rsidR="00330454" w:rsidRPr="00330454">
        <w:rPr>
          <w:b/>
        </w:rPr>
        <w:t>- VAT ……..  zł, słownie: ……………….;</w:t>
      </w:r>
    </w:p>
    <w:p w:rsidR="00330454" w:rsidRDefault="00330454" w:rsidP="003A1665">
      <w:pPr>
        <w:tabs>
          <w:tab w:val="left" w:pos="1134"/>
        </w:tabs>
        <w:ind w:left="1134"/>
        <w:jc w:val="both"/>
      </w:pPr>
    </w:p>
    <w:p w:rsidR="003A1665" w:rsidRDefault="00DB1377" w:rsidP="00DB1377">
      <w:pPr>
        <w:tabs>
          <w:tab w:val="left" w:pos="1134"/>
        </w:tabs>
        <w:jc w:val="both"/>
      </w:pPr>
      <w:r>
        <w:t xml:space="preserve">        Cena jednostkowa przyczepy do transportu agregatu, o której mowa w </w:t>
      </w:r>
      <w:r w:rsidRPr="00720BBD">
        <w:rPr>
          <w:bCs/>
        </w:rPr>
        <w:t>§</w:t>
      </w:r>
      <w:r>
        <w:t xml:space="preserve"> 1 ust. 1 wynosi:</w:t>
      </w:r>
    </w:p>
    <w:p w:rsidR="00330454" w:rsidRDefault="00330454" w:rsidP="00330454">
      <w:pPr>
        <w:tabs>
          <w:tab w:val="left" w:pos="1134"/>
        </w:tabs>
        <w:jc w:val="both"/>
      </w:pPr>
      <w:r>
        <w:t xml:space="preserve">              - brutto …….. zł, słownie: …………..…. , </w:t>
      </w:r>
    </w:p>
    <w:p w:rsidR="00330454" w:rsidRDefault="00330454" w:rsidP="00330454">
      <w:pPr>
        <w:tabs>
          <w:tab w:val="left" w:pos="1134"/>
        </w:tabs>
        <w:jc w:val="both"/>
      </w:pPr>
      <w:r>
        <w:t xml:space="preserve">              - netto ……... zł, słownie: ……………... ; </w:t>
      </w:r>
    </w:p>
    <w:p w:rsidR="00DB1377" w:rsidRPr="00720BBD" w:rsidRDefault="00330454" w:rsidP="00330454">
      <w:pPr>
        <w:tabs>
          <w:tab w:val="left" w:pos="1134"/>
        </w:tabs>
        <w:jc w:val="both"/>
      </w:pPr>
      <w:r>
        <w:t xml:space="preserve">              - VAT ……..  zł, słownie: ……………….;</w:t>
      </w:r>
    </w:p>
    <w:p w:rsidR="003A1665" w:rsidRDefault="003A1665" w:rsidP="003A1665">
      <w:pPr>
        <w:tabs>
          <w:tab w:val="left" w:pos="1134"/>
        </w:tabs>
        <w:jc w:val="both"/>
      </w:pPr>
      <w:r w:rsidRPr="00720BBD">
        <w:t xml:space="preserve">  </w:t>
      </w:r>
    </w:p>
    <w:p w:rsidR="00BD5FFF" w:rsidRDefault="00BD5FFF" w:rsidP="003A1665">
      <w:pPr>
        <w:tabs>
          <w:tab w:val="left" w:pos="1134"/>
        </w:tabs>
        <w:jc w:val="both"/>
      </w:pPr>
    </w:p>
    <w:p w:rsidR="00BD5FFF" w:rsidRDefault="00BD5FFF" w:rsidP="003A1665">
      <w:pPr>
        <w:tabs>
          <w:tab w:val="left" w:pos="1134"/>
        </w:tabs>
        <w:jc w:val="both"/>
      </w:pPr>
    </w:p>
    <w:p w:rsidR="00400493" w:rsidRDefault="00400493" w:rsidP="003A1665">
      <w:pPr>
        <w:tabs>
          <w:tab w:val="left" w:pos="1134"/>
        </w:tabs>
        <w:jc w:val="both"/>
      </w:pPr>
    </w:p>
    <w:p w:rsidR="00E92C7C" w:rsidRDefault="00E92C7C" w:rsidP="003A1665">
      <w:pPr>
        <w:tabs>
          <w:tab w:val="left" w:pos="1134"/>
        </w:tabs>
        <w:jc w:val="both"/>
      </w:pPr>
    </w:p>
    <w:p w:rsidR="00BD5FFF" w:rsidRPr="00720BBD" w:rsidRDefault="00BD5FFF" w:rsidP="003A1665">
      <w:pPr>
        <w:tabs>
          <w:tab w:val="left" w:pos="1134"/>
        </w:tabs>
        <w:jc w:val="both"/>
      </w:pPr>
    </w:p>
    <w:p w:rsidR="003A1665" w:rsidRPr="00720BBD" w:rsidRDefault="00BD5FFF" w:rsidP="003A1665">
      <w:pPr>
        <w:tabs>
          <w:tab w:val="left" w:pos="1134"/>
        </w:tabs>
        <w:jc w:val="both"/>
        <w:rPr>
          <w:b/>
        </w:rPr>
      </w:pPr>
      <w:r>
        <w:rPr>
          <w:b/>
        </w:rPr>
        <w:lastRenderedPageBreak/>
        <w:t xml:space="preserve">        </w:t>
      </w:r>
      <w:r w:rsidR="003A1665">
        <w:rPr>
          <w:b/>
        </w:rPr>
        <w:t xml:space="preserve">całkowite wynagrodzenie </w:t>
      </w:r>
      <w:r w:rsidR="00DB1377">
        <w:rPr>
          <w:b/>
        </w:rPr>
        <w:t xml:space="preserve">za całość przedmiotu umowy </w:t>
      </w:r>
      <w:r w:rsidR="007A2D94">
        <w:rPr>
          <w:b/>
        </w:rPr>
        <w:t>wynosi</w:t>
      </w:r>
      <w:r w:rsidR="003A1665" w:rsidRPr="00720BBD">
        <w:rPr>
          <w:b/>
        </w:rPr>
        <w:t>:</w:t>
      </w:r>
    </w:p>
    <w:p w:rsidR="00BD5FFF" w:rsidRPr="00BD5FFF" w:rsidRDefault="00BD5FFF" w:rsidP="00BD5FFF">
      <w:pPr>
        <w:tabs>
          <w:tab w:val="left" w:pos="1134"/>
        </w:tabs>
        <w:jc w:val="both"/>
        <w:rPr>
          <w:b/>
        </w:rPr>
      </w:pPr>
      <w:r w:rsidRPr="00BD5FFF">
        <w:rPr>
          <w:b/>
        </w:rPr>
        <w:t xml:space="preserve">              - brutto …….. zł, słownie: …………..…. , </w:t>
      </w:r>
    </w:p>
    <w:p w:rsidR="00BD5FFF" w:rsidRPr="00BD5FFF" w:rsidRDefault="00BD5FFF" w:rsidP="00BD5FFF">
      <w:pPr>
        <w:tabs>
          <w:tab w:val="left" w:pos="1134"/>
        </w:tabs>
        <w:jc w:val="both"/>
        <w:rPr>
          <w:b/>
        </w:rPr>
      </w:pPr>
      <w:r w:rsidRPr="00BD5FFF">
        <w:rPr>
          <w:b/>
        </w:rPr>
        <w:t xml:space="preserve">              - netto ……... zł, słownie: ……………... ; </w:t>
      </w:r>
    </w:p>
    <w:p w:rsidR="003A1665" w:rsidRDefault="00BD5FFF" w:rsidP="00BD5FFF">
      <w:pPr>
        <w:tabs>
          <w:tab w:val="left" w:pos="1134"/>
        </w:tabs>
        <w:jc w:val="both"/>
        <w:rPr>
          <w:b/>
        </w:rPr>
      </w:pPr>
      <w:r w:rsidRPr="00BD5FFF">
        <w:rPr>
          <w:b/>
        </w:rPr>
        <w:t xml:space="preserve">              - VAT ……..  zł, słownie: ……………….;</w:t>
      </w:r>
    </w:p>
    <w:p w:rsidR="00BD5FFF" w:rsidRPr="00720BBD" w:rsidRDefault="00BD5FFF" w:rsidP="00BD5FFF">
      <w:pPr>
        <w:tabs>
          <w:tab w:val="left" w:pos="1134"/>
        </w:tabs>
        <w:jc w:val="both"/>
      </w:pPr>
    </w:p>
    <w:p w:rsidR="003A1665" w:rsidRPr="00720BBD" w:rsidRDefault="003A1665" w:rsidP="003A1665">
      <w:pPr>
        <w:numPr>
          <w:ilvl w:val="0"/>
          <w:numId w:val="9"/>
        </w:numPr>
        <w:tabs>
          <w:tab w:val="left" w:pos="567"/>
        </w:tabs>
        <w:ind w:left="567" w:hanging="567"/>
        <w:jc w:val="both"/>
      </w:pPr>
      <w:r w:rsidRPr="00720BBD">
        <w:t>Przedmiot umowy objęty jest stawką podatku VAT w  wysokości ……%.</w:t>
      </w:r>
    </w:p>
    <w:p w:rsidR="003A1665" w:rsidRPr="00720BBD" w:rsidRDefault="003A1665" w:rsidP="003A1665">
      <w:pPr>
        <w:numPr>
          <w:ilvl w:val="0"/>
          <w:numId w:val="9"/>
        </w:numPr>
        <w:tabs>
          <w:tab w:val="left" w:pos="567"/>
        </w:tabs>
        <w:ind w:left="567" w:hanging="567"/>
        <w:jc w:val="both"/>
      </w:pPr>
      <w:r w:rsidRPr="00720BBD">
        <w:t xml:space="preserve">Wynagrodzenie płatne będzie, po uprzednim odbiorze faktycznym </w:t>
      </w:r>
      <w:r w:rsidR="00DB1377">
        <w:t>sprzętu</w:t>
      </w:r>
      <w:r>
        <w:t>,</w:t>
      </w:r>
      <w:r w:rsidRPr="00720BBD">
        <w:t xml:space="preserve"> potwierdzonym protokołem odbioru faktycznego bez zastrzeżeń, podpisanym przez </w:t>
      </w:r>
      <w:r>
        <w:t>Zamawiającego</w:t>
      </w:r>
      <w:r w:rsidRPr="00720BBD">
        <w:t xml:space="preserve"> oraz podpisanym protokołem z przeprowadzonego szkolenia.</w:t>
      </w:r>
    </w:p>
    <w:p w:rsidR="003A1665" w:rsidRPr="00720BBD" w:rsidRDefault="003A1665" w:rsidP="003A1665">
      <w:pPr>
        <w:pStyle w:val="Bodytext2"/>
        <w:numPr>
          <w:ilvl w:val="0"/>
          <w:numId w:val="9"/>
        </w:numPr>
        <w:shd w:val="clear" w:color="auto" w:fill="auto"/>
        <w:tabs>
          <w:tab w:val="left" w:pos="300"/>
        </w:tabs>
        <w:spacing w:after="40" w:line="276" w:lineRule="auto"/>
        <w:rPr>
          <w:rFonts w:ascii="Times New Roman" w:hAnsi="Times New Roman" w:cs="Times New Roman"/>
          <w:b/>
          <w:sz w:val="24"/>
          <w:szCs w:val="24"/>
        </w:rPr>
      </w:pPr>
      <w:r w:rsidRPr="00720BBD">
        <w:rPr>
          <w:rFonts w:ascii="Times New Roman" w:hAnsi="Times New Roman" w:cs="Times New Roman"/>
          <w:b/>
          <w:sz w:val="24"/>
          <w:szCs w:val="24"/>
        </w:rPr>
        <w:t>Zamawiający na realizację zamówienia pozyskał dofinansowanie z Rządowego Funduszu Polski Ład: Program Inwestycji Strategicznych.</w:t>
      </w:r>
    </w:p>
    <w:p w:rsidR="003A1665" w:rsidRPr="00720BBD" w:rsidRDefault="003A1665" w:rsidP="003A1665">
      <w:pPr>
        <w:pStyle w:val="Bezodstpw"/>
        <w:numPr>
          <w:ilvl w:val="0"/>
          <w:numId w:val="9"/>
        </w:numPr>
        <w:jc w:val="both"/>
        <w:rPr>
          <w:rFonts w:ascii="Times New Roman" w:hAnsi="Times New Roman" w:cs="Times New Roman"/>
          <w:sz w:val="24"/>
          <w:szCs w:val="24"/>
        </w:rPr>
      </w:pPr>
      <w:r w:rsidRPr="00720BBD">
        <w:rPr>
          <w:rFonts w:ascii="Times New Roman" w:hAnsi="Times New Roman" w:cs="Times New Roman"/>
          <w:sz w:val="24"/>
          <w:szCs w:val="24"/>
        </w:rPr>
        <w:t>Z tytułu wykonania przedmiotu umowy Wykonawca otrzymuje ryczałtowe wynagrodzenie. Zamawiający przekaże Wykonawcy zaliczkę w wysokości nie mniejszej niż 5% wartości całkowitego wynagrodzenia brutto w terminie do 30 dni kalendarzowych od daty otrzymania faktury zaliczkowej. Fakturę zaliczkową Wykonawca wystawi Zamawiającemu w terminie 30 dni od dnia podpisania umowy. Zaliczka po wykonaniu umowy zostanie rozliczona i zaliczona na poczet wynagrodzenia. Pozostała część wynagrodzenia zostanie wypłacona w terminie do 35 dni od dnia odbioru przedmiotu zamówienia bez uwag. Płatność zostanie dokonana w określonym terminie pod warunkiem otrzymania środków z dofinansowania z Banku Gospodarstwa Krajowego na rachunek bankowy Zamawiającego. W przypadku braku środków na rachunku Zamawiającego płatność nie będzie uznana za opóźnioną.</w:t>
      </w:r>
    </w:p>
    <w:p w:rsidR="003A1665" w:rsidRPr="00720BBD" w:rsidRDefault="003A1665" w:rsidP="003A1665">
      <w:pPr>
        <w:pStyle w:val="Bezodstpw"/>
        <w:numPr>
          <w:ilvl w:val="0"/>
          <w:numId w:val="9"/>
        </w:numPr>
        <w:jc w:val="both"/>
        <w:rPr>
          <w:rFonts w:ascii="Times New Roman" w:hAnsi="Times New Roman" w:cs="Times New Roman"/>
          <w:sz w:val="24"/>
          <w:szCs w:val="24"/>
        </w:rPr>
      </w:pPr>
      <w:r w:rsidRPr="00720BBD">
        <w:rPr>
          <w:rFonts w:ascii="Times New Roman" w:hAnsi="Times New Roman" w:cs="Times New Roman"/>
          <w:sz w:val="24"/>
          <w:szCs w:val="24"/>
        </w:rPr>
        <w:t>W przypadku, gdy Wykonawca nie zrealizuje Przedmiotu umow</w:t>
      </w:r>
      <w:r>
        <w:rPr>
          <w:rFonts w:ascii="Times New Roman" w:hAnsi="Times New Roman" w:cs="Times New Roman"/>
          <w:sz w:val="24"/>
          <w:szCs w:val="24"/>
        </w:rPr>
        <w:t>y, zaliczka podlega zwrotowi wraz</w:t>
      </w:r>
      <w:r w:rsidRPr="00720BBD">
        <w:rPr>
          <w:rFonts w:ascii="Times New Roman" w:hAnsi="Times New Roman" w:cs="Times New Roman"/>
          <w:sz w:val="24"/>
          <w:szCs w:val="24"/>
        </w:rPr>
        <w:t xml:space="preserve"> z odsetkami ustaw</w:t>
      </w:r>
      <w:r>
        <w:rPr>
          <w:rFonts w:ascii="Times New Roman" w:hAnsi="Times New Roman" w:cs="Times New Roman"/>
          <w:sz w:val="24"/>
          <w:szCs w:val="24"/>
        </w:rPr>
        <w:t>owymi w transakcjach handlowych</w:t>
      </w:r>
      <w:r w:rsidRPr="00720BBD">
        <w:rPr>
          <w:rFonts w:ascii="Times New Roman" w:hAnsi="Times New Roman" w:cs="Times New Roman"/>
          <w:sz w:val="24"/>
          <w:szCs w:val="24"/>
        </w:rPr>
        <w:t xml:space="preserve">, liczonymi od dnia przekazania zaliczki do dnia zwrotu zaliczki włącznie. Wykonawca w takim przypadku zobowiązany jest wystawić fakturę korygującą. </w:t>
      </w:r>
    </w:p>
    <w:p w:rsidR="003A1665" w:rsidRPr="00720BBD" w:rsidRDefault="003A1665" w:rsidP="003A1665">
      <w:pPr>
        <w:pStyle w:val="Bezodstpw"/>
        <w:numPr>
          <w:ilvl w:val="0"/>
          <w:numId w:val="9"/>
        </w:numPr>
        <w:jc w:val="both"/>
        <w:rPr>
          <w:rFonts w:ascii="Times New Roman" w:hAnsi="Times New Roman" w:cs="Times New Roman"/>
          <w:sz w:val="24"/>
          <w:szCs w:val="24"/>
        </w:rPr>
      </w:pPr>
      <w:r w:rsidRPr="00720BBD">
        <w:rPr>
          <w:rFonts w:ascii="Times New Roman" w:hAnsi="Times New Roman" w:cs="Times New Roman"/>
          <w:sz w:val="24"/>
          <w:szCs w:val="24"/>
        </w:rPr>
        <w:t xml:space="preserve"> Za podstawę wypłaty wynagrodzenia Strony przyjmują protokół końcowy odbi</w:t>
      </w:r>
      <w:r>
        <w:rPr>
          <w:rFonts w:ascii="Times New Roman" w:hAnsi="Times New Roman" w:cs="Times New Roman"/>
          <w:sz w:val="24"/>
          <w:szCs w:val="24"/>
        </w:rPr>
        <w:t>oru bez uwag, o którym mowa w ust. 3</w:t>
      </w:r>
      <w:r w:rsidRPr="00720BBD">
        <w:rPr>
          <w:rFonts w:ascii="Times New Roman" w:hAnsi="Times New Roman" w:cs="Times New Roman"/>
          <w:sz w:val="24"/>
          <w:szCs w:val="24"/>
        </w:rPr>
        <w:t xml:space="preserve"> oraz prawidłowo wystawioną fakturę VAT, zaakceptowaną przez Zamawiającego. </w:t>
      </w:r>
    </w:p>
    <w:p w:rsidR="003A1665" w:rsidRPr="00720BBD" w:rsidRDefault="003A1665" w:rsidP="00BD5FFF">
      <w:pPr>
        <w:numPr>
          <w:ilvl w:val="0"/>
          <w:numId w:val="9"/>
        </w:numPr>
        <w:tabs>
          <w:tab w:val="left" w:pos="284"/>
        </w:tabs>
        <w:ind w:left="284" w:hanging="284"/>
        <w:jc w:val="both"/>
      </w:pPr>
      <w:r w:rsidRPr="00720BBD">
        <w:t xml:space="preserve">Wynagrodzenie będzie </w:t>
      </w:r>
      <w:r>
        <w:t xml:space="preserve">płatne pod warunkiem </w:t>
      </w:r>
      <w:r w:rsidRPr="00720BBD">
        <w:t>doręczenia prawidłowo wystawionej faktury VAT przez Wykonawcę. W przypadku braku doręczenia faktury VAT lub doręczenia jej w formie nieodpowiadającej przepisom prawa lub Umowy, Zamawiający m</w:t>
      </w:r>
      <w:r w:rsidR="00BD5FFF">
        <w:t xml:space="preserve">a prawo </w:t>
      </w:r>
      <w:r w:rsidRPr="00720BBD">
        <w:t>wstrzymać się z wypłatą wynagrodzenia do czasu dor</w:t>
      </w:r>
      <w:r w:rsidR="00BD5FFF">
        <w:t xml:space="preserve">ęczenia Zamawiającemu poprawnie </w:t>
      </w:r>
      <w:r w:rsidRPr="00720BBD">
        <w:t>wystawionej i kompletnej faktury VAT.</w:t>
      </w:r>
    </w:p>
    <w:p w:rsidR="003A1665" w:rsidRPr="00720BBD" w:rsidRDefault="003A1665" w:rsidP="00BD5FFF">
      <w:pPr>
        <w:numPr>
          <w:ilvl w:val="0"/>
          <w:numId w:val="9"/>
        </w:numPr>
        <w:tabs>
          <w:tab w:val="left" w:pos="284"/>
        </w:tabs>
        <w:ind w:left="284" w:hanging="284"/>
        <w:jc w:val="both"/>
      </w:pPr>
      <w:r w:rsidRPr="00720BBD">
        <w:t>Faktura, o której</w:t>
      </w:r>
      <w:r>
        <w:t xml:space="preserve"> mowa w ust. 8</w:t>
      </w:r>
      <w:r w:rsidRPr="00720BBD">
        <w:t xml:space="preserve"> będzie wystawiona w języku polskim. </w:t>
      </w:r>
      <w:r w:rsidRPr="00720BBD">
        <w:br/>
      </w:r>
      <w:r>
        <w:t>W przypadku Wykonawcy</w:t>
      </w:r>
      <w:r w:rsidRPr="00720BBD">
        <w:t xml:space="preserve"> mającego siedzibę lub miejsce zamieszkania poza terytorium RP, faktura będzie posiadała tłumaczenie na język polski, potwierdzoną przez tłumacza przysięgłego.</w:t>
      </w:r>
    </w:p>
    <w:p w:rsidR="003A1665" w:rsidRPr="00720BBD" w:rsidRDefault="003A1665" w:rsidP="00BD5FFF">
      <w:pPr>
        <w:numPr>
          <w:ilvl w:val="0"/>
          <w:numId w:val="9"/>
        </w:numPr>
        <w:tabs>
          <w:tab w:val="left" w:pos="284"/>
        </w:tabs>
        <w:ind w:left="426" w:hanging="426"/>
        <w:jc w:val="both"/>
      </w:pPr>
      <w:r w:rsidRPr="00720BBD">
        <w:t>Fakturę należy wystawić na: Słupski Związek Powiatowo – Gminny, 76-200 Słupsk, ul. Szarych Szeregów 14, NIP: 839-32-26-589.</w:t>
      </w:r>
    </w:p>
    <w:p w:rsidR="003A1665" w:rsidRPr="00720BBD" w:rsidRDefault="003A1665" w:rsidP="00BD5FFF">
      <w:pPr>
        <w:numPr>
          <w:ilvl w:val="0"/>
          <w:numId w:val="9"/>
        </w:numPr>
        <w:tabs>
          <w:tab w:val="left" w:pos="426"/>
        </w:tabs>
        <w:ind w:left="567" w:hanging="567"/>
        <w:jc w:val="both"/>
      </w:pPr>
      <w:r w:rsidRPr="00720BBD">
        <w:t>Za datę płatności uważa się datę obciążenia rachunku bankowego Zamawiającego.</w:t>
      </w:r>
    </w:p>
    <w:p w:rsidR="003A1665" w:rsidRDefault="003A1665" w:rsidP="00BD5FFF">
      <w:pPr>
        <w:numPr>
          <w:ilvl w:val="0"/>
          <w:numId w:val="9"/>
        </w:numPr>
        <w:tabs>
          <w:tab w:val="left" w:pos="142"/>
        </w:tabs>
        <w:ind w:left="426" w:hanging="426"/>
        <w:jc w:val="both"/>
      </w:pPr>
      <w:r w:rsidRPr="00720BBD">
        <w:t>Koszty obsługi bankowej powstałe w banku Zamawiającego pokrywa Zamawiający; koszty obsługi bankowej powstałe w banku Wykonawcy pokrywa Wykonawca.</w:t>
      </w:r>
    </w:p>
    <w:p w:rsidR="00BD5FFF" w:rsidRDefault="00BD5FFF" w:rsidP="00BD5FFF">
      <w:pPr>
        <w:tabs>
          <w:tab w:val="left" w:pos="142"/>
        </w:tabs>
        <w:ind w:left="426"/>
        <w:jc w:val="both"/>
      </w:pPr>
    </w:p>
    <w:p w:rsidR="00E92C7C" w:rsidRDefault="00E92C7C" w:rsidP="00BD5FFF">
      <w:pPr>
        <w:tabs>
          <w:tab w:val="left" w:pos="142"/>
        </w:tabs>
        <w:ind w:left="426"/>
        <w:jc w:val="both"/>
      </w:pPr>
    </w:p>
    <w:p w:rsidR="00BD5FFF" w:rsidRPr="00720BBD" w:rsidRDefault="00BD5FFF" w:rsidP="00BD5FFF">
      <w:pPr>
        <w:tabs>
          <w:tab w:val="left" w:pos="142"/>
        </w:tabs>
        <w:ind w:left="426"/>
        <w:jc w:val="both"/>
      </w:pPr>
    </w:p>
    <w:p w:rsidR="003A1665" w:rsidRPr="00720BBD" w:rsidRDefault="003A1665" w:rsidP="00BD5FFF">
      <w:pPr>
        <w:numPr>
          <w:ilvl w:val="0"/>
          <w:numId w:val="9"/>
        </w:numPr>
        <w:tabs>
          <w:tab w:val="left" w:pos="142"/>
        </w:tabs>
        <w:ind w:left="426" w:hanging="426"/>
        <w:jc w:val="both"/>
      </w:pPr>
      <w:r w:rsidRPr="00720BBD">
        <w:lastRenderedPageBreak/>
        <w:t xml:space="preserve">Wykonawca może wystawiać ustrukturyzowane </w:t>
      </w:r>
      <w:r w:rsidR="00BD5FFF">
        <w:t xml:space="preserve">faktury elektroniczne </w:t>
      </w:r>
      <w:r w:rsidR="00E92C7C">
        <w:t xml:space="preserve">w rozumieniu </w:t>
      </w:r>
      <w:r w:rsidRPr="00720BBD">
        <w:t xml:space="preserve">przepisów ustawy z dnia 9 listopada 2018 r. </w:t>
      </w:r>
      <w:r w:rsidR="00400493">
        <w:t xml:space="preserve">o elektronicznym fakturowaniu w </w:t>
      </w:r>
      <w:r w:rsidRPr="00720BBD">
        <w:t xml:space="preserve">zamówieniach publicznych, koncesjach na roboty budowlane lub usługi oraz partnerstwie publiczno-prywatnym (tj.: </w:t>
      </w:r>
      <w:proofErr w:type="spellStart"/>
      <w:r w:rsidRPr="00720BBD">
        <w:t>Dz.U</w:t>
      </w:r>
      <w:proofErr w:type="spellEnd"/>
      <w:r w:rsidRPr="00720BBD">
        <w:t xml:space="preserve">. z 2020 r., poz. 1666 ze zm., dalej zwana: „Ustawa o Fakturowaniu”). </w:t>
      </w:r>
    </w:p>
    <w:p w:rsidR="00BD5FFF" w:rsidRDefault="003A1665" w:rsidP="00BD5FFF">
      <w:pPr>
        <w:numPr>
          <w:ilvl w:val="0"/>
          <w:numId w:val="9"/>
        </w:numPr>
        <w:tabs>
          <w:tab w:val="left" w:pos="0"/>
        </w:tabs>
        <w:ind w:left="426" w:hanging="426"/>
        <w:jc w:val="both"/>
      </w:pPr>
      <w:r w:rsidRPr="00720BBD">
        <w:t>Zamawiający akceptuje wystawianie i dostarczanie w fo</w:t>
      </w:r>
      <w:r w:rsidR="00400493">
        <w:t xml:space="preserve">rmie elektronicznej, w formacie </w:t>
      </w:r>
      <w:r w:rsidRPr="00720BBD">
        <w:t>PDF: faktur, faktur korygujących oraz duplikatów faktur, z</w:t>
      </w:r>
      <w:r w:rsidR="00400493">
        <w:t>godnie z ustawą z dnia 11 marca</w:t>
      </w:r>
      <w:r w:rsidRPr="00720BBD">
        <w:t xml:space="preserve">2004 r. o podatku od towarów i usług (Dz. U. z 2022 r. poz. 931 ze zm.). Faktury elektroniczne będą Zamawiającemu wysyłane na adres e-mail: </w:t>
      </w:r>
      <w:hyperlink r:id="rId7" w:history="1">
        <w:r w:rsidRPr="00720BBD">
          <w:rPr>
            <w:rStyle w:val="Hipercze"/>
          </w:rPr>
          <w:t>mgrzybinski@powiat.slupsk.pl</w:t>
        </w:r>
      </w:hyperlink>
      <w:r w:rsidRPr="00720BBD">
        <w:t xml:space="preserve"> . </w:t>
      </w:r>
    </w:p>
    <w:p w:rsidR="00BD5FFF" w:rsidRDefault="003A1665" w:rsidP="00BD5FFF">
      <w:pPr>
        <w:numPr>
          <w:ilvl w:val="0"/>
          <w:numId w:val="9"/>
        </w:numPr>
        <w:tabs>
          <w:tab w:val="left" w:pos="0"/>
        </w:tabs>
        <w:ind w:left="426" w:hanging="426"/>
        <w:jc w:val="both"/>
      </w:pPr>
      <w:r w:rsidRPr="00720BBD">
        <w:t>Za chwilę doręczenia ustrukturyzowanej faktury elektronicznej uznawać się będzie chwilę wprowadzenia prawidłowo wystawionej faktury, zawierającej wszystkie ele</w:t>
      </w:r>
      <w:r>
        <w:t xml:space="preserve">menty, o których mowa </w:t>
      </w:r>
      <w:r w:rsidRPr="00720BBD">
        <w:t xml:space="preserve">powyżej, do konta Zamawiającego na PEF, w sposób umożliwiający Zamawiającemu zapoznanie się z jej treścią. </w:t>
      </w:r>
    </w:p>
    <w:p w:rsidR="00BD5FFF" w:rsidRDefault="003A1665" w:rsidP="00BD5FFF">
      <w:pPr>
        <w:numPr>
          <w:ilvl w:val="0"/>
          <w:numId w:val="9"/>
        </w:numPr>
        <w:tabs>
          <w:tab w:val="left" w:pos="0"/>
        </w:tabs>
        <w:ind w:left="426" w:hanging="426"/>
        <w:jc w:val="both"/>
      </w:pPr>
      <w:r w:rsidRPr="00720BBD">
        <w:t xml:space="preserve">W przypadku wystawienia faktury pisemnej, prawidłowo wystawiona faktura powinna być doręczona do siedziby Słupskiego Związku Powiatowo – Gminnego w Słupsku, ul. Szarych Szeregów 14. </w:t>
      </w:r>
    </w:p>
    <w:p w:rsidR="00BD5FFF" w:rsidRDefault="003A1665" w:rsidP="00BD5FFF">
      <w:pPr>
        <w:numPr>
          <w:ilvl w:val="0"/>
          <w:numId w:val="9"/>
        </w:numPr>
        <w:tabs>
          <w:tab w:val="left" w:pos="0"/>
        </w:tabs>
        <w:ind w:left="426" w:hanging="426"/>
        <w:jc w:val="both"/>
      </w:pPr>
      <w:r w:rsidRPr="00720BBD">
        <w:t xml:space="preserve">Z </w:t>
      </w:r>
      <w:r>
        <w:t>zastrzeżeniem postanowień ust. 22</w:t>
      </w:r>
      <w:r w:rsidRPr="00720BBD">
        <w:t xml:space="preserve"> Wynagrodzenie będzie płatne na rachunek bankowy Wykonawcy wskazany w faktu</w:t>
      </w:r>
      <w:r w:rsidR="00BD5FFF">
        <w:t>rze.</w:t>
      </w:r>
    </w:p>
    <w:p w:rsidR="00BD5FFF" w:rsidRDefault="003A1665" w:rsidP="00BD5FFF">
      <w:pPr>
        <w:numPr>
          <w:ilvl w:val="0"/>
          <w:numId w:val="9"/>
        </w:numPr>
        <w:tabs>
          <w:tab w:val="left" w:pos="0"/>
        </w:tabs>
        <w:ind w:left="426" w:hanging="426"/>
        <w:jc w:val="both"/>
      </w:pPr>
      <w:r w:rsidRPr="00720BBD">
        <w:t xml:space="preserve">Podatek VAT naliczony zostanie w wysokości obowiązującej w dniu wystawienia faktury. </w:t>
      </w:r>
    </w:p>
    <w:p w:rsidR="00BD5FFF" w:rsidRDefault="003A1665" w:rsidP="00BD5FFF">
      <w:pPr>
        <w:numPr>
          <w:ilvl w:val="0"/>
          <w:numId w:val="9"/>
        </w:numPr>
        <w:tabs>
          <w:tab w:val="left" w:pos="0"/>
        </w:tabs>
        <w:ind w:left="426" w:hanging="426"/>
        <w:jc w:val="both"/>
      </w:pPr>
      <w:r w:rsidRPr="00720BBD">
        <w:t xml:space="preserve">Wykonawca przy realizacji Umowy zobowiązuje posługiwać się rachunkiem rozliczeniowym, o którym mowa w art. 49 ust. 1 pkt 1 ustawy z dnia 29 sierpnia 1997 r. Prawo Bankowe (tj.: </w:t>
      </w:r>
      <w:proofErr w:type="spellStart"/>
      <w:r w:rsidRPr="00720BBD">
        <w:t>Dz.U</w:t>
      </w:r>
      <w:proofErr w:type="spellEnd"/>
      <w:r w:rsidRPr="00720BBD">
        <w:t xml:space="preserve">. z 2020 r., poz. 1896 ze zm.) zawartym w wykazie podmiotów, o którym mowa w art. 96b ust. 1 ustawy o </w:t>
      </w:r>
      <w:proofErr w:type="spellStart"/>
      <w:r w:rsidRPr="00720BBD">
        <w:t>Vat</w:t>
      </w:r>
      <w:proofErr w:type="spellEnd"/>
      <w:r w:rsidRPr="00720BBD">
        <w:t>. Numer rachunku ……………………………………………………………………………..</w:t>
      </w:r>
    </w:p>
    <w:p w:rsidR="00BD5FFF" w:rsidRDefault="003A1665" w:rsidP="00BD5FFF">
      <w:pPr>
        <w:numPr>
          <w:ilvl w:val="0"/>
          <w:numId w:val="9"/>
        </w:numPr>
        <w:tabs>
          <w:tab w:val="left" w:pos="0"/>
        </w:tabs>
        <w:ind w:left="426" w:hanging="426"/>
        <w:jc w:val="both"/>
      </w:pPr>
      <w:r w:rsidRPr="00720BBD">
        <w:t xml:space="preserve">Wykonawca nie może bez uprzedniej zgody Zamawiającego wyrażonej na piśmie pod rygorem nieważności, przenieść na osobę trzecią jakiejkolwiek wierzytelności wynikającej z Umowy. </w:t>
      </w:r>
    </w:p>
    <w:p w:rsidR="00BD5FFF" w:rsidRDefault="003A1665" w:rsidP="00BD5FFF">
      <w:pPr>
        <w:numPr>
          <w:ilvl w:val="0"/>
          <w:numId w:val="9"/>
        </w:numPr>
        <w:tabs>
          <w:tab w:val="left" w:pos="0"/>
        </w:tabs>
        <w:ind w:left="426" w:hanging="426"/>
        <w:jc w:val="both"/>
      </w:pPr>
      <w:r w:rsidRPr="00720BBD">
        <w:t>Dokonanie zapłaty na rachunek bankowy oraz na rachunek VAT wskazanego członka konsorcjum zwalnia Zamawiającego z odpowiedzialności w stosunku do wszystkich członków konsorcjum (jeżeli dotyczy).</w:t>
      </w:r>
    </w:p>
    <w:p w:rsidR="003A1665" w:rsidRPr="00720BBD" w:rsidRDefault="003A1665" w:rsidP="00BD5FFF">
      <w:pPr>
        <w:numPr>
          <w:ilvl w:val="0"/>
          <w:numId w:val="9"/>
        </w:numPr>
        <w:tabs>
          <w:tab w:val="left" w:pos="0"/>
        </w:tabs>
        <w:ind w:left="426" w:hanging="426"/>
        <w:jc w:val="both"/>
      </w:pPr>
      <w:r w:rsidRPr="00720BBD">
        <w:t>Wykonawca przyjmuje do wiadomości, iż Zamawiający przy zapłacie wynagrodzenia będzie stosował mechanizm podzielonej płatności, o którym mowa w art. 108a ust.1 ustawy z dnia 11 marca 2004 r. o podatku od towarów i usług (Dz. U. z 2022 r. poz. 931 ze zm.)</w:t>
      </w:r>
    </w:p>
    <w:p w:rsidR="003A1665" w:rsidRDefault="003A1665" w:rsidP="003A1665">
      <w:pPr>
        <w:ind w:right="-108"/>
        <w:jc w:val="both"/>
      </w:pPr>
    </w:p>
    <w:p w:rsidR="00BD5FFF" w:rsidRPr="00720BBD" w:rsidRDefault="00BD5FFF" w:rsidP="003A1665">
      <w:pPr>
        <w:ind w:right="-108"/>
        <w:jc w:val="both"/>
      </w:pPr>
    </w:p>
    <w:p w:rsidR="003A1665" w:rsidRDefault="003A1665" w:rsidP="003A1665">
      <w:pPr>
        <w:ind w:right="-2"/>
        <w:jc w:val="center"/>
        <w:rPr>
          <w:b/>
          <w:bCs/>
        </w:rPr>
      </w:pPr>
      <w:r>
        <w:rPr>
          <w:b/>
          <w:bCs/>
        </w:rPr>
        <w:t>§ 3</w:t>
      </w:r>
    </w:p>
    <w:p w:rsidR="003A1665" w:rsidRPr="00720BBD" w:rsidRDefault="003A1665" w:rsidP="003A1665">
      <w:pPr>
        <w:ind w:right="-2"/>
        <w:jc w:val="center"/>
        <w:rPr>
          <w:b/>
          <w:bCs/>
        </w:rPr>
      </w:pPr>
      <w:r w:rsidRPr="00720BBD">
        <w:rPr>
          <w:b/>
          <w:bCs/>
        </w:rPr>
        <w:t xml:space="preserve"> TERMIN WYDANIA PRZEDMIOTU UMOWY</w:t>
      </w:r>
    </w:p>
    <w:p w:rsidR="003A1665" w:rsidRPr="00720BBD" w:rsidRDefault="003A1665" w:rsidP="003A1665">
      <w:pPr>
        <w:ind w:right="-108"/>
        <w:jc w:val="both"/>
      </w:pPr>
    </w:p>
    <w:p w:rsidR="003A1665" w:rsidRPr="00720BBD" w:rsidRDefault="003A1665" w:rsidP="003A1665">
      <w:pPr>
        <w:numPr>
          <w:ilvl w:val="0"/>
          <w:numId w:val="5"/>
        </w:numPr>
        <w:tabs>
          <w:tab w:val="clear" w:pos="720"/>
          <w:tab w:val="left" w:pos="567"/>
        </w:tabs>
        <w:ind w:left="567" w:hanging="578"/>
        <w:jc w:val="both"/>
      </w:pPr>
      <w:r w:rsidRPr="00720BBD">
        <w:t>Wykonawca</w:t>
      </w:r>
      <w:r w:rsidR="009C1134">
        <w:t xml:space="preserve"> zobowiązuje się dostarczyć</w:t>
      </w:r>
      <w:r w:rsidRPr="00720BBD">
        <w:t xml:space="preserve"> Zamawiającemu Przedmiot umowy</w:t>
      </w:r>
      <w:r w:rsidR="001F089D">
        <w:t xml:space="preserve"> w terminie nie dłuższym niż do </w:t>
      </w:r>
      <w:r w:rsidR="001F089D" w:rsidRPr="001F089D">
        <w:rPr>
          <w:b/>
        </w:rPr>
        <w:t>9 miesięcy</w:t>
      </w:r>
      <w:r w:rsidR="001F089D">
        <w:t xml:space="preserve"> </w:t>
      </w:r>
      <w:r w:rsidRPr="00720BBD">
        <w:t>od dnia zawarcia umowy.</w:t>
      </w:r>
    </w:p>
    <w:p w:rsidR="003A1665" w:rsidRPr="00720BBD" w:rsidRDefault="003A1665" w:rsidP="003A1665">
      <w:pPr>
        <w:numPr>
          <w:ilvl w:val="0"/>
          <w:numId w:val="5"/>
        </w:numPr>
        <w:tabs>
          <w:tab w:val="clear" w:pos="720"/>
          <w:tab w:val="left" w:pos="567"/>
        </w:tabs>
        <w:ind w:left="567" w:hanging="578"/>
        <w:jc w:val="both"/>
      </w:pPr>
      <w:r w:rsidRPr="00720BBD">
        <w:t>Termin realizacji umowy zostaje zachowany, jeżeli odbiór faktyczny bez zastrzeżeń Przedmiotu umowy odbędzie</w:t>
      </w:r>
      <w:r w:rsidR="00BD5FFF">
        <w:t xml:space="preserve"> się w terminie, o którym mowa </w:t>
      </w:r>
      <w:r w:rsidRPr="00720BBD">
        <w:t>w ust. 1.</w:t>
      </w:r>
    </w:p>
    <w:p w:rsidR="003A1665" w:rsidRDefault="003A1665" w:rsidP="00400493">
      <w:pPr>
        <w:numPr>
          <w:ilvl w:val="0"/>
          <w:numId w:val="5"/>
        </w:numPr>
        <w:tabs>
          <w:tab w:val="clear" w:pos="720"/>
          <w:tab w:val="left" w:pos="567"/>
        </w:tabs>
        <w:ind w:left="567" w:hanging="578"/>
        <w:jc w:val="both"/>
      </w:pPr>
      <w:r w:rsidRPr="00720BBD">
        <w:t>Wykonawca zawiadomi Zamawiającego</w:t>
      </w:r>
      <w:r w:rsidR="009C1134">
        <w:t xml:space="preserve"> o planowanym terminie dostawy</w:t>
      </w:r>
      <w:r w:rsidR="00BD5FFF">
        <w:t xml:space="preserve"> przedmiotu </w:t>
      </w:r>
      <w:r w:rsidRPr="00720BBD">
        <w:t>umowy</w:t>
      </w:r>
      <w:r>
        <w:t xml:space="preserve"> z odpowiednim wyprzedzeniem.</w:t>
      </w:r>
    </w:p>
    <w:p w:rsidR="00E92C7C" w:rsidRPr="00400493" w:rsidRDefault="00E92C7C" w:rsidP="00E92C7C">
      <w:pPr>
        <w:tabs>
          <w:tab w:val="left" w:pos="567"/>
        </w:tabs>
        <w:ind w:left="567"/>
        <w:jc w:val="both"/>
      </w:pPr>
    </w:p>
    <w:p w:rsidR="003A1665" w:rsidRDefault="003A1665" w:rsidP="003A1665">
      <w:pPr>
        <w:ind w:right="-2"/>
        <w:jc w:val="center"/>
        <w:rPr>
          <w:b/>
          <w:bCs/>
        </w:rPr>
      </w:pPr>
      <w:r>
        <w:rPr>
          <w:b/>
          <w:bCs/>
        </w:rPr>
        <w:lastRenderedPageBreak/>
        <w:t>§ 4</w:t>
      </w:r>
    </w:p>
    <w:p w:rsidR="003A1665" w:rsidRDefault="009C1134" w:rsidP="003A1665">
      <w:pPr>
        <w:ind w:right="-2"/>
        <w:jc w:val="center"/>
        <w:rPr>
          <w:b/>
          <w:bCs/>
        </w:rPr>
      </w:pPr>
      <w:r>
        <w:rPr>
          <w:b/>
          <w:bCs/>
        </w:rPr>
        <w:t xml:space="preserve"> </w:t>
      </w:r>
      <w:r w:rsidR="003A1665" w:rsidRPr="00720BBD">
        <w:rPr>
          <w:b/>
          <w:bCs/>
        </w:rPr>
        <w:t xml:space="preserve">ODBIÓR </w:t>
      </w:r>
      <w:r w:rsidR="005C5DBA">
        <w:rPr>
          <w:b/>
          <w:bCs/>
        </w:rPr>
        <w:t xml:space="preserve">PRZEDMIOTU UMOWY </w:t>
      </w:r>
    </w:p>
    <w:p w:rsidR="009C1134" w:rsidRDefault="009C1134" w:rsidP="003A1665">
      <w:pPr>
        <w:ind w:right="-2"/>
        <w:jc w:val="center"/>
        <w:rPr>
          <w:b/>
          <w:bCs/>
        </w:rPr>
      </w:pPr>
    </w:p>
    <w:p w:rsidR="00BD5FFF" w:rsidRDefault="007A2D94" w:rsidP="00BD5FFF">
      <w:pPr>
        <w:pStyle w:val="Bezodstpw"/>
        <w:numPr>
          <w:ilvl w:val="0"/>
          <w:numId w:val="20"/>
        </w:numPr>
        <w:ind w:left="426" w:hanging="426"/>
        <w:jc w:val="both"/>
        <w:rPr>
          <w:rFonts w:ascii="Times New Roman" w:hAnsi="Times New Roman" w:cs="Times New Roman"/>
          <w:sz w:val="24"/>
          <w:szCs w:val="24"/>
        </w:rPr>
      </w:pPr>
      <w:r w:rsidRPr="007A2D94">
        <w:rPr>
          <w:rFonts w:ascii="Times New Roman" w:hAnsi="Times New Roman" w:cs="Times New Roman"/>
          <w:sz w:val="24"/>
          <w:szCs w:val="24"/>
        </w:rPr>
        <w:t>Odbiór przedmiotu umowy nastąpi w siedzibie Zamawiającego</w:t>
      </w:r>
      <w:r w:rsidR="002F4C81">
        <w:rPr>
          <w:rFonts w:ascii="Times New Roman" w:hAnsi="Times New Roman" w:cs="Times New Roman"/>
          <w:sz w:val="24"/>
          <w:szCs w:val="24"/>
        </w:rPr>
        <w:t xml:space="preserve"> / Użytkownika.</w:t>
      </w:r>
    </w:p>
    <w:p w:rsidR="00BD5FFF" w:rsidRDefault="007A2D94" w:rsidP="00BD5FFF">
      <w:pPr>
        <w:pStyle w:val="Bezodstpw"/>
        <w:numPr>
          <w:ilvl w:val="0"/>
          <w:numId w:val="20"/>
        </w:numPr>
        <w:ind w:left="426" w:hanging="426"/>
        <w:jc w:val="both"/>
        <w:rPr>
          <w:rFonts w:ascii="Times New Roman" w:hAnsi="Times New Roman" w:cs="Times New Roman"/>
          <w:sz w:val="24"/>
          <w:szCs w:val="24"/>
        </w:rPr>
      </w:pPr>
      <w:r w:rsidRPr="00BD5FFF">
        <w:rPr>
          <w:rFonts w:ascii="Times New Roman" w:hAnsi="Times New Roman" w:cs="Times New Roman"/>
          <w:sz w:val="24"/>
          <w:szCs w:val="24"/>
        </w:rPr>
        <w:t>Odbiór dokonany zostanie protokołem odbioru</w:t>
      </w:r>
      <w:r w:rsidR="00BD5FFF">
        <w:rPr>
          <w:rFonts w:ascii="Times New Roman" w:hAnsi="Times New Roman" w:cs="Times New Roman"/>
          <w:sz w:val="24"/>
          <w:szCs w:val="24"/>
        </w:rPr>
        <w:t xml:space="preserve"> podpisanym przez upoważnionych przedstawicieli Zamawiającego (min. </w:t>
      </w:r>
      <w:r w:rsidRPr="00BD5FFF">
        <w:rPr>
          <w:rFonts w:ascii="Times New Roman" w:hAnsi="Times New Roman" w:cs="Times New Roman"/>
          <w:sz w:val="24"/>
          <w:szCs w:val="24"/>
        </w:rPr>
        <w:t>3 oso</w:t>
      </w:r>
      <w:r w:rsidR="00BD5FFF">
        <w:rPr>
          <w:rFonts w:ascii="Times New Roman" w:hAnsi="Times New Roman" w:cs="Times New Roman"/>
          <w:sz w:val="24"/>
          <w:szCs w:val="24"/>
        </w:rPr>
        <w:t xml:space="preserve">by) i w obecności co najmniej 1 </w:t>
      </w:r>
      <w:r w:rsidRPr="00BD5FFF">
        <w:rPr>
          <w:rFonts w:ascii="Times New Roman" w:hAnsi="Times New Roman" w:cs="Times New Roman"/>
          <w:sz w:val="24"/>
          <w:szCs w:val="24"/>
        </w:rPr>
        <w:t xml:space="preserve">przedstawiciela Wykonawcy. </w:t>
      </w:r>
    </w:p>
    <w:p w:rsidR="007A2D94" w:rsidRPr="00BD5FFF" w:rsidRDefault="007A2D94" w:rsidP="00BD5FFF">
      <w:pPr>
        <w:pStyle w:val="Bezodstpw"/>
        <w:numPr>
          <w:ilvl w:val="0"/>
          <w:numId w:val="20"/>
        </w:numPr>
        <w:ind w:left="426" w:hanging="426"/>
        <w:jc w:val="both"/>
        <w:rPr>
          <w:rFonts w:ascii="Times New Roman" w:hAnsi="Times New Roman" w:cs="Times New Roman"/>
          <w:sz w:val="24"/>
          <w:szCs w:val="24"/>
        </w:rPr>
      </w:pPr>
      <w:r w:rsidRPr="00BD5FFF">
        <w:rPr>
          <w:rFonts w:ascii="Times New Roman" w:eastAsia="Lucida Sans Unicode" w:hAnsi="Times New Roman" w:cs="Times New Roman"/>
          <w:sz w:val="24"/>
          <w:szCs w:val="24"/>
        </w:rPr>
        <w:t>Wraz ze sprzętem Wykonawca dostarczy:</w:t>
      </w:r>
    </w:p>
    <w:p w:rsidR="000B0D20" w:rsidRPr="007A2D94" w:rsidRDefault="000B0D20" w:rsidP="00BD5FFF">
      <w:pPr>
        <w:pStyle w:val="Bezodstpw"/>
        <w:numPr>
          <w:ilvl w:val="0"/>
          <w:numId w:val="21"/>
        </w:numPr>
        <w:tabs>
          <w:tab w:val="left" w:pos="851"/>
        </w:tabs>
        <w:ind w:hanging="153"/>
        <w:jc w:val="both"/>
        <w:rPr>
          <w:rFonts w:ascii="Times New Roman" w:eastAsia="Lucida Sans Unicode" w:hAnsi="Times New Roman" w:cs="Times New Roman"/>
          <w:bCs/>
          <w:sz w:val="24"/>
          <w:szCs w:val="24"/>
        </w:rPr>
      </w:pPr>
      <w:r w:rsidRPr="007A2D94">
        <w:rPr>
          <w:rFonts w:ascii="Times New Roman" w:eastAsia="Lucida Sans Unicode" w:hAnsi="Times New Roman" w:cs="Times New Roman"/>
          <w:bCs/>
          <w:sz w:val="24"/>
          <w:szCs w:val="24"/>
        </w:rPr>
        <w:t xml:space="preserve">karty gwarancyjne; </w:t>
      </w:r>
      <w:r w:rsidRPr="007A2D94">
        <w:rPr>
          <w:rFonts w:ascii="Times New Roman" w:eastAsia="Lucida Sans Unicode" w:hAnsi="Times New Roman" w:cs="Times New Roman"/>
          <w:bCs/>
          <w:sz w:val="24"/>
          <w:szCs w:val="24"/>
        </w:rPr>
        <w:tab/>
      </w:r>
    </w:p>
    <w:p w:rsidR="000B0D20" w:rsidRPr="0074291A" w:rsidRDefault="001F089D" w:rsidP="00BD5FFF">
      <w:pPr>
        <w:pStyle w:val="Bezodstpw"/>
        <w:numPr>
          <w:ilvl w:val="0"/>
          <w:numId w:val="21"/>
        </w:numPr>
        <w:tabs>
          <w:tab w:val="left" w:pos="851"/>
        </w:tabs>
        <w:ind w:left="567" w:firstLine="0"/>
        <w:jc w:val="both"/>
        <w:rPr>
          <w:rFonts w:ascii="Times New Roman" w:eastAsia="Lucida Sans Unicode" w:hAnsi="Times New Roman" w:cs="Times New Roman"/>
          <w:bCs/>
          <w:color w:val="FF0000"/>
          <w:sz w:val="24"/>
          <w:szCs w:val="24"/>
        </w:rPr>
      </w:pPr>
      <w:r>
        <w:rPr>
          <w:rFonts w:ascii="Times New Roman" w:eastAsia="Lucida Sans Unicode" w:hAnsi="Times New Roman" w:cs="Times New Roman"/>
          <w:bCs/>
          <w:sz w:val="24"/>
          <w:szCs w:val="24"/>
        </w:rPr>
        <w:t>książki przeglądów serwisowych;</w:t>
      </w:r>
    </w:p>
    <w:p w:rsidR="000B0D20" w:rsidRPr="007A2D94" w:rsidRDefault="000B0D20" w:rsidP="00BD5FFF">
      <w:pPr>
        <w:pStyle w:val="Bezodstpw"/>
        <w:numPr>
          <w:ilvl w:val="0"/>
          <w:numId w:val="21"/>
        </w:numPr>
        <w:ind w:left="851" w:hanging="284"/>
        <w:jc w:val="both"/>
        <w:rPr>
          <w:rFonts w:ascii="Times New Roman" w:hAnsi="Times New Roman" w:cs="Times New Roman"/>
          <w:spacing w:val="-2"/>
          <w:sz w:val="24"/>
          <w:szCs w:val="24"/>
        </w:rPr>
      </w:pPr>
      <w:r w:rsidRPr="007A2D94">
        <w:rPr>
          <w:rFonts w:ascii="Times New Roman" w:eastAsia="Lucida Sans Unicode" w:hAnsi="Times New Roman" w:cs="Times New Roman"/>
          <w:bCs/>
          <w:sz w:val="24"/>
          <w:szCs w:val="24"/>
        </w:rPr>
        <w:t>instrukcję obsługi i użytkowania</w:t>
      </w:r>
      <w:r>
        <w:rPr>
          <w:rFonts w:ascii="Times New Roman" w:eastAsia="Lucida Sans Unicode" w:hAnsi="Times New Roman" w:cs="Times New Roman"/>
          <w:bCs/>
          <w:sz w:val="24"/>
          <w:szCs w:val="24"/>
        </w:rPr>
        <w:t xml:space="preserve"> w języku polskim</w:t>
      </w:r>
      <w:r w:rsidRPr="007A2D94">
        <w:rPr>
          <w:rFonts w:ascii="Times New Roman" w:eastAsia="Lucida Sans Unicode" w:hAnsi="Times New Roman" w:cs="Times New Roman"/>
          <w:bCs/>
          <w:sz w:val="24"/>
          <w:szCs w:val="24"/>
        </w:rPr>
        <w:t xml:space="preserve"> zawierającą m.in.:</w:t>
      </w:r>
      <w:r w:rsidRPr="007A2D94">
        <w:rPr>
          <w:rFonts w:ascii="Times New Roman" w:eastAsia="Lucida Sans Unicode" w:hAnsi="Times New Roman" w:cs="Times New Roman"/>
          <w:sz w:val="24"/>
          <w:szCs w:val="24"/>
        </w:rPr>
        <w:t xml:space="preserve"> </w:t>
      </w:r>
      <w:r w:rsidRPr="007A2D94">
        <w:rPr>
          <w:rFonts w:ascii="Times New Roman" w:eastAsia="Lucida Sans Unicode" w:hAnsi="Times New Roman" w:cs="Times New Roman"/>
          <w:bCs/>
          <w:sz w:val="24"/>
          <w:szCs w:val="24"/>
        </w:rPr>
        <w:t>informacje dotyczące eksploatacji i konserwacji, procedurę zgłaszania urządzeń do serwisu w przypadku awarii;</w:t>
      </w:r>
    </w:p>
    <w:p w:rsidR="00AA10CA" w:rsidRDefault="000B0D20" w:rsidP="00AA10CA">
      <w:pPr>
        <w:pStyle w:val="Bezodstpw"/>
        <w:numPr>
          <w:ilvl w:val="0"/>
          <w:numId w:val="21"/>
        </w:numPr>
        <w:jc w:val="both"/>
        <w:rPr>
          <w:rFonts w:ascii="Times New Roman" w:hAnsi="Times New Roman" w:cs="Times New Roman"/>
          <w:sz w:val="24"/>
          <w:szCs w:val="24"/>
        </w:rPr>
      </w:pPr>
      <w:r w:rsidRPr="007A2D94">
        <w:rPr>
          <w:rFonts w:ascii="Times New Roman" w:hAnsi="Times New Roman" w:cs="Times New Roman"/>
          <w:spacing w:val="-2"/>
          <w:sz w:val="24"/>
          <w:szCs w:val="24"/>
        </w:rPr>
        <w:t xml:space="preserve">aktualną deklarację zgodności </w:t>
      </w:r>
      <w:r>
        <w:rPr>
          <w:rFonts w:ascii="Times New Roman" w:hAnsi="Times New Roman" w:cs="Times New Roman"/>
          <w:spacing w:val="-2"/>
          <w:sz w:val="24"/>
          <w:szCs w:val="24"/>
        </w:rPr>
        <w:t>CE (WE);</w:t>
      </w:r>
    </w:p>
    <w:p w:rsidR="00AA10CA" w:rsidRPr="0074291A" w:rsidRDefault="000B0D20" w:rsidP="00AA10CA">
      <w:pPr>
        <w:pStyle w:val="Bezodstpw"/>
        <w:numPr>
          <w:ilvl w:val="0"/>
          <w:numId w:val="21"/>
        </w:numPr>
        <w:jc w:val="both"/>
        <w:rPr>
          <w:rFonts w:ascii="Times New Roman" w:hAnsi="Times New Roman" w:cs="Times New Roman"/>
          <w:color w:val="FF0000"/>
          <w:sz w:val="24"/>
          <w:szCs w:val="24"/>
        </w:rPr>
      </w:pPr>
      <w:r w:rsidRPr="00AA10CA">
        <w:rPr>
          <w:rFonts w:ascii="Times New Roman" w:hAnsi="Times New Roman" w:cs="Times New Roman"/>
          <w:spacing w:val="-2"/>
          <w:sz w:val="24"/>
          <w:szCs w:val="24"/>
        </w:rPr>
        <w:t>kart</w:t>
      </w:r>
      <w:r w:rsidR="001F089D">
        <w:rPr>
          <w:rFonts w:ascii="Times New Roman" w:hAnsi="Times New Roman" w:cs="Times New Roman"/>
          <w:spacing w:val="-2"/>
          <w:sz w:val="24"/>
          <w:szCs w:val="24"/>
        </w:rPr>
        <w:t>ę katalogową oferowanego sprzętu;</w:t>
      </w:r>
    </w:p>
    <w:p w:rsidR="00DE71A4" w:rsidRPr="0076341D" w:rsidRDefault="00DE71A4" w:rsidP="00AA10CA">
      <w:pPr>
        <w:pStyle w:val="Bezodstpw"/>
        <w:numPr>
          <w:ilvl w:val="0"/>
          <w:numId w:val="21"/>
        </w:numPr>
        <w:jc w:val="both"/>
        <w:rPr>
          <w:rFonts w:ascii="Times New Roman" w:hAnsi="Times New Roman" w:cs="Times New Roman"/>
          <w:sz w:val="24"/>
          <w:szCs w:val="24"/>
        </w:rPr>
      </w:pPr>
      <w:r w:rsidRPr="0076341D">
        <w:rPr>
          <w:rFonts w:ascii="Times New Roman" w:hAnsi="Times New Roman" w:cs="Times New Roman"/>
          <w:spacing w:val="-2"/>
          <w:sz w:val="24"/>
          <w:szCs w:val="24"/>
        </w:rPr>
        <w:t>świadectwo homologacji;</w:t>
      </w:r>
    </w:p>
    <w:p w:rsidR="00DE71A4" w:rsidRPr="001F089D" w:rsidRDefault="0074291A" w:rsidP="00AA10CA">
      <w:pPr>
        <w:pStyle w:val="Bezodstpw"/>
        <w:numPr>
          <w:ilvl w:val="0"/>
          <w:numId w:val="21"/>
        </w:numPr>
        <w:jc w:val="both"/>
        <w:rPr>
          <w:rFonts w:ascii="Times New Roman" w:hAnsi="Times New Roman" w:cs="Times New Roman"/>
          <w:color w:val="002060"/>
          <w:sz w:val="24"/>
          <w:szCs w:val="24"/>
        </w:rPr>
      </w:pPr>
      <w:r>
        <w:rPr>
          <w:rFonts w:ascii="Times New Roman" w:hAnsi="Times New Roman" w:cs="Times New Roman"/>
          <w:sz w:val="24"/>
          <w:szCs w:val="24"/>
        </w:rPr>
        <w:t>komplet dokumentacji niezbędnej do r</w:t>
      </w:r>
      <w:r w:rsidR="0076341D">
        <w:rPr>
          <w:rFonts w:ascii="Times New Roman" w:hAnsi="Times New Roman" w:cs="Times New Roman"/>
          <w:sz w:val="24"/>
          <w:szCs w:val="24"/>
        </w:rPr>
        <w:t xml:space="preserve">ejestracji </w:t>
      </w:r>
      <w:r w:rsidR="001F089D">
        <w:rPr>
          <w:rFonts w:ascii="Times New Roman" w:hAnsi="Times New Roman" w:cs="Times New Roman"/>
          <w:sz w:val="24"/>
          <w:szCs w:val="24"/>
        </w:rPr>
        <w:t xml:space="preserve">w </w:t>
      </w:r>
      <w:r w:rsidR="0076341D" w:rsidRPr="00AC7AD2">
        <w:rPr>
          <w:rFonts w:ascii="Times New Roman" w:hAnsi="Times New Roman" w:cs="Times New Roman"/>
          <w:sz w:val="24"/>
          <w:szCs w:val="24"/>
        </w:rPr>
        <w:t>wydziale komunikacji</w:t>
      </w:r>
      <w:r w:rsidRPr="00AC7AD2">
        <w:rPr>
          <w:rFonts w:ascii="Times New Roman" w:hAnsi="Times New Roman" w:cs="Times New Roman"/>
          <w:sz w:val="24"/>
          <w:szCs w:val="24"/>
        </w:rPr>
        <w:t>.</w:t>
      </w:r>
    </w:p>
    <w:p w:rsidR="007A2D94" w:rsidRPr="007A2D94" w:rsidRDefault="007A2D94" w:rsidP="00AC7AD2">
      <w:pPr>
        <w:pStyle w:val="Bezodstpw"/>
        <w:numPr>
          <w:ilvl w:val="0"/>
          <w:numId w:val="20"/>
        </w:numPr>
        <w:ind w:left="426" w:hanging="426"/>
        <w:jc w:val="both"/>
        <w:rPr>
          <w:rFonts w:ascii="Times New Roman" w:hAnsi="Times New Roman" w:cs="Times New Roman"/>
          <w:sz w:val="24"/>
          <w:szCs w:val="24"/>
        </w:rPr>
      </w:pPr>
      <w:r w:rsidRPr="007A2D94">
        <w:rPr>
          <w:rFonts w:ascii="Times New Roman" w:hAnsi="Times New Roman" w:cs="Times New Roman"/>
          <w:sz w:val="24"/>
          <w:szCs w:val="24"/>
        </w:rPr>
        <w:t xml:space="preserve">Podczas odbioru Zamawiający dokona sprawdzenia stanu technicznego dostarczonego przedmiotu umowy, a także zgodności parametrów technicznych ze wskazanymi w Szczegółowym opisie przedmiotu zamówienia. </w:t>
      </w:r>
    </w:p>
    <w:p w:rsidR="007A2D94" w:rsidRPr="007A2D94" w:rsidRDefault="007A2D94" w:rsidP="00AC7AD2">
      <w:pPr>
        <w:pStyle w:val="Bezodstpw"/>
        <w:numPr>
          <w:ilvl w:val="0"/>
          <w:numId w:val="20"/>
        </w:numPr>
        <w:ind w:left="426" w:hanging="426"/>
        <w:jc w:val="both"/>
        <w:rPr>
          <w:rFonts w:ascii="Times New Roman" w:hAnsi="Times New Roman" w:cs="Times New Roman"/>
          <w:sz w:val="24"/>
          <w:szCs w:val="24"/>
        </w:rPr>
      </w:pPr>
      <w:r w:rsidRPr="007A2D94">
        <w:rPr>
          <w:rFonts w:ascii="Times New Roman" w:hAnsi="Times New Roman" w:cs="Times New Roman"/>
          <w:sz w:val="24"/>
          <w:szCs w:val="24"/>
        </w:rPr>
        <w:t xml:space="preserve">Jeżeli w toku czynności odbiorczych stwierdzone zostanie, że dostarczony przedmiot umowy jest odmienny od określonego w Szczegółowym opisie przedmiotu zamówienia, niezupełny lub posiada wady uniemożliwiające jego prawidłowe użytkowanie Zamawiający uprawniony będzie do odmowy odbioru do czasu usunięcia wszystkich wad i braków przedmiotu umowy. Wówczas datą wykonania przedmiotu umowy będzie termin dokonania wszystkich uzupełnień i/lub usunięcia wad. </w:t>
      </w:r>
    </w:p>
    <w:p w:rsidR="007A2D94" w:rsidRPr="007A2D94" w:rsidRDefault="007A2D94" w:rsidP="00AC7AD2">
      <w:pPr>
        <w:pStyle w:val="Bezodstpw"/>
        <w:numPr>
          <w:ilvl w:val="0"/>
          <w:numId w:val="20"/>
        </w:numPr>
        <w:ind w:left="426" w:hanging="284"/>
        <w:jc w:val="both"/>
        <w:rPr>
          <w:rFonts w:ascii="Times New Roman" w:hAnsi="Times New Roman" w:cs="Times New Roman"/>
          <w:sz w:val="24"/>
          <w:szCs w:val="24"/>
        </w:rPr>
      </w:pPr>
      <w:r w:rsidRPr="007A2D94">
        <w:rPr>
          <w:rFonts w:ascii="Times New Roman" w:hAnsi="Times New Roman" w:cs="Times New Roman"/>
          <w:sz w:val="24"/>
          <w:szCs w:val="24"/>
        </w:rPr>
        <w:t>Jeżeli Zamawiający dokona odbioru mimo stwierdzonych wad lub braków Wykonawca zobowiązany będzie do  usunięcia wad lub uzupełnienia braków w terminie wyznaczonym przez Zamawiają</w:t>
      </w:r>
      <w:r>
        <w:rPr>
          <w:rFonts w:ascii="Times New Roman" w:hAnsi="Times New Roman" w:cs="Times New Roman"/>
          <w:sz w:val="24"/>
          <w:szCs w:val="24"/>
        </w:rPr>
        <w:t xml:space="preserve">cego. </w:t>
      </w:r>
      <w:r w:rsidRPr="007A2D94">
        <w:rPr>
          <w:rFonts w:ascii="Times New Roman" w:hAnsi="Times New Roman" w:cs="Times New Roman"/>
          <w:sz w:val="24"/>
          <w:szCs w:val="24"/>
        </w:rPr>
        <w:t xml:space="preserve">W przypadku nieusunięcia wad lub nieuzupełnienia braków w wyznaczonym przez Zamawiającego terminie </w:t>
      </w:r>
      <w:r w:rsidRPr="007A2D94">
        <w:rPr>
          <w:rFonts w:ascii="Times New Roman" w:hAnsi="Times New Roman" w:cs="Times New Roman"/>
          <w:bCs/>
          <w:sz w:val="24"/>
          <w:szCs w:val="24"/>
        </w:rPr>
        <w:t>Zamawiający będzie miał prawo dokonać naprawy na koszt i ryzyko Wykonawcy, zatrudniając własnych specjalistów lub specjalistów strony trzeciej, bez utraty praw wynikających z rękojmi i gwarancji, ale po uprzednim wezwaniu pisemnym i niepodjęciu przez Wykonawcę napraw w wyznaczonym terminie.</w:t>
      </w:r>
    </w:p>
    <w:p w:rsidR="007A2D94" w:rsidRPr="007A2D94" w:rsidRDefault="003A1665" w:rsidP="00AC7AD2">
      <w:pPr>
        <w:pStyle w:val="Bezodstpw"/>
        <w:numPr>
          <w:ilvl w:val="0"/>
          <w:numId w:val="20"/>
        </w:numPr>
        <w:ind w:left="426" w:hanging="284"/>
        <w:jc w:val="both"/>
        <w:rPr>
          <w:rFonts w:ascii="Times New Roman" w:hAnsi="Times New Roman" w:cs="Times New Roman"/>
          <w:sz w:val="24"/>
          <w:szCs w:val="24"/>
        </w:rPr>
      </w:pPr>
      <w:r w:rsidRPr="007A2D94">
        <w:rPr>
          <w:rFonts w:ascii="Times New Roman" w:hAnsi="Times New Roman" w:cs="Times New Roman"/>
          <w:sz w:val="24"/>
          <w:szCs w:val="24"/>
        </w:rPr>
        <w:t xml:space="preserve">Wykonawca </w:t>
      </w:r>
      <w:r w:rsidR="009C1134" w:rsidRPr="007A2D94">
        <w:rPr>
          <w:rFonts w:ascii="Times New Roman" w:hAnsi="Times New Roman" w:cs="Times New Roman"/>
          <w:sz w:val="24"/>
          <w:szCs w:val="24"/>
        </w:rPr>
        <w:t>ponosi wszelkie</w:t>
      </w:r>
      <w:r w:rsidRPr="007A2D94">
        <w:rPr>
          <w:rFonts w:ascii="Times New Roman" w:hAnsi="Times New Roman" w:cs="Times New Roman"/>
          <w:sz w:val="24"/>
          <w:szCs w:val="24"/>
        </w:rPr>
        <w:t xml:space="preserve"> koszty związane z </w:t>
      </w:r>
      <w:r w:rsidR="009C1134" w:rsidRPr="007A2D94">
        <w:rPr>
          <w:rFonts w:ascii="Times New Roman" w:hAnsi="Times New Roman" w:cs="Times New Roman"/>
          <w:sz w:val="24"/>
          <w:szCs w:val="24"/>
        </w:rPr>
        <w:t xml:space="preserve">dostarczeniem </w:t>
      </w:r>
      <w:r w:rsidRPr="007A2D94">
        <w:rPr>
          <w:rFonts w:ascii="Times New Roman" w:hAnsi="Times New Roman" w:cs="Times New Roman"/>
          <w:sz w:val="24"/>
          <w:szCs w:val="24"/>
        </w:rPr>
        <w:t>Przedmiotu umowy.</w:t>
      </w:r>
    </w:p>
    <w:p w:rsidR="003A1665" w:rsidRPr="007A2D94" w:rsidRDefault="003A1665" w:rsidP="00AC7AD2">
      <w:pPr>
        <w:pStyle w:val="Bezodstpw"/>
        <w:numPr>
          <w:ilvl w:val="0"/>
          <w:numId w:val="20"/>
        </w:numPr>
        <w:ind w:left="426" w:right="-108" w:hanging="284"/>
        <w:jc w:val="both"/>
        <w:rPr>
          <w:b/>
          <w:bCs/>
        </w:rPr>
      </w:pPr>
      <w:r w:rsidRPr="007A2D94">
        <w:rPr>
          <w:rFonts w:ascii="Times New Roman" w:hAnsi="Times New Roman" w:cs="Times New Roman"/>
          <w:sz w:val="24"/>
          <w:szCs w:val="24"/>
        </w:rPr>
        <w:t>Wykonawca lub jego przedstawiciele przeprowadzą na własny koszt</w:t>
      </w:r>
      <w:r w:rsidR="009C1134" w:rsidRPr="007A2D94">
        <w:rPr>
          <w:rFonts w:ascii="Times New Roman" w:hAnsi="Times New Roman" w:cs="Times New Roman"/>
          <w:sz w:val="24"/>
          <w:szCs w:val="24"/>
        </w:rPr>
        <w:t xml:space="preserve"> </w:t>
      </w:r>
      <w:r w:rsidRPr="007A2D94">
        <w:rPr>
          <w:rFonts w:ascii="Times New Roman" w:hAnsi="Times New Roman" w:cs="Times New Roman"/>
          <w:sz w:val="24"/>
          <w:szCs w:val="24"/>
        </w:rPr>
        <w:t xml:space="preserve">szkolenie z obsługi </w:t>
      </w:r>
      <w:r w:rsidR="009C1134" w:rsidRPr="007A2D94">
        <w:rPr>
          <w:rFonts w:ascii="Times New Roman" w:hAnsi="Times New Roman" w:cs="Times New Roman"/>
          <w:sz w:val="24"/>
          <w:szCs w:val="24"/>
        </w:rPr>
        <w:t xml:space="preserve">sprzętu dla wyznaczonych </w:t>
      </w:r>
      <w:r w:rsidRPr="007A2D94">
        <w:rPr>
          <w:rFonts w:ascii="Times New Roman" w:hAnsi="Times New Roman" w:cs="Times New Roman"/>
          <w:sz w:val="24"/>
          <w:szCs w:val="24"/>
        </w:rPr>
        <w:t xml:space="preserve">przedstawicieli Użytkownika w dniu odbioru faktycznego Przedmiotu umowy. </w:t>
      </w:r>
      <w:r w:rsidR="007A2D94">
        <w:rPr>
          <w:rFonts w:ascii="Times New Roman" w:hAnsi="Times New Roman" w:cs="Times New Roman"/>
          <w:sz w:val="24"/>
          <w:szCs w:val="24"/>
        </w:rPr>
        <w:t xml:space="preserve">Informacja o przeprowadzonym szkoleniu zostanie zamieszczona w protokole odbioru Przedmiotu umowy. </w:t>
      </w:r>
    </w:p>
    <w:p w:rsidR="003A1665" w:rsidRPr="00720BBD" w:rsidRDefault="003A1665" w:rsidP="003A1665">
      <w:pPr>
        <w:ind w:right="-108"/>
        <w:jc w:val="center"/>
        <w:rPr>
          <w:b/>
          <w:bCs/>
        </w:rPr>
      </w:pPr>
    </w:p>
    <w:p w:rsidR="003A1665" w:rsidRDefault="003A1665" w:rsidP="0076341D">
      <w:pPr>
        <w:rPr>
          <w:b/>
          <w:bCs/>
        </w:rPr>
      </w:pPr>
    </w:p>
    <w:p w:rsidR="00400493" w:rsidRDefault="00400493" w:rsidP="0076341D">
      <w:pPr>
        <w:rPr>
          <w:b/>
          <w:bCs/>
        </w:rPr>
      </w:pPr>
    </w:p>
    <w:p w:rsidR="00400493" w:rsidRDefault="00400493" w:rsidP="0076341D">
      <w:pPr>
        <w:rPr>
          <w:b/>
          <w:bCs/>
        </w:rPr>
      </w:pPr>
    </w:p>
    <w:p w:rsidR="00400493" w:rsidRDefault="00400493" w:rsidP="0076341D">
      <w:pPr>
        <w:rPr>
          <w:b/>
          <w:bCs/>
        </w:rPr>
      </w:pPr>
    </w:p>
    <w:p w:rsidR="00400493" w:rsidRDefault="00400493" w:rsidP="0076341D">
      <w:pPr>
        <w:rPr>
          <w:b/>
          <w:bCs/>
        </w:rPr>
      </w:pPr>
    </w:p>
    <w:p w:rsidR="00E92C7C" w:rsidRDefault="00E92C7C" w:rsidP="0076341D">
      <w:pPr>
        <w:rPr>
          <w:b/>
          <w:bCs/>
        </w:rPr>
      </w:pPr>
    </w:p>
    <w:p w:rsidR="00400493" w:rsidRDefault="00400493" w:rsidP="0076341D">
      <w:pPr>
        <w:rPr>
          <w:b/>
          <w:bCs/>
        </w:rPr>
      </w:pPr>
    </w:p>
    <w:p w:rsidR="003A1665" w:rsidRDefault="002F4C81" w:rsidP="003A1665">
      <w:pPr>
        <w:jc w:val="center"/>
        <w:rPr>
          <w:b/>
          <w:bCs/>
        </w:rPr>
      </w:pPr>
      <w:r>
        <w:rPr>
          <w:b/>
          <w:bCs/>
        </w:rPr>
        <w:lastRenderedPageBreak/>
        <w:t>§ 5</w:t>
      </w:r>
    </w:p>
    <w:p w:rsidR="003A1665" w:rsidRPr="00720BBD" w:rsidRDefault="003A1665" w:rsidP="003A1665">
      <w:pPr>
        <w:jc w:val="center"/>
        <w:rPr>
          <w:b/>
          <w:bCs/>
        </w:rPr>
      </w:pPr>
      <w:r w:rsidRPr="00720BBD">
        <w:rPr>
          <w:b/>
          <w:bCs/>
        </w:rPr>
        <w:t xml:space="preserve"> GWARANCJA JAKOŚCI I SERWIS</w:t>
      </w:r>
    </w:p>
    <w:p w:rsidR="003A1665" w:rsidRPr="00720BBD" w:rsidRDefault="003A1665" w:rsidP="003A1665">
      <w:pPr>
        <w:ind w:right="-108"/>
        <w:jc w:val="both"/>
      </w:pPr>
    </w:p>
    <w:p w:rsidR="007A2D94" w:rsidRPr="00343C75" w:rsidRDefault="007A2D94" w:rsidP="00343C75">
      <w:pPr>
        <w:pStyle w:val="Bezodstpw"/>
        <w:numPr>
          <w:ilvl w:val="0"/>
          <w:numId w:val="23"/>
        </w:numPr>
        <w:jc w:val="both"/>
        <w:rPr>
          <w:rFonts w:ascii="Times New Roman" w:hAnsi="Times New Roman" w:cs="Times New Roman"/>
          <w:sz w:val="24"/>
          <w:szCs w:val="24"/>
        </w:rPr>
      </w:pPr>
      <w:r w:rsidRPr="00343C75">
        <w:rPr>
          <w:rFonts w:ascii="Times New Roman" w:hAnsi="Times New Roman" w:cs="Times New Roman"/>
          <w:sz w:val="24"/>
          <w:szCs w:val="24"/>
        </w:rPr>
        <w:t xml:space="preserve">Wykonawca udziela gwarancji na dostarczony przedmiot umowy na okres </w:t>
      </w:r>
      <w:r w:rsidRPr="00343C75">
        <w:rPr>
          <w:rFonts w:ascii="Times New Roman" w:hAnsi="Times New Roman" w:cs="Times New Roman"/>
          <w:b/>
          <w:sz w:val="24"/>
          <w:szCs w:val="24"/>
        </w:rPr>
        <w:t>………. miesięcy</w:t>
      </w:r>
      <w:r w:rsidRPr="00343C75">
        <w:rPr>
          <w:rFonts w:ascii="Times New Roman" w:hAnsi="Times New Roman" w:cs="Times New Roman"/>
          <w:sz w:val="24"/>
          <w:szCs w:val="24"/>
        </w:rPr>
        <w:t xml:space="preserve"> licząc od dnia podpisania przez Zamawiającego protokołu odbioru przedmiotu umowy bez wad.</w:t>
      </w:r>
    </w:p>
    <w:p w:rsidR="007A2D94" w:rsidRPr="00343C75" w:rsidRDefault="007A2D94" w:rsidP="00343C75">
      <w:pPr>
        <w:pStyle w:val="Bezodstpw"/>
        <w:numPr>
          <w:ilvl w:val="0"/>
          <w:numId w:val="23"/>
        </w:numPr>
        <w:jc w:val="both"/>
        <w:rPr>
          <w:rFonts w:ascii="Times New Roman" w:hAnsi="Times New Roman" w:cs="Times New Roman"/>
          <w:sz w:val="24"/>
          <w:szCs w:val="24"/>
        </w:rPr>
      </w:pPr>
      <w:r w:rsidRPr="00343C75">
        <w:rPr>
          <w:rFonts w:ascii="Times New Roman" w:hAnsi="Times New Roman" w:cs="Times New Roman"/>
          <w:sz w:val="24"/>
          <w:szCs w:val="24"/>
        </w:rPr>
        <w:t xml:space="preserve">Gwarancja, o której mowa w ust. 1, obejmuje cały przedmiot umowy. </w:t>
      </w:r>
    </w:p>
    <w:p w:rsidR="007A2D94" w:rsidRPr="00343C75" w:rsidRDefault="007A2D94" w:rsidP="00343C75">
      <w:pPr>
        <w:pStyle w:val="Bezodstpw"/>
        <w:numPr>
          <w:ilvl w:val="0"/>
          <w:numId w:val="23"/>
        </w:numPr>
        <w:jc w:val="both"/>
        <w:rPr>
          <w:rFonts w:ascii="Times New Roman" w:hAnsi="Times New Roman" w:cs="Times New Roman"/>
          <w:sz w:val="24"/>
          <w:szCs w:val="24"/>
        </w:rPr>
      </w:pPr>
      <w:r w:rsidRPr="00343C75">
        <w:rPr>
          <w:rFonts w:ascii="Times New Roman" w:hAnsi="Times New Roman" w:cs="Times New Roman"/>
          <w:sz w:val="24"/>
          <w:szCs w:val="24"/>
        </w:rPr>
        <w:t>Poza gwarancją Wykonawca udziela rękojmi na zasadach okręconych w art. 556 i następnych Kodeksu Cywilnego. Okres rękojmi za wady upływa 12 miesięcy po upływie okresu gwarancji jakości.</w:t>
      </w:r>
    </w:p>
    <w:p w:rsidR="007A2D94" w:rsidRPr="00343C75" w:rsidRDefault="007A2D94" w:rsidP="00343C75">
      <w:pPr>
        <w:pStyle w:val="Bezodstpw"/>
        <w:numPr>
          <w:ilvl w:val="0"/>
          <w:numId w:val="23"/>
        </w:numPr>
        <w:jc w:val="both"/>
        <w:rPr>
          <w:rFonts w:ascii="Times New Roman" w:hAnsi="Times New Roman" w:cs="Times New Roman"/>
          <w:bCs/>
          <w:sz w:val="24"/>
          <w:szCs w:val="24"/>
        </w:rPr>
      </w:pPr>
      <w:r w:rsidRPr="00343C75">
        <w:rPr>
          <w:rFonts w:ascii="Times New Roman" w:hAnsi="Times New Roman" w:cs="Times New Roman"/>
          <w:sz w:val="24"/>
          <w:szCs w:val="24"/>
        </w:rPr>
        <w:t>Wykonawca zobowiązuje się usunąć na swój koszt wszystkie wady przedmiot</w:t>
      </w:r>
      <w:r w:rsidR="00343C75">
        <w:rPr>
          <w:rFonts w:ascii="Times New Roman" w:hAnsi="Times New Roman" w:cs="Times New Roman"/>
          <w:sz w:val="24"/>
          <w:szCs w:val="24"/>
        </w:rPr>
        <w:t xml:space="preserve">u umowy, które ujawnią się </w:t>
      </w:r>
      <w:r w:rsidRPr="00343C75">
        <w:rPr>
          <w:rFonts w:ascii="Times New Roman" w:hAnsi="Times New Roman" w:cs="Times New Roman"/>
          <w:sz w:val="24"/>
          <w:szCs w:val="24"/>
        </w:rPr>
        <w:t>w okresie rękojmi lub gwarancji w możliwie jak najkrótszym czasie. Termin usunięcia usterek ustalą strony wspólnie przy założeniu, że termin przystąpienia do</w:t>
      </w:r>
      <w:r w:rsidR="00FD6CA8">
        <w:rPr>
          <w:rFonts w:ascii="Times New Roman" w:hAnsi="Times New Roman" w:cs="Times New Roman"/>
          <w:sz w:val="24"/>
          <w:szCs w:val="24"/>
        </w:rPr>
        <w:t xml:space="preserve"> usunięcia nie przekroczy pięciu</w:t>
      </w:r>
      <w:r w:rsidRPr="00343C75">
        <w:rPr>
          <w:rFonts w:ascii="Times New Roman" w:hAnsi="Times New Roman" w:cs="Times New Roman"/>
          <w:sz w:val="24"/>
          <w:szCs w:val="24"/>
        </w:rPr>
        <w:t xml:space="preserve"> dni. Naprawy wykonywane będą w miejscu przechowywania sprzętu. W przypadku konieczności transportu uszkodzonego elementu, koszty transportu do miejsca naprawy i z powrotem pokryje Wykonawca. Jeżeli wada nie zostanie usunięta w terminie 14 dni, Wykonawca zobowiązany jest do dostarczenia sprzętu zastępczego. W okresie używania przez Zamawiają</w:t>
      </w:r>
      <w:r w:rsidR="00343C75">
        <w:rPr>
          <w:rFonts w:ascii="Times New Roman" w:hAnsi="Times New Roman" w:cs="Times New Roman"/>
          <w:sz w:val="24"/>
          <w:szCs w:val="24"/>
        </w:rPr>
        <w:t xml:space="preserve">cego sprzętu zastępczego kara, </w:t>
      </w:r>
      <w:r w:rsidR="002F4C81">
        <w:rPr>
          <w:rFonts w:ascii="Times New Roman" w:hAnsi="Times New Roman" w:cs="Times New Roman"/>
          <w:sz w:val="24"/>
          <w:szCs w:val="24"/>
        </w:rPr>
        <w:t>o której mowa w § 7</w:t>
      </w:r>
      <w:r w:rsidR="006071BD">
        <w:rPr>
          <w:rFonts w:ascii="Times New Roman" w:hAnsi="Times New Roman" w:cs="Times New Roman"/>
          <w:sz w:val="24"/>
          <w:szCs w:val="24"/>
        </w:rPr>
        <w:t xml:space="preserve"> ust. 2</w:t>
      </w:r>
      <w:r w:rsidRPr="00343C75">
        <w:rPr>
          <w:rFonts w:ascii="Times New Roman" w:hAnsi="Times New Roman" w:cs="Times New Roman"/>
          <w:sz w:val="24"/>
          <w:szCs w:val="24"/>
        </w:rPr>
        <w:t xml:space="preserve"> umowy nie będzie naliczana, jednakże nie dłużej niż za okres do 3 miesięcy. Po tym okresie kara będzie naliczana.</w:t>
      </w:r>
    </w:p>
    <w:p w:rsidR="007A2D94" w:rsidRPr="00343C75" w:rsidRDefault="007A2D94" w:rsidP="00343C75">
      <w:pPr>
        <w:pStyle w:val="Bezodstpw"/>
        <w:numPr>
          <w:ilvl w:val="0"/>
          <w:numId w:val="23"/>
        </w:numPr>
        <w:jc w:val="both"/>
        <w:rPr>
          <w:rFonts w:ascii="Times New Roman" w:hAnsi="Times New Roman" w:cs="Times New Roman"/>
          <w:bCs/>
          <w:sz w:val="24"/>
          <w:szCs w:val="24"/>
        </w:rPr>
      </w:pPr>
      <w:r w:rsidRPr="00343C75">
        <w:rPr>
          <w:rFonts w:ascii="Times New Roman" w:hAnsi="Times New Roman" w:cs="Times New Roman"/>
          <w:bCs/>
          <w:sz w:val="24"/>
          <w:szCs w:val="24"/>
        </w:rPr>
        <w:t xml:space="preserve">W przypadku jeśli Wykonawca będzie opóźniał załatwienie zgłoszonej reklamacji zgodnie z wcześniej ustalonymi terminami lub nie zapewni sprzętu zastępczego w terminie 14 dni od zgłoszenia reklamacji, Zamawiający będzie miał prawo dokonać naprawy na koszt i ryzyko Wykonawcy, zatrudniając własnych specjalistów lub specjalistów strony trzeciej, bez utraty praw wynikających z rękojmi i gwarancji, ale po uprzednim wezwaniu pisemnym i nie podjęciu przez Wykonawcę napraw w wyznaczonym terminie. </w:t>
      </w:r>
    </w:p>
    <w:p w:rsidR="007A2D94" w:rsidRPr="00343C75" w:rsidRDefault="007A2D94" w:rsidP="00343C75">
      <w:pPr>
        <w:pStyle w:val="Bezodstpw"/>
        <w:numPr>
          <w:ilvl w:val="0"/>
          <w:numId w:val="23"/>
        </w:numPr>
        <w:jc w:val="both"/>
        <w:rPr>
          <w:rFonts w:ascii="Times New Roman" w:hAnsi="Times New Roman" w:cs="Times New Roman"/>
          <w:bCs/>
          <w:sz w:val="24"/>
          <w:szCs w:val="24"/>
        </w:rPr>
      </w:pPr>
      <w:r w:rsidRPr="00343C75">
        <w:rPr>
          <w:rFonts w:ascii="Times New Roman" w:hAnsi="Times New Roman" w:cs="Times New Roman"/>
          <w:bCs/>
          <w:sz w:val="24"/>
          <w:szCs w:val="24"/>
        </w:rPr>
        <w:t>Wykonawca ponosi odpowiedzialność w pełnej wysokości szkód poniesionych przez Zamawiającego z tytułu wadliwie wykonanego przedmiotu umowy.</w:t>
      </w:r>
    </w:p>
    <w:p w:rsidR="007A2D94" w:rsidRPr="00343C75" w:rsidRDefault="007A2D94" w:rsidP="00343C75">
      <w:pPr>
        <w:pStyle w:val="Bezodstpw"/>
        <w:numPr>
          <w:ilvl w:val="0"/>
          <w:numId w:val="23"/>
        </w:numPr>
        <w:jc w:val="both"/>
        <w:rPr>
          <w:rFonts w:ascii="Times New Roman" w:hAnsi="Times New Roman" w:cs="Times New Roman"/>
          <w:bCs/>
          <w:sz w:val="24"/>
          <w:szCs w:val="24"/>
        </w:rPr>
      </w:pPr>
      <w:r w:rsidRPr="00343C75">
        <w:rPr>
          <w:rFonts w:ascii="Times New Roman" w:hAnsi="Times New Roman" w:cs="Times New Roman"/>
          <w:bCs/>
          <w:sz w:val="24"/>
          <w:szCs w:val="24"/>
        </w:rPr>
        <w:t>Zamawiającemu służy swobodne prawo wyboru podstaw roszczeń z tytułu wad przedmiotu umowy.</w:t>
      </w:r>
    </w:p>
    <w:p w:rsidR="007A2D94" w:rsidRPr="00343C75" w:rsidRDefault="007A2D94" w:rsidP="00343C75">
      <w:pPr>
        <w:pStyle w:val="Bezodstpw"/>
        <w:numPr>
          <w:ilvl w:val="0"/>
          <w:numId w:val="23"/>
        </w:numPr>
        <w:jc w:val="both"/>
        <w:rPr>
          <w:rFonts w:ascii="Times New Roman" w:hAnsi="Times New Roman" w:cs="Times New Roman"/>
          <w:sz w:val="24"/>
          <w:szCs w:val="24"/>
        </w:rPr>
      </w:pPr>
      <w:r w:rsidRPr="00343C75">
        <w:rPr>
          <w:rFonts w:ascii="Times New Roman" w:hAnsi="Times New Roman" w:cs="Times New Roman"/>
          <w:bCs/>
          <w:sz w:val="24"/>
          <w:szCs w:val="24"/>
        </w:rPr>
        <w:t>Wszystkie reklamacje Zamawiającego będą zgłaszane drogą ele</w:t>
      </w:r>
      <w:r w:rsidR="00343C75">
        <w:rPr>
          <w:rFonts w:ascii="Times New Roman" w:hAnsi="Times New Roman" w:cs="Times New Roman"/>
          <w:bCs/>
          <w:sz w:val="24"/>
          <w:szCs w:val="24"/>
        </w:rPr>
        <w:t xml:space="preserve">ktroniczną i </w:t>
      </w:r>
      <w:r w:rsidRPr="00343C75">
        <w:rPr>
          <w:rFonts w:ascii="Times New Roman" w:hAnsi="Times New Roman" w:cs="Times New Roman"/>
          <w:bCs/>
          <w:sz w:val="24"/>
          <w:szCs w:val="24"/>
        </w:rPr>
        <w:t>potwierdzone pisemnie.</w:t>
      </w:r>
    </w:p>
    <w:p w:rsidR="007A2D94" w:rsidRPr="009B7E8D" w:rsidRDefault="007A2D94" w:rsidP="00343C75">
      <w:pPr>
        <w:pStyle w:val="Bezodstpw"/>
        <w:numPr>
          <w:ilvl w:val="0"/>
          <w:numId w:val="23"/>
        </w:numPr>
        <w:jc w:val="both"/>
        <w:rPr>
          <w:rFonts w:ascii="Times New Roman" w:hAnsi="Times New Roman" w:cs="Times New Roman"/>
          <w:b/>
          <w:sz w:val="24"/>
          <w:szCs w:val="24"/>
        </w:rPr>
      </w:pPr>
      <w:r w:rsidRPr="00343C75">
        <w:rPr>
          <w:rFonts w:ascii="Times New Roman" w:hAnsi="Times New Roman" w:cs="Times New Roman"/>
          <w:sz w:val="24"/>
          <w:szCs w:val="24"/>
        </w:rPr>
        <w:t>Na 15 dni przed upływem okresu gwarancji, o którym mowa ust. 1, zostanie dokonany odbiór ostateczny przedmiotu umowy.</w:t>
      </w:r>
      <w:r w:rsidR="00343C75">
        <w:rPr>
          <w:rFonts w:ascii="Times New Roman" w:hAnsi="Times New Roman" w:cs="Times New Roman"/>
          <w:sz w:val="24"/>
          <w:szCs w:val="24"/>
        </w:rPr>
        <w:t xml:space="preserve"> Odbiór zostanie dokonany przez </w:t>
      </w:r>
      <w:r w:rsidRPr="00343C75">
        <w:rPr>
          <w:rFonts w:ascii="Times New Roman" w:hAnsi="Times New Roman" w:cs="Times New Roman"/>
          <w:sz w:val="24"/>
          <w:szCs w:val="24"/>
        </w:rPr>
        <w:t xml:space="preserve">Zamawiającego przy udziale Wykonawcy w formie protokołu ostatecznego odbioru przedmiotu umowy po usunięciu wszystkich wad ujawnionych w okresie gwarancji jakości. </w:t>
      </w:r>
    </w:p>
    <w:p w:rsidR="009B7E8D" w:rsidRPr="00656986" w:rsidRDefault="009B7E8D" w:rsidP="009B7E8D">
      <w:pPr>
        <w:pStyle w:val="Bezodstpw"/>
        <w:numPr>
          <w:ilvl w:val="0"/>
          <w:numId w:val="23"/>
        </w:numPr>
        <w:jc w:val="both"/>
        <w:rPr>
          <w:rFonts w:ascii="Times New Roman" w:hAnsi="Times New Roman" w:cs="Times New Roman"/>
          <w:b/>
          <w:sz w:val="24"/>
          <w:szCs w:val="24"/>
        </w:rPr>
      </w:pPr>
      <w:r>
        <w:rPr>
          <w:rFonts w:ascii="Times New Roman" w:hAnsi="Times New Roman" w:cs="Times New Roman"/>
          <w:sz w:val="24"/>
          <w:szCs w:val="24"/>
        </w:rPr>
        <w:t>Wykonawca zapewni serwis gwarancyjny wykonywany w firmie posiadającej autoryzację producenta dostarczonego sprzętu.</w:t>
      </w:r>
    </w:p>
    <w:p w:rsidR="009B7E8D" w:rsidRDefault="009B7E8D" w:rsidP="009B7E8D">
      <w:pPr>
        <w:pStyle w:val="Bezodstpw"/>
        <w:ind w:left="720"/>
        <w:jc w:val="both"/>
        <w:rPr>
          <w:rFonts w:ascii="Times New Roman" w:hAnsi="Times New Roman" w:cs="Times New Roman"/>
          <w:b/>
          <w:sz w:val="24"/>
          <w:szCs w:val="24"/>
        </w:rPr>
      </w:pPr>
    </w:p>
    <w:p w:rsidR="00AC7AD2" w:rsidRDefault="00AC7AD2" w:rsidP="009B7E8D">
      <w:pPr>
        <w:pStyle w:val="Bezodstpw"/>
        <w:ind w:left="720"/>
        <w:jc w:val="both"/>
        <w:rPr>
          <w:rFonts w:ascii="Times New Roman" w:hAnsi="Times New Roman" w:cs="Times New Roman"/>
          <w:b/>
          <w:sz w:val="24"/>
          <w:szCs w:val="24"/>
        </w:rPr>
      </w:pPr>
    </w:p>
    <w:p w:rsidR="00AC7AD2" w:rsidRDefault="00AC7AD2" w:rsidP="009B7E8D">
      <w:pPr>
        <w:pStyle w:val="Bezodstpw"/>
        <w:ind w:left="720"/>
        <w:jc w:val="both"/>
        <w:rPr>
          <w:rFonts w:ascii="Times New Roman" w:hAnsi="Times New Roman" w:cs="Times New Roman"/>
          <w:b/>
          <w:sz w:val="24"/>
          <w:szCs w:val="24"/>
        </w:rPr>
      </w:pPr>
    </w:p>
    <w:p w:rsidR="00AC7AD2" w:rsidRDefault="00AC7AD2" w:rsidP="009B7E8D">
      <w:pPr>
        <w:pStyle w:val="Bezodstpw"/>
        <w:ind w:left="720"/>
        <w:jc w:val="both"/>
        <w:rPr>
          <w:rFonts w:ascii="Times New Roman" w:hAnsi="Times New Roman" w:cs="Times New Roman"/>
          <w:b/>
          <w:sz w:val="24"/>
          <w:szCs w:val="24"/>
        </w:rPr>
      </w:pPr>
    </w:p>
    <w:p w:rsidR="00400493" w:rsidRDefault="00400493" w:rsidP="009B7E8D">
      <w:pPr>
        <w:pStyle w:val="Bezodstpw"/>
        <w:ind w:left="720"/>
        <w:jc w:val="both"/>
        <w:rPr>
          <w:rFonts w:ascii="Times New Roman" w:hAnsi="Times New Roman" w:cs="Times New Roman"/>
          <w:b/>
          <w:sz w:val="24"/>
          <w:szCs w:val="24"/>
        </w:rPr>
      </w:pPr>
    </w:p>
    <w:p w:rsidR="00400493" w:rsidRDefault="00400493" w:rsidP="009B7E8D">
      <w:pPr>
        <w:pStyle w:val="Bezodstpw"/>
        <w:ind w:left="720"/>
        <w:jc w:val="both"/>
        <w:rPr>
          <w:rFonts w:ascii="Times New Roman" w:hAnsi="Times New Roman" w:cs="Times New Roman"/>
          <w:b/>
          <w:sz w:val="24"/>
          <w:szCs w:val="24"/>
        </w:rPr>
      </w:pPr>
    </w:p>
    <w:p w:rsidR="00400493" w:rsidRPr="00343C75" w:rsidRDefault="00400493" w:rsidP="009B7E8D">
      <w:pPr>
        <w:pStyle w:val="Bezodstpw"/>
        <w:ind w:left="720"/>
        <w:jc w:val="both"/>
        <w:rPr>
          <w:rFonts w:ascii="Times New Roman" w:hAnsi="Times New Roman" w:cs="Times New Roman"/>
          <w:b/>
          <w:sz w:val="24"/>
          <w:szCs w:val="24"/>
        </w:rPr>
      </w:pPr>
    </w:p>
    <w:p w:rsidR="003A1665" w:rsidRPr="00720BBD" w:rsidRDefault="003A1665" w:rsidP="003A1665">
      <w:pPr>
        <w:jc w:val="center"/>
        <w:rPr>
          <w:b/>
          <w:bCs/>
        </w:rPr>
      </w:pPr>
    </w:p>
    <w:p w:rsidR="003A1665" w:rsidRPr="00E8212D" w:rsidRDefault="002F4C81" w:rsidP="003A1665">
      <w:pPr>
        <w:jc w:val="center"/>
        <w:rPr>
          <w:b/>
        </w:rPr>
      </w:pPr>
      <w:r>
        <w:rPr>
          <w:b/>
        </w:rPr>
        <w:lastRenderedPageBreak/>
        <w:t>§ 6</w:t>
      </w:r>
    </w:p>
    <w:p w:rsidR="003A1665" w:rsidRPr="00E8212D" w:rsidRDefault="003A1665" w:rsidP="003A1665">
      <w:pPr>
        <w:spacing w:before="120" w:after="120"/>
        <w:jc w:val="center"/>
        <w:rPr>
          <w:b/>
          <w:bCs/>
        </w:rPr>
      </w:pPr>
      <w:r>
        <w:rPr>
          <w:b/>
          <w:bCs/>
        </w:rPr>
        <w:t>WALORYZACJA WYNAGRODZENIA NA PODSTAWIE ART. 439 USTAWY PZP</w:t>
      </w:r>
    </w:p>
    <w:p w:rsidR="003A1665" w:rsidRPr="00FD403D" w:rsidRDefault="003A1665" w:rsidP="003A1665">
      <w:pPr>
        <w:numPr>
          <w:ilvl w:val="0"/>
          <w:numId w:val="17"/>
        </w:numPr>
        <w:jc w:val="both"/>
        <w:rPr>
          <w:rFonts w:cs="Calibri"/>
        </w:rPr>
      </w:pPr>
      <w:r w:rsidRPr="00FD403D">
        <w:rPr>
          <w:rFonts w:cs="Calibri"/>
        </w:rPr>
        <w:t>Zgodnie z art. 439 ustawy Prawo zamówień publicznych, wysokość wynagrodzenia należnego Wykonawcy może podlegać waloryzacji w przypadku zmiany ceny materiałów lub kosztów związanych z realizacją zamówienia.</w:t>
      </w:r>
    </w:p>
    <w:p w:rsidR="003A1665" w:rsidRPr="00FD403D" w:rsidRDefault="003A1665" w:rsidP="003A1665">
      <w:pPr>
        <w:numPr>
          <w:ilvl w:val="0"/>
          <w:numId w:val="17"/>
        </w:numPr>
        <w:jc w:val="both"/>
        <w:rPr>
          <w:rFonts w:cs="Calibri"/>
        </w:rPr>
      </w:pPr>
      <w:r w:rsidRPr="00FD403D">
        <w:rPr>
          <w:rFonts w:cs="Calibri"/>
        </w:rPr>
        <w:t>Przez zmianę ceny materiałów lub kosztów rozumie się wzrost odpowiednio cen lub kosztów, jak i ich obniżenie, względem ceny lub kosztu przyjętych w celu ustalenia wynagrodzenia Wykonawcy zawartego w ofercie.</w:t>
      </w:r>
    </w:p>
    <w:p w:rsidR="003A1665" w:rsidRPr="00FD403D" w:rsidRDefault="003A1665" w:rsidP="003A1665">
      <w:pPr>
        <w:numPr>
          <w:ilvl w:val="0"/>
          <w:numId w:val="17"/>
        </w:numPr>
        <w:jc w:val="both"/>
        <w:rPr>
          <w:rFonts w:cs="Calibri"/>
        </w:rPr>
      </w:pPr>
      <w:r w:rsidRPr="00FD403D">
        <w:rPr>
          <w:rFonts w:cs="Calibri"/>
        </w:rPr>
        <w:t>Zamawiający ustala następujące zasady, stanowiące podstawę wprowadzenia zmiany wysokości wynagrodzenia należnego Wykonawcy:</w:t>
      </w:r>
    </w:p>
    <w:p w:rsidR="003A1665" w:rsidRPr="00FD403D" w:rsidRDefault="003A1665" w:rsidP="00AC7AD2">
      <w:pPr>
        <w:numPr>
          <w:ilvl w:val="2"/>
          <w:numId w:val="13"/>
        </w:numPr>
        <w:ind w:left="1276" w:hanging="425"/>
        <w:jc w:val="both"/>
        <w:rPr>
          <w:rFonts w:cs="Calibri"/>
        </w:rPr>
      </w:pPr>
      <w:r w:rsidRPr="00FD403D">
        <w:rPr>
          <w:rFonts w:cs="Calibri"/>
        </w:rPr>
        <w:t>poziom zmiany ceny materiałów lub kosztów, uprawniający Strony umowy do żądania zmiany wynagrodzenia należnego Wykonawcy, ustala się na poziomie powyżej 10% w stosunku do cen pojazdów obowiązujących w ofercie,</w:t>
      </w:r>
    </w:p>
    <w:p w:rsidR="003A1665" w:rsidRPr="00FD403D" w:rsidRDefault="003A1665" w:rsidP="00AC7AD2">
      <w:pPr>
        <w:numPr>
          <w:ilvl w:val="2"/>
          <w:numId w:val="13"/>
        </w:numPr>
        <w:ind w:left="1276" w:hanging="425"/>
        <w:jc w:val="both"/>
        <w:rPr>
          <w:rFonts w:cs="Calibri"/>
        </w:rPr>
      </w:pPr>
      <w:r w:rsidRPr="00FD403D">
        <w:rPr>
          <w:rFonts w:cs="Calibri"/>
        </w:rPr>
        <w:t>początkowy termin ustalania zmiany wynagrodzenia należnego Wykonawcy określa się na dzień złożenia oferty;</w:t>
      </w:r>
    </w:p>
    <w:p w:rsidR="003A1665" w:rsidRPr="00FD403D" w:rsidRDefault="003A1665" w:rsidP="00AC7AD2">
      <w:pPr>
        <w:numPr>
          <w:ilvl w:val="2"/>
          <w:numId w:val="13"/>
        </w:numPr>
        <w:ind w:left="1276" w:hanging="425"/>
        <w:jc w:val="both"/>
        <w:rPr>
          <w:rFonts w:cs="Calibri"/>
        </w:rPr>
      </w:pPr>
      <w:r w:rsidRPr="00FD403D">
        <w:rPr>
          <w:rFonts w:cs="Calibri"/>
        </w:rPr>
        <w:t xml:space="preserve">za podstawę do żądania zmiany wynagrodzenia należnego Wykonawcy i określenia wysokości takiej zmiany, Strony umowy przyjmują obiektywne, realne wyliczenia zmiany cen materiałów i kosztów (za wyjątkiem przypadków wskazanych w art. 436 pkt 4 b ustawy </w:t>
      </w:r>
      <w:proofErr w:type="spellStart"/>
      <w:r w:rsidRPr="00FD403D">
        <w:rPr>
          <w:rFonts w:cs="Calibri"/>
        </w:rPr>
        <w:t>Pzp</w:t>
      </w:r>
      <w:proofErr w:type="spellEnd"/>
      <w:r w:rsidRPr="00FD403D">
        <w:rPr>
          <w:rFonts w:cs="Calibri"/>
        </w:rPr>
        <w:t>);</w:t>
      </w:r>
    </w:p>
    <w:p w:rsidR="003A1665" w:rsidRPr="00FD403D" w:rsidRDefault="003A1665" w:rsidP="00AC7AD2">
      <w:pPr>
        <w:numPr>
          <w:ilvl w:val="2"/>
          <w:numId w:val="13"/>
        </w:numPr>
        <w:ind w:left="1276" w:hanging="425"/>
        <w:jc w:val="both"/>
        <w:rPr>
          <w:rFonts w:cs="Calibri"/>
        </w:rPr>
      </w:pPr>
      <w:r w:rsidRPr="00FD403D">
        <w:rPr>
          <w:rFonts w:cs="Calibri"/>
        </w:rPr>
        <w:t>Strona umowy żądająca zmiany wy</w:t>
      </w:r>
      <w:r w:rsidR="00400493">
        <w:rPr>
          <w:rFonts w:cs="Calibri"/>
        </w:rPr>
        <w:t xml:space="preserve">sokości wynagrodzenia należnego </w:t>
      </w:r>
      <w:r w:rsidRPr="00FD403D">
        <w:rPr>
          <w:rFonts w:cs="Calibri"/>
        </w:rPr>
        <w:t>Wykonawcy przedstawia drugiej Stronie odpowiednio uzasadniony wniosek, zawierający dokładny opis proponowanej zmiany wraz ze szczegółową kalkulacją kosztów oraz zasadami sporządzenia takiej kalkulacji, a także dowodami.</w:t>
      </w:r>
    </w:p>
    <w:p w:rsidR="003A1665" w:rsidRPr="00FD403D" w:rsidRDefault="003A1665" w:rsidP="00AC7AD2">
      <w:pPr>
        <w:numPr>
          <w:ilvl w:val="2"/>
          <w:numId w:val="13"/>
        </w:numPr>
        <w:ind w:left="1276" w:hanging="425"/>
        <w:jc w:val="both"/>
        <w:rPr>
          <w:rFonts w:cs="Calibri"/>
        </w:rPr>
      </w:pPr>
      <w:r w:rsidRPr="00FD403D">
        <w:rPr>
          <w:rFonts w:cs="Calibri"/>
        </w:rPr>
        <w:t>wniosek musi zawierać dowody jednoznacznie wskazujące, że zmiana cen materiałów lub kosztów o ponad 10% w stosun</w:t>
      </w:r>
      <w:r w:rsidR="00AC7AD2">
        <w:rPr>
          <w:rFonts w:cs="Calibri"/>
        </w:rPr>
        <w:t xml:space="preserve">ku do cen pojazdów </w:t>
      </w:r>
      <w:r w:rsidRPr="00FD403D">
        <w:rPr>
          <w:rFonts w:cs="Calibri"/>
        </w:rPr>
        <w:t>obowiązujących w terminie składania ofert</w:t>
      </w:r>
      <w:r w:rsidR="00AC7AD2">
        <w:rPr>
          <w:rFonts w:cs="Calibri"/>
        </w:rPr>
        <w:t xml:space="preserve">y, wpłynęła na koszty wykonania </w:t>
      </w:r>
      <w:r w:rsidRPr="00FD403D">
        <w:rPr>
          <w:rFonts w:cs="Calibri"/>
        </w:rPr>
        <w:t>zamówienia,</w:t>
      </w:r>
    </w:p>
    <w:p w:rsidR="003A1665" w:rsidRPr="00FD403D" w:rsidRDefault="003A1665" w:rsidP="00AC7AD2">
      <w:pPr>
        <w:numPr>
          <w:ilvl w:val="2"/>
          <w:numId w:val="13"/>
        </w:numPr>
        <w:ind w:left="1276" w:hanging="425"/>
        <w:jc w:val="both"/>
        <w:rPr>
          <w:rFonts w:cs="Calibri"/>
        </w:rPr>
      </w:pPr>
      <w:r w:rsidRPr="00FD403D">
        <w:rPr>
          <w:rFonts w:cs="Calibri"/>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rsidR="003A1665" w:rsidRPr="00FD403D" w:rsidRDefault="003A1665" w:rsidP="00AC7AD2">
      <w:pPr>
        <w:numPr>
          <w:ilvl w:val="2"/>
          <w:numId w:val="13"/>
        </w:numPr>
        <w:ind w:left="1276" w:hanging="425"/>
        <w:jc w:val="both"/>
        <w:rPr>
          <w:rFonts w:cs="Calibri"/>
        </w:rPr>
      </w:pPr>
      <w:r w:rsidRPr="00FD403D">
        <w:rPr>
          <w:rFonts w:cs="Calibr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rsidR="003A1665" w:rsidRDefault="003A1665" w:rsidP="00AC7AD2">
      <w:pPr>
        <w:numPr>
          <w:ilvl w:val="2"/>
          <w:numId w:val="13"/>
        </w:numPr>
        <w:ind w:left="1276" w:hanging="425"/>
        <w:jc w:val="both"/>
        <w:rPr>
          <w:rFonts w:cs="Calibri"/>
        </w:rPr>
      </w:pPr>
      <w:r w:rsidRPr="00FD403D">
        <w:rPr>
          <w:rFonts w:cs="Calibri"/>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rsidR="00AC7AD2" w:rsidRDefault="00AC7AD2" w:rsidP="00AC7AD2">
      <w:pPr>
        <w:ind w:left="1276"/>
        <w:jc w:val="both"/>
        <w:rPr>
          <w:rFonts w:cs="Calibri"/>
        </w:rPr>
      </w:pPr>
    </w:p>
    <w:p w:rsidR="00E92C7C" w:rsidRDefault="00E92C7C" w:rsidP="00AC7AD2">
      <w:pPr>
        <w:ind w:left="1276"/>
        <w:jc w:val="both"/>
        <w:rPr>
          <w:rFonts w:cs="Calibri"/>
        </w:rPr>
      </w:pPr>
    </w:p>
    <w:p w:rsidR="00E92C7C" w:rsidRDefault="00E92C7C" w:rsidP="00AC7AD2">
      <w:pPr>
        <w:ind w:left="1276"/>
        <w:jc w:val="both"/>
        <w:rPr>
          <w:rFonts w:cs="Calibri"/>
        </w:rPr>
      </w:pPr>
    </w:p>
    <w:p w:rsidR="00E92C7C" w:rsidRDefault="00E92C7C" w:rsidP="00AC7AD2">
      <w:pPr>
        <w:ind w:left="1276"/>
        <w:jc w:val="both"/>
        <w:rPr>
          <w:rFonts w:cs="Calibri"/>
        </w:rPr>
      </w:pPr>
    </w:p>
    <w:p w:rsidR="00400493" w:rsidRPr="00FD403D" w:rsidRDefault="00400493" w:rsidP="00AC7AD2">
      <w:pPr>
        <w:ind w:left="1276"/>
        <w:jc w:val="both"/>
        <w:rPr>
          <w:rFonts w:cs="Calibri"/>
        </w:rPr>
      </w:pPr>
    </w:p>
    <w:p w:rsidR="003A1665" w:rsidRPr="00FD403D" w:rsidRDefault="003A1665" w:rsidP="003A1665">
      <w:pPr>
        <w:numPr>
          <w:ilvl w:val="0"/>
          <w:numId w:val="17"/>
        </w:numPr>
        <w:jc w:val="both"/>
        <w:rPr>
          <w:rFonts w:cs="Calibri"/>
        </w:rPr>
      </w:pPr>
      <w:r w:rsidRPr="00FD403D">
        <w:rPr>
          <w:rFonts w:cs="Calibri"/>
        </w:rPr>
        <w:lastRenderedPageBreak/>
        <w:t>Pierwsza zmiana wynagrodzenia należnego Wykonawcy może nastąpić nie wcześniej niż po upływie 6 miesięcy od daty podpisania umowy - z uwzględnieniem początku okresu waloryzacji, wskazanego w ust. 3 pkt 2 powyżej. Każda kolejna waloryzacja będzie m</w:t>
      </w:r>
      <w:r>
        <w:rPr>
          <w:rFonts w:cs="Calibri"/>
        </w:rPr>
        <w:t>ogła być dokonywana po upływie 1 miesiąca</w:t>
      </w:r>
      <w:r w:rsidRPr="00FD403D">
        <w:rPr>
          <w:rFonts w:cs="Calibri"/>
        </w:rPr>
        <w:t xml:space="preserve"> od poprzedniej waloryzacji.</w:t>
      </w:r>
    </w:p>
    <w:p w:rsidR="003A1665" w:rsidRPr="00FD403D" w:rsidRDefault="003A1665" w:rsidP="003A1665">
      <w:pPr>
        <w:numPr>
          <w:ilvl w:val="0"/>
          <w:numId w:val="17"/>
        </w:numPr>
        <w:jc w:val="both"/>
        <w:rPr>
          <w:rFonts w:cs="Calibri"/>
        </w:rPr>
      </w:pPr>
      <w:r w:rsidRPr="00FD403D">
        <w:rPr>
          <w:rFonts w:cs="Calibri"/>
        </w:rPr>
        <w:t>Zamawiający zastrzega, iż zmiana wynagrodzenia nie dotyczy wynagrodzenia, które zostało już zapłacone.</w:t>
      </w:r>
    </w:p>
    <w:p w:rsidR="003A1665" w:rsidRPr="00FD403D" w:rsidRDefault="003A1665" w:rsidP="003A1665">
      <w:pPr>
        <w:numPr>
          <w:ilvl w:val="0"/>
          <w:numId w:val="17"/>
        </w:numPr>
        <w:jc w:val="both"/>
        <w:rPr>
          <w:rFonts w:cs="Calibri"/>
        </w:rPr>
      </w:pPr>
      <w:r w:rsidRPr="00FD403D">
        <w:rPr>
          <w:rFonts w:cs="Calibri"/>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zostaną spełnione następujące warunki:</w:t>
      </w:r>
    </w:p>
    <w:p w:rsidR="003A1665" w:rsidRPr="00FD403D" w:rsidRDefault="003A1665" w:rsidP="00AC7AD2">
      <w:pPr>
        <w:numPr>
          <w:ilvl w:val="3"/>
          <w:numId w:val="12"/>
        </w:numPr>
        <w:ind w:left="1276" w:hanging="425"/>
        <w:jc w:val="both"/>
        <w:rPr>
          <w:rFonts w:cs="Calibri"/>
        </w:rPr>
      </w:pPr>
      <w:r w:rsidRPr="00FD403D">
        <w:rPr>
          <w:rFonts w:cs="Calibri"/>
        </w:rPr>
        <w:t>przedmiotem umowy są dostawy i usługi;</w:t>
      </w:r>
    </w:p>
    <w:p w:rsidR="003A1665" w:rsidRPr="00FD403D" w:rsidRDefault="003A1665" w:rsidP="00AC7AD2">
      <w:pPr>
        <w:numPr>
          <w:ilvl w:val="3"/>
          <w:numId w:val="12"/>
        </w:numPr>
        <w:ind w:left="1276" w:hanging="425"/>
        <w:jc w:val="both"/>
        <w:rPr>
          <w:rFonts w:cs="Calibri"/>
        </w:rPr>
      </w:pPr>
      <w:r w:rsidRPr="00FD403D">
        <w:rPr>
          <w:rFonts w:cs="Calibri"/>
        </w:rPr>
        <w:t>okres obowiązywania umowy przekracza 6 miesięcy.</w:t>
      </w:r>
    </w:p>
    <w:p w:rsidR="003A1665" w:rsidRPr="00FD403D" w:rsidRDefault="003A1665" w:rsidP="003A1665">
      <w:pPr>
        <w:numPr>
          <w:ilvl w:val="0"/>
          <w:numId w:val="17"/>
        </w:numPr>
        <w:jc w:val="both"/>
        <w:rPr>
          <w:rFonts w:cs="Calibri"/>
        </w:rPr>
      </w:pPr>
      <w:r w:rsidRPr="00FD403D">
        <w:rPr>
          <w:rFonts w:cs="Calibri"/>
        </w:rPr>
        <w:t xml:space="preserve">Na podstawie art. 439 ust. 2 pkt 4 ustawy </w:t>
      </w:r>
      <w:proofErr w:type="spellStart"/>
      <w:r w:rsidRPr="00FD403D">
        <w:rPr>
          <w:rFonts w:cs="Calibri"/>
        </w:rPr>
        <w:t>Pzp</w:t>
      </w:r>
      <w:proofErr w:type="spellEnd"/>
      <w:r w:rsidRPr="00FD403D">
        <w:rPr>
          <w:rFonts w:cs="Calibri"/>
        </w:rPr>
        <w:t xml:space="preserve">, Zamawiający określa maksymalną, dopuszczalną wartość zmiany wynagrodzenia należnego Wykonawcy w całym okresie realizacji zamówienia, w wyniku zastosowania postanowień, o których mowa w art. 439 ust. 2  ustawy </w:t>
      </w:r>
      <w:proofErr w:type="spellStart"/>
      <w:r w:rsidRPr="00FD403D">
        <w:rPr>
          <w:rFonts w:cs="Calibri"/>
        </w:rPr>
        <w:t>Pzp</w:t>
      </w:r>
      <w:proofErr w:type="spellEnd"/>
      <w:r w:rsidRPr="00FD403D">
        <w:rPr>
          <w:rFonts w:cs="Calibri"/>
        </w:rPr>
        <w:t>, na poziomie 1</w:t>
      </w:r>
      <w:r>
        <w:rPr>
          <w:rFonts w:cs="Calibri"/>
        </w:rPr>
        <w:t>2</w:t>
      </w:r>
      <w:r w:rsidRPr="00FD403D">
        <w:rPr>
          <w:rFonts w:cs="Calibri"/>
        </w:rPr>
        <w:t>% ceny całkowitej wybranej oferty.</w:t>
      </w:r>
    </w:p>
    <w:p w:rsidR="003A1665" w:rsidRDefault="003A1665" w:rsidP="003A1665">
      <w:pPr>
        <w:jc w:val="both"/>
        <w:rPr>
          <w:b/>
        </w:rPr>
      </w:pPr>
    </w:p>
    <w:p w:rsidR="003A1665" w:rsidRDefault="003A1665" w:rsidP="003A1665">
      <w:pPr>
        <w:jc w:val="center"/>
        <w:rPr>
          <w:b/>
          <w:bCs/>
        </w:rPr>
      </w:pPr>
    </w:p>
    <w:p w:rsidR="00400493" w:rsidRPr="00720BBD" w:rsidRDefault="00400493" w:rsidP="003A1665">
      <w:pPr>
        <w:jc w:val="center"/>
        <w:rPr>
          <w:b/>
          <w:bCs/>
        </w:rPr>
      </w:pPr>
    </w:p>
    <w:p w:rsidR="002F4C81" w:rsidRDefault="002F4C81" w:rsidP="003A1665">
      <w:pPr>
        <w:jc w:val="center"/>
        <w:rPr>
          <w:b/>
          <w:bCs/>
        </w:rPr>
      </w:pPr>
      <w:r>
        <w:rPr>
          <w:b/>
          <w:bCs/>
        </w:rPr>
        <w:t>§ 7</w:t>
      </w:r>
    </w:p>
    <w:p w:rsidR="003A1665" w:rsidRPr="00720BBD" w:rsidRDefault="003A1665" w:rsidP="003A1665">
      <w:pPr>
        <w:jc w:val="center"/>
        <w:rPr>
          <w:b/>
          <w:bCs/>
        </w:rPr>
      </w:pPr>
      <w:r w:rsidRPr="00720BBD">
        <w:rPr>
          <w:b/>
          <w:bCs/>
        </w:rPr>
        <w:t xml:space="preserve"> KARY UMOWNE</w:t>
      </w:r>
    </w:p>
    <w:p w:rsidR="005A23DD" w:rsidRDefault="005A23DD" w:rsidP="005A23DD">
      <w:pPr>
        <w:pStyle w:val="Bezodstpw"/>
        <w:rPr>
          <w:rFonts w:ascii="Times New Roman" w:hAnsi="Times New Roman" w:cs="Times New Roman"/>
          <w:b/>
          <w:bCs/>
          <w:sz w:val="24"/>
          <w:szCs w:val="24"/>
          <w:lang w:eastAsia="pl-PL"/>
        </w:rPr>
      </w:pPr>
    </w:p>
    <w:p w:rsidR="001416AD" w:rsidRDefault="005A23DD" w:rsidP="001416AD">
      <w:pPr>
        <w:pStyle w:val="Bezodstpw"/>
        <w:numPr>
          <w:ilvl w:val="1"/>
          <w:numId w:val="17"/>
        </w:numPr>
        <w:ind w:left="924" w:hanging="357"/>
        <w:rPr>
          <w:rFonts w:ascii="Times New Roman" w:eastAsia="Lucida Sans Unicode" w:hAnsi="Times New Roman" w:cs="Times New Roman"/>
          <w:sz w:val="24"/>
          <w:szCs w:val="24"/>
          <w:lang w:bidi="pl-PL"/>
        </w:rPr>
      </w:pPr>
      <w:r w:rsidRPr="005A23DD">
        <w:rPr>
          <w:rFonts w:ascii="Times New Roman" w:eastAsia="Lucida Sans Unicode" w:hAnsi="Times New Roman" w:cs="Times New Roman"/>
          <w:sz w:val="24"/>
          <w:szCs w:val="24"/>
          <w:lang w:bidi="pl-PL"/>
        </w:rPr>
        <w:t>Strony postanawiają, że podstawową formą odszkodowania są kary umowne.</w:t>
      </w:r>
    </w:p>
    <w:p w:rsidR="005A23DD" w:rsidRPr="001416AD" w:rsidRDefault="005A23DD" w:rsidP="001416AD">
      <w:pPr>
        <w:pStyle w:val="Bezodstpw"/>
        <w:numPr>
          <w:ilvl w:val="1"/>
          <w:numId w:val="17"/>
        </w:numPr>
        <w:ind w:left="924" w:hanging="357"/>
        <w:rPr>
          <w:rFonts w:ascii="Times New Roman" w:eastAsia="Lucida Sans Unicode" w:hAnsi="Times New Roman" w:cs="Times New Roman"/>
          <w:sz w:val="24"/>
          <w:szCs w:val="24"/>
          <w:lang w:bidi="pl-PL"/>
        </w:rPr>
      </w:pPr>
      <w:r w:rsidRPr="001416AD">
        <w:rPr>
          <w:rFonts w:ascii="Times New Roman" w:eastAsia="Lucida Sans Unicode" w:hAnsi="Times New Roman" w:cs="Times New Roman"/>
          <w:sz w:val="24"/>
          <w:szCs w:val="24"/>
          <w:lang w:bidi="pl-PL"/>
        </w:rPr>
        <w:t xml:space="preserve">Wykonawca zapłaci Zamawiającemu kary umowne w następujących przypadkach i wysokościach: </w:t>
      </w:r>
    </w:p>
    <w:p w:rsidR="00EA4696" w:rsidRDefault="005A23DD" w:rsidP="00AC7AD2">
      <w:pPr>
        <w:pStyle w:val="Bezodstpw"/>
        <w:numPr>
          <w:ilvl w:val="0"/>
          <w:numId w:val="30"/>
        </w:numPr>
        <w:ind w:left="1276" w:hanging="283"/>
        <w:jc w:val="both"/>
        <w:rPr>
          <w:rFonts w:ascii="Times New Roman" w:hAnsi="Times New Roman" w:cs="Times New Roman"/>
          <w:sz w:val="24"/>
          <w:szCs w:val="24"/>
        </w:rPr>
      </w:pPr>
      <w:r w:rsidRPr="005A23DD">
        <w:rPr>
          <w:rFonts w:ascii="Times New Roman" w:eastAsia="Lucida Sans Unicode" w:hAnsi="Times New Roman" w:cs="Times New Roman"/>
          <w:sz w:val="24"/>
          <w:szCs w:val="24"/>
        </w:rPr>
        <w:t>w wysokości 0,5</w:t>
      </w:r>
      <w:r w:rsidR="00EA4696">
        <w:rPr>
          <w:rFonts w:ascii="Times New Roman" w:eastAsia="Lucida Sans Unicode" w:hAnsi="Times New Roman" w:cs="Times New Roman"/>
          <w:sz w:val="24"/>
          <w:szCs w:val="24"/>
        </w:rPr>
        <w:t>%</w:t>
      </w:r>
      <w:r w:rsidRPr="005A23DD">
        <w:rPr>
          <w:rFonts w:ascii="Times New Roman" w:eastAsia="Lucida Sans Unicode" w:hAnsi="Times New Roman" w:cs="Times New Roman"/>
          <w:sz w:val="24"/>
          <w:szCs w:val="24"/>
        </w:rPr>
        <w:t xml:space="preserve"> ceny</w:t>
      </w:r>
      <w:r w:rsidR="00EA4696">
        <w:rPr>
          <w:rFonts w:ascii="Times New Roman" w:eastAsia="Lucida Sans Unicode" w:hAnsi="Times New Roman" w:cs="Times New Roman"/>
          <w:sz w:val="24"/>
          <w:szCs w:val="24"/>
        </w:rPr>
        <w:t xml:space="preserve"> całkowitej</w:t>
      </w:r>
      <w:r w:rsidRPr="005A23DD">
        <w:rPr>
          <w:rFonts w:ascii="Times New Roman" w:eastAsia="Lucida Sans Unicode" w:hAnsi="Times New Roman" w:cs="Times New Roman"/>
          <w:sz w:val="24"/>
          <w:szCs w:val="24"/>
        </w:rPr>
        <w:t xml:space="preserve"> </w:t>
      </w:r>
      <w:r w:rsidR="00EA4696">
        <w:rPr>
          <w:rFonts w:ascii="Times New Roman" w:eastAsia="Lucida Sans Unicode" w:hAnsi="Times New Roman" w:cs="Times New Roman"/>
          <w:sz w:val="24"/>
          <w:szCs w:val="24"/>
        </w:rPr>
        <w:t>umowy brutto</w:t>
      </w:r>
      <w:r w:rsidRPr="005A23DD">
        <w:rPr>
          <w:rFonts w:ascii="Times New Roman" w:eastAsia="Lucida Sans Unicode" w:hAnsi="Times New Roman" w:cs="Times New Roman"/>
          <w:sz w:val="24"/>
          <w:szCs w:val="24"/>
        </w:rPr>
        <w:t xml:space="preserve">, o której mowa w §2 ust. 1 niniejszej umowy, za </w:t>
      </w:r>
      <w:r w:rsidR="00EA4696">
        <w:rPr>
          <w:rFonts w:ascii="Times New Roman" w:eastAsia="Lucida Sans Unicode" w:hAnsi="Times New Roman" w:cs="Times New Roman"/>
          <w:sz w:val="24"/>
          <w:szCs w:val="24"/>
        </w:rPr>
        <w:t xml:space="preserve">każdy rozpoczęty dzień zwłoki w </w:t>
      </w:r>
      <w:r w:rsidRPr="005A23DD">
        <w:rPr>
          <w:rFonts w:ascii="Times New Roman" w:eastAsia="Lucida Sans Unicode" w:hAnsi="Times New Roman" w:cs="Times New Roman"/>
          <w:sz w:val="24"/>
          <w:szCs w:val="24"/>
        </w:rPr>
        <w:t>re</w:t>
      </w:r>
      <w:r w:rsidR="00EA4696">
        <w:rPr>
          <w:rFonts w:ascii="Times New Roman" w:eastAsia="Lucida Sans Unicode" w:hAnsi="Times New Roman" w:cs="Times New Roman"/>
          <w:sz w:val="24"/>
          <w:szCs w:val="24"/>
        </w:rPr>
        <w:t xml:space="preserve">alizacji przedmiotu zamówienia </w:t>
      </w:r>
      <w:r w:rsidRPr="005A23DD">
        <w:rPr>
          <w:rFonts w:ascii="Times New Roman" w:eastAsia="Lucida Sans Unicode" w:hAnsi="Times New Roman" w:cs="Times New Roman"/>
          <w:sz w:val="24"/>
          <w:szCs w:val="24"/>
        </w:rPr>
        <w:t>w stosunku do terminu określonego w §3</w:t>
      </w:r>
      <w:r w:rsidR="002F4C81">
        <w:rPr>
          <w:rFonts w:ascii="Times New Roman" w:eastAsia="Lucida Sans Unicode" w:hAnsi="Times New Roman" w:cs="Times New Roman"/>
          <w:sz w:val="24"/>
          <w:szCs w:val="24"/>
        </w:rPr>
        <w:t xml:space="preserve"> ust.1</w:t>
      </w:r>
      <w:r w:rsidRPr="005A23DD">
        <w:rPr>
          <w:rFonts w:ascii="Times New Roman" w:eastAsia="Lucida Sans Unicode" w:hAnsi="Times New Roman" w:cs="Times New Roman"/>
          <w:sz w:val="24"/>
          <w:szCs w:val="24"/>
        </w:rPr>
        <w:t>;</w:t>
      </w:r>
    </w:p>
    <w:p w:rsidR="00EA4696" w:rsidRDefault="005A23DD" w:rsidP="00AC7AD2">
      <w:pPr>
        <w:pStyle w:val="Bezodstpw"/>
        <w:numPr>
          <w:ilvl w:val="0"/>
          <w:numId w:val="30"/>
        </w:numPr>
        <w:ind w:left="1276" w:hanging="283"/>
        <w:jc w:val="both"/>
        <w:rPr>
          <w:rFonts w:ascii="Times New Roman" w:hAnsi="Times New Roman" w:cs="Times New Roman"/>
          <w:sz w:val="24"/>
          <w:szCs w:val="24"/>
        </w:rPr>
      </w:pPr>
      <w:r w:rsidRPr="00EA4696">
        <w:rPr>
          <w:rFonts w:ascii="Times New Roman" w:hAnsi="Times New Roman" w:cs="Times New Roman"/>
          <w:sz w:val="24"/>
          <w:szCs w:val="24"/>
        </w:rPr>
        <w:t>w wysokości 0</w:t>
      </w:r>
      <w:r w:rsidR="00EA4696">
        <w:rPr>
          <w:rFonts w:ascii="Times New Roman" w:hAnsi="Times New Roman" w:cs="Times New Roman"/>
          <w:sz w:val="24"/>
          <w:szCs w:val="24"/>
        </w:rPr>
        <w:t>,5%</w:t>
      </w:r>
      <w:r w:rsidRPr="00EA4696">
        <w:rPr>
          <w:rFonts w:ascii="Times New Roman" w:hAnsi="Times New Roman" w:cs="Times New Roman"/>
          <w:sz w:val="24"/>
          <w:szCs w:val="24"/>
        </w:rPr>
        <w:t xml:space="preserve"> ceny</w:t>
      </w:r>
      <w:r w:rsidR="00EA4696">
        <w:rPr>
          <w:rFonts w:ascii="Times New Roman" w:hAnsi="Times New Roman" w:cs="Times New Roman"/>
          <w:sz w:val="24"/>
          <w:szCs w:val="24"/>
        </w:rPr>
        <w:t xml:space="preserve"> całkowitej umowy</w:t>
      </w:r>
      <w:r w:rsidRPr="00EA4696">
        <w:rPr>
          <w:rFonts w:ascii="Times New Roman" w:hAnsi="Times New Roman" w:cs="Times New Roman"/>
          <w:sz w:val="24"/>
          <w:szCs w:val="24"/>
        </w:rPr>
        <w:t xml:space="preserve"> brut</w:t>
      </w:r>
      <w:r w:rsidR="00EA4696">
        <w:rPr>
          <w:rFonts w:ascii="Times New Roman" w:hAnsi="Times New Roman" w:cs="Times New Roman"/>
          <w:sz w:val="24"/>
          <w:szCs w:val="24"/>
        </w:rPr>
        <w:t>to</w:t>
      </w:r>
      <w:r w:rsidRPr="00EA4696">
        <w:rPr>
          <w:rFonts w:ascii="Times New Roman" w:hAnsi="Times New Roman" w:cs="Times New Roman"/>
          <w:sz w:val="24"/>
          <w:szCs w:val="24"/>
        </w:rPr>
        <w:t>, o której mowa w §2 ust. 1 niniejszej umowy, za każdy rozpoczęty dzień zwłoki w usuwaniu wad lub braków przedmiotu umowy stwierdzonych przy odbiorze w stosunku do terminu wyznaczonego przez Zamawiającego albo zwłoki w realizacji obowiązków Wykonawcy wynikających z rękojmi lub</w:t>
      </w:r>
      <w:r w:rsidR="002F4C81">
        <w:rPr>
          <w:rFonts w:ascii="Times New Roman" w:hAnsi="Times New Roman" w:cs="Times New Roman"/>
          <w:sz w:val="24"/>
          <w:szCs w:val="24"/>
        </w:rPr>
        <w:t xml:space="preserve"> gwarancji w stosunku do terminu</w:t>
      </w:r>
      <w:r w:rsidRPr="00EA4696">
        <w:rPr>
          <w:rFonts w:ascii="Times New Roman" w:hAnsi="Times New Roman" w:cs="Times New Roman"/>
          <w:sz w:val="24"/>
          <w:szCs w:val="24"/>
        </w:rPr>
        <w:t xml:space="preserve"> określonego w §5 ust. 4</w:t>
      </w:r>
      <w:r w:rsidR="002F4C81">
        <w:rPr>
          <w:rFonts w:ascii="Times New Roman" w:hAnsi="Times New Roman" w:cs="Times New Roman"/>
          <w:sz w:val="24"/>
          <w:szCs w:val="24"/>
        </w:rPr>
        <w:t xml:space="preserve"> i 5</w:t>
      </w:r>
      <w:r w:rsidRPr="00EA4696">
        <w:rPr>
          <w:rFonts w:ascii="Times New Roman" w:hAnsi="Times New Roman" w:cs="Times New Roman"/>
          <w:sz w:val="24"/>
          <w:szCs w:val="24"/>
        </w:rPr>
        <w:t>;</w:t>
      </w:r>
    </w:p>
    <w:p w:rsidR="00EA4696" w:rsidRDefault="005A23DD" w:rsidP="00AC7AD2">
      <w:pPr>
        <w:pStyle w:val="Bezodstpw"/>
        <w:numPr>
          <w:ilvl w:val="0"/>
          <w:numId w:val="30"/>
        </w:numPr>
        <w:ind w:left="1276" w:hanging="283"/>
        <w:jc w:val="both"/>
        <w:rPr>
          <w:rFonts w:ascii="Times New Roman" w:hAnsi="Times New Roman" w:cs="Times New Roman"/>
          <w:sz w:val="24"/>
          <w:szCs w:val="24"/>
        </w:rPr>
      </w:pPr>
      <w:r w:rsidRPr="00EA4696">
        <w:rPr>
          <w:rFonts w:ascii="Times New Roman" w:eastAsia="Lucida Sans Unicode" w:hAnsi="Times New Roman" w:cs="Times New Roman"/>
          <w:bCs/>
          <w:sz w:val="24"/>
          <w:szCs w:val="24"/>
          <w:lang w:bidi="pl-PL"/>
        </w:rPr>
        <w:t>za odstąpienie od umowy lub jej rozwiązanie z p</w:t>
      </w:r>
      <w:r w:rsidR="00EA4696">
        <w:rPr>
          <w:rFonts w:ascii="Times New Roman" w:eastAsia="Lucida Sans Unicode" w:hAnsi="Times New Roman" w:cs="Times New Roman"/>
          <w:bCs/>
          <w:sz w:val="24"/>
          <w:szCs w:val="24"/>
          <w:lang w:bidi="pl-PL"/>
        </w:rPr>
        <w:t xml:space="preserve">rzyczyn zależnych od Wykonawcy w wysokości 10% </w:t>
      </w:r>
      <w:r w:rsidRPr="00EA4696">
        <w:rPr>
          <w:rFonts w:ascii="Times New Roman" w:eastAsia="Lucida Sans Unicode" w:hAnsi="Times New Roman" w:cs="Times New Roman"/>
          <w:bCs/>
          <w:sz w:val="24"/>
          <w:szCs w:val="24"/>
          <w:lang w:bidi="pl-PL"/>
        </w:rPr>
        <w:t>ceny</w:t>
      </w:r>
      <w:r w:rsidR="00EA4696">
        <w:rPr>
          <w:rFonts w:ascii="Times New Roman" w:eastAsia="Lucida Sans Unicode" w:hAnsi="Times New Roman" w:cs="Times New Roman"/>
          <w:bCs/>
          <w:sz w:val="24"/>
          <w:szCs w:val="24"/>
          <w:lang w:bidi="pl-PL"/>
        </w:rPr>
        <w:t xml:space="preserve"> całkowitej umowy</w:t>
      </w:r>
      <w:r w:rsidRPr="00EA4696">
        <w:rPr>
          <w:rFonts w:ascii="Times New Roman" w:eastAsia="Lucida Sans Unicode" w:hAnsi="Times New Roman" w:cs="Times New Roman"/>
          <w:bCs/>
          <w:sz w:val="24"/>
          <w:szCs w:val="24"/>
          <w:lang w:bidi="pl-PL"/>
        </w:rPr>
        <w:t xml:space="preserve"> </w:t>
      </w:r>
      <w:r w:rsidR="00EA4696">
        <w:rPr>
          <w:rFonts w:ascii="Times New Roman" w:eastAsia="Lucida Sans Unicode" w:hAnsi="Times New Roman" w:cs="Times New Roman"/>
          <w:sz w:val="24"/>
          <w:szCs w:val="24"/>
        </w:rPr>
        <w:t>brutto</w:t>
      </w:r>
      <w:r w:rsidRPr="00EA4696">
        <w:rPr>
          <w:rFonts w:ascii="Times New Roman" w:eastAsia="Lucida Sans Unicode" w:hAnsi="Times New Roman" w:cs="Times New Roman"/>
          <w:bCs/>
          <w:sz w:val="24"/>
          <w:szCs w:val="24"/>
          <w:lang w:bidi="pl-PL"/>
        </w:rPr>
        <w:t>, o której mowa w § 2 ust. 1.</w:t>
      </w:r>
    </w:p>
    <w:p w:rsidR="00EA4696" w:rsidRDefault="005A23DD" w:rsidP="005A23DD">
      <w:pPr>
        <w:pStyle w:val="Bezodstpw"/>
        <w:numPr>
          <w:ilvl w:val="1"/>
          <w:numId w:val="17"/>
        </w:numPr>
        <w:ind w:left="924" w:hanging="357"/>
        <w:jc w:val="both"/>
        <w:rPr>
          <w:rFonts w:ascii="Times New Roman" w:hAnsi="Times New Roman" w:cs="Times New Roman"/>
          <w:sz w:val="24"/>
          <w:szCs w:val="24"/>
        </w:rPr>
      </w:pPr>
      <w:r w:rsidRPr="00EA4696">
        <w:rPr>
          <w:rFonts w:ascii="Times New Roman" w:eastAsia="Lucida Sans Unicode" w:hAnsi="Times New Roman" w:cs="Times New Roman"/>
          <w:sz w:val="24"/>
          <w:szCs w:val="24"/>
          <w:lang w:bidi="pl-PL"/>
        </w:rPr>
        <w:t>Zamawiający zastrzega sobie prawo żądania odszkodowania przekraczającego wysokość zastrzeżonych kar umownych.</w:t>
      </w:r>
    </w:p>
    <w:p w:rsidR="00EA4696" w:rsidRDefault="005A23DD" w:rsidP="005A23DD">
      <w:pPr>
        <w:pStyle w:val="Bezodstpw"/>
        <w:numPr>
          <w:ilvl w:val="1"/>
          <w:numId w:val="17"/>
        </w:numPr>
        <w:ind w:left="924" w:hanging="357"/>
        <w:jc w:val="both"/>
        <w:rPr>
          <w:rFonts w:ascii="Times New Roman" w:hAnsi="Times New Roman" w:cs="Times New Roman"/>
          <w:sz w:val="24"/>
          <w:szCs w:val="24"/>
        </w:rPr>
      </w:pPr>
      <w:r w:rsidRPr="00EA4696">
        <w:rPr>
          <w:rFonts w:ascii="Times New Roman" w:eastAsia="Lucida Sans Unicode" w:hAnsi="Times New Roman" w:cs="Times New Roman"/>
          <w:sz w:val="24"/>
          <w:szCs w:val="24"/>
          <w:lang w:bidi="pl-PL"/>
        </w:rPr>
        <w:t>Kary umowne, o których mowa w ust. 2 mogą być potr</w:t>
      </w:r>
      <w:r w:rsidR="00EA4696">
        <w:rPr>
          <w:rFonts w:ascii="Times New Roman" w:eastAsia="Lucida Sans Unicode" w:hAnsi="Times New Roman" w:cs="Times New Roman"/>
          <w:sz w:val="24"/>
          <w:szCs w:val="24"/>
          <w:lang w:bidi="pl-PL"/>
        </w:rPr>
        <w:t>ącane przez Zamawiającego z bieżących należności</w:t>
      </w:r>
      <w:r w:rsidRPr="00EA4696">
        <w:rPr>
          <w:rFonts w:ascii="Times New Roman" w:eastAsia="Lucida Sans Unicode" w:hAnsi="Times New Roman" w:cs="Times New Roman"/>
          <w:sz w:val="24"/>
          <w:szCs w:val="24"/>
          <w:lang w:bidi="pl-PL"/>
        </w:rPr>
        <w:t xml:space="preserve"> za wykonanie przedmiotu umowy.</w:t>
      </w:r>
    </w:p>
    <w:p w:rsidR="00EA4696" w:rsidRDefault="005A23DD" w:rsidP="005A23DD">
      <w:pPr>
        <w:pStyle w:val="Bezodstpw"/>
        <w:numPr>
          <w:ilvl w:val="1"/>
          <w:numId w:val="17"/>
        </w:numPr>
        <w:ind w:left="924" w:hanging="357"/>
        <w:jc w:val="both"/>
        <w:rPr>
          <w:rFonts w:ascii="Times New Roman" w:hAnsi="Times New Roman" w:cs="Times New Roman"/>
          <w:sz w:val="24"/>
          <w:szCs w:val="24"/>
        </w:rPr>
      </w:pPr>
      <w:r w:rsidRPr="00EA4696">
        <w:rPr>
          <w:rFonts w:ascii="Times New Roman" w:eastAsia="Lucida Sans Unicode" w:hAnsi="Times New Roman" w:cs="Times New Roman"/>
          <w:sz w:val="24"/>
          <w:szCs w:val="24"/>
          <w:lang w:bidi="pl-PL"/>
        </w:rPr>
        <w:t>Kary umowne niezależne są od poniesienia przez Zamawiającego szkody.</w:t>
      </w:r>
    </w:p>
    <w:p w:rsidR="00EA4696" w:rsidRPr="00EA4696" w:rsidRDefault="005A23DD" w:rsidP="00EA4696">
      <w:pPr>
        <w:pStyle w:val="Bezodstpw"/>
        <w:numPr>
          <w:ilvl w:val="1"/>
          <w:numId w:val="17"/>
        </w:numPr>
        <w:ind w:left="924" w:hanging="357"/>
        <w:jc w:val="both"/>
        <w:rPr>
          <w:rFonts w:ascii="Times New Roman" w:hAnsi="Times New Roman" w:cs="Times New Roman"/>
          <w:sz w:val="24"/>
          <w:szCs w:val="24"/>
        </w:rPr>
      </w:pPr>
      <w:r w:rsidRPr="00EA4696">
        <w:rPr>
          <w:rFonts w:ascii="Times New Roman" w:eastAsia="Lucida Sans Unicode" w:hAnsi="Times New Roman" w:cs="Times New Roman"/>
          <w:sz w:val="24"/>
          <w:szCs w:val="24"/>
        </w:rPr>
        <w:t>Zapłacenie kary umownej, o której mowa w ust. 2 pkt 1 i 2 nie zwalnia Wykonawcy z obowiązku dokończenia realizacji przedmiotu umowy, jak również z żadnych innych zobowiązań umownych.</w:t>
      </w:r>
    </w:p>
    <w:p w:rsidR="00EA4696" w:rsidRPr="00EA4696" w:rsidRDefault="00EA4696" w:rsidP="00EA4696">
      <w:pPr>
        <w:pStyle w:val="Bezodstpw"/>
        <w:numPr>
          <w:ilvl w:val="1"/>
          <w:numId w:val="17"/>
        </w:numPr>
        <w:ind w:left="924" w:hanging="357"/>
        <w:jc w:val="both"/>
        <w:rPr>
          <w:rFonts w:ascii="Times New Roman" w:hAnsi="Times New Roman" w:cs="Times New Roman"/>
          <w:sz w:val="24"/>
          <w:szCs w:val="24"/>
        </w:rPr>
      </w:pPr>
      <w:r>
        <w:rPr>
          <w:rFonts w:ascii="Times New Roman" w:hAnsi="Times New Roman" w:cs="Times New Roman"/>
          <w:sz w:val="24"/>
          <w:szCs w:val="24"/>
        </w:rPr>
        <w:lastRenderedPageBreak/>
        <w:t>Łączna m</w:t>
      </w:r>
      <w:r w:rsidRPr="00EA4696">
        <w:rPr>
          <w:rFonts w:ascii="Times New Roman" w:hAnsi="Times New Roman" w:cs="Times New Roman"/>
          <w:sz w:val="24"/>
          <w:szCs w:val="24"/>
        </w:rPr>
        <w:t>aksymalna wysokość kar umownych naliczanych na podstawie par. 8 ust. 2 umowy nie może przekroczyć</w:t>
      </w:r>
      <w:r>
        <w:rPr>
          <w:rFonts w:ascii="Times New Roman" w:hAnsi="Times New Roman" w:cs="Times New Roman"/>
          <w:sz w:val="24"/>
          <w:szCs w:val="24"/>
        </w:rPr>
        <w:t xml:space="preserve"> 5</w:t>
      </w:r>
      <w:r w:rsidRPr="00EA4696">
        <w:rPr>
          <w:rFonts w:ascii="Times New Roman" w:hAnsi="Times New Roman" w:cs="Times New Roman"/>
          <w:sz w:val="24"/>
          <w:szCs w:val="24"/>
        </w:rPr>
        <w:t>0% całkowitego wynagrodzenia Wykonawcy określonego w par. § 2 ust. 1 niniejszej umowy.</w:t>
      </w:r>
    </w:p>
    <w:p w:rsidR="00EA4696" w:rsidRPr="00EA4696" w:rsidRDefault="00EA4696" w:rsidP="00EA4696">
      <w:pPr>
        <w:pStyle w:val="Bezodstpw"/>
        <w:ind w:left="924"/>
        <w:jc w:val="both"/>
        <w:rPr>
          <w:rFonts w:ascii="Times New Roman" w:hAnsi="Times New Roman" w:cs="Times New Roman"/>
          <w:sz w:val="24"/>
          <w:szCs w:val="24"/>
        </w:rPr>
      </w:pPr>
    </w:p>
    <w:p w:rsidR="003A1665" w:rsidRDefault="003A1665" w:rsidP="00E92C7C">
      <w:pPr>
        <w:rPr>
          <w:b/>
          <w:bCs/>
        </w:rPr>
      </w:pPr>
    </w:p>
    <w:p w:rsidR="003A1665" w:rsidRPr="00720BBD" w:rsidRDefault="003A1665" w:rsidP="003A1665">
      <w:pPr>
        <w:ind w:right="-108"/>
        <w:jc w:val="center"/>
        <w:rPr>
          <w:b/>
          <w:bCs/>
        </w:rPr>
      </w:pPr>
    </w:p>
    <w:p w:rsidR="003A1665" w:rsidRDefault="001F089D" w:rsidP="003A1665">
      <w:pPr>
        <w:jc w:val="center"/>
        <w:rPr>
          <w:b/>
          <w:bCs/>
        </w:rPr>
      </w:pPr>
      <w:r>
        <w:rPr>
          <w:b/>
          <w:bCs/>
        </w:rPr>
        <w:t>§ 8</w:t>
      </w:r>
    </w:p>
    <w:p w:rsidR="003A1665" w:rsidRPr="00720BBD" w:rsidRDefault="003A1665" w:rsidP="003A1665">
      <w:pPr>
        <w:jc w:val="center"/>
        <w:rPr>
          <w:b/>
          <w:bCs/>
        </w:rPr>
      </w:pPr>
      <w:r w:rsidRPr="00720BBD">
        <w:rPr>
          <w:b/>
          <w:bCs/>
        </w:rPr>
        <w:t xml:space="preserve">ZMIANY UMOWY, ODSTĄPIENIE OD UMOWY </w:t>
      </w:r>
    </w:p>
    <w:p w:rsidR="003A1665" w:rsidRPr="00720BBD" w:rsidRDefault="003A1665" w:rsidP="003A1665">
      <w:pPr>
        <w:ind w:right="-108"/>
        <w:jc w:val="center"/>
        <w:rPr>
          <w:b/>
          <w:bCs/>
        </w:rPr>
      </w:pPr>
    </w:p>
    <w:p w:rsidR="003A1665" w:rsidRPr="00720BBD" w:rsidRDefault="003A1665" w:rsidP="003A1665">
      <w:pPr>
        <w:numPr>
          <w:ilvl w:val="0"/>
          <w:numId w:val="11"/>
        </w:numPr>
        <w:tabs>
          <w:tab w:val="left" w:pos="567"/>
        </w:tabs>
        <w:ind w:left="567" w:hanging="567"/>
        <w:jc w:val="both"/>
        <w:rPr>
          <w:rFonts w:eastAsia="SimSun"/>
        </w:rPr>
      </w:pPr>
      <w:r w:rsidRPr="00720BBD">
        <w:rPr>
          <w:rFonts w:eastAsia="SimSun"/>
        </w:rPr>
        <w:t xml:space="preserve">Zmiany umowy wymagają formy pisemnej pod rygorem nieważności i mogą być dopuszczalne tylko w granicach art. 454 i art. 455 ustawy </w:t>
      </w:r>
      <w:proofErr w:type="spellStart"/>
      <w:r w:rsidRPr="00720BBD">
        <w:rPr>
          <w:rFonts w:eastAsia="SimSun"/>
        </w:rPr>
        <w:t>Pzp</w:t>
      </w:r>
      <w:proofErr w:type="spellEnd"/>
      <w:r w:rsidRPr="00720BBD">
        <w:rPr>
          <w:rFonts w:eastAsia="SimSun"/>
        </w:rPr>
        <w:t>.</w:t>
      </w:r>
    </w:p>
    <w:p w:rsidR="003A1665" w:rsidRPr="00720BBD" w:rsidRDefault="003A1665" w:rsidP="003A1665">
      <w:pPr>
        <w:numPr>
          <w:ilvl w:val="0"/>
          <w:numId w:val="11"/>
        </w:numPr>
        <w:tabs>
          <w:tab w:val="left" w:pos="567"/>
        </w:tabs>
        <w:ind w:left="567" w:hanging="567"/>
        <w:jc w:val="both"/>
        <w:rPr>
          <w:rFonts w:eastAsia="SimSun"/>
        </w:rPr>
      </w:pPr>
      <w:r w:rsidRPr="00720BBD">
        <w:rPr>
          <w:rFonts w:eastAsia="SimSun"/>
        </w:rPr>
        <w:t xml:space="preserve">Strony przez istotne zmiany postanowień umowy rozumieją takie zmiany, które wskazane są w art. 454 ust. 2 ustawy </w:t>
      </w:r>
      <w:proofErr w:type="spellStart"/>
      <w:r w:rsidRPr="00720BBD">
        <w:rPr>
          <w:rFonts w:eastAsia="SimSun"/>
        </w:rPr>
        <w:t>Pzp</w:t>
      </w:r>
      <w:proofErr w:type="spellEnd"/>
      <w:r w:rsidRPr="00720BBD">
        <w:rPr>
          <w:rFonts w:eastAsia="SimSun"/>
        </w:rPr>
        <w:t xml:space="preserve">. </w:t>
      </w:r>
    </w:p>
    <w:p w:rsidR="003A1665" w:rsidRPr="00720BBD" w:rsidRDefault="003A1665" w:rsidP="003A1665">
      <w:pPr>
        <w:numPr>
          <w:ilvl w:val="0"/>
          <w:numId w:val="11"/>
        </w:numPr>
        <w:tabs>
          <w:tab w:val="left" w:pos="567"/>
        </w:tabs>
        <w:ind w:left="567" w:hanging="567"/>
        <w:jc w:val="both"/>
        <w:rPr>
          <w:rFonts w:eastAsia="SimSun"/>
        </w:rPr>
      </w:pPr>
      <w:r w:rsidRPr="00720BBD">
        <w:rPr>
          <w:rFonts w:eastAsia="SimSun"/>
        </w:rPr>
        <w:t xml:space="preserve">Zamawiający dopuszcza zmianę umowy w zakresie wskazanym w art. 455 ust. 1 ustawy </w:t>
      </w:r>
      <w:proofErr w:type="spellStart"/>
      <w:r w:rsidRPr="00720BBD">
        <w:rPr>
          <w:rFonts w:eastAsia="SimSun"/>
        </w:rPr>
        <w:t>Pzp</w:t>
      </w:r>
      <w:proofErr w:type="spellEnd"/>
      <w:r w:rsidRPr="00720BBD">
        <w:rPr>
          <w:rFonts w:eastAsia="SimSun"/>
        </w:rPr>
        <w:t xml:space="preserve"> oraz w zakresie: </w:t>
      </w:r>
    </w:p>
    <w:p w:rsidR="003A1665" w:rsidRPr="00720BBD" w:rsidRDefault="003A1665" w:rsidP="00AC7AD2">
      <w:pPr>
        <w:numPr>
          <w:ilvl w:val="1"/>
          <w:numId w:val="7"/>
        </w:numPr>
        <w:tabs>
          <w:tab w:val="left" w:pos="1134"/>
        </w:tabs>
        <w:spacing w:line="276" w:lineRule="auto"/>
        <w:ind w:hanging="731"/>
        <w:jc w:val="both"/>
      </w:pPr>
      <w:r w:rsidRPr="00720BBD">
        <w:t>terminu realizacji Przedmiotu umowy w sytuacji, gdy:</w:t>
      </w:r>
    </w:p>
    <w:p w:rsidR="003A1665" w:rsidRPr="00720BBD" w:rsidRDefault="003A1665" w:rsidP="00AC7AD2">
      <w:pPr>
        <w:numPr>
          <w:ilvl w:val="0"/>
          <w:numId w:val="10"/>
        </w:numPr>
        <w:tabs>
          <w:tab w:val="left" w:pos="1418"/>
        </w:tabs>
        <w:spacing w:line="276" w:lineRule="auto"/>
        <w:ind w:left="1418" w:hanging="284"/>
        <w:contextualSpacing/>
        <w:jc w:val="both"/>
      </w:pPr>
      <w:r w:rsidRPr="00720BBD">
        <w:t>zaistnieją okoliczności mające wpływ na prawidłową realizację umowy, szczególności</w:t>
      </w:r>
      <w:r>
        <w:t>,</w:t>
      </w:r>
      <w:r w:rsidRPr="00720BBD">
        <w:t xml:space="preserve"> jeżeli zmiana terminu realizacji nie będzie zmianą niekorzystną dla Z</w:t>
      </w:r>
      <w:r>
        <w:t>amawiającego</w:t>
      </w:r>
      <w:r w:rsidRPr="00720BBD">
        <w:t xml:space="preserve">, </w:t>
      </w:r>
    </w:p>
    <w:p w:rsidR="003A1665" w:rsidRPr="00720BBD" w:rsidRDefault="003A1665" w:rsidP="00AC7AD2">
      <w:pPr>
        <w:numPr>
          <w:ilvl w:val="0"/>
          <w:numId w:val="10"/>
        </w:numPr>
        <w:tabs>
          <w:tab w:val="left" w:pos="1418"/>
        </w:tabs>
        <w:spacing w:line="276" w:lineRule="auto"/>
        <w:ind w:left="1418" w:hanging="284"/>
        <w:contextualSpacing/>
        <w:jc w:val="both"/>
      </w:pPr>
      <w:r w:rsidRPr="00720BBD">
        <w:t xml:space="preserve">zagrożone byłoby terminowe realizowanie zadania i płatności z powodu ograniczonych zasileń budżetowych i decyzji otrzymywanych od dysponenta nadrzędnego, w tym w sytuacji zbyt późnego otrzymania decyzji o przydzieleniu środków finansowych, </w:t>
      </w:r>
    </w:p>
    <w:p w:rsidR="003A1665" w:rsidRPr="00720BBD" w:rsidRDefault="003A1665" w:rsidP="00AC7AD2">
      <w:pPr>
        <w:numPr>
          <w:ilvl w:val="0"/>
          <w:numId w:val="10"/>
        </w:numPr>
        <w:tabs>
          <w:tab w:val="left" w:pos="1418"/>
        </w:tabs>
        <w:spacing w:line="276" w:lineRule="auto"/>
        <w:ind w:left="1701" w:hanging="567"/>
        <w:contextualSpacing/>
        <w:jc w:val="both"/>
      </w:pPr>
      <w:r w:rsidRPr="00720BBD">
        <w:t xml:space="preserve">zaistnienia siły wyższej, </w:t>
      </w:r>
    </w:p>
    <w:p w:rsidR="003A1665" w:rsidRPr="00720BBD" w:rsidRDefault="003A1665" w:rsidP="00AC7AD2">
      <w:pPr>
        <w:numPr>
          <w:ilvl w:val="0"/>
          <w:numId w:val="10"/>
        </w:numPr>
        <w:tabs>
          <w:tab w:val="left" w:pos="1418"/>
        </w:tabs>
        <w:spacing w:line="276" w:lineRule="auto"/>
        <w:ind w:left="1418" w:hanging="284"/>
        <w:contextualSpacing/>
        <w:jc w:val="both"/>
      </w:pPr>
      <w:r w:rsidRPr="00720BBD">
        <w:t xml:space="preserve">sytuacji związanej z stanem epidemii albo zagrożenia epidemiologicznego np. w związku z COVID-19, </w:t>
      </w:r>
    </w:p>
    <w:p w:rsidR="00126094" w:rsidRDefault="003A1665" w:rsidP="00AC7AD2">
      <w:pPr>
        <w:numPr>
          <w:ilvl w:val="1"/>
          <w:numId w:val="7"/>
        </w:numPr>
        <w:tabs>
          <w:tab w:val="clear" w:pos="1440"/>
          <w:tab w:val="num" w:pos="1134"/>
        </w:tabs>
        <w:spacing w:line="276" w:lineRule="auto"/>
        <w:ind w:left="1134" w:hanging="425"/>
        <w:jc w:val="both"/>
      </w:pPr>
      <w:r w:rsidRPr="00720BBD">
        <w:t>w przypadku obiektywnej niemożności zapewni</w:t>
      </w:r>
      <w:r w:rsidR="00EA4696">
        <w:t>enia sprzętu</w:t>
      </w:r>
      <w:r w:rsidRPr="00720BBD">
        <w:t xml:space="preserve"> zgodnie z wymogami zawartymi w załączniku nr </w:t>
      </w:r>
      <w:r w:rsidR="00AC7AD2">
        <w:t>1</w:t>
      </w:r>
      <w:r w:rsidRPr="00720BBD">
        <w:t xml:space="preserve"> do umowy, z powodu zakończenia produkcji lub niedostępnośc</w:t>
      </w:r>
      <w:r w:rsidR="00EA4696">
        <w:t xml:space="preserve">i na rynku </w:t>
      </w:r>
      <w:r w:rsidR="009B7E8D">
        <w:t xml:space="preserve">określonego typu / modelu przedmiotu umowy lub też </w:t>
      </w:r>
      <w:r w:rsidR="00EA4696">
        <w:t>elementów / komponentów</w:t>
      </w:r>
      <w:r w:rsidRPr="00720BBD">
        <w:t xml:space="preserve"> </w:t>
      </w:r>
      <w:r w:rsidR="009B7E8D">
        <w:t xml:space="preserve">urządzeń </w:t>
      </w:r>
      <w:r w:rsidRPr="00720BBD">
        <w:t>po zawarciu umowy – dopusz</w:t>
      </w:r>
      <w:r w:rsidR="009B7E8D">
        <w:t>cza się zmianę przedmiotu umowy</w:t>
      </w:r>
      <w:r w:rsidRPr="00720BBD">
        <w:t xml:space="preserve">, pod warunkiem, że </w:t>
      </w:r>
      <w:r w:rsidR="00126094">
        <w:t>sprzęt będzie odpowiadał</w:t>
      </w:r>
      <w:r w:rsidRPr="00720BBD">
        <w:t xml:space="preserve"> pod wzglę</w:t>
      </w:r>
      <w:r w:rsidR="00126094">
        <w:t>dem funkcjonalności pierwotnemu, a parametry będą równoważne opisywanym</w:t>
      </w:r>
      <w:r w:rsidR="009B7E8D">
        <w:t xml:space="preserve"> bądź lepsze od opisywanych</w:t>
      </w:r>
      <w:r w:rsidRPr="00720BBD">
        <w:t xml:space="preserve">, </w:t>
      </w:r>
    </w:p>
    <w:p w:rsidR="00126094" w:rsidRDefault="003A1665" w:rsidP="00AC7AD2">
      <w:pPr>
        <w:numPr>
          <w:ilvl w:val="1"/>
          <w:numId w:val="7"/>
        </w:numPr>
        <w:tabs>
          <w:tab w:val="left" w:pos="1134"/>
        </w:tabs>
        <w:spacing w:line="276" w:lineRule="auto"/>
        <w:ind w:left="1134" w:hanging="283"/>
        <w:jc w:val="both"/>
      </w:pPr>
      <w:r w:rsidRPr="00720BBD">
        <w:t>w przypadku zmiany po zawarciu niniejszej umowy przepisów prawa lub norm, którym odpowiadać ma Przedmiot umowy, a także w przypadku zaproponowania przez Wykonawcę szczególnie uzasadnionych pod względem funkcjonalności, sprawn</w:t>
      </w:r>
      <w:r w:rsidR="00126094">
        <w:t>ości sprzętu zmian</w:t>
      </w:r>
      <w:r w:rsidRPr="00720BBD">
        <w:t xml:space="preserve"> rozwiązań konstrukcyjnych w stosunku do opisu przedstawionego</w:t>
      </w:r>
      <w:r w:rsidR="00AC7AD2">
        <w:t xml:space="preserve"> w załączniku nr 1</w:t>
      </w:r>
      <w:r w:rsidRPr="00720BBD">
        <w:t xml:space="preserve"> do umowy – dopuszcza się zmianę umowy w zakresie wskazanych w ww. form</w:t>
      </w:r>
      <w:r w:rsidR="00126094">
        <w:t>ularzu rozwiązań</w:t>
      </w:r>
      <w:r w:rsidRPr="00720BBD">
        <w:t xml:space="preserve">, </w:t>
      </w:r>
    </w:p>
    <w:p w:rsidR="00126094" w:rsidRDefault="003A1665" w:rsidP="00126094">
      <w:pPr>
        <w:pStyle w:val="Akapitzlist"/>
        <w:numPr>
          <w:ilvl w:val="0"/>
          <w:numId w:val="11"/>
        </w:numPr>
        <w:tabs>
          <w:tab w:val="left" w:pos="567"/>
        </w:tabs>
        <w:jc w:val="both"/>
        <w:rPr>
          <w:rFonts w:ascii="Times New Roman" w:eastAsia="SimSun" w:hAnsi="Times New Roman" w:cs="Times New Roman"/>
          <w:sz w:val="24"/>
          <w:szCs w:val="24"/>
        </w:rPr>
      </w:pPr>
      <w:r w:rsidRPr="00126094">
        <w:rPr>
          <w:rFonts w:ascii="Times New Roman" w:eastAsia="SimSun" w:hAnsi="Times New Roman" w:cs="Times New Roman"/>
          <w:sz w:val="24"/>
          <w:szCs w:val="24"/>
        </w:rPr>
        <w:t>W przypadku wystąpienia okoliczności,</w:t>
      </w:r>
      <w:r w:rsidR="00126094" w:rsidRPr="00126094">
        <w:rPr>
          <w:rFonts w:ascii="Times New Roman" w:eastAsia="SimSun" w:hAnsi="Times New Roman" w:cs="Times New Roman"/>
          <w:sz w:val="24"/>
          <w:szCs w:val="24"/>
        </w:rPr>
        <w:t xml:space="preserve"> o których mowa w pkt od a) do c</w:t>
      </w:r>
      <w:r w:rsidR="00AC7AD2">
        <w:rPr>
          <w:rFonts w:ascii="Times New Roman" w:eastAsia="SimSun" w:hAnsi="Times New Roman" w:cs="Times New Roman"/>
          <w:sz w:val="24"/>
          <w:szCs w:val="24"/>
        </w:rPr>
        <w:t xml:space="preserve">) zmiany będą </w:t>
      </w:r>
      <w:r w:rsidRPr="00126094">
        <w:rPr>
          <w:rFonts w:ascii="Times New Roman" w:eastAsia="SimSun" w:hAnsi="Times New Roman" w:cs="Times New Roman"/>
          <w:sz w:val="24"/>
          <w:szCs w:val="24"/>
        </w:rPr>
        <w:t>dopuszczalne przy założeniu, że nie ulegnie zmianie cena ofertowa. Każda ewentualna zmiana wymagać będzie odrębnego rozpatrzenia i zasadności jej wprowadzenia.</w:t>
      </w:r>
    </w:p>
    <w:p w:rsidR="003A1665" w:rsidRPr="00126094" w:rsidRDefault="003A1665" w:rsidP="00126094">
      <w:pPr>
        <w:pStyle w:val="Akapitzlist"/>
        <w:numPr>
          <w:ilvl w:val="0"/>
          <w:numId w:val="11"/>
        </w:numPr>
        <w:tabs>
          <w:tab w:val="left" w:pos="567"/>
        </w:tabs>
        <w:jc w:val="both"/>
        <w:rPr>
          <w:rFonts w:ascii="Times New Roman" w:eastAsia="SimSun" w:hAnsi="Times New Roman" w:cs="Times New Roman"/>
          <w:sz w:val="24"/>
          <w:szCs w:val="24"/>
        </w:rPr>
      </w:pPr>
      <w:r w:rsidRPr="00126094">
        <w:rPr>
          <w:rFonts w:ascii="Times New Roman" w:eastAsia="SimSun" w:hAnsi="Times New Roman" w:cs="Times New Roman"/>
          <w:sz w:val="24"/>
          <w:szCs w:val="24"/>
        </w:rPr>
        <w:lastRenderedPageBreak/>
        <w:t xml:space="preserve">Stosownie do treści art. 455 ust. 1 pkt. 1 ustawy </w:t>
      </w:r>
      <w:proofErr w:type="spellStart"/>
      <w:r w:rsidRPr="00126094">
        <w:rPr>
          <w:rFonts w:ascii="Times New Roman" w:eastAsia="SimSun" w:hAnsi="Times New Roman" w:cs="Times New Roman"/>
          <w:sz w:val="24"/>
          <w:szCs w:val="24"/>
        </w:rPr>
        <w:t>Pzp</w:t>
      </w:r>
      <w:proofErr w:type="spellEnd"/>
      <w:r w:rsidRPr="00126094">
        <w:rPr>
          <w:rFonts w:ascii="Times New Roman" w:eastAsia="SimSun" w:hAnsi="Times New Roman" w:cs="Times New Roman"/>
          <w:sz w:val="24"/>
          <w:szCs w:val="24"/>
        </w:rPr>
        <w:t xml:space="preserve"> Zamawiający przewiduje możliwość zmiany ceny określonej w § 2 ust. 2 niniejszej umowy w przypadku zmiany stawki podatku od towarów i usług. </w:t>
      </w:r>
    </w:p>
    <w:p w:rsidR="003A1665" w:rsidRPr="00720BBD" w:rsidRDefault="003A1665" w:rsidP="00126094">
      <w:pPr>
        <w:numPr>
          <w:ilvl w:val="0"/>
          <w:numId w:val="11"/>
        </w:numPr>
        <w:tabs>
          <w:tab w:val="left" w:pos="567"/>
        </w:tabs>
        <w:ind w:left="567" w:hanging="567"/>
        <w:jc w:val="both"/>
        <w:rPr>
          <w:rFonts w:eastAsia="SimSun"/>
        </w:rPr>
      </w:pPr>
      <w:r w:rsidRPr="00720BBD">
        <w:rPr>
          <w:rFonts w:eastAsia="SimSun"/>
        </w:rPr>
        <w:t xml:space="preserve">Zamawiający może odstąpić od umowy na zasadach i w trybie opisanym </w:t>
      </w:r>
      <w:r w:rsidRPr="00720BBD">
        <w:rPr>
          <w:rFonts w:eastAsia="SimSun"/>
        </w:rPr>
        <w:br/>
      </w:r>
      <w:r>
        <w:rPr>
          <w:rFonts w:eastAsia="SimSun"/>
        </w:rPr>
        <w:t>w art. 456 ustawy</w:t>
      </w:r>
      <w:r w:rsidRPr="00720BBD">
        <w:rPr>
          <w:rFonts w:eastAsia="SimSun"/>
        </w:rPr>
        <w:t xml:space="preserve"> </w:t>
      </w:r>
      <w:proofErr w:type="spellStart"/>
      <w:r w:rsidRPr="00720BBD">
        <w:rPr>
          <w:rFonts w:eastAsia="SimSun"/>
        </w:rPr>
        <w:t>Pzp</w:t>
      </w:r>
      <w:proofErr w:type="spellEnd"/>
      <w:r w:rsidRPr="00720BBD">
        <w:rPr>
          <w:rFonts w:eastAsia="SimSun"/>
        </w:rPr>
        <w:t xml:space="preserve">. </w:t>
      </w:r>
    </w:p>
    <w:p w:rsidR="003A1665" w:rsidRPr="00720BBD" w:rsidRDefault="003A1665" w:rsidP="003A1665">
      <w:pPr>
        <w:ind w:right="-108"/>
        <w:jc w:val="center"/>
        <w:rPr>
          <w:b/>
          <w:bCs/>
        </w:rPr>
      </w:pPr>
    </w:p>
    <w:p w:rsidR="003A1665" w:rsidRDefault="003A1665" w:rsidP="003A1665">
      <w:pPr>
        <w:jc w:val="center"/>
        <w:rPr>
          <w:b/>
          <w:bCs/>
        </w:rPr>
      </w:pPr>
    </w:p>
    <w:p w:rsidR="00AC7AD2" w:rsidRDefault="00AC7AD2" w:rsidP="003A1665">
      <w:pPr>
        <w:jc w:val="center"/>
        <w:rPr>
          <w:b/>
          <w:bCs/>
        </w:rPr>
      </w:pPr>
    </w:p>
    <w:p w:rsidR="003A1665" w:rsidRDefault="001F089D" w:rsidP="003A1665">
      <w:pPr>
        <w:jc w:val="center"/>
        <w:rPr>
          <w:b/>
          <w:bCs/>
        </w:rPr>
      </w:pPr>
      <w:r>
        <w:rPr>
          <w:b/>
          <w:bCs/>
        </w:rPr>
        <w:t>§ 9</w:t>
      </w:r>
    </w:p>
    <w:p w:rsidR="003A1665" w:rsidRPr="00720BBD" w:rsidRDefault="003A1665" w:rsidP="003A1665">
      <w:pPr>
        <w:jc w:val="center"/>
        <w:rPr>
          <w:b/>
          <w:bCs/>
        </w:rPr>
      </w:pPr>
      <w:r w:rsidRPr="00720BBD">
        <w:rPr>
          <w:b/>
          <w:bCs/>
        </w:rPr>
        <w:t>ROZTRZYGANIE SPORÓW I OBOWIĄZUJĄCE PRAWO</w:t>
      </w:r>
    </w:p>
    <w:p w:rsidR="003A1665" w:rsidRPr="00720BBD" w:rsidRDefault="003A1665" w:rsidP="003A1665">
      <w:pPr>
        <w:ind w:right="-108"/>
      </w:pPr>
    </w:p>
    <w:p w:rsidR="003A1665" w:rsidRDefault="003A1665" w:rsidP="003A1665">
      <w:pPr>
        <w:pStyle w:val="Tekstpodstawowy"/>
        <w:numPr>
          <w:ilvl w:val="0"/>
          <w:numId w:val="1"/>
        </w:numPr>
        <w:autoSpaceDN w:val="0"/>
        <w:spacing w:before="120"/>
        <w:jc w:val="both"/>
      </w:pPr>
      <w: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3A1665" w:rsidRPr="003B6E2B" w:rsidRDefault="003A1665" w:rsidP="003A1665">
      <w:pPr>
        <w:pStyle w:val="Tekstpodstawowy3"/>
        <w:numPr>
          <w:ilvl w:val="0"/>
          <w:numId w:val="1"/>
        </w:numPr>
        <w:autoSpaceDN w:val="0"/>
        <w:spacing w:before="120" w:after="200"/>
        <w:jc w:val="both"/>
        <w:rPr>
          <w:bCs/>
          <w:kern w:val="3"/>
          <w:sz w:val="24"/>
          <w:szCs w:val="24"/>
        </w:rPr>
      </w:pPr>
      <w:r>
        <w:rPr>
          <w:bCs/>
          <w:kern w:val="3"/>
          <w:sz w:val="24"/>
          <w:szCs w:val="24"/>
        </w:rPr>
        <w:t>W przypadku zaistnienia sporu sądowego właściwym dla rozpoznania sporów wynikłych na tle realizacji niniejszej umowy jest sąd właściwy dla siedziby Zamawiającego.</w:t>
      </w:r>
    </w:p>
    <w:p w:rsidR="003A1665" w:rsidRPr="00720BBD" w:rsidRDefault="003A1665" w:rsidP="003A1665">
      <w:pPr>
        <w:numPr>
          <w:ilvl w:val="0"/>
          <w:numId w:val="1"/>
        </w:numPr>
        <w:tabs>
          <w:tab w:val="left" w:pos="567"/>
        </w:tabs>
        <w:jc w:val="both"/>
      </w:pPr>
      <w:r w:rsidRPr="00720BBD">
        <w:t>W sprawach nie objętych umową będą miały zastosowanie odpowiednie przepisy polskiego kodeksu cywilnego i ustawy – Prawo zamówień publicznych.</w:t>
      </w:r>
    </w:p>
    <w:p w:rsidR="003A1665" w:rsidRPr="00720BBD" w:rsidRDefault="003A1665" w:rsidP="003A1665">
      <w:pPr>
        <w:ind w:right="-108"/>
      </w:pPr>
    </w:p>
    <w:p w:rsidR="003A1665" w:rsidRDefault="003A1665" w:rsidP="003A1665">
      <w:pPr>
        <w:jc w:val="center"/>
        <w:rPr>
          <w:b/>
          <w:bCs/>
        </w:rPr>
      </w:pPr>
    </w:p>
    <w:p w:rsidR="00AC7AD2" w:rsidRDefault="00AC7AD2" w:rsidP="003A1665">
      <w:pPr>
        <w:jc w:val="center"/>
        <w:rPr>
          <w:b/>
          <w:bCs/>
        </w:rPr>
      </w:pPr>
    </w:p>
    <w:p w:rsidR="003A1665" w:rsidRDefault="001F089D" w:rsidP="003A1665">
      <w:pPr>
        <w:jc w:val="center"/>
        <w:rPr>
          <w:b/>
          <w:bCs/>
        </w:rPr>
      </w:pPr>
      <w:bookmarkStart w:id="0" w:name="bookmark49"/>
      <w:r>
        <w:rPr>
          <w:b/>
          <w:bCs/>
        </w:rPr>
        <w:t>§ 10</w:t>
      </w:r>
    </w:p>
    <w:p w:rsidR="003A1665" w:rsidRPr="00720BBD" w:rsidRDefault="003A1665" w:rsidP="003A1665">
      <w:pPr>
        <w:jc w:val="center"/>
        <w:rPr>
          <w:b/>
          <w:bCs/>
        </w:rPr>
      </w:pPr>
      <w:r w:rsidRPr="00720BBD">
        <w:rPr>
          <w:b/>
          <w:bCs/>
        </w:rPr>
        <w:t xml:space="preserve"> KLAUZULA INFORMACYJNA DOTYCZĄCA PRZETWARZANIA </w:t>
      </w:r>
      <w:r w:rsidRPr="00720BBD">
        <w:rPr>
          <w:b/>
          <w:bCs/>
        </w:rPr>
        <w:br/>
        <w:t>DANYCH OSOBOWYCH</w:t>
      </w:r>
      <w:bookmarkEnd w:id="0"/>
    </w:p>
    <w:p w:rsidR="003A1665" w:rsidRPr="00720BBD" w:rsidRDefault="003A1665" w:rsidP="003A1665">
      <w:pPr>
        <w:ind w:right="-108"/>
        <w:jc w:val="center"/>
        <w:rPr>
          <w:b/>
          <w:bCs/>
        </w:rPr>
      </w:pPr>
    </w:p>
    <w:p w:rsidR="00AC7AD2" w:rsidRDefault="003A1665" w:rsidP="00E92C7C">
      <w:pPr>
        <w:numPr>
          <w:ilvl w:val="0"/>
          <w:numId w:val="16"/>
        </w:numPr>
        <w:tabs>
          <w:tab w:val="clear" w:pos="360"/>
          <w:tab w:val="num" w:pos="567"/>
        </w:tabs>
        <w:ind w:left="567" w:hanging="567"/>
        <w:jc w:val="both"/>
      </w:pPr>
      <w:r w:rsidRPr="00720BBD">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w:t>
      </w:r>
      <w:r>
        <w:t xml:space="preserve">Pani/Pana danych osobowych jest: Słupski Związek Powiatowo – Gminny reprezentowany przez Prezesa Związku z siedzibą: 76-200 Słupsk, ul. Szarych Szeregów 14; kontakt: te. 059 8418738, e-mail: </w:t>
      </w:r>
      <w:hyperlink r:id="rId8" w:history="1">
        <w:r w:rsidRPr="004739D9">
          <w:rPr>
            <w:rStyle w:val="Hipercze"/>
          </w:rPr>
          <w:t>mgrzybinski@powiat.slupsk.pl</w:t>
        </w:r>
      </w:hyperlink>
      <w:r>
        <w:t xml:space="preserve">. </w:t>
      </w:r>
    </w:p>
    <w:p w:rsidR="003A1665" w:rsidRDefault="003A1665" w:rsidP="003A1665">
      <w:pPr>
        <w:numPr>
          <w:ilvl w:val="0"/>
          <w:numId w:val="16"/>
        </w:numPr>
        <w:tabs>
          <w:tab w:val="clear" w:pos="360"/>
          <w:tab w:val="num" w:pos="567"/>
        </w:tabs>
        <w:ind w:left="567" w:hanging="567"/>
        <w:jc w:val="both"/>
      </w:pPr>
      <w:r>
        <w:t>Administrator wyznaczył Inspektora Ochrony Danych, z którym może się Pani / Pan kontaktować we wszystkich sprawach dotyczących przetwarzania danych osobowych oraz korzystania z praw związanych z przetwarzaniem danych; kontakt e-mail: mgrzbinski@powiat.slupsk.pl.</w:t>
      </w:r>
    </w:p>
    <w:p w:rsidR="003A1665" w:rsidRDefault="003A1665" w:rsidP="003A1665">
      <w:pPr>
        <w:numPr>
          <w:ilvl w:val="0"/>
          <w:numId w:val="16"/>
        </w:numPr>
        <w:tabs>
          <w:tab w:val="clear" w:pos="360"/>
          <w:tab w:val="num" w:pos="567"/>
        </w:tabs>
        <w:ind w:left="567" w:hanging="567"/>
        <w:jc w:val="both"/>
      </w:pPr>
      <w:r w:rsidRPr="00720BBD">
        <w:t>Pani/Pana dane osobowe przetwarzane będą na podstawie art. 6 ust. 1 lit. c RODO w celu związanym z postępowaniem o udzielenie zamówienia</w:t>
      </w:r>
      <w:r>
        <w:t xml:space="preserve"> publicznego prowadzonego przez: Słupski Związek Powiatowo – Gminny oraz zawartą umową</w:t>
      </w:r>
      <w:r w:rsidRPr="00720BBD">
        <w:t xml:space="preserve">; Administrator nie będzie przekazywał Pani/Pana danych osobowych do państwa trzeciego lub organizacji międzynarodowej; </w:t>
      </w:r>
    </w:p>
    <w:p w:rsidR="003A1665" w:rsidRPr="00720BBD" w:rsidRDefault="003A1665" w:rsidP="003A1665">
      <w:pPr>
        <w:numPr>
          <w:ilvl w:val="0"/>
          <w:numId w:val="16"/>
        </w:numPr>
        <w:tabs>
          <w:tab w:val="clear" w:pos="360"/>
          <w:tab w:val="num" w:pos="567"/>
        </w:tabs>
        <w:ind w:left="567" w:hanging="567"/>
        <w:jc w:val="both"/>
      </w:pPr>
      <w:r w:rsidRPr="00720BBD">
        <w:lastRenderedPageBreak/>
        <w:t>Posiada Pani/Pan:</w:t>
      </w:r>
    </w:p>
    <w:p w:rsidR="003A1665" w:rsidRPr="00720BBD" w:rsidRDefault="003A1665" w:rsidP="003A1665">
      <w:pPr>
        <w:numPr>
          <w:ilvl w:val="1"/>
          <w:numId w:val="15"/>
        </w:numPr>
        <w:tabs>
          <w:tab w:val="left" w:pos="1134"/>
        </w:tabs>
        <w:jc w:val="both"/>
      </w:pPr>
      <w:r w:rsidRPr="00720BBD">
        <w:t>na podstawie art. 15 RODO prawo dostępu do danych osobowych Pani/Pana dotyczących;</w:t>
      </w:r>
    </w:p>
    <w:p w:rsidR="003A1665" w:rsidRPr="00720BBD" w:rsidRDefault="003A1665" w:rsidP="00AC7AD2">
      <w:pPr>
        <w:numPr>
          <w:ilvl w:val="1"/>
          <w:numId w:val="15"/>
        </w:numPr>
        <w:tabs>
          <w:tab w:val="clear" w:pos="1080"/>
          <w:tab w:val="left" w:pos="1134"/>
        </w:tabs>
        <w:ind w:left="1134" w:hanging="425"/>
        <w:jc w:val="both"/>
      </w:pPr>
      <w:r w:rsidRPr="00720BBD">
        <w:t>na podstawie art. 16 RODO prawo do sprostowania Pani/Pana danych osobowych;</w:t>
      </w:r>
    </w:p>
    <w:p w:rsidR="003A1665" w:rsidRPr="00720BBD" w:rsidRDefault="003A1665" w:rsidP="00AC7AD2">
      <w:pPr>
        <w:numPr>
          <w:ilvl w:val="1"/>
          <w:numId w:val="15"/>
        </w:numPr>
        <w:tabs>
          <w:tab w:val="clear" w:pos="1080"/>
          <w:tab w:val="left" w:pos="1134"/>
        </w:tabs>
        <w:ind w:left="1134" w:hanging="425"/>
        <w:jc w:val="both"/>
      </w:pPr>
      <w:r w:rsidRPr="00720BBD">
        <w:t>na podstawie art. 18 RODO prawo żądania od administratora ograniczenia przetwarzania danych osobowych z zastrzeżeniem przypadków, o których mowa w art. 18 ust. 2 RODO;</w:t>
      </w:r>
    </w:p>
    <w:p w:rsidR="003A1665" w:rsidRDefault="003A1665" w:rsidP="00AC7AD2">
      <w:pPr>
        <w:numPr>
          <w:ilvl w:val="1"/>
          <w:numId w:val="15"/>
        </w:numPr>
        <w:tabs>
          <w:tab w:val="clear" w:pos="1080"/>
          <w:tab w:val="left" w:pos="1134"/>
        </w:tabs>
        <w:ind w:left="1134" w:hanging="425"/>
        <w:jc w:val="both"/>
      </w:pPr>
      <w:r w:rsidRPr="00720BBD">
        <w:t xml:space="preserve">prawo do wniesienia skargi do Prezesa Urzędu Ochrony Danych Osobowych, gdy uzna Pani/Pan, że przetwarzanie danych osobowych Pani/Pana dotyczących narusza przepisy RODO; </w:t>
      </w:r>
    </w:p>
    <w:p w:rsidR="003A1665" w:rsidRPr="00720BBD" w:rsidRDefault="003A1665" w:rsidP="003A1665">
      <w:pPr>
        <w:numPr>
          <w:ilvl w:val="0"/>
          <w:numId w:val="16"/>
        </w:numPr>
        <w:tabs>
          <w:tab w:val="left" w:pos="1134"/>
        </w:tabs>
        <w:jc w:val="both"/>
      </w:pPr>
      <w:r>
        <w:t>N</w:t>
      </w:r>
      <w:r w:rsidRPr="00720BBD">
        <w:t>ie przysługuje Pani/Panu:</w:t>
      </w:r>
    </w:p>
    <w:p w:rsidR="003A1665" w:rsidRPr="00720BBD" w:rsidRDefault="003A1665" w:rsidP="00AC7AD2">
      <w:pPr>
        <w:numPr>
          <w:ilvl w:val="1"/>
          <w:numId w:val="16"/>
        </w:numPr>
        <w:tabs>
          <w:tab w:val="left" w:pos="1134"/>
        </w:tabs>
        <w:ind w:left="993" w:hanging="426"/>
        <w:jc w:val="both"/>
      </w:pPr>
      <w:r w:rsidRPr="00720BBD">
        <w:t xml:space="preserve">w związku z art. 17 ust. 3 lit. b, d lub e RODO prawo do usunięcia danych </w:t>
      </w:r>
      <w:r>
        <w:t xml:space="preserve">  </w:t>
      </w:r>
      <w:r w:rsidRPr="00720BBD">
        <w:t>osobowych;</w:t>
      </w:r>
    </w:p>
    <w:p w:rsidR="003A1665" w:rsidRPr="00720BBD" w:rsidRDefault="003A1665" w:rsidP="00AC7AD2">
      <w:pPr>
        <w:numPr>
          <w:ilvl w:val="1"/>
          <w:numId w:val="16"/>
        </w:numPr>
        <w:tabs>
          <w:tab w:val="left" w:pos="993"/>
        </w:tabs>
        <w:ind w:left="1134" w:hanging="567"/>
        <w:jc w:val="both"/>
      </w:pPr>
      <w:r w:rsidRPr="00720BBD">
        <w:t>prawo do przenoszenia danych osobowych, o którym mowa w art. 20 RODO;</w:t>
      </w:r>
    </w:p>
    <w:p w:rsidR="003A1665" w:rsidRPr="00720BBD" w:rsidRDefault="003A1665" w:rsidP="00AC7AD2">
      <w:pPr>
        <w:numPr>
          <w:ilvl w:val="1"/>
          <w:numId w:val="16"/>
        </w:numPr>
        <w:ind w:left="993" w:hanging="426"/>
        <w:jc w:val="both"/>
      </w:pPr>
      <w:r w:rsidRPr="00720BBD">
        <w:t>na podstawie art. 21 RODO prawo sprzeciwu, wobec przetwarzania danych osobowych, gdyż podstawą prawną przetwarzania Pani/Pana danych osobowych jest art. 6 ust. 1 lit. c RODO.</w:t>
      </w:r>
    </w:p>
    <w:p w:rsidR="003A1665" w:rsidRDefault="003A1665" w:rsidP="003A1665">
      <w:pPr>
        <w:numPr>
          <w:ilvl w:val="0"/>
          <w:numId w:val="16"/>
        </w:numPr>
        <w:ind w:right="-108"/>
        <w:jc w:val="both"/>
      </w:pPr>
      <w:r>
        <w:t>Pani / Pana dane osobowe będą przetwarzane przez Administratora danych przez okres trwania realizacji umowy oraz przez czas wynikający z przepisów nakładających na Administratora archiwizację dokumentacji. Okresy wskazane powyżej mogą zostać przedłużone do czasu, upływu okresu przedawnienia ewentualnych roszczeń, jeżeli przetwarzanie danych osobowych będzie niezbędne do dochodzenia lub obrony przed takimi roszczeniami lub jeżeli przetwarzanie jest niezbędne na podstawie innych przepisów prawa.</w:t>
      </w:r>
    </w:p>
    <w:p w:rsidR="00AC7AD2" w:rsidRDefault="00AC7AD2" w:rsidP="00E92C7C">
      <w:pPr>
        <w:ind w:right="-108"/>
        <w:jc w:val="both"/>
      </w:pPr>
    </w:p>
    <w:p w:rsidR="003A1665" w:rsidRDefault="003A1665" w:rsidP="003A1665">
      <w:pPr>
        <w:ind w:left="360" w:right="-108"/>
        <w:jc w:val="both"/>
      </w:pPr>
    </w:p>
    <w:p w:rsidR="00E92C7C" w:rsidRPr="00720BBD" w:rsidRDefault="00E92C7C" w:rsidP="003A1665">
      <w:pPr>
        <w:ind w:left="360" w:right="-108"/>
        <w:jc w:val="both"/>
      </w:pPr>
    </w:p>
    <w:p w:rsidR="003A1665" w:rsidRDefault="001F089D" w:rsidP="003A1665">
      <w:pPr>
        <w:jc w:val="center"/>
        <w:rPr>
          <w:b/>
          <w:bCs/>
        </w:rPr>
      </w:pPr>
      <w:r>
        <w:rPr>
          <w:b/>
          <w:bCs/>
        </w:rPr>
        <w:t>§ 11</w:t>
      </w:r>
    </w:p>
    <w:p w:rsidR="003A1665" w:rsidRPr="00720BBD" w:rsidRDefault="003A1665" w:rsidP="003A1665">
      <w:pPr>
        <w:jc w:val="center"/>
        <w:rPr>
          <w:b/>
          <w:bCs/>
        </w:rPr>
      </w:pPr>
      <w:r w:rsidRPr="00720BBD">
        <w:rPr>
          <w:b/>
          <w:bCs/>
        </w:rPr>
        <w:t>POSTANOWIENIA KOŃCOWE</w:t>
      </w:r>
    </w:p>
    <w:p w:rsidR="003A1665" w:rsidRPr="00720BBD" w:rsidRDefault="003A1665" w:rsidP="003A1665">
      <w:pPr>
        <w:ind w:right="-108"/>
        <w:jc w:val="both"/>
        <w:rPr>
          <w:b/>
          <w:bCs/>
        </w:rPr>
      </w:pPr>
    </w:p>
    <w:p w:rsidR="003A1665" w:rsidRDefault="003A1665" w:rsidP="003A1665">
      <w:pPr>
        <w:numPr>
          <w:ilvl w:val="0"/>
          <w:numId w:val="3"/>
        </w:numPr>
        <w:tabs>
          <w:tab w:val="clear" w:pos="360"/>
          <w:tab w:val="left" w:pos="567"/>
        </w:tabs>
        <w:ind w:left="567" w:hanging="567"/>
        <w:jc w:val="both"/>
      </w:pPr>
      <w:r w:rsidRPr="00720BBD">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rsidR="003A1665" w:rsidRPr="00720BBD" w:rsidRDefault="003A1665" w:rsidP="003A1665">
      <w:pPr>
        <w:numPr>
          <w:ilvl w:val="0"/>
          <w:numId w:val="3"/>
        </w:numPr>
        <w:tabs>
          <w:tab w:val="clear" w:pos="360"/>
          <w:tab w:val="left" w:pos="567"/>
        </w:tabs>
        <w:ind w:left="567" w:hanging="567"/>
        <w:jc w:val="both"/>
      </w:pPr>
      <w:r w:rsidRPr="00720BBD">
        <w:t>Integralną część niniejszej umowy stanowi Specyfikacja Warunków Zamówienia oraz oferta prze</w:t>
      </w:r>
      <w:r>
        <w:t>targowa Wykonawcy</w:t>
      </w:r>
      <w:r w:rsidRPr="00720BBD">
        <w:t>.</w:t>
      </w:r>
    </w:p>
    <w:p w:rsidR="003A1665" w:rsidRPr="00720BBD" w:rsidRDefault="003A1665" w:rsidP="003A1665">
      <w:pPr>
        <w:numPr>
          <w:ilvl w:val="0"/>
          <w:numId w:val="3"/>
        </w:numPr>
        <w:tabs>
          <w:tab w:val="clear" w:pos="360"/>
          <w:tab w:val="left" w:pos="567"/>
        </w:tabs>
        <w:ind w:left="567" w:hanging="567"/>
        <w:jc w:val="both"/>
      </w:pPr>
      <w:r w:rsidRPr="00720BBD">
        <w:t>Postanowienia SWZ o której mowa w ust. 2, nie ujęte w niniejszej umowie, posiadają moc obowiązującą na prawach postanowień niniejszej umowy.</w:t>
      </w:r>
    </w:p>
    <w:p w:rsidR="003A1665" w:rsidRPr="00720BBD" w:rsidRDefault="003A1665" w:rsidP="003A1665">
      <w:pPr>
        <w:numPr>
          <w:ilvl w:val="0"/>
          <w:numId w:val="3"/>
        </w:numPr>
        <w:tabs>
          <w:tab w:val="clear" w:pos="360"/>
          <w:tab w:val="left" w:pos="567"/>
        </w:tabs>
        <w:ind w:left="567" w:hanging="567"/>
        <w:jc w:val="both"/>
      </w:pPr>
      <w:r>
        <w:t>Umowę sporządzono w 3</w:t>
      </w:r>
      <w:r w:rsidRPr="00720BBD">
        <w:t xml:space="preserve"> jednobrzmiących eg</w:t>
      </w:r>
      <w:r>
        <w:t>zemplarzach w języku polskim,</w:t>
      </w:r>
      <w:r>
        <w:br/>
        <w:t>w tym 2 egzemplarze dla Zamawiającego</w:t>
      </w:r>
      <w:r w:rsidRPr="00720BBD">
        <w:t xml:space="preserve"> i </w:t>
      </w:r>
      <w:r>
        <w:t>1 egzemplarz dla Wykonawcy</w:t>
      </w:r>
      <w:r w:rsidRPr="00720BBD">
        <w:t>.</w:t>
      </w:r>
    </w:p>
    <w:p w:rsidR="003A1665" w:rsidRPr="00720BBD" w:rsidRDefault="003A1665" w:rsidP="00E92C7C">
      <w:pPr>
        <w:numPr>
          <w:ilvl w:val="0"/>
          <w:numId w:val="3"/>
        </w:numPr>
        <w:tabs>
          <w:tab w:val="clear" w:pos="360"/>
          <w:tab w:val="left" w:pos="567"/>
        </w:tabs>
        <w:ind w:left="567" w:hanging="567"/>
        <w:jc w:val="both"/>
      </w:pPr>
      <w:r w:rsidRPr="00720BBD">
        <w:t>Umowa wchodzi w życie z dniem jej podpisania przez obie strony.</w:t>
      </w:r>
    </w:p>
    <w:p w:rsidR="00AC7AD2" w:rsidRDefault="00AC7AD2" w:rsidP="003A1665">
      <w:pPr>
        <w:ind w:left="360" w:right="-108"/>
        <w:jc w:val="both"/>
      </w:pPr>
    </w:p>
    <w:p w:rsidR="00E92C7C" w:rsidRDefault="00E92C7C" w:rsidP="003A1665">
      <w:pPr>
        <w:ind w:left="360" w:right="-108"/>
        <w:jc w:val="both"/>
      </w:pPr>
    </w:p>
    <w:p w:rsidR="00E92C7C" w:rsidRDefault="00E92C7C" w:rsidP="003A1665">
      <w:pPr>
        <w:ind w:left="360" w:right="-108"/>
        <w:jc w:val="both"/>
      </w:pPr>
    </w:p>
    <w:p w:rsidR="00E92C7C" w:rsidRDefault="00E92C7C" w:rsidP="003A1665">
      <w:pPr>
        <w:ind w:left="360" w:right="-108"/>
        <w:jc w:val="both"/>
      </w:pPr>
    </w:p>
    <w:p w:rsidR="00E92C7C" w:rsidRDefault="00E92C7C" w:rsidP="003A1665">
      <w:pPr>
        <w:ind w:left="360" w:right="-108"/>
        <w:jc w:val="both"/>
      </w:pPr>
    </w:p>
    <w:p w:rsidR="00E92C7C" w:rsidRDefault="00E92C7C" w:rsidP="003A1665">
      <w:pPr>
        <w:ind w:left="360" w:right="-108"/>
        <w:jc w:val="both"/>
      </w:pPr>
    </w:p>
    <w:p w:rsidR="00E92C7C" w:rsidRDefault="00E92C7C" w:rsidP="003A1665">
      <w:pPr>
        <w:ind w:left="360" w:right="-108"/>
        <w:jc w:val="both"/>
      </w:pPr>
    </w:p>
    <w:p w:rsidR="00E92C7C" w:rsidRDefault="00E92C7C" w:rsidP="003A1665">
      <w:pPr>
        <w:ind w:left="360" w:right="-108"/>
        <w:jc w:val="both"/>
      </w:pPr>
      <w:bookmarkStart w:id="1" w:name="_GoBack"/>
      <w:bookmarkEnd w:id="1"/>
    </w:p>
    <w:p w:rsidR="00AC7AD2" w:rsidRPr="00AC7AD2" w:rsidRDefault="00AC7AD2" w:rsidP="00AC7AD2">
      <w:pPr>
        <w:ind w:left="360" w:right="-108"/>
        <w:jc w:val="both"/>
        <w:rPr>
          <w:sz w:val="20"/>
          <w:szCs w:val="20"/>
        </w:rPr>
      </w:pPr>
      <w:r>
        <w:rPr>
          <w:sz w:val="20"/>
          <w:szCs w:val="20"/>
        </w:rPr>
        <w:t>Załączniki:</w:t>
      </w:r>
    </w:p>
    <w:p w:rsidR="00AC7AD2" w:rsidRPr="00AC7AD2" w:rsidRDefault="00AC7AD2" w:rsidP="00AC7AD2">
      <w:pPr>
        <w:ind w:left="360" w:right="-108"/>
        <w:jc w:val="both"/>
        <w:rPr>
          <w:sz w:val="20"/>
          <w:szCs w:val="20"/>
        </w:rPr>
      </w:pPr>
      <w:r w:rsidRPr="00AC7AD2">
        <w:rPr>
          <w:sz w:val="20"/>
          <w:szCs w:val="20"/>
        </w:rPr>
        <w:t>Załącznik nr 1 - Opis przedmiotu zamówienia</w:t>
      </w:r>
    </w:p>
    <w:p w:rsidR="00AC7AD2" w:rsidRPr="00AC7AD2" w:rsidRDefault="00AC7AD2" w:rsidP="00AC7AD2">
      <w:pPr>
        <w:ind w:left="360" w:right="-108"/>
        <w:jc w:val="both"/>
        <w:rPr>
          <w:sz w:val="20"/>
          <w:szCs w:val="20"/>
        </w:rPr>
      </w:pPr>
      <w:r w:rsidRPr="00AC7AD2">
        <w:rPr>
          <w:sz w:val="20"/>
          <w:szCs w:val="20"/>
        </w:rPr>
        <w:t>Załącznik nr 2 - Oferta Wykonawcy</w:t>
      </w:r>
    </w:p>
    <w:p w:rsidR="00AC7AD2" w:rsidRPr="00AC7AD2" w:rsidRDefault="00AC7AD2" w:rsidP="003A1665">
      <w:pPr>
        <w:ind w:left="360" w:right="-108"/>
        <w:jc w:val="both"/>
        <w:rPr>
          <w:sz w:val="20"/>
          <w:szCs w:val="20"/>
        </w:rPr>
      </w:pPr>
    </w:p>
    <w:p w:rsidR="00AC7AD2" w:rsidRDefault="00AC7AD2" w:rsidP="003A1665">
      <w:pPr>
        <w:ind w:left="360" w:right="-108"/>
        <w:jc w:val="both"/>
      </w:pPr>
    </w:p>
    <w:p w:rsidR="00AC7AD2" w:rsidRDefault="00AC7AD2" w:rsidP="003A1665">
      <w:pPr>
        <w:ind w:left="360" w:right="-108"/>
        <w:jc w:val="both"/>
      </w:pPr>
    </w:p>
    <w:p w:rsidR="00AC7AD2" w:rsidRDefault="00AC7AD2" w:rsidP="003A1665">
      <w:pPr>
        <w:ind w:left="360" w:right="-108"/>
        <w:jc w:val="both"/>
      </w:pPr>
    </w:p>
    <w:p w:rsidR="00AC7AD2" w:rsidRDefault="00AC7AD2" w:rsidP="003A1665">
      <w:pPr>
        <w:ind w:left="360" w:right="-108"/>
        <w:jc w:val="both"/>
      </w:pPr>
    </w:p>
    <w:p w:rsidR="00AC7AD2" w:rsidRDefault="00AC7AD2" w:rsidP="003A1665">
      <w:pPr>
        <w:ind w:left="360" w:right="-108"/>
        <w:jc w:val="both"/>
      </w:pPr>
    </w:p>
    <w:p w:rsidR="00AC7AD2" w:rsidRPr="00720BBD" w:rsidRDefault="00AC7AD2" w:rsidP="003A1665">
      <w:pPr>
        <w:ind w:left="360" w:right="-108"/>
        <w:jc w:val="both"/>
      </w:pPr>
    </w:p>
    <w:p w:rsidR="003A1665" w:rsidRPr="00720BBD" w:rsidRDefault="003A1665" w:rsidP="003A1665">
      <w:pPr>
        <w:jc w:val="center"/>
        <w:rPr>
          <w:b/>
          <w:bCs/>
        </w:rPr>
      </w:pPr>
      <w:r w:rsidRPr="00720BBD">
        <w:t xml:space="preserve"> </w:t>
      </w:r>
      <w:r w:rsidRPr="00720BBD">
        <w:rPr>
          <w:b/>
          <w:bCs/>
        </w:rPr>
        <w:t>WYKONAWCA</w:t>
      </w:r>
      <w:r w:rsidRPr="00720BBD">
        <w:rPr>
          <w:b/>
          <w:bCs/>
        </w:rPr>
        <w:tab/>
      </w:r>
      <w:r w:rsidRPr="00720BBD">
        <w:rPr>
          <w:b/>
          <w:bCs/>
        </w:rPr>
        <w:tab/>
      </w:r>
      <w:r w:rsidRPr="00720BBD">
        <w:rPr>
          <w:b/>
          <w:bCs/>
        </w:rPr>
        <w:tab/>
      </w:r>
      <w:r w:rsidRPr="00720BBD">
        <w:rPr>
          <w:b/>
          <w:bCs/>
        </w:rPr>
        <w:tab/>
      </w:r>
      <w:r w:rsidRPr="00720BBD">
        <w:rPr>
          <w:b/>
          <w:bCs/>
        </w:rPr>
        <w:tab/>
        <w:t xml:space="preserve">                      ZAMAWIAJĄCY</w:t>
      </w:r>
      <w:r w:rsidRPr="00720BBD">
        <w:rPr>
          <w:b/>
          <w:bCs/>
        </w:rPr>
        <w:tab/>
      </w:r>
      <w:r w:rsidRPr="00720BBD">
        <w:rPr>
          <w:b/>
          <w:bCs/>
        </w:rPr>
        <w:tab/>
      </w:r>
      <w:r w:rsidRPr="00720BBD">
        <w:rPr>
          <w:b/>
          <w:bCs/>
        </w:rPr>
        <w:tab/>
      </w:r>
      <w:r w:rsidRPr="00720BBD">
        <w:rPr>
          <w:b/>
          <w:bCs/>
        </w:rPr>
        <w:tab/>
      </w:r>
      <w:r w:rsidRPr="00720BBD">
        <w:rPr>
          <w:b/>
          <w:bCs/>
        </w:rPr>
        <w:tab/>
      </w:r>
      <w:r w:rsidRPr="00720BBD">
        <w:rPr>
          <w:b/>
          <w:bCs/>
        </w:rPr>
        <w:tab/>
        <w:t xml:space="preserve"> </w:t>
      </w:r>
    </w:p>
    <w:p w:rsidR="003A1665" w:rsidRPr="00720BBD" w:rsidRDefault="003A1665" w:rsidP="003A1665"/>
    <w:p w:rsidR="003A1665" w:rsidRPr="00720BBD" w:rsidRDefault="003A1665" w:rsidP="003A1665"/>
    <w:p w:rsidR="003A1665" w:rsidRPr="00720BBD" w:rsidRDefault="003A1665" w:rsidP="003A1665"/>
    <w:p w:rsidR="003A1665" w:rsidRPr="00720BBD" w:rsidRDefault="003A1665" w:rsidP="003A1665"/>
    <w:p w:rsidR="003A1665" w:rsidRPr="00720BBD" w:rsidRDefault="003A1665" w:rsidP="003A1665"/>
    <w:p w:rsidR="003A1665" w:rsidRPr="00720BBD" w:rsidRDefault="003A1665" w:rsidP="003A1665"/>
    <w:p w:rsidR="003A1665" w:rsidRPr="00720BBD" w:rsidRDefault="003A1665" w:rsidP="003A1665"/>
    <w:p w:rsidR="003A1665" w:rsidRPr="00720BBD" w:rsidRDefault="003A1665" w:rsidP="003A1665"/>
    <w:p w:rsidR="003A1665" w:rsidRPr="00720BBD" w:rsidRDefault="003A1665" w:rsidP="003A1665"/>
    <w:p w:rsidR="003A1665" w:rsidRPr="00720BBD" w:rsidRDefault="003A1665" w:rsidP="003A1665"/>
    <w:p w:rsidR="003A1665" w:rsidRPr="00720BBD" w:rsidRDefault="003A1665" w:rsidP="003A1665"/>
    <w:p w:rsidR="003A1665" w:rsidRPr="00720BBD" w:rsidRDefault="003A1665" w:rsidP="003A1665"/>
    <w:p w:rsidR="00A3697D" w:rsidRDefault="00A3697D"/>
    <w:sectPr w:rsidR="00A3697D" w:rsidSect="00A40249">
      <w:headerReference w:type="default" r:id="rId9"/>
      <w:footerReference w:type="default" r:id="rId10"/>
      <w:footerReference w:type="first" r:id="rId11"/>
      <w:pgSz w:w="11906" w:h="16838"/>
      <w:pgMar w:top="1191" w:right="1416"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62B" w:rsidRDefault="0089562B">
      <w:r>
        <w:separator/>
      </w:r>
    </w:p>
  </w:endnote>
  <w:endnote w:type="continuationSeparator" w:id="0">
    <w:p w:rsidR="0089562B" w:rsidRDefault="0089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58" w:rsidRPr="00AC7AD2" w:rsidRDefault="00547FD0" w:rsidP="00A40249">
    <w:pPr>
      <w:pStyle w:val="Stopka"/>
      <w:jc w:val="right"/>
      <w:rPr>
        <w:sz w:val="20"/>
        <w:szCs w:val="20"/>
      </w:rPr>
    </w:pPr>
    <w:r w:rsidRPr="00AC7AD2">
      <w:rPr>
        <w:sz w:val="20"/>
        <w:szCs w:val="20"/>
      </w:rPr>
      <w:t xml:space="preserve">Strona </w:t>
    </w:r>
    <w:r w:rsidR="00CD103B" w:rsidRPr="00AC7AD2">
      <w:rPr>
        <w:b/>
        <w:bCs/>
        <w:sz w:val="20"/>
        <w:szCs w:val="20"/>
      </w:rPr>
      <w:fldChar w:fldCharType="begin"/>
    </w:r>
    <w:r w:rsidRPr="00AC7AD2">
      <w:rPr>
        <w:b/>
        <w:bCs/>
        <w:sz w:val="20"/>
        <w:szCs w:val="20"/>
      </w:rPr>
      <w:instrText>PAGE</w:instrText>
    </w:r>
    <w:r w:rsidR="00CD103B" w:rsidRPr="00AC7AD2">
      <w:rPr>
        <w:b/>
        <w:bCs/>
        <w:sz w:val="20"/>
        <w:szCs w:val="20"/>
      </w:rPr>
      <w:fldChar w:fldCharType="separate"/>
    </w:r>
    <w:r w:rsidR="00E92C7C">
      <w:rPr>
        <w:b/>
        <w:bCs/>
        <w:noProof/>
        <w:sz w:val="20"/>
        <w:szCs w:val="20"/>
      </w:rPr>
      <w:t>12</w:t>
    </w:r>
    <w:r w:rsidR="00CD103B" w:rsidRPr="00AC7AD2">
      <w:rPr>
        <w:b/>
        <w:bCs/>
        <w:sz w:val="20"/>
        <w:szCs w:val="20"/>
      </w:rPr>
      <w:fldChar w:fldCharType="end"/>
    </w:r>
    <w:r w:rsidRPr="00AC7AD2">
      <w:rPr>
        <w:sz w:val="20"/>
        <w:szCs w:val="20"/>
      </w:rPr>
      <w:t xml:space="preserve"> z </w:t>
    </w:r>
    <w:r w:rsidR="00CD103B" w:rsidRPr="00AC7AD2">
      <w:rPr>
        <w:b/>
        <w:bCs/>
        <w:sz w:val="20"/>
        <w:szCs w:val="20"/>
      </w:rPr>
      <w:fldChar w:fldCharType="begin"/>
    </w:r>
    <w:r w:rsidRPr="00AC7AD2">
      <w:rPr>
        <w:b/>
        <w:bCs/>
        <w:sz w:val="20"/>
        <w:szCs w:val="20"/>
      </w:rPr>
      <w:instrText>NUMPAGES</w:instrText>
    </w:r>
    <w:r w:rsidR="00CD103B" w:rsidRPr="00AC7AD2">
      <w:rPr>
        <w:b/>
        <w:bCs/>
        <w:sz w:val="20"/>
        <w:szCs w:val="20"/>
      </w:rPr>
      <w:fldChar w:fldCharType="separate"/>
    </w:r>
    <w:r w:rsidR="00E92C7C">
      <w:rPr>
        <w:b/>
        <w:bCs/>
        <w:noProof/>
        <w:sz w:val="20"/>
        <w:szCs w:val="20"/>
      </w:rPr>
      <w:t>12</w:t>
    </w:r>
    <w:r w:rsidR="00CD103B" w:rsidRPr="00AC7AD2">
      <w:rPr>
        <w:b/>
        <w:bCs/>
        <w:sz w:val="20"/>
        <w:szCs w:val="20"/>
      </w:rPr>
      <w:fldChar w:fldCharType="end"/>
    </w:r>
  </w:p>
  <w:p w:rsidR="000E2158" w:rsidRDefault="00E92C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58" w:rsidRPr="00A40249" w:rsidRDefault="00547FD0" w:rsidP="00A40249">
    <w:pPr>
      <w:pStyle w:val="Stopka"/>
      <w:jc w:val="right"/>
      <w:rPr>
        <w:i/>
        <w:sz w:val="20"/>
        <w:szCs w:val="20"/>
      </w:rPr>
    </w:pPr>
    <w:r w:rsidRPr="00A40249">
      <w:rPr>
        <w:i/>
        <w:sz w:val="20"/>
        <w:szCs w:val="20"/>
      </w:rPr>
      <w:t xml:space="preserve">Strona </w:t>
    </w:r>
    <w:r w:rsidR="00CD103B" w:rsidRPr="00A40249">
      <w:rPr>
        <w:b/>
        <w:bCs/>
        <w:i/>
        <w:sz w:val="20"/>
        <w:szCs w:val="20"/>
      </w:rPr>
      <w:fldChar w:fldCharType="begin"/>
    </w:r>
    <w:r w:rsidRPr="00A40249">
      <w:rPr>
        <w:b/>
        <w:bCs/>
        <w:i/>
        <w:sz w:val="20"/>
        <w:szCs w:val="20"/>
      </w:rPr>
      <w:instrText>PAGE</w:instrText>
    </w:r>
    <w:r w:rsidR="00CD103B" w:rsidRPr="00A40249">
      <w:rPr>
        <w:b/>
        <w:bCs/>
        <w:i/>
        <w:sz w:val="20"/>
        <w:szCs w:val="20"/>
      </w:rPr>
      <w:fldChar w:fldCharType="separate"/>
    </w:r>
    <w:r>
      <w:rPr>
        <w:b/>
        <w:bCs/>
        <w:i/>
        <w:noProof/>
        <w:sz w:val="20"/>
        <w:szCs w:val="20"/>
      </w:rPr>
      <w:t>1</w:t>
    </w:r>
    <w:r w:rsidR="00CD103B" w:rsidRPr="00A40249">
      <w:rPr>
        <w:b/>
        <w:bCs/>
        <w:i/>
        <w:sz w:val="20"/>
        <w:szCs w:val="20"/>
      </w:rPr>
      <w:fldChar w:fldCharType="end"/>
    </w:r>
    <w:r w:rsidRPr="00A40249">
      <w:rPr>
        <w:i/>
        <w:sz w:val="20"/>
        <w:szCs w:val="20"/>
      </w:rPr>
      <w:t xml:space="preserve"> z </w:t>
    </w:r>
    <w:r w:rsidR="00CD103B" w:rsidRPr="00A40249">
      <w:rPr>
        <w:b/>
        <w:bCs/>
        <w:i/>
        <w:sz w:val="20"/>
        <w:szCs w:val="20"/>
      </w:rPr>
      <w:fldChar w:fldCharType="begin"/>
    </w:r>
    <w:r w:rsidRPr="00A40249">
      <w:rPr>
        <w:b/>
        <w:bCs/>
        <w:i/>
        <w:sz w:val="20"/>
        <w:szCs w:val="20"/>
      </w:rPr>
      <w:instrText>NUMPAGES</w:instrText>
    </w:r>
    <w:r w:rsidR="00CD103B" w:rsidRPr="00A40249">
      <w:rPr>
        <w:b/>
        <w:bCs/>
        <w:i/>
        <w:sz w:val="20"/>
        <w:szCs w:val="20"/>
      </w:rPr>
      <w:fldChar w:fldCharType="separate"/>
    </w:r>
    <w:r>
      <w:rPr>
        <w:b/>
        <w:bCs/>
        <w:i/>
        <w:noProof/>
        <w:sz w:val="20"/>
        <w:szCs w:val="20"/>
      </w:rPr>
      <w:t>12</w:t>
    </w:r>
    <w:r w:rsidR="00CD103B" w:rsidRPr="00A40249">
      <w:rPr>
        <w:b/>
        <w:bCs/>
        <w:i/>
        <w:sz w:val="20"/>
        <w:szCs w:val="20"/>
      </w:rPr>
      <w:fldChar w:fldCharType="end"/>
    </w:r>
  </w:p>
  <w:p w:rsidR="000E2158" w:rsidRDefault="00E92C7C" w:rsidP="004D77E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62B" w:rsidRDefault="0089562B">
      <w:r>
        <w:separator/>
      </w:r>
    </w:p>
  </w:footnote>
  <w:footnote w:type="continuationSeparator" w:id="0">
    <w:p w:rsidR="0089562B" w:rsidRDefault="00895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54" w:rsidRPr="00943829" w:rsidRDefault="00330454" w:rsidP="00330454">
    <w:pPr>
      <w:pStyle w:val="Nagwek"/>
      <w:rPr>
        <w:noProof/>
        <w:sz w:val="20"/>
        <w:szCs w:val="20"/>
      </w:rPr>
    </w:pPr>
    <w:r w:rsidRPr="00943829">
      <w:rPr>
        <w:noProof/>
        <w:sz w:val="20"/>
        <w:szCs w:val="20"/>
      </w:rPr>
      <w:t xml:space="preserve">Nr postępowania: SZPG.272.01.2023  </w:t>
    </w:r>
    <w:r w:rsidRPr="00943829">
      <w:rPr>
        <w:noProof/>
        <w:sz w:val="20"/>
        <w:szCs w:val="20"/>
      </w:rPr>
      <w:tab/>
      <w:t xml:space="preserve">                                                                                                                                                                                   </w:t>
    </w:r>
  </w:p>
  <w:p w:rsidR="00330454" w:rsidRPr="002F1B0E" w:rsidRDefault="00330454" w:rsidP="002F1B0E">
    <w:pPr>
      <w:pStyle w:val="Nagwek"/>
      <w:jc w:val="right"/>
      <w:rPr>
        <w:noProof/>
        <w:sz w:val="20"/>
        <w:szCs w:val="20"/>
      </w:rPr>
    </w:pPr>
    <w:r w:rsidRPr="00943829">
      <w:rPr>
        <w:noProof/>
        <w:sz w:val="20"/>
        <w:szCs w:val="20"/>
      </w:rPr>
      <w:t xml:space="preserve">                                                                                                                                                                                                     </w:t>
    </w:r>
    <w:r w:rsidR="002F1B0E">
      <w:rPr>
        <w:noProof/>
        <w:sz w:val="20"/>
        <w:szCs w:val="20"/>
      </w:rPr>
      <w:t xml:space="preserve">                            </w:t>
    </w:r>
    <w:r w:rsidRPr="00943829">
      <w:rPr>
        <w:noProof/>
        <w:sz w:val="20"/>
        <w:szCs w:val="20"/>
      </w:rPr>
      <w:drawing>
        <wp:inline distT="0" distB="0" distL="0" distR="0">
          <wp:extent cx="1295400" cy="638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r w:rsidRPr="00943829">
      <w:rPr>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0"/>
        </w:tabs>
        <w:ind w:left="1004" w:hanging="360"/>
      </w:pPr>
      <w:rPr>
        <w:rFonts w:ascii="Tahoma" w:eastAsia="Lucida Sans Unicode" w:hAnsi="Tahoma" w:cs="Tahoma"/>
        <w:b w:val="0"/>
        <w:bCs/>
        <w:i w:val="0"/>
        <w:spacing w:val="-2"/>
        <w:sz w:val="19"/>
        <w:szCs w:val="18"/>
        <w:lang w:eastAsia="pl-PL" w:bidi="pl-PL"/>
      </w:rPr>
    </w:lvl>
  </w:abstractNum>
  <w:abstractNum w:abstractNumId="1">
    <w:nsid w:val="00000006"/>
    <w:multiLevelType w:val="singleLevel"/>
    <w:tmpl w:val="D536169C"/>
    <w:name w:val="WW8Num8"/>
    <w:lvl w:ilvl="0">
      <w:start w:val="1"/>
      <w:numFmt w:val="decimal"/>
      <w:lvlText w:val="%1."/>
      <w:lvlJc w:val="left"/>
      <w:pPr>
        <w:tabs>
          <w:tab w:val="num" w:pos="0"/>
        </w:tabs>
        <w:ind w:left="720" w:hanging="360"/>
      </w:pPr>
      <w:rPr>
        <w:rFonts w:ascii="Tahoma" w:hAnsi="Tahoma" w:cs="Tahoma" w:hint="default"/>
        <w:b w:val="0"/>
      </w:rPr>
    </w:lvl>
  </w:abstractNum>
  <w:abstractNum w:abstractNumId="2">
    <w:nsid w:val="00000007"/>
    <w:multiLevelType w:val="singleLevel"/>
    <w:tmpl w:val="00000007"/>
    <w:name w:val="WW8Num9"/>
    <w:lvl w:ilvl="0">
      <w:start w:val="1"/>
      <w:numFmt w:val="decimal"/>
      <w:lvlText w:val="%1."/>
      <w:lvlJc w:val="left"/>
      <w:pPr>
        <w:tabs>
          <w:tab w:val="num" w:pos="720"/>
        </w:tabs>
        <w:ind w:left="720" w:hanging="360"/>
      </w:pPr>
      <w:rPr>
        <w:rFonts w:ascii="Symbol" w:hAnsi="Symbol" w:cs="Symbol" w:hint="default"/>
        <w:b w:val="0"/>
        <w:bCs w:val="0"/>
        <w:sz w:val="18"/>
        <w:szCs w:val="18"/>
      </w:rPr>
    </w:lvl>
  </w:abstractNum>
  <w:abstractNum w:abstractNumId="3">
    <w:nsid w:val="00000008"/>
    <w:multiLevelType w:val="singleLevel"/>
    <w:tmpl w:val="00000008"/>
    <w:name w:val="WW8Num10"/>
    <w:lvl w:ilvl="0">
      <w:start w:val="1"/>
      <w:numFmt w:val="decimal"/>
      <w:lvlText w:val="%1."/>
      <w:lvlJc w:val="left"/>
      <w:pPr>
        <w:tabs>
          <w:tab w:val="num" w:pos="0"/>
        </w:tabs>
        <w:ind w:left="765" w:hanging="405"/>
      </w:pPr>
      <w:rPr>
        <w:rFonts w:ascii="Tahoma" w:hAnsi="Tahoma" w:cs="Tahoma" w:hint="default"/>
        <w:bCs/>
        <w:spacing w:val="-2"/>
        <w:sz w:val="18"/>
        <w:szCs w:val="18"/>
      </w:rPr>
    </w:lvl>
  </w:abstractNum>
  <w:abstractNum w:abstractNumId="4">
    <w:nsid w:val="0000000A"/>
    <w:multiLevelType w:val="singleLevel"/>
    <w:tmpl w:val="0000000A"/>
    <w:name w:val="WW8Num12"/>
    <w:lvl w:ilvl="0">
      <w:start w:val="1"/>
      <w:numFmt w:val="decimal"/>
      <w:lvlText w:val="%1)"/>
      <w:lvlJc w:val="left"/>
      <w:pPr>
        <w:tabs>
          <w:tab w:val="num" w:pos="0"/>
        </w:tabs>
        <w:ind w:left="1287" w:hanging="360"/>
      </w:pPr>
      <w:rPr>
        <w:rFonts w:ascii="Tahoma" w:eastAsia="Lucida Sans Unicode" w:hAnsi="Tahoma" w:cs="Tahoma"/>
        <w:sz w:val="18"/>
        <w:szCs w:val="18"/>
        <w:lang w:eastAsia="pl-PL" w:bidi="pl-PL"/>
      </w:rPr>
    </w:lvl>
  </w:abstractNum>
  <w:abstractNum w:abstractNumId="5">
    <w:nsid w:val="03E92F0D"/>
    <w:multiLevelType w:val="hybridMultilevel"/>
    <w:tmpl w:val="3836B8FC"/>
    <w:lvl w:ilvl="0" w:tplc="381873D4">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0B16F3"/>
    <w:multiLevelType w:val="multilevel"/>
    <w:tmpl w:val="E8A0CA38"/>
    <w:lvl w:ilvl="0">
      <w:start w:val="1"/>
      <w:numFmt w:val="decimal"/>
      <w:lvlText w:val="%1)"/>
      <w:lvlJc w:val="left"/>
      <w:pPr>
        <w:ind w:left="1428" w:hanging="360"/>
      </w:pPr>
      <w:rPr>
        <w:rFonts w:ascii="Times New Roman" w:eastAsia="Times New Roman" w:hAnsi="Times New Roman" w:cs="Times New Roman"/>
      </w:rPr>
    </w:lvl>
    <w:lvl w:ilvl="1">
      <w:start w:val="1"/>
      <w:numFmt w:val="lowerLetter"/>
      <w:lvlText w:val="%2."/>
      <w:lvlJc w:val="left"/>
      <w:pPr>
        <w:ind w:left="2148" w:hanging="360"/>
      </w:pPr>
    </w:lvl>
    <w:lvl w:ilvl="2">
      <w:start w:val="1"/>
      <w:numFmt w:val="decimal"/>
      <w:lvlText w:val="%3."/>
      <w:lvlJc w:val="left"/>
      <w:pPr>
        <w:ind w:left="3063" w:hanging="375"/>
      </w:pPr>
      <w:rPr>
        <w:rFonts w:hint="default"/>
      </w:rPr>
    </w:lvl>
    <w:lvl w:ilvl="3">
      <w:start w:val="1"/>
      <w:numFmt w:val="lowerLetter"/>
      <w:lvlText w:val="%4)"/>
      <w:lvlJc w:val="left"/>
      <w:pPr>
        <w:ind w:left="3588" w:hanging="360"/>
      </w:pPr>
      <w:rPr>
        <w:rFonts w:hint="default"/>
      </w:r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7">
    <w:nsid w:val="076847D5"/>
    <w:multiLevelType w:val="hybridMultilevel"/>
    <w:tmpl w:val="B7A23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8EF74A2"/>
    <w:multiLevelType w:val="hybridMultilevel"/>
    <w:tmpl w:val="9EA0F160"/>
    <w:lvl w:ilvl="0" w:tplc="072A36B2">
      <w:start w:val="1"/>
      <w:numFmt w:val="decimal"/>
      <w:lvlText w:val="%1."/>
      <w:lvlJc w:val="left"/>
      <w:pPr>
        <w:tabs>
          <w:tab w:val="num" w:pos="720"/>
        </w:tabs>
        <w:ind w:left="720" w:hanging="360"/>
      </w:pPr>
      <w:rPr>
        <w:rFonts w:hint="default"/>
      </w:rPr>
    </w:lvl>
    <w:lvl w:ilvl="1" w:tplc="8696BEA6">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B01C41"/>
    <w:multiLevelType w:val="hybridMultilevel"/>
    <w:tmpl w:val="EAB0FCDC"/>
    <w:lvl w:ilvl="0" w:tplc="36C699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D51E39"/>
    <w:multiLevelType w:val="hybridMultilevel"/>
    <w:tmpl w:val="F272AF5C"/>
    <w:lvl w:ilvl="0" w:tplc="7F54623C">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AB319F"/>
    <w:multiLevelType w:val="hybridMultilevel"/>
    <w:tmpl w:val="B15EE7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4445902"/>
    <w:multiLevelType w:val="hybridMultilevel"/>
    <w:tmpl w:val="F27E888E"/>
    <w:lvl w:ilvl="0" w:tplc="231C495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723F59"/>
    <w:multiLevelType w:val="hybridMultilevel"/>
    <w:tmpl w:val="AFF4DA36"/>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14">
    <w:nsid w:val="36453AA2"/>
    <w:multiLevelType w:val="hybridMultilevel"/>
    <w:tmpl w:val="0420ABF8"/>
    <w:lvl w:ilvl="0" w:tplc="E8406EA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39844DC7"/>
    <w:multiLevelType w:val="hybridMultilevel"/>
    <w:tmpl w:val="3266C7B4"/>
    <w:lvl w:ilvl="0" w:tplc="072A36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C0305C8"/>
    <w:multiLevelType w:val="hybridMultilevel"/>
    <w:tmpl w:val="50DA23EC"/>
    <w:lvl w:ilvl="0" w:tplc="A1EC7EC0">
      <w:start w:val="1"/>
      <w:numFmt w:val="lowerLetter"/>
      <w:lvlText w:val="%1)"/>
      <w:lvlJc w:val="left"/>
      <w:pPr>
        <w:ind w:left="720" w:hanging="360"/>
      </w:pPr>
      <w:rPr>
        <w:rFonts w:ascii="Arial" w:eastAsia="Times New Roman" w:hAnsi="Arial" w:cs="Arial"/>
      </w:rPr>
    </w:lvl>
    <w:lvl w:ilvl="1" w:tplc="9F7A986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5065D6"/>
    <w:multiLevelType w:val="hybridMultilevel"/>
    <w:tmpl w:val="E8A0CA38"/>
    <w:lvl w:ilvl="0" w:tplc="CD282D8C">
      <w:start w:val="1"/>
      <w:numFmt w:val="decimal"/>
      <w:lvlText w:val="%1)"/>
      <w:lvlJc w:val="left"/>
      <w:pPr>
        <w:ind w:left="1428" w:hanging="360"/>
      </w:pPr>
      <w:rPr>
        <w:rFonts w:ascii="Times New Roman" w:eastAsia="Times New Roman" w:hAnsi="Times New Roman" w:cs="Times New Roman"/>
      </w:rPr>
    </w:lvl>
    <w:lvl w:ilvl="1" w:tplc="04150019">
      <w:start w:val="1"/>
      <w:numFmt w:val="lowerLetter"/>
      <w:lvlText w:val="%2."/>
      <w:lvlJc w:val="left"/>
      <w:pPr>
        <w:ind w:left="2148" w:hanging="360"/>
      </w:pPr>
    </w:lvl>
    <w:lvl w:ilvl="2" w:tplc="6456B190">
      <w:start w:val="1"/>
      <w:numFmt w:val="decimal"/>
      <w:lvlText w:val="%3."/>
      <w:lvlJc w:val="left"/>
      <w:pPr>
        <w:ind w:left="3063" w:hanging="375"/>
      </w:pPr>
      <w:rPr>
        <w:rFonts w:hint="default"/>
      </w:rPr>
    </w:lvl>
    <w:lvl w:ilvl="3" w:tplc="F534503E">
      <w:start w:val="1"/>
      <w:numFmt w:val="lowerLetter"/>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41A45F6F"/>
    <w:multiLevelType w:val="multilevel"/>
    <w:tmpl w:val="BDF04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Lucida Sans Unicode" w:hAnsi="Times New Roman" w:cs="Times New Roman"/>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3537F0E"/>
    <w:multiLevelType w:val="hybridMultilevel"/>
    <w:tmpl w:val="DD1407FA"/>
    <w:lvl w:ilvl="0" w:tplc="0F966F74">
      <w:start w:val="1"/>
      <w:numFmt w:val="decimal"/>
      <w:lvlText w:val="%1."/>
      <w:lvlJc w:val="left"/>
      <w:pPr>
        <w:tabs>
          <w:tab w:val="num" w:pos="360"/>
        </w:tabs>
        <w:ind w:left="360" w:hanging="360"/>
      </w:pPr>
      <w:rPr>
        <w:rFonts w:hint="default"/>
        <w:strike w:val="0"/>
      </w:rPr>
    </w:lvl>
    <w:lvl w:ilvl="1" w:tplc="ECA88A7A">
      <w:start w:val="1"/>
      <w:numFmt w:val="lowerLetter"/>
      <w:lvlText w:val="%2)"/>
      <w:lvlJc w:val="left"/>
      <w:pPr>
        <w:ind w:left="1080" w:hanging="360"/>
      </w:pPr>
      <w:rPr>
        <w:rFonts w:hint="default"/>
      </w:rPr>
    </w:lvl>
    <w:lvl w:ilvl="2" w:tplc="D8F6F0F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4DEA43DB"/>
    <w:multiLevelType w:val="hybridMultilevel"/>
    <w:tmpl w:val="3DCAE6AC"/>
    <w:lvl w:ilvl="0" w:tplc="0F966F74">
      <w:start w:val="1"/>
      <w:numFmt w:val="decimal"/>
      <w:lvlText w:val="%1."/>
      <w:lvlJc w:val="left"/>
      <w:pPr>
        <w:tabs>
          <w:tab w:val="num" w:pos="360"/>
        </w:tabs>
        <w:ind w:left="360" w:hanging="360"/>
      </w:pPr>
      <w:rPr>
        <w:rFonts w:hint="default"/>
        <w:strike w:val="0"/>
      </w:rPr>
    </w:lvl>
    <w:lvl w:ilvl="1" w:tplc="ECA88A7A">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51BB366D"/>
    <w:multiLevelType w:val="hybridMultilevel"/>
    <w:tmpl w:val="016262E2"/>
    <w:lvl w:ilvl="0" w:tplc="1C66EACC">
      <w:start w:val="1"/>
      <w:numFmt w:val="decimal"/>
      <w:lvlText w:val="%1."/>
      <w:lvlJc w:val="left"/>
      <w:pPr>
        <w:tabs>
          <w:tab w:val="num" w:pos="360"/>
        </w:tabs>
        <w:ind w:left="360" w:hanging="360"/>
      </w:pPr>
      <w:rPr>
        <w:rFonts w:hint="default"/>
      </w:rPr>
    </w:lvl>
    <w:lvl w:ilvl="1" w:tplc="E9DC215C">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2">
    <w:nsid w:val="5997447C"/>
    <w:multiLevelType w:val="hybridMultilevel"/>
    <w:tmpl w:val="E3D864C2"/>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FEAA6F40">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CA6E604E">
      <w:start w:val="4"/>
      <w:numFmt w:val="decimal"/>
      <w:lvlText w:val="%4&gt;"/>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5EF120F8"/>
    <w:multiLevelType w:val="multilevel"/>
    <w:tmpl w:val="B99A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108360C"/>
    <w:multiLevelType w:val="hybridMultilevel"/>
    <w:tmpl w:val="5CF2141A"/>
    <w:lvl w:ilvl="0" w:tplc="A7EEC1E6">
      <w:start w:val="1"/>
      <w:numFmt w:val="decimal"/>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678935B0"/>
    <w:multiLevelType w:val="hybridMultilevel"/>
    <w:tmpl w:val="2CFE85BE"/>
    <w:lvl w:ilvl="0" w:tplc="CD56ED6A">
      <w:start w:val="1"/>
      <w:numFmt w:val="decimal"/>
      <w:lvlText w:val="%1."/>
      <w:lvlJc w:val="left"/>
      <w:pPr>
        <w:tabs>
          <w:tab w:val="num" w:pos="360"/>
        </w:tabs>
        <w:ind w:left="360" w:hanging="360"/>
      </w:pPr>
      <w:rPr>
        <w:rFonts w:hint="default"/>
        <w:color w:val="auto"/>
      </w:rPr>
    </w:lvl>
    <w:lvl w:ilvl="1" w:tplc="299E0928">
      <w:start w:val="1"/>
      <w:numFmt w:val="lowerLetter"/>
      <w:lvlText w:val="%2)"/>
      <w:lvlJc w:val="left"/>
      <w:pPr>
        <w:tabs>
          <w:tab w:val="num" w:pos="1080"/>
        </w:tabs>
        <w:ind w:left="1080" w:hanging="360"/>
      </w:pPr>
      <w:rPr>
        <w:rFonts w:ascii="Times New Roman" w:eastAsia="Times New Roman" w:hAnsi="Times New Roman" w:cs="Times New Roman"/>
      </w:rPr>
    </w:lvl>
    <w:lvl w:ilvl="2" w:tplc="643A8FD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68CC191E"/>
    <w:multiLevelType w:val="hybridMultilevel"/>
    <w:tmpl w:val="A2F63F3E"/>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1C66EACC">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771707AD"/>
    <w:multiLevelType w:val="hybridMultilevel"/>
    <w:tmpl w:val="2C02BA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F5F3C34"/>
    <w:multiLevelType w:val="hybridMultilevel"/>
    <w:tmpl w:val="0F463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25"/>
  </w:num>
  <w:num w:numId="3">
    <w:abstractNumId w:val="27"/>
  </w:num>
  <w:num w:numId="4">
    <w:abstractNumId w:val="14"/>
  </w:num>
  <w:num w:numId="5">
    <w:abstractNumId w:val="15"/>
  </w:num>
  <w:num w:numId="6">
    <w:abstractNumId w:val="20"/>
  </w:num>
  <w:num w:numId="7">
    <w:abstractNumId w:va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3"/>
  </w:num>
  <w:num w:numId="11">
    <w:abstractNumId w:val="7"/>
  </w:num>
  <w:num w:numId="12">
    <w:abstractNumId w:val="17"/>
  </w:num>
  <w:num w:numId="13">
    <w:abstractNumId w:val="19"/>
  </w:num>
  <w:num w:numId="14">
    <w:abstractNumId w:val="16"/>
  </w:num>
  <w:num w:numId="15">
    <w:abstractNumId w:val="22"/>
  </w:num>
  <w:num w:numId="16">
    <w:abstractNumId w:val="21"/>
  </w:num>
  <w:num w:numId="17">
    <w:abstractNumId w:val="18"/>
  </w:num>
  <w:num w:numId="18">
    <w:abstractNumId w:val="0"/>
  </w:num>
  <w:num w:numId="19">
    <w:abstractNumId w:val="3"/>
  </w:num>
  <w:num w:numId="20">
    <w:abstractNumId w:val="5"/>
  </w:num>
  <w:num w:numId="21">
    <w:abstractNumId w:val="12"/>
  </w:num>
  <w:num w:numId="22">
    <w:abstractNumId w:val="2"/>
  </w:num>
  <w:num w:numId="23">
    <w:abstractNumId w:val="9"/>
  </w:num>
  <w:num w:numId="24">
    <w:abstractNumId w:val="1"/>
  </w:num>
  <w:num w:numId="25">
    <w:abstractNumId w:val="4"/>
  </w:num>
  <w:num w:numId="26">
    <w:abstractNumId w:val="6"/>
  </w:num>
  <w:num w:numId="27">
    <w:abstractNumId w:val="11"/>
  </w:num>
  <w:num w:numId="28">
    <w:abstractNumId w:val="24"/>
  </w:num>
  <w:num w:numId="29">
    <w:abstractNumId w:val="1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65"/>
    <w:rsid w:val="000B0D20"/>
    <w:rsid w:val="00126094"/>
    <w:rsid w:val="00132B85"/>
    <w:rsid w:val="001416AD"/>
    <w:rsid w:val="001F089D"/>
    <w:rsid w:val="00231556"/>
    <w:rsid w:val="002D6775"/>
    <w:rsid w:val="002F1B0E"/>
    <w:rsid w:val="002F4C81"/>
    <w:rsid w:val="00330454"/>
    <w:rsid w:val="00343C75"/>
    <w:rsid w:val="003A1665"/>
    <w:rsid w:val="00400493"/>
    <w:rsid w:val="004F7063"/>
    <w:rsid w:val="00547FD0"/>
    <w:rsid w:val="005A23DD"/>
    <w:rsid w:val="005C5DBA"/>
    <w:rsid w:val="00606F12"/>
    <w:rsid w:val="006071BD"/>
    <w:rsid w:val="00610141"/>
    <w:rsid w:val="00677536"/>
    <w:rsid w:val="00706E19"/>
    <w:rsid w:val="0074291A"/>
    <w:rsid w:val="0076341D"/>
    <w:rsid w:val="007827C2"/>
    <w:rsid w:val="007A2D94"/>
    <w:rsid w:val="007B6086"/>
    <w:rsid w:val="007C466F"/>
    <w:rsid w:val="0089562B"/>
    <w:rsid w:val="009B7E8D"/>
    <w:rsid w:val="009C1134"/>
    <w:rsid w:val="009F74E7"/>
    <w:rsid w:val="00A10922"/>
    <w:rsid w:val="00A3697D"/>
    <w:rsid w:val="00A45A5C"/>
    <w:rsid w:val="00AA10CA"/>
    <w:rsid w:val="00AC7AD2"/>
    <w:rsid w:val="00BD5FFF"/>
    <w:rsid w:val="00CD103B"/>
    <w:rsid w:val="00DB1377"/>
    <w:rsid w:val="00DE71A4"/>
    <w:rsid w:val="00E92C7C"/>
    <w:rsid w:val="00EA4696"/>
    <w:rsid w:val="00FB6E03"/>
    <w:rsid w:val="00FB7D2A"/>
    <w:rsid w:val="00FD6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6BFE4-CA25-4189-958F-29BC5A71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16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3A1665"/>
    <w:rPr>
      <w:rFonts w:ascii="Arial" w:hAnsi="Arial"/>
      <w:sz w:val="20"/>
    </w:rPr>
  </w:style>
  <w:style w:type="character" w:customStyle="1" w:styleId="Tekstpodstawowy2Znak">
    <w:name w:val="Tekst podstawowy 2 Znak"/>
    <w:basedOn w:val="Domylnaczcionkaakapitu"/>
    <w:link w:val="Tekstpodstawowy2"/>
    <w:rsid w:val="003A1665"/>
    <w:rPr>
      <w:rFonts w:ascii="Arial" w:eastAsia="Times New Roman" w:hAnsi="Arial" w:cs="Times New Roman"/>
      <w:sz w:val="20"/>
      <w:szCs w:val="24"/>
    </w:rPr>
  </w:style>
  <w:style w:type="paragraph" w:styleId="Tekstpodstawowy">
    <w:name w:val="Body Text"/>
    <w:basedOn w:val="Normalny"/>
    <w:link w:val="TekstpodstawowyZnak"/>
    <w:rsid w:val="003A1665"/>
    <w:pPr>
      <w:spacing w:after="120"/>
    </w:pPr>
  </w:style>
  <w:style w:type="character" w:customStyle="1" w:styleId="TekstpodstawowyZnak">
    <w:name w:val="Tekst podstawowy Znak"/>
    <w:basedOn w:val="Domylnaczcionkaakapitu"/>
    <w:link w:val="Tekstpodstawowy"/>
    <w:rsid w:val="003A1665"/>
    <w:rPr>
      <w:rFonts w:ascii="Times New Roman" w:eastAsia="Times New Roman" w:hAnsi="Times New Roman" w:cs="Times New Roman"/>
      <w:sz w:val="24"/>
      <w:szCs w:val="24"/>
    </w:rPr>
  </w:style>
  <w:style w:type="paragraph" w:styleId="Tekstpodstawowy3">
    <w:name w:val="Body Text 3"/>
    <w:basedOn w:val="Normalny"/>
    <w:link w:val="Tekstpodstawowy3Znak"/>
    <w:rsid w:val="003A1665"/>
    <w:pPr>
      <w:spacing w:after="120"/>
    </w:pPr>
    <w:rPr>
      <w:sz w:val="16"/>
      <w:szCs w:val="16"/>
    </w:rPr>
  </w:style>
  <w:style w:type="character" w:customStyle="1" w:styleId="Tekstpodstawowy3Znak">
    <w:name w:val="Tekst podstawowy 3 Znak"/>
    <w:basedOn w:val="Domylnaczcionkaakapitu"/>
    <w:link w:val="Tekstpodstawowy3"/>
    <w:rsid w:val="003A1665"/>
    <w:rPr>
      <w:rFonts w:ascii="Times New Roman" w:eastAsia="Times New Roman" w:hAnsi="Times New Roman" w:cs="Times New Roman"/>
      <w:sz w:val="16"/>
      <w:szCs w:val="16"/>
    </w:rPr>
  </w:style>
  <w:style w:type="paragraph" w:styleId="Stopka">
    <w:name w:val="footer"/>
    <w:basedOn w:val="Normalny"/>
    <w:link w:val="StopkaZnak"/>
    <w:uiPriority w:val="99"/>
    <w:unhideWhenUsed/>
    <w:rsid w:val="003A1665"/>
    <w:pPr>
      <w:tabs>
        <w:tab w:val="center" w:pos="4536"/>
        <w:tab w:val="right" w:pos="9072"/>
      </w:tabs>
    </w:pPr>
  </w:style>
  <w:style w:type="character" w:customStyle="1" w:styleId="StopkaZnak">
    <w:name w:val="Stopka Znak"/>
    <w:basedOn w:val="Domylnaczcionkaakapitu"/>
    <w:link w:val="Stopka"/>
    <w:uiPriority w:val="99"/>
    <w:rsid w:val="003A1665"/>
    <w:rPr>
      <w:rFonts w:ascii="Times New Roman" w:eastAsia="Times New Roman" w:hAnsi="Times New Roman" w:cs="Times New Roman"/>
      <w:sz w:val="24"/>
      <w:szCs w:val="24"/>
      <w:lang w:eastAsia="pl-PL"/>
    </w:rPr>
  </w:style>
  <w:style w:type="paragraph" w:styleId="Bezodstpw">
    <w:name w:val="No Spacing"/>
    <w:qFormat/>
    <w:rsid w:val="003A1665"/>
    <w:pPr>
      <w:spacing w:after="0" w:line="240" w:lineRule="auto"/>
    </w:pPr>
    <w:rPr>
      <w:rFonts w:ascii="Calibri" w:eastAsia="Times New Roman" w:hAnsi="Calibri" w:cs="Calibri"/>
    </w:rPr>
  </w:style>
  <w:style w:type="paragraph" w:styleId="Akapitzlist">
    <w:name w:val="List Paragraph"/>
    <w:aliases w:val="zwykły tekst,List Paragraph1,BulletC,normalny tekst,Obiekt,L1,Numerowanie,Akapit z listą5,CW_Lista,Akapit z listą BS,Akapit z listą 1,Preambuła,T_SZ_List Paragraph,Wyliczanie,Akapit z listą31,Bullets,Bulleted list,Odstavec,Nagłowek 3"/>
    <w:basedOn w:val="Normalny"/>
    <w:link w:val="AkapitzlistZnak"/>
    <w:uiPriority w:val="34"/>
    <w:qFormat/>
    <w:rsid w:val="003A1665"/>
    <w:pPr>
      <w:spacing w:after="200" w:line="276" w:lineRule="auto"/>
      <w:ind w:left="720"/>
    </w:pPr>
    <w:rPr>
      <w:rFonts w:ascii="Calibri" w:eastAsia="Calibri" w:hAnsi="Calibri" w:cs="Calibri"/>
      <w:sz w:val="22"/>
      <w:szCs w:val="22"/>
      <w:lang w:eastAsia="en-US"/>
    </w:rPr>
  </w:style>
  <w:style w:type="character" w:styleId="Hipercze">
    <w:name w:val="Hyperlink"/>
    <w:uiPriority w:val="99"/>
    <w:unhideWhenUsed/>
    <w:rsid w:val="003A1665"/>
    <w:rPr>
      <w:color w:val="0563C1"/>
      <w:u w:val="single"/>
    </w:rPr>
  </w:style>
  <w:style w:type="character" w:customStyle="1" w:styleId="AkapitzlistZnak">
    <w:name w:val="Akapit z listą Znak"/>
    <w:aliases w:val="zwykły tekst Znak,List Paragraph1 Znak,BulletC Znak,normalny tekst Znak,Obiekt Znak,L1 Znak,Numerowanie Znak,Akapit z listą5 Znak,CW_Lista Znak,Akapit z listą BS Znak,Akapit z listą 1 Znak,Preambuła Znak,T_SZ_List Paragraph Znak"/>
    <w:link w:val="Akapitzlist"/>
    <w:uiPriority w:val="34"/>
    <w:qFormat/>
    <w:locked/>
    <w:rsid w:val="003A1665"/>
    <w:rPr>
      <w:rFonts w:ascii="Calibri" w:eastAsia="Calibri" w:hAnsi="Calibri" w:cs="Calibri"/>
    </w:rPr>
  </w:style>
  <w:style w:type="paragraph" w:customStyle="1" w:styleId="Textbody">
    <w:name w:val="Text body"/>
    <w:basedOn w:val="Normalny"/>
    <w:rsid w:val="003A1665"/>
    <w:pPr>
      <w:widowControl w:val="0"/>
      <w:suppressAutoHyphens/>
      <w:autoSpaceDN w:val="0"/>
      <w:spacing w:after="120"/>
      <w:textAlignment w:val="baseline"/>
    </w:pPr>
    <w:rPr>
      <w:rFonts w:eastAsia="SimSun" w:cs="Tahoma"/>
      <w:kern w:val="3"/>
      <w:lang w:eastAsia="zh-CN" w:bidi="hi-IN"/>
    </w:rPr>
  </w:style>
  <w:style w:type="paragraph" w:customStyle="1" w:styleId="Bodytext2">
    <w:name w:val="Body text (2)"/>
    <w:basedOn w:val="Normalny"/>
    <w:qFormat/>
    <w:rsid w:val="003A1665"/>
    <w:pPr>
      <w:shd w:val="clear" w:color="auto" w:fill="FFFFFF"/>
      <w:spacing w:line="245" w:lineRule="exact"/>
      <w:ind w:hanging="460"/>
      <w:jc w:val="both"/>
    </w:pPr>
    <w:rPr>
      <w:rFonts w:ascii="Tahoma" w:eastAsia="Tahoma" w:hAnsi="Tahoma" w:cs="Tahoma"/>
      <w:color w:val="000000"/>
      <w:sz w:val="17"/>
      <w:szCs w:val="17"/>
      <w:lang w:bidi="pl-PL"/>
    </w:rPr>
  </w:style>
  <w:style w:type="paragraph" w:styleId="Nagwek">
    <w:name w:val="header"/>
    <w:basedOn w:val="Normalny"/>
    <w:link w:val="NagwekZnak"/>
    <w:uiPriority w:val="99"/>
    <w:unhideWhenUsed/>
    <w:rsid w:val="00330454"/>
    <w:pPr>
      <w:tabs>
        <w:tab w:val="center" w:pos="4536"/>
        <w:tab w:val="right" w:pos="9072"/>
      </w:tabs>
    </w:pPr>
  </w:style>
  <w:style w:type="character" w:customStyle="1" w:styleId="NagwekZnak">
    <w:name w:val="Nagłówek Znak"/>
    <w:basedOn w:val="Domylnaczcionkaakapitu"/>
    <w:link w:val="Nagwek"/>
    <w:uiPriority w:val="99"/>
    <w:rsid w:val="0033045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zybinski@powiat.slup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rzybinski@powiat.slups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3713</Words>
  <Characters>22280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Praca_zdalna</dc:creator>
  <cp:lastModifiedBy>xxx</cp:lastModifiedBy>
  <cp:revision>5</cp:revision>
  <dcterms:created xsi:type="dcterms:W3CDTF">2023-01-16T21:14:00Z</dcterms:created>
  <dcterms:modified xsi:type="dcterms:W3CDTF">2023-01-16T21:39:00Z</dcterms:modified>
</cp:coreProperties>
</file>