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14911" w14:textId="7138DA51" w:rsidR="00CF5FB2" w:rsidRDefault="00742BCE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</w:t>
      </w:r>
      <w:r w:rsidR="00AD7BA2">
        <w:rPr>
          <w:rFonts w:asciiTheme="majorHAnsi" w:hAnsiTheme="majorHAnsi"/>
          <w:b/>
          <w:bCs/>
          <w:color w:val="000000" w:themeColor="text1"/>
        </w:rPr>
        <w:t>ałącznik nr 3 do umowy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65E417" w14:textId="77777777" w:rsidR="00AD7BA2" w:rsidRDefault="00971C85" w:rsidP="008218BB">
      <w:pPr>
        <w:spacing w:line="276" w:lineRule="auto"/>
        <w:rPr>
          <w:rFonts w:eastAsia="Helvetica" w:cstheme="minorHAnsi"/>
          <w:b/>
          <w:bCs/>
          <w:color w:val="000000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89E10" w14:textId="77777777" w:rsidR="00AD7BA2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1"/>
          <w:szCs w:val="21"/>
        </w:rPr>
      </w:pPr>
    </w:p>
    <w:p w14:paraId="1144B2EB" w14:textId="77777777" w:rsidR="00AD7BA2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1"/>
          <w:szCs w:val="21"/>
        </w:rPr>
      </w:pPr>
    </w:p>
    <w:p w14:paraId="43F07680" w14:textId="55EC2A89" w:rsidR="00AD7BA2" w:rsidRPr="003D159D" w:rsidRDefault="00AD7BA2" w:rsidP="00AD7BA2">
      <w:pPr>
        <w:spacing w:line="276" w:lineRule="auto"/>
        <w:jc w:val="center"/>
        <w:rPr>
          <w:rFonts w:eastAsia="Helvetica" w:cstheme="minorHAnsi"/>
          <w:color w:val="000000"/>
          <w:vertAlign w:val="superscript"/>
        </w:rPr>
      </w:pPr>
      <w:r w:rsidRPr="003D159D">
        <w:rPr>
          <w:rFonts w:eastAsia="Helvetica" w:cstheme="minorHAnsi"/>
          <w:b/>
          <w:bCs/>
          <w:color w:val="000000"/>
          <w:sz w:val="21"/>
          <w:szCs w:val="21"/>
        </w:rPr>
        <w:t>OŚWIADCZENIE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ODBIORCY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O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PRZEZNACZENIU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PALIWA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GAZOWEGO</w:t>
      </w:r>
      <w:r w:rsidRPr="003D159D">
        <w:rPr>
          <w:rFonts w:cstheme="minorHAnsi"/>
          <w:b/>
          <w:bCs/>
          <w:color w:val="000000"/>
          <w:sz w:val="21"/>
          <w:szCs w:val="21"/>
        </w:rPr>
        <w:br/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NA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POTRZEBY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NALICZANIA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PODATKU</w:t>
      </w:r>
      <w:r w:rsidRPr="003D159D">
        <w:rPr>
          <w:rFonts w:eastAsia="Verdana" w:cstheme="minorHAnsi"/>
          <w:b/>
          <w:bCs/>
          <w:color w:val="000000"/>
          <w:sz w:val="21"/>
          <w:szCs w:val="21"/>
        </w:rPr>
        <w:t xml:space="preserve"> </w:t>
      </w:r>
      <w:r w:rsidRPr="003D159D">
        <w:rPr>
          <w:rFonts w:cstheme="minorHAnsi"/>
          <w:b/>
          <w:bCs/>
          <w:color w:val="000000"/>
          <w:sz w:val="21"/>
          <w:szCs w:val="21"/>
        </w:rPr>
        <w:t>AKCYZOWEGO</w:t>
      </w:r>
      <w:r w:rsidRPr="003D159D">
        <w:rPr>
          <w:rFonts w:eastAsia="Helvetica" w:cstheme="minorHAnsi"/>
          <w:color w:val="000000"/>
          <w:vertAlign w:val="superscript"/>
        </w:rPr>
        <w:t>1</w:t>
      </w:r>
    </w:p>
    <w:p w14:paraId="7AFEE1B1" w14:textId="77777777" w:rsidR="00AD7BA2" w:rsidRPr="003D159D" w:rsidRDefault="00AD7BA2" w:rsidP="00AD7BA2">
      <w:pPr>
        <w:autoSpaceDE w:val="0"/>
        <w:rPr>
          <w:rFonts w:cstheme="minorHAnsi"/>
          <w:sz w:val="21"/>
          <w:szCs w:val="21"/>
        </w:rPr>
      </w:pPr>
    </w:p>
    <w:p w14:paraId="1F25314C" w14:textId="77777777" w:rsidR="00AD7BA2" w:rsidRPr="003D159D" w:rsidRDefault="00AD7BA2" w:rsidP="00AD7BA2">
      <w:pPr>
        <w:autoSpaceDE w:val="0"/>
        <w:rPr>
          <w:rFonts w:cstheme="minorHAnsi"/>
          <w:sz w:val="20"/>
          <w:szCs w:val="20"/>
        </w:rPr>
      </w:pPr>
    </w:p>
    <w:p w14:paraId="70E0FCF5" w14:textId="77777777" w:rsidR="00AD7BA2" w:rsidRPr="003D159D" w:rsidRDefault="00AD7BA2" w:rsidP="00AD7BA2">
      <w:pPr>
        <w:jc w:val="both"/>
        <w:rPr>
          <w:rFonts w:eastAsia="Helvetica" w:cstheme="minorHAnsi"/>
          <w:color w:val="000000"/>
          <w:sz w:val="20"/>
          <w:szCs w:val="20"/>
        </w:rPr>
      </w:pPr>
      <w:r w:rsidRPr="003D159D">
        <w:rPr>
          <w:rFonts w:cstheme="minorHAnsi"/>
          <w:sz w:val="20"/>
          <w:szCs w:val="20"/>
        </w:rPr>
        <w:t>zawartej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pomiędzy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Wykonawcą </w:t>
      </w:r>
      <w:r w:rsidRPr="003D159D">
        <w:rPr>
          <w:rFonts w:cstheme="minorHAnsi"/>
          <w:color w:val="000000"/>
          <w:sz w:val="20"/>
          <w:szCs w:val="20"/>
        </w:rPr>
        <w:t>(Sp</w:t>
      </w:r>
      <w:r w:rsidRPr="003D159D">
        <w:rPr>
          <w:rFonts w:eastAsia="Helvetica" w:cstheme="minorHAnsi"/>
          <w:color w:val="000000"/>
          <w:sz w:val="20"/>
          <w:szCs w:val="20"/>
        </w:rPr>
        <w:t>rzedawcą):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sz w:val="20"/>
        </w:rPr>
        <w:t>………………</w:t>
      </w:r>
      <w:r>
        <w:rPr>
          <w:rFonts w:cstheme="minorHAnsi"/>
          <w:b/>
          <w:bCs/>
          <w:sz w:val="20"/>
        </w:rPr>
        <w:t>………………………….</w:t>
      </w:r>
      <w:r w:rsidRPr="003D159D">
        <w:rPr>
          <w:rFonts w:cstheme="minorHAnsi"/>
          <w:b/>
          <w:bCs/>
          <w:sz w:val="20"/>
        </w:rPr>
        <w:t>….. z siedzibą ………………………..</w:t>
      </w:r>
    </w:p>
    <w:p w14:paraId="025546BB" w14:textId="77777777" w:rsidR="00AD7BA2" w:rsidRPr="003D159D" w:rsidRDefault="00AD7BA2" w:rsidP="00AD7BA2">
      <w:pPr>
        <w:jc w:val="both"/>
        <w:rPr>
          <w:rFonts w:cstheme="minorHAnsi"/>
          <w:bCs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Zamawiającym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(Odbiorcą):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 </w:t>
      </w:r>
      <w:r w:rsidRPr="003D159D">
        <w:rPr>
          <w:rFonts w:cstheme="minorHAnsi"/>
          <w:b/>
          <w:bCs/>
          <w:sz w:val="20"/>
          <w:szCs w:val="20"/>
        </w:rPr>
        <w:t>…………</w:t>
      </w:r>
      <w:r>
        <w:rPr>
          <w:rFonts w:cstheme="minorHAnsi"/>
          <w:b/>
          <w:bCs/>
          <w:sz w:val="20"/>
          <w:szCs w:val="20"/>
        </w:rPr>
        <w:t>………………………………..</w:t>
      </w:r>
      <w:r w:rsidRPr="003D159D">
        <w:rPr>
          <w:rFonts w:cstheme="minorHAnsi"/>
          <w:b/>
          <w:bCs/>
          <w:sz w:val="20"/>
          <w:szCs w:val="20"/>
        </w:rPr>
        <w:t>……… w Żorach z siedzibą ………………………………</w:t>
      </w:r>
    </w:p>
    <w:p w14:paraId="1C873400" w14:textId="77777777" w:rsidR="00AD7BA2" w:rsidRPr="003D159D" w:rsidRDefault="00AD7BA2" w:rsidP="00AD7BA2">
      <w:pPr>
        <w:autoSpaceDE w:val="0"/>
        <w:jc w:val="both"/>
        <w:rPr>
          <w:rFonts w:eastAsia="Verdana" w:cstheme="minorHAnsi"/>
          <w:color w:val="000000"/>
          <w:sz w:val="20"/>
          <w:szCs w:val="20"/>
        </w:rPr>
      </w:pPr>
      <w:r w:rsidRPr="003D159D">
        <w:rPr>
          <w:rFonts w:cstheme="minorHAnsi"/>
          <w:b/>
          <w:color w:val="000000"/>
          <w:sz w:val="20"/>
          <w:szCs w:val="20"/>
        </w:rPr>
        <w:t xml:space="preserve">NIP: </w:t>
      </w:r>
      <w:r w:rsidRPr="003D159D">
        <w:rPr>
          <w:rFonts w:cstheme="minorHAnsi"/>
          <w:b/>
          <w:sz w:val="20"/>
          <w:szCs w:val="20"/>
        </w:rPr>
        <w:t>……………………………….</w:t>
      </w:r>
    </w:p>
    <w:p w14:paraId="09E2A318" w14:textId="77777777" w:rsidR="00AD7BA2" w:rsidRPr="003D159D" w:rsidRDefault="00AD7BA2" w:rsidP="00AD7BA2">
      <w:pPr>
        <w:autoSpaceDE w:val="0"/>
        <w:rPr>
          <w:rFonts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Adres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punktu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poboru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paliwa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gazowego: ……………………….</w:t>
      </w:r>
    </w:p>
    <w:p w14:paraId="569797F3" w14:textId="77777777" w:rsidR="00AD7BA2" w:rsidRPr="003D159D" w:rsidRDefault="00AD7BA2" w:rsidP="00AD7BA2">
      <w:pPr>
        <w:autoSpaceDE w:val="0"/>
        <w:rPr>
          <w:rFonts w:cstheme="minorHAnsi"/>
          <w:color w:val="000000"/>
          <w:sz w:val="20"/>
          <w:szCs w:val="20"/>
        </w:rPr>
      </w:pPr>
    </w:p>
    <w:p w14:paraId="10AD2304" w14:textId="0FF02CC2" w:rsidR="00AD7BA2" w:rsidRPr="003D159D" w:rsidRDefault="00AD7BA2" w:rsidP="00AD7BA2">
      <w:pPr>
        <w:autoSpaceDE w:val="0"/>
        <w:ind w:left="270" w:hanging="270"/>
        <w:jc w:val="both"/>
        <w:rPr>
          <w:rFonts w:eastAsia="Helvetica" w:cstheme="minorHAnsi"/>
          <w:color w:val="000000"/>
          <w:vertAlign w:val="superscript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B5094" wp14:editId="26CFE0CF">
                <wp:simplePos x="0" y="0"/>
                <wp:positionH relativeFrom="column">
                  <wp:posOffset>2574925</wp:posOffset>
                </wp:positionH>
                <wp:positionV relativeFrom="paragraph">
                  <wp:posOffset>174625</wp:posOffset>
                </wp:positionV>
                <wp:extent cx="200025" cy="1619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511B9" id="Prostokąt 2" o:spid="_x0000_s1026" style="position:absolute;margin-left:202.75pt;margin-top:13.75pt;width:15.75pt;height:1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" filled="f" strokecolor="gray" strokeweight=".26mm">
                <v:stroke joinstyle="round"/>
              </v:rect>
            </w:pict>
          </mc:Fallback>
        </mc:AlternateContent>
      </w: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F0E9E" wp14:editId="4020A3DD">
                <wp:simplePos x="0" y="0"/>
                <wp:positionH relativeFrom="column">
                  <wp:posOffset>3136900</wp:posOffset>
                </wp:positionH>
                <wp:positionV relativeFrom="paragraph">
                  <wp:posOffset>165100</wp:posOffset>
                </wp:positionV>
                <wp:extent cx="200025" cy="151765"/>
                <wp:effectExtent l="0" t="0" r="2857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176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2E9C" id="Prostokąt 1" o:spid="_x0000_s1026" style="position:absolute;margin-left:247pt;margin-top:13pt;width:15.75pt;height:1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" filled="f" strokecolor="gray" strokeweight=".26mm">
                <v:stroke joinstyle="round"/>
              </v:rect>
            </w:pict>
          </mc:Fallback>
        </mc:AlternateContent>
      </w:r>
      <w:r w:rsidRPr="003D159D">
        <w:rPr>
          <w:rFonts w:eastAsia="Helvetica" w:cstheme="minorHAnsi"/>
          <w:color w:val="000000"/>
          <w:sz w:val="20"/>
          <w:szCs w:val="20"/>
        </w:rPr>
        <w:t>1.</w:t>
      </w:r>
      <w:r w:rsidRPr="003D159D">
        <w:rPr>
          <w:rFonts w:eastAsia="Verdana" w:cstheme="minorHAnsi"/>
          <w:color w:val="000000"/>
          <w:sz w:val="20"/>
          <w:szCs w:val="20"/>
        </w:rPr>
        <w:t> </w:t>
      </w:r>
      <w:r w:rsidRPr="003D159D">
        <w:rPr>
          <w:rFonts w:cstheme="minorHAnsi"/>
          <w:color w:val="000000"/>
          <w:sz w:val="20"/>
          <w:szCs w:val="20"/>
        </w:rPr>
        <w:t>Odbiorca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oświadcza,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że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jest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Pośredniczącym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podmiotem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gazowym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(w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rozumieniu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Ustawy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podatku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akcyzowym).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eastAsia="Helvetica" w:cstheme="minorHAnsi"/>
          <w:b/>
          <w:bCs/>
          <w:color w:val="000000"/>
          <w:sz w:val="20"/>
          <w:szCs w:val="20"/>
        </w:rPr>
        <w:t>TAK</w:t>
      </w:r>
      <w:r w:rsidRPr="003D159D">
        <w:rPr>
          <w:rFonts w:eastAsia="Helvetica" w:cstheme="minorHAnsi"/>
          <w:color w:val="000000"/>
          <w:sz w:val="20"/>
          <w:szCs w:val="20"/>
        </w:rPr>
        <w:t>/</w:t>
      </w:r>
      <w:r w:rsidRPr="003D159D">
        <w:rPr>
          <w:rFonts w:eastAsia="Helvetica" w:cstheme="minorHAnsi"/>
          <w:b/>
          <w:bCs/>
          <w:color w:val="000000"/>
          <w:sz w:val="20"/>
          <w:szCs w:val="20"/>
        </w:rPr>
        <w:t xml:space="preserve">NIE      </w:t>
      </w:r>
      <w:r w:rsidRPr="003D159D">
        <w:rPr>
          <w:rFonts w:eastAsia="Helvetica" w:cstheme="minorHAnsi"/>
          <w:color w:val="000000"/>
          <w:vertAlign w:val="superscript"/>
        </w:rPr>
        <w:t>4</w:t>
      </w:r>
    </w:p>
    <w:p w14:paraId="5D250CD8" w14:textId="77777777" w:rsidR="00AD7BA2" w:rsidRPr="003D159D" w:rsidRDefault="00AD7BA2" w:rsidP="00AD7BA2">
      <w:pPr>
        <w:autoSpaceDE w:val="0"/>
        <w:ind w:left="270" w:hanging="270"/>
        <w:jc w:val="both"/>
        <w:rPr>
          <w:rFonts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2.</w:t>
      </w:r>
      <w:r w:rsidRPr="003D159D">
        <w:rPr>
          <w:rFonts w:eastAsia="Verdana" w:cstheme="minorHAnsi"/>
          <w:color w:val="000000"/>
          <w:sz w:val="20"/>
          <w:szCs w:val="20"/>
        </w:rPr>
        <w:t> </w:t>
      </w:r>
      <w:r w:rsidRPr="003D159D">
        <w:rPr>
          <w:rFonts w:cstheme="minorHAnsi"/>
          <w:color w:val="000000"/>
          <w:sz w:val="20"/>
          <w:szCs w:val="20"/>
        </w:rPr>
        <w:t>Odbiorca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oświadcza,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że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eastAsia="Helvetica" w:cstheme="minorHAnsi"/>
          <w:b/>
          <w:bCs/>
          <w:color w:val="000000"/>
          <w:sz w:val="20"/>
          <w:szCs w:val="20"/>
        </w:rPr>
        <w:t>z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dniem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złożenia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niniejszego</w:t>
      </w:r>
      <w:r w:rsidRPr="003D159D">
        <w:rPr>
          <w:rFonts w:eastAsia="Verdana" w:cstheme="minorHAnsi"/>
          <w:b/>
          <w:bCs/>
          <w:color w:val="000000"/>
          <w:sz w:val="20"/>
          <w:szCs w:val="20"/>
        </w:rPr>
        <w:t xml:space="preserve"> </w:t>
      </w:r>
      <w:r w:rsidRPr="003D159D">
        <w:rPr>
          <w:rFonts w:cstheme="minorHAnsi"/>
          <w:b/>
          <w:bCs/>
          <w:color w:val="000000"/>
          <w:sz w:val="20"/>
          <w:szCs w:val="20"/>
        </w:rPr>
        <w:t>oświadczenia</w:t>
      </w:r>
      <w:r w:rsidRPr="003D159D">
        <w:rPr>
          <w:rFonts w:eastAsia="Helvetica" w:cstheme="minorHAnsi"/>
          <w:color w:val="000000"/>
          <w:vertAlign w:val="superscript"/>
        </w:rPr>
        <w:t>5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eastAsia="Helvetica" w:cstheme="minorHAnsi"/>
          <w:color w:val="000000"/>
          <w:sz w:val="20"/>
          <w:szCs w:val="20"/>
        </w:rPr>
        <w:t>Paliwo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gazowe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pobierane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podstawie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u</w:t>
      </w:r>
      <w:r w:rsidRPr="003D159D">
        <w:rPr>
          <w:rFonts w:cstheme="minorHAnsi"/>
          <w:color w:val="000000"/>
          <w:sz w:val="20"/>
          <w:szCs w:val="20"/>
        </w:rPr>
        <w:t>mowy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przeznacza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następujące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cele,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określone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potrzeby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naliczenia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podatku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akcyzowego:</w:t>
      </w:r>
    </w:p>
    <w:tbl>
      <w:tblPr>
        <w:tblW w:w="0" w:type="auto"/>
        <w:tblInd w:w="-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6652"/>
        <w:gridCol w:w="1145"/>
        <w:gridCol w:w="1313"/>
      </w:tblGrid>
      <w:tr w:rsidR="00AD7BA2" w:rsidRPr="003D159D" w14:paraId="08D07A36" w14:textId="77777777" w:rsidTr="001644FC">
        <w:tc>
          <w:tcPr>
            <w:tcW w:w="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AA3BE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891BB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Przeznaczenie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paliwa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gazowego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8762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Stawka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akcyzy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A562E9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6"/>
                <w:szCs w:val="16"/>
              </w:rPr>
              <w:t>Udział</w:t>
            </w:r>
            <w:r w:rsidRPr="003D159D">
              <w:rPr>
                <w:rFonts w:eastAsia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procentowy</w:t>
            </w:r>
          </w:p>
        </w:tc>
      </w:tr>
      <w:tr w:rsidR="00AD7BA2" w:rsidRPr="003D159D" w14:paraId="46E00ABD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D2855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Helvetica"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11FFD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opałowe:</w:t>
            </w:r>
          </w:p>
          <w:p w14:paraId="28A52852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1)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przewozu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towarów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pasażerów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koleją;</w:t>
            </w:r>
          </w:p>
          <w:p w14:paraId="63088B7B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2)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łącznego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wytwarzania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ciepła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energii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elektrycznej;</w:t>
            </w:r>
          </w:p>
          <w:p w14:paraId="59DBE8A4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3)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pracach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rolniczych,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ogrodniczych,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hodowli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ryb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oraz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leśnictwie;</w:t>
            </w:r>
          </w:p>
          <w:p w14:paraId="6478B830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4)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procesach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mineralogicznych,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elektrolitycznych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metalurgicznych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oraz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redukcji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chemicznej;</w:t>
            </w:r>
          </w:p>
          <w:p w14:paraId="063EF6C3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5)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zakład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energochłonny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wykorzystujący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wyroby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gazowe,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wprowadzony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został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życie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system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prowadzący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osiągania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dotyczących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ochrony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środowiska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podwyższenia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efektywności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energetycznej.</w:t>
            </w:r>
          </w:p>
          <w:p w14:paraId="388D4AD7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  <w:p w14:paraId="1F7CF632" w14:textId="77777777" w:rsidR="00AD7BA2" w:rsidRPr="003D159D" w:rsidRDefault="00AD7BA2" w:rsidP="001644FC">
            <w:pPr>
              <w:autoSpaceDE w:val="0"/>
              <w:spacing w:before="5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przez:</w:t>
            </w:r>
          </w:p>
          <w:p w14:paraId="17FD98B5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1)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organy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administracji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publicznej;</w:t>
            </w:r>
          </w:p>
          <w:p w14:paraId="76D82899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2)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jednostki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Sił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Zbrojnych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Rzeczypospolitej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Polskiej;</w:t>
            </w:r>
          </w:p>
          <w:p w14:paraId="5D9A7569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3)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podmioty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systemu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oświaty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września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1991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systemie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oświaty;</w:t>
            </w:r>
          </w:p>
          <w:p w14:paraId="0997127E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4)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żłobki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kluby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dziecięce,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lutego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2011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opiece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nad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dziećmi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wieku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lat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3;</w:t>
            </w:r>
          </w:p>
          <w:p w14:paraId="03AD1AFB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5)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podmioty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lecznicze,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kwietnia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2011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działalności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leczniczej;</w:t>
            </w:r>
          </w:p>
          <w:p w14:paraId="22F0D34C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6)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jednostki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organizacyjne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pomocy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społecznej,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marca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2004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pomocy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społecznej;</w:t>
            </w:r>
          </w:p>
          <w:p w14:paraId="0BE6C25C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7)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organizacje,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24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kwietnia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2003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działalności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pożytku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publicznego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wolontariacie.</w:t>
            </w:r>
          </w:p>
          <w:p w14:paraId="2EBAFC4B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2-8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  <w:p w14:paraId="566D9DEA" w14:textId="77777777" w:rsidR="00AD7BA2" w:rsidRPr="003D159D" w:rsidRDefault="00AD7BA2" w:rsidP="001644FC">
            <w:pPr>
              <w:autoSpaceDE w:val="0"/>
              <w:spacing w:before="5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użycia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procesie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produkcji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energii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elektrycznej;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użycia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procesie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produkcji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wyrobów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energetycznych.</w:t>
            </w:r>
          </w:p>
          <w:p w14:paraId="464FFD96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2-3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  <w:p w14:paraId="05C04CB2" w14:textId="77777777" w:rsidR="00AD7BA2" w:rsidRPr="003D159D" w:rsidRDefault="00AD7BA2" w:rsidP="001644FC">
            <w:pPr>
              <w:autoSpaceDE w:val="0"/>
              <w:spacing w:before="57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stacjonarnych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urządzeń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związanych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stacjonarnych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urządzeń,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użyte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celach,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1-5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akcyzowym,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potrzeby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przesyłania,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dystrybucji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magazynowania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Paliwa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gazowego.</w:t>
            </w:r>
          </w:p>
          <w:p w14:paraId="3D4AFD0A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4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DA4134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Zwolnione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akcyzy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8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040FD4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0 %</w:t>
            </w:r>
          </w:p>
        </w:tc>
      </w:tr>
      <w:tr w:rsidR="00AD7BA2" w:rsidRPr="003D159D" w14:paraId="096B4485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C7FC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eastAsia="Helvetica"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CC16D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przez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gospodarstwa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domowe;</w:t>
            </w:r>
          </w:p>
          <w:p w14:paraId="70C532E2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E0275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Zwolnione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akcyzy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F1342B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</w:p>
        </w:tc>
      </w:tr>
      <w:tr w:rsidR="00AD7BA2" w:rsidRPr="003D159D" w14:paraId="7E8816A6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04F32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29CD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Helvetica" w:cstheme="minorHAnsi"/>
                <w:color w:val="000000"/>
                <w:sz w:val="18"/>
                <w:szCs w:val="18"/>
              </w:rPr>
              <w:t>d</w:t>
            </w: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napędu: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1)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statków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powietrznych,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2)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żegludze,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włączając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rejsy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rybackie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prywatnych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rejsów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prywatnych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lotów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charakterze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rekreacyjnym,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których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mowa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art.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32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akcyzowym.</w:t>
            </w:r>
          </w:p>
          <w:p w14:paraId="075F6209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31b.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0AE76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Zwolnione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akcyzy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71D1BD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</w:tc>
      </w:tr>
      <w:tr w:rsidR="00AD7BA2" w:rsidRPr="003D159D" w14:paraId="1640FFE1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9DA16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05A87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silników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spalinowych,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wymienionych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powyżej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objętych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zwolnieniem</w:t>
            </w:r>
          </w:p>
          <w:p w14:paraId="29EDD366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89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lit.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a)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3A82E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Helvetica" w:cstheme="minorHAnsi"/>
                <w:color w:val="000000"/>
                <w:sz w:val="18"/>
                <w:szCs w:val="18"/>
              </w:rPr>
              <w:t>0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E7A210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</w:p>
        </w:tc>
      </w:tr>
      <w:tr w:rsidR="00AD7BA2" w:rsidRPr="003D159D" w14:paraId="538F70CB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519D4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CB19C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na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cele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wymienionych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powyżej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objętych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zwolnieniem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89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pkt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13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66E1D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Helvetica" w:cstheme="minorHAnsi"/>
                <w:color w:val="000000"/>
                <w:sz w:val="18"/>
                <w:szCs w:val="18"/>
              </w:rPr>
              <w:t>1,3</w:t>
            </w: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8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zł/GJ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B0A1A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100%</w:t>
            </w:r>
          </w:p>
        </w:tc>
      </w:tr>
      <w:tr w:rsidR="00AD7BA2" w:rsidRPr="003D159D" w14:paraId="7ED9A23C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7046C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1738E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innych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niż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opałowe,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jako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dodatki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domieszki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paliw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opałowych,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napędu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silników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spalinowych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albo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jako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dodatki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lub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domieszki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do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paliw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silnikowych,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wyłączeniem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celów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wymienionych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powyżej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objętych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zwolnieniem</w:t>
            </w:r>
          </w:p>
          <w:p w14:paraId="41DB0400" w14:textId="77777777" w:rsidR="00AD7BA2" w:rsidRPr="003D159D" w:rsidRDefault="00AD7BA2" w:rsidP="001644FC">
            <w:pPr>
              <w:autoSpaceDE w:val="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i/>
                <w:iCs/>
                <w:color w:val="000000"/>
                <w:sz w:val="18"/>
                <w:szCs w:val="18"/>
              </w:rPr>
              <w:t>[Art.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89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ust.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Ustawy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podatku</w:t>
            </w:r>
            <w:r w:rsidRPr="003D159D">
              <w:rPr>
                <w:rFonts w:eastAsia="Arial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akcyzowym]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53FC2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color w:val="000000"/>
                <w:sz w:val="18"/>
                <w:szCs w:val="18"/>
              </w:rPr>
              <w:t>0,00</w:t>
            </w:r>
            <w:r w:rsidRPr="003D159D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DB9B17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</w:tr>
      <w:tr w:rsidR="00AD7BA2" w:rsidRPr="003D159D" w14:paraId="4C985564" w14:textId="77777777" w:rsidTr="001644FC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1D2AD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6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C32DA" w14:textId="77777777" w:rsidR="00AD7BA2" w:rsidRPr="003D159D" w:rsidRDefault="00AD7BA2" w:rsidP="001644FC">
            <w:pPr>
              <w:autoSpaceDE w:val="0"/>
              <w:snapToGri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D159D">
              <w:rPr>
                <w:rFonts w:eastAsia="Helvetica" w:cstheme="minorHAnsi"/>
                <w:b/>
                <w:bCs/>
                <w:color w:val="000000"/>
                <w:sz w:val="18"/>
                <w:szCs w:val="18"/>
              </w:rPr>
              <w:t>Łącznie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zużycie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(powinno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być</w:t>
            </w:r>
            <w:r w:rsidRPr="003D159D">
              <w:rPr>
                <w:rFonts w:eastAsia="Arial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5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100,00%)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7C6B6" w14:textId="77777777" w:rsidR="00AD7BA2" w:rsidRPr="003D159D" w:rsidRDefault="00AD7BA2" w:rsidP="001644FC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F1513" w14:textId="77777777" w:rsidR="00AD7BA2" w:rsidRPr="003D159D" w:rsidRDefault="00AD7BA2" w:rsidP="001644F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159D">
              <w:rPr>
                <w:rFonts w:asciiTheme="minorHAnsi" w:hAnsiTheme="minorHAnsi" w:cstheme="minorHAnsi"/>
                <w:sz w:val="18"/>
                <w:szCs w:val="18"/>
              </w:rPr>
              <w:t>100,00%</w:t>
            </w:r>
          </w:p>
        </w:tc>
      </w:tr>
    </w:tbl>
    <w:p w14:paraId="0B10AEDB" w14:textId="77777777" w:rsidR="00AD7BA2" w:rsidRPr="003D159D" w:rsidRDefault="00AD7BA2" w:rsidP="00AD7BA2">
      <w:pPr>
        <w:autoSpaceDE w:val="0"/>
        <w:rPr>
          <w:rFonts w:cstheme="minorHAnsi"/>
        </w:rPr>
      </w:pPr>
    </w:p>
    <w:p w14:paraId="1A10ACA7" w14:textId="77777777" w:rsidR="00AD7BA2" w:rsidRPr="003D159D" w:rsidRDefault="00AD7BA2" w:rsidP="00AD7BA2">
      <w:pPr>
        <w:autoSpaceDE w:val="0"/>
        <w:rPr>
          <w:rFonts w:cstheme="minorHAnsi"/>
        </w:rPr>
      </w:pPr>
    </w:p>
    <w:p w14:paraId="113DC7A1" w14:textId="77777777" w:rsidR="000A14FC" w:rsidRDefault="000A14FC" w:rsidP="00AD7BA2">
      <w:pPr>
        <w:autoSpaceDE w:val="0"/>
        <w:jc w:val="right"/>
        <w:rPr>
          <w:rFonts w:eastAsia="Helvetica" w:cstheme="minorHAnsi"/>
          <w:color w:val="000000"/>
          <w:sz w:val="20"/>
          <w:szCs w:val="20"/>
        </w:rPr>
      </w:pPr>
    </w:p>
    <w:p w14:paraId="0E1CD239" w14:textId="77777777" w:rsidR="000A14FC" w:rsidRDefault="000A14FC" w:rsidP="00AD7BA2">
      <w:pPr>
        <w:autoSpaceDE w:val="0"/>
        <w:jc w:val="right"/>
        <w:rPr>
          <w:rFonts w:eastAsia="Helvetica" w:cstheme="minorHAnsi"/>
          <w:color w:val="000000"/>
          <w:sz w:val="20"/>
          <w:szCs w:val="20"/>
        </w:rPr>
      </w:pPr>
    </w:p>
    <w:p w14:paraId="24BE0CD3" w14:textId="77777777" w:rsidR="000A14FC" w:rsidRDefault="000A14FC" w:rsidP="00AD7BA2">
      <w:pPr>
        <w:autoSpaceDE w:val="0"/>
        <w:jc w:val="right"/>
        <w:rPr>
          <w:rFonts w:eastAsia="Helvetica" w:cstheme="minorHAnsi"/>
          <w:color w:val="000000"/>
          <w:sz w:val="20"/>
          <w:szCs w:val="20"/>
        </w:rPr>
      </w:pPr>
    </w:p>
    <w:p w14:paraId="0CBC32C7" w14:textId="02B9960C" w:rsidR="00AD7BA2" w:rsidRPr="003D159D" w:rsidRDefault="00AD7BA2" w:rsidP="00AD7BA2">
      <w:pPr>
        <w:autoSpaceDE w:val="0"/>
        <w:jc w:val="right"/>
        <w:rPr>
          <w:rFonts w:eastAsia="Helvetica"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............................................</w:t>
      </w:r>
    </w:p>
    <w:p w14:paraId="2AF4A0EF" w14:textId="77777777" w:rsidR="00AD7BA2" w:rsidRPr="003D159D" w:rsidRDefault="00AD7BA2" w:rsidP="00AD7BA2">
      <w:pPr>
        <w:autoSpaceDE w:val="0"/>
        <w:jc w:val="right"/>
        <w:rPr>
          <w:rFonts w:cstheme="minorHAnsi"/>
          <w:color w:val="000000"/>
          <w:sz w:val="20"/>
          <w:szCs w:val="20"/>
        </w:rPr>
      </w:pPr>
      <w:r w:rsidRPr="003D159D">
        <w:rPr>
          <w:rFonts w:eastAsia="Helvetica" w:cstheme="minorHAnsi"/>
          <w:color w:val="000000"/>
          <w:sz w:val="20"/>
          <w:szCs w:val="20"/>
        </w:rPr>
        <w:t>data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i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czytelny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podpis</w:t>
      </w:r>
      <w:r w:rsidRPr="003D159D">
        <w:rPr>
          <w:rFonts w:eastAsia="Verdana" w:cstheme="minorHAnsi"/>
          <w:color w:val="000000"/>
          <w:sz w:val="20"/>
          <w:szCs w:val="20"/>
        </w:rPr>
        <w:t xml:space="preserve"> </w:t>
      </w:r>
      <w:r w:rsidRPr="003D159D">
        <w:rPr>
          <w:rFonts w:cstheme="minorHAnsi"/>
          <w:color w:val="000000"/>
          <w:sz w:val="20"/>
          <w:szCs w:val="20"/>
        </w:rPr>
        <w:t>Odbiorcy</w:t>
      </w:r>
    </w:p>
    <w:p w14:paraId="05CEC3D9" w14:textId="77777777" w:rsidR="00AD7BA2" w:rsidRPr="003D159D" w:rsidRDefault="00AD7BA2" w:rsidP="00AD7BA2">
      <w:pPr>
        <w:autoSpaceDE w:val="0"/>
        <w:rPr>
          <w:rFonts w:cstheme="minorHAnsi"/>
        </w:rPr>
      </w:pPr>
    </w:p>
    <w:p w14:paraId="683C1932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1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złożenia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zwolniony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będący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ośredniczącym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gazowym,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jeśli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dostarczył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Sprzedawcy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poświadczoną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zgodność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kopię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sporządzonego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organ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potwierdzenia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przyjęcia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zamiarze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gazowy.</w:t>
      </w:r>
    </w:p>
    <w:p w14:paraId="649F8A4C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2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Dotyczy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osób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fizycznych.</w:t>
      </w:r>
    </w:p>
    <w:p w14:paraId="57897E78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3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Dotyczy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niebędących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konsumentami,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osób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fizycznych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prowadzących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gospodarczą.</w:t>
      </w:r>
    </w:p>
    <w:p w14:paraId="50C59AE8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4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Właściwe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wybrać.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rozumieniu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u</w:t>
      </w:r>
      <w:r w:rsidRPr="003D159D">
        <w:rPr>
          <w:rFonts w:cstheme="minorHAnsi"/>
          <w:color w:val="000000"/>
          <w:sz w:val="16"/>
          <w:szCs w:val="16"/>
        </w:rPr>
        <w:t>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szczególności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podmiot:</w:t>
      </w:r>
    </w:p>
    <w:p w14:paraId="47D4A3E7" w14:textId="77777777" w:rsidR="00AD7BA2" w:rsidRPr="003D159D" w:rsidRDefault="00AD7BA2" w:rsidP="00AD7BA2">
      <w:pPr>
        <w:autoSpaceDE w:val="0"/>
        <w:spacing w:after="57"/>
        <w:ind w:left="46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a)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dokonujący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odsprzedaży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</w:p>
    <w:p w14:paraId="43A0A4CB" w14:textId="77777777" w:rsidR="00AD7BA2" w:rsidRPr="003D159D" w:rsidRDefault="00AD7BA2" w:rsidP="00AD7BA2">
      <w:pPr>
        <w:autoSpaceDE w:val="0"/>
        <w:spacing w:after="57"/>
        <w:ind w:left="46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b)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używający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zarówno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również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</w:p>
    <w:p w14:paraId="04DECB5A" w14:textId="77777777" w:rsidR="00AD7BA2" w:rsidRPr="003D159D" w:rsidRDefault="00AD7BA2" w:rsidP="00AD7BA2">
      <w:pPr>
        <w:autoSpaceDE w:val="0"/>
        <w:spacing w:after="57"/>
        <w:ind w:left="46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c)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używający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zarówno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również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objętych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zerową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stawką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który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pisemnie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naczelnika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urzędu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działalności.</w:t>
      </w:r>
    </w:p>
    <w:p w14:paraId="722BF9BC" w14:textId="77777777" w:rsidR="00AD7BA2" w:rsidRPr="003D159D" w:rsidRDefault="00AD7BA2" w:rsidP="00AD7BA2">
      <w:pPr>
        <w:autoSpaceDE w:val="0"/>
        <w:spacing w:after="57"/>
        <w:ind w:left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Jeśli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gazowym,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wówczas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zobowiązany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dostarczyć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Sprzedawcy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lub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poświadczoną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zgodność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oryginałem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kopię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sporządzonego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organ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potwierdzenia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przyjęcia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zamiarze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Pośredniczący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podmiot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powinno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być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dokonane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terminie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trzech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(3)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Dni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roboczych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potwierdzenia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przyjęcia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ww.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powiadomienia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właściwy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organ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podatkowy.</w:t>
      </w:r>
    </w:p>
    <w:p w14:paraId="1C188A6C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eastAsia="Verdana"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5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eastAsia="Helvetica" w:cstheme="minorHAnsi"/>
          <w:color w:val="000000"/>
          <w:sz w:val="16"/>
          <w:szCs w:val="16"/>
        </w:rPr>
        <w:t>Jeżeli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następuje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złożeniu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niniejszego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przeznaczenie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poszczególne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naliczenia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odnosi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okresu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rozpoczęciu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dostarczania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</w:p>
    <w:p w14:paraId="74832514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6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Zasady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zwolnień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stawki,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tabeli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zgodne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stanem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prawnym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listopada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2013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Mogą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ulec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zmianie,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jeżeli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dokonane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zostaną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stosowne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zmiany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przepisach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prawa.</w:t>
      </w:r>
    </w:p>
    <w:p w14:paraId="663253EB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7</w:t>
      </w:r>
      <w:r w:rsidRPr="003D159D">
        <w:rPr>
          <w:rFonts w:eastAsia="Verdana" w:cstheme="minorHAnsi"/>
          <w:color w:val="000000"/>
          <w:sz w:val="16"/>
          <w:szCs w:val="16"/>
          <w:vertAlign w:val="superscript"/>
        </w:rPr>
        <w:t>   </w:t>
      </w:r>
      <w:r w:rsidRPr="003D159D">
        <w:rPr>
          <w:rFonts w:cstheme="minorHAnsi"/>
          <w:color w:val="000000"/>
          <w:sz w:val="16"/>
          <w:szCs w:val="16"/>
        </w:rPr>
        <w:t>Udział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procentowy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całkowitym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nabyciu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ramach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umowy.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Wypełniany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jedynie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jeśli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Odbiorca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zużywa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różne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naliczenia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akcyzowego.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Określić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należy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odniesieniu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całości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wolumenu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pobieranego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(zarówno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zwolnione,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również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niezwolnione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akcyzowego),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procentach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dokładnością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dwóch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miejsc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przecinku,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sposób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suma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poszczególnych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udziałów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stanowiła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łącznie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100,00%.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jakim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zakresie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p</w:t>
      </w:r>
      <w:r w:rsidRPr="003D159D">
        <w:rPr>
          <w:rFonts w:cstheme="minorHAnsi"/>
          <w:color w:val="000000"/>
          <w:sz w:val="16"/>
          <w:szCs w:val="16"/>
        </w:rPr>
        <w:t>aliwo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zużywane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opałowych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udział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procentowy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należy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określić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proporcjonalnie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wykorzystanej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powierzchni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nieruchomości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uwzględnieniem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mocy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urządzeń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grzewczych.</w:t>
      </w:r>
    </w:p>
    <w:p w14:paraId="33CA4EB1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8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 </w:t>
      </w:r>
      <w:r w:rsidRPr="003D159D">
        <w:rPr>
          <w:rFonts w:cstheme="minorHAnsi"/>
          <w:color w:val="000000"/>
          <w:sz w:val="16"/>
          <w:szCs w:val="16"/>
        </w:rPr>
        <w:t>Warunkiem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u</w:t>
      </w:r>
      <w:r w:rsidRPr="003D159D">
        <w:rPr>
          <w:rFonts w:cstheme="minorHAnsi"/>
          <w:color w:val="000000"/>
          <w:sz w:val="16"/>
          <w:szCs w:val="16"/>
        </w:rPr>
        <w:t>mowie,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że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będą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celach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zwolnionych.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5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akcyzowym]</w:t>
      </w:r>
    </w:p>
    <w:p w14:paraId="73399A7D" w14:textId="77777777" w:rsidR="00AD7BA2" w:rsidRPr="003D159D" w:rsidRDefault="00AD7BA2" w:rsidP="00AD7BA2">
      <w:pPr>
        <w:autoSpaceDE w:val="0"/>
        <w:spacing w:after="57"/>
        <w:ind w:left="24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9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 </w:t>
      </w:r>
      <w:r w:rsidRPr="003D159D">
        <w:rPr>
          <w:rFonts w:cstheme="minorHAnsi"/>
          <w:color w:val="000000"/>
          <w:sz w:val="16"/>
          <w:szCs w:val="16"/>
        </w:rPr>
        <w:t>Warunkiem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jest:</w:t>
      </w:r>
    </w:p>
    <w:p w14:paraId="03E8A47A" w14:textId="77777777" w:rsidR="00AD7BA2" w:rsidRPr="003D159D" w:rsidRDefault="00AD7BA2" w:rsidP="00AD7BA2">
      <w:pPr>
        <w:autoSpaceDE w:val="0"/>
        <w:spacing w:after="57"/>
        <w:ind w:left="4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1)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kodzie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2711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wysokometanowy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zaazotowany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Ls</w:t>
      </w:r>
      <w:proofErr w:type="spellEnd"/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Lw</w:t>
      </w:r>
      <w:proofErr w:type="spellEnd"/>
      <w:r w:rsidRPr="003D159D">
        <w:rPr>
          <w:rFonts w:cstheme="minorHAnsi"/>
          <w:color w:val="000000"/>
          <w:sz w:val="16"/>
          <w:szCs w:val="16"/>
        </w:rPr>
        <w:t>)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sprzedaż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nieprzekraczających:</w:t>
      </w:r>
    </w:p>
    <w:p w14:paraId="0EFA8190" w14:textId="77777777" w:rsidR="00AD7BA2" w:rsidRPr="003D159D" w:rsidRDefault="00AD7BA2" w:rsidP="00AD7BA2">
      <w:pPr>
        <w:autoSpaceDE w:val="0"/>
        <w:spacing w:after="57"/>
        <w:ind w:left="720" w:hanging="240"/>
        <w:jc w:val="both"/>
        <w:rPr>
          <w:rFonts w:eastAsia="Verdana"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a)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gazu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wysokometanowego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grupy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8000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</w:p>
    <w:p w14:paraId="3B492F5B" w14:textId="77777777" w:rsidR="00AD7BA2" w:rsidRPr="003D159D" w:rsidRDefault="00AD7BA2" w:rsidP="00AD7BA2">
      <w:pPr>
        <w:autoSpaceDE w:val="0"/>
        <w:spacing w:after="57"/>
        <w:ind w:left="7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b)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25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gazu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ziemnego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zaazotowanego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grupy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Lw</w:t>
      </w:r>
      <w:proofErr w:type="spellEnd"/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grupy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proofErr w:type="spellStart"/>
      <w:r w:rsidRPr="003D159D">
        <w:rPr>
          <w:rFonts w:cstheme="minorHAnsi"/>
          <w:color w:val="000000"/>
          <w:sz w:val="16"/>
          <w:szCs w:val="16"/>
        </w:rPr>
        <w:t>Ls</w:t>
      </w:r>
      <w:proofErr w:type="spellEnd"/>
      <w:r w:rsidRPr="003D159D">
        <w:rPr>
          <w:rFonts w:cstheme="minorHAnsi"/>
          <w:color w:val="000000"/>
          <w:sz w:val="16"/>
          <w:szCs w:val="16"/>
        </w:rPr>
        <w:t>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10650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rocznie;</w:t>
      </w:r>
    </w:p>
    <w:p w14:paraId="01AA78D3" w14:textId="77777777" w:rsidR="00AD7BA2" w:rsidRPr="003D159D" w:rsidRDefault="00AD7BA2" w:rsidP="00AD7BA2">
      <w:pPr>
        <w:autoSpaceDE w:val="0"/>
        <w:spacing w:after="57"/>
        <w:ind w:left="4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2)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kodzie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ex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CN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2711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29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(gaz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propan-butan-powietrze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GPP,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propan-butan-rozprężony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B/P)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sprzedaż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nieprzekraczających:</w:t>
      </w:r>
    </w:p>
    <w:p w14:paraId="03E9E410" w14:textId="77777777" w:rsidR="00AD7BA2" w:rsidRPr="003D159D" w:rsidRDefault="00AD7BA2" w:rsidP="00AD7BA2">
      <w:pPr>
        <w:autoSpaceDE w:val="0"/>
        <w:spacing w:after="57"/>
        <w:ind w:left="705" w:hanging="240"/>
        <w:jc w:val="both"/>
        <w:rPr>
          <w:rFonts w:eastAsia="Verdana"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a)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wyrobu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propan-butan-powietrze,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5000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</w:p>
    <w:p w14:paraId="3EDEF023" w14:textId="77777777" w:rsidR="00AD7BA2" w:rsidRPr="003D159D" w:rsidRDefault="00AD7BA2" w:rsidP="00AD7BA2">
      <w:pPr>
        <w:autoSpaceDE w:val="0"/>
        <w:spacing w:after="57"/>
        <w:ind w:left="705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lastRenderedPageBreak/>
        <w:t>b)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m³/h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wyrobu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propan-butan-rozprężony,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więcej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1000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m³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rocznie;</w:t>
      </w:r>
    </w:p>
    <w:p w14:paraId="09AF53A3" w14:textId="77777777" w:rsidR="00AD7BA2" w:rsidRPr="003D159D" w:rsidRDefault="00AD7BA2" w:rsidP="00AD7BA2">
      <w:pPr>
        <w:autoSpaceDE w:val="0"/>
        <w:spacing w:after="57"/>
        <w:ind w:left="420" w:hanging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3)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przypadku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sprzedaży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ww.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ilościach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większych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powyżej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– </w:t>
      </w:r>
      <w:r w:rsidRPr="003D159D">
        <w:rPr>
          <w:rFonts w:cstheme="minorHAnsi"/>
          <w:color w:val="000000"/>
          <w:sz w:val="16"/>
          <w:szCs w:val="16"/>
        </w:rPr>
        <w:t>uzyskanie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od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nabywcy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że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inne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albo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oświadczenia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używanych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inne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niż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nabywcę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proporcjonalnie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wykorzystanej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powierzchni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nieruchomości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uwzględnieniem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mocy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urządzeń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grzewczych.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6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akcyzowym]</w:t>
      </w:r>
    </w:p>
    <w:p w14:paraId="2628521C" w14:textId="77777777" w:rsidR="00AD7BA2" w:rsidRPr="003D159D" w:rsidRDefault="00AD7BA2" w:rsidP="00AD7BA2">
      <w:pPr>
        <w:autoSpaceDE w:val="0"/>
        <w:spacing w:after="57"/>
        <w:ind w:left="240"/>
        <w:jc w:val="both"/>
        <w:rPr>
          <w:rFonts w:cstheme="minorHAnsi"/>
          <w:color w:val="000000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zastosowania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tego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gospodarstwo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domowe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uznaje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się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nieruchomości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całości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wykorzystywanej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potrzeby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prowadzonej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działalności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gospodarczej,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w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cstheme="minorHAnsi"/>
          <w:color w:val="000000"/>
          <w:sz w:val="16"/>
          <w:szCs w:val="16"/>
        </w:rPr>
        <w:t>którym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użycie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paliwa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gazowego,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przekracza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ilości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określonych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powyżej.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8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cstheme="minorHAnsi"/>
          <w:color w:val="000000"/>
          <w:sz w:val="16"/>
          <w:szCs w:val="16"/>
        </w:rPr>
        <w:t>akcyzowym]</w:t>
      </w:r>
    </w:p>
    <w:p w14:paraId="73E2B0FE" w14:textId="77777777" w:rsidR="00AD7BA2" w:rsidRPr="003D159D" w:rsidRDefault="00AD7BA2" w:rsidP="00AD7BA2">
      <w:pPr>
        <w:rPr>
          <w:rFonts w:cstheme="minorHAnsi"/>
          <w:sz w:val="16"/>
          <w:szCs w:val="16"/>
        </w:rPr>
      </w:pPr>
      <w:r w:rsidRPr="003D159D">
        <w:rPr>
          <w:rFonts w:eastAsia="Helvetica" w:cstheme="minorHAnsi"/>
          <w:color w:val="000000"/>
          <w:sz w:val="16"/>
          <w:szCs w:val="16"/>
          <w:vertAlign w:val="superscript"/>
        </w:rPr>
        <w:t>10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Warunkiem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zwolnienia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jest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faktura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wystawiona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przez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Sprzedawcę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oraz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oświadczenie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Odbiorcy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> </w:t>
      </w:r>
      <w:r w:rsidRPr="003D159D">
        <w:rPr>
          <w:rFonts w:eastAsia="Arial" w:cstheme="minorHAnsi"/>
          <w:color w:val="000000"/>
          <w:sz w:val="16"/>
          <w:szCs w:val="16"/>
        </w:rPr>
        <w:t>przeznaczeniu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wyrobów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gazowych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do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tego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zwolnienia.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[Art.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31b.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ust.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9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Ustawy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o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podatku</w:t>
      </w:r>
      <w:r w:rsidRPr="003D159D">
        <w:rPr>
          <w:rFonts w:eastAsia="Verdana" w:cstheme="minorHAnsi"/>
          <w:color w:val="000000"/>
          <w:sz w:val="16"/>
          <w:szCs w:val="16"/>
        </w:rPr>
        <w:t xml:space="preserve"> </w:t>
      </w:r>
      <w:r w:rsidRPr="003D159D">
        <w:rPr>
          <w:rFonts w:eastAsia="Arial" w:cstheme="minorHAnsi"/>
          <w:color w:val="000000"/>
          <w:sz w:val="16"/>
          <w:szCs w:val="16"/>
        </w:rPr>
        <w:t>akcyzowym]</w:t>
      </w: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</w:p>
    <w:sectPr w:rsidR="00971C85" w:rsidSect="000A14FC">
      <w:headerReference w:type="default" r:id="rId9"/>
      <w:pgSz w:w="11906" w:h="16838"/>
      <w:pgMar w:top="1418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3659E" w14:textId="77777777" w:rsidR="0036715F" w:rsidRDefault="0036715F" w:rsidP="009D6566">
      <w:pPr>
        <w:spacing w:line="240" w:lineRule="auto"/>
      </w:pPr>
      <w:r>
        <w:separator/>
      </w:r>
    </w:p>
  </w:endnote>
  <w:endnote w:type="continuationSeparator" w:id="0">
    <w:p w14:paraId="3D67C92D" w14:textId="77777777" w:rsidR="0036715F" w:rsidRDefault="0036715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8E49" w14:textId="77777777" w:rsidR="0036715F" w:rsidRDefault="0036715F" w:rsidP="009D6566">
      <w:pPr>
        <w:spacing w:line="240" w:lineRule="auto"/>
      </w:pPr>
      <w:r>
        <w:separator/>
      </w:r>
    </w:p>
  </w:footnote>
  <w:footnote w:type="continuationSeparator" w:id="0">
    <w:p w14:paraId="231F0A19" w14:textId="77777777" w:rsidR="0036715F" w:rsidRDefault="0036715F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C62FB" w:rsidRPr="009C62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C62FB" w:rsidRPr="009C62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07731">
    <w:abstractNumId w:val="21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2" w16cid:durableId="1272323960">
    <w:abstractNumId w:val="21"/>
  </w:num>
  <w:num w:numId="3" w16cid:durableId="834567359">
    <w:abstractNumId w:val="18"/>
  </w:num>
  <w:num w:numId="4" w16cid:durableId="1262954061">
    <w:abstractNumId w:val="13"/>
  </w:num>
  <w:num w:numId="5" w16cid:durableId="1790128545">
    <w:abstractNumId w:val="1"/>
  </w:num>
  <w:num w:numId="6" w16cid:durableId="1601794956">
    <w:abstractNumId w:val="2"/>
  </w:num>
  <w:num w:numId="7" w16cid:durableId="1068575236">
    <w:abstractNumId w:val="5"/>
  </w:num>
  <w:num w:numId="8" w16cid:durableId="1581481746">
    <w:abstractNumId w:val="6"/>
  </w:num>
  <w:num w:numId="9" w16cid:durableId="1326995">
    <w:abstractNumId w:val="7"/>
  </w:num>
  <w:num w:numId="10" w16cid:durableId="26835903">
    <w:abstractNumId w:val="8"/>
  </w:num>
  <w:num w:numId="11" w16cid:durableId="1254120122">
    <w:abstractNumId w:val="11"/>
  </w:num>
  <w:num w:numId="12" w16cid:durableId="1413118922">
    <w:abstractNumId w:val="25"/>
  </w:num>
  <w:num w:numId="13" w16cid:durableId="1847210948">
    <w:abstractNumId w:val="22"/>
  </w:num>
  <w:num w:numId="14" w16cid:durableId="2002464636">
    <w:abstractNumId w:val="20"/>
  </w:num>
  <w:num w:numId="15" w16cid:durableId="1030254452">
    <w:abstractNumId w:val="24"/>
  </w:num>
  <w:num w:numId="16" w16cid:durableId="2068648178">
    <w:abstractNumId w:val="23"/>
  </w:num>
  <w:num w:numId="17" w16cid:durableId="1605266924">
    <w:abstractNumId w:val="12"/>
  </w:num>
  <w:num w:numId="18" w16cid:durableId="2048480112">
    <w:abstractNumId w:val="14"/>
  </w:num>
  <w:num w:numId="19" w16cid:durableId="899286155">
    <w:abstractNumId w:val="16"/>
  </w:num>
  <w:num w:numId="20" w16cid:durableId="968128349">
    <w:abstractNumId w:val="4"/>
  </w:num>
  <w:num w:numId="21" w16cid:durableId="1963881393">
    <w:abstractNumId w:val="15"/>
  </w:num>
  <w:num w:numId="22" w16cid:durableId="892350972">
    <w:abstractNumId w:val="0"/>
  </w:num>
  <w:num w:numId="23" w16cid:durableId="1345013655">
    <w:abstractNumId w:val="19"/>
  </w:num>
  <w:num w:numId="24" w16cid:durableId="901527350">
    <w:abstractNumId w:val="26"/>
  </w:num>
  <w:num w:numId="25" w16cid:durableId="410011302">
    <w:abstractNumId w:val="17"/>
  </w:num>
  <w:num w:numId="26" w16cid:durableId="11737738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4FC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9726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6715F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4C31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C62FB"/>
    <w:rsid w:val="009D1078"/>
    <w:rsid w:val="009D162C"/>
    <w:rsid w:val="009D2144"/>
    <w:rsid w:val="009D5F41"/>
    <w:rsid w:val="009D6566"/>
    <w:rsid w:val="009D7CA8"/>
    <w:rsid w:val="009E0083"/>
    <w:rsid w:val="009E0B66"/>
    <w:rsid w:val="009E0B85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docId w15:val="{01E5FCDF-4335-411A-A81A-80BA305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79DA-7B57-4F7D-87E6-F03B18F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Monika Mroczek</cp:lastModifiedBy>
  <cp:revision>2</cp:revision>
  <cp:lastPrinted>2021-04-16T16:17:00Z</cp:lastPrinted>
  <dcterms:created xsi:type="dcterms:W3CDTF">2024-06-05T10:07:00Z</dcterms:created>
  <dcterms:modified xsi:type="dcterms:W3CDTF">2024-06-05T10:07:00Z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