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1396" w14:textId="185D10DA" w:rsidR="00147E34" w:rsidRPr="00DB40D5" w:rsidRDefault="00B71F92" w:rsidP="00A939B9">
      <w:pPr>
        <w:keepNext/>
        <w:tabs>
          <w:tab w:val="left" w:pos="2977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14:paraId="5FEBAB7E" w14:textId="50A35BCF" w:rsidR="009E29C0" w:rsidRPr="005D25F0" w:rsidRDefault="00BC1E0B" w:rsidP="005D25F0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</w:t>
      </w:r>
      <w:r w:rsidR="007B5A0A">
        <w:rPr>
          <w:rFonts w:asciiTheme="minorHAnsi" w:hAnsiTheme="minorHAnsi" w:cs="Calibri"/>
          <w:b/>
          <w:sz w:val="24"/>
          <w:szCs w:val="24"/>
        </w:rPr>
        <w:t>Y</w:t>
      </w:r>
    </w:p>
    <w:p w14:paraId="6F1EFCB4" w14:textId="77777777" w:rsidR="009E29C0" w:rsidRPr="00E27831" w:rsidRDefault="009E29C0" w:rsidP="009E29C0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870F23" w:rsidRPr="002A5055" w14:paraId="586DFD8B" w14:textId="77777777" w:rsidTr="00A218CF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1675FC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152B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3C8EE207" w14:textId="77777777" w:rsidTr="00A218CF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A49F22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8276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66DE65E4" w14:textId="77777777" w:rsidTr="00A218CF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081F55E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F449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5BB827E6" w14:textId="77777777" w:rsidTr="00A218CF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F7BFB4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7826177" w14:textId="77777777" w:rsidR="00870F23" w:rsidRPr="002A5055" w:rsidRDefault="00870F23" w:rsidP="00A218CF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E1DC7B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5B1C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A3247F" w:rsidRPr="002A5055" w14:paraId="3ADBFC34" w14:textId="77777777" w:rsidTr="005A2065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1A1E7E" w14:textId="0B3ADA20" w:rsidR="00A3247F" w:rsidRPr="002A5055" w:rsidRDefault="00A3247F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BDO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E25D" w14:textId="77777777" w:rsidR="00A3247F" w:rsidRPr="002A5055" w:rsidRDefault="00A3247F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3E621EB1" w14:textId="77777777" w:rsidTr="00A218CF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DF7D85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1E6D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149EFD8A" w14:textId="77777777" w:rsidR="00870F23" w:rsidRPr="002A5055" w:rsidRDefault="00870F23" w:rsidP="00A218CF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3271449E" w14:textId="77777777" w:rsidR="00870F23" w:rsidRPr="002A5055" w:rsidRDefault="00870F23" w:rsidP="00A218CF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1BD8A19B" w14:textId="60BC7593" w:rsidR="00B5686C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7D187ABF" w:rsidR="00B15E0E" w:rsidRPr="002C5E8E" w:rsidRDefault="00A84D38" w:rsidP="002728E3">
      <w:pPr>
        <w:pStyle w:val="Bezodstpw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C5E8E">
        <w:rPr>
          <w:rFonts w:asciiTheme="minorHAnsi" w:hAnsiTheme="minorHAnsi" w:cstheme="minorHAnsi"/>
          <w:bCs/>
          <w:sz w:val="22"/>
          <w:szCs w:val="22"/>
        </w:rPr>
        <w:t>U</w:t>
      </w:r>
      <w:r w:rsidR="005A539A" w:rsidRPr="002C5E8E">
        <w:rPr>
          <w:rFonts w:asciiTheme="minorHAnsi" w:hAnsiTheme="minorHAnsi" w:cstheme="minorHAnsi"/>
          <w:bCs/>
          <w:sz w:val="22"/>
          <w:szCs w:val="22"/>
        </w:rPr>
        <w:t>biegając się o udzielenie zamówienia publicznego na</w:t>
      </w:r>
      <w:r w:rsidR="007A1F7B" w:rsidRPr="002C5E8E">
        <w:rPr>
          <w:rFonts w:asciiTheme="minorHAnsi" w:hAnsiTheme="minorHAnsi" w:cstheme="minorHAnsi"/>
          <w:bCs/>
          <w:sz w:val="22"/>
          <w:szCs w:val="22"/>
        </w:rPr>
        <w:t>:</w:t>
      </w:r>
    </w:p>
    <w:p w14:paraId="2F29F3FD" w14:textId="77777777" w:rsidR="009E29C0" w:rsidRDefault="009E29C0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97E5039" w14:textId="10735150" w:rsidR="003E54A7" w:rsidRPr="003E54A7" w:rsidRDefault="003E54A7" w:rsidP="003E54A7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E54A7">
        <w:rPr>
          <w:rFonts w:asciiTheme="minorHAnsi" w:hAnsiTheme="minorHAnsi" w:cstheme="minorHAnsi"/>
          <w:b/>
          <w:bCs/>
          <w:sz w:val="24"/>
          <w:szCs w:val="24"/>
        </w:rPr>
        <w:t>Pełnienie funkcji inspektora nadzoru inwestorskiego dla robót budowlanych</w:t>
      </w:r>
    </w:p>
    <w:p w14:paraId="45C724FB" w14:textId="72A76345" w:rsidR="003E54A7" w:rsidRPr="003E54A7" w:rsidRDefault="003E54A7" w:rsidP="0019785D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3E54A7">
        <w:rPr>
          <w:rFonts w:asciiTheme="minorHAnsi" w:hAnsiTheme="minorHAnsi" w:cstheme="minorHAnsi"/>
          <w:b/>
          <w:bCs/>
          <w:sz w:val="24"/>
          <w:szCs w:val="24"/>
        </w:rPr>
        <w:t xml:space="preserve">w ramach zadania: </w:t>
      </w:r>
      <w:r w:rsidR="0019785D" w:rsidRPr="0019785D">
        <w:rPr>
          <w:rFonts w:asciiTheme="minorHAnsi" w:hAnsiTheme="minorHAnsi" w:cstheme="minorHAnsi"/>
          <w:b/>
          <w:bCs/>
          <w:sz w:val="24"/>
          <w:szCs w:val="24"/>
        </w:rPr>
        <w:t>Termomodernizacja wraz z przebudową wielofunkcyjnego budynku użyteczności publicznej w Dąbrówce Łubniańskiej</w:t>
      </w:r>
    </w:p>
    <w:p w14:paraId="13C526D5" w14:textId="60D4353E" w:rsidR="003E54A7" w:rsidRPr="003E54A7" w:rsidRDefault="003E54A7" w:rsidP="003E54A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E54A7">
        <w:rPr>
          <w:rFonts w:asciiTheme="minorHAnsi" w:hAnsiTheme="minorHAnsi" w:cstheme="minorHAnsi"/>
          <w:sz w:val="22"/>
          <w:szCs w:val="22"/>
        </w:rPr>
        <w:t>Znak sprawy: RI.ZP.271.1</w:t>
      </w:r>
      <w:r w:rsidR="0019785D">
        <w:rPr>
          <w:rFonts w:asciiTheme="minorHAnsi" w:hAnsiTheme="minorHAnsi" w:cstheme="minorHAnsi"/>
          <w:sz w:val="22"/>
          <w:szCs w:val="22"/>
        </w:rPr>
        <w:t>4</w:t>
      </w:r>
      <w:r w:rsidRPr="003E54A7">
        <w:rPr>
          <w:rFonts w:asciiTheme="minorHAnsi" w:hAnsiTheme="minorHAnsi" w:cstheme="minorHAnsi"/>
          <w:sz w:val="22"/>
          <w:szCs w:val="22"/>
        </w:rPr>
        <w:t xml:space="preserve">.2024 </w:t>
      </w:r>
    </w:p>
    <w:p w14:paraId="70625A0A" w14:textId="2F81707D" w:rsidR="007A1F7B" w:rsidRPr="002728E3" w:rsidRDefault="007A1F7B" w:rsidP="003E54A7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58E23948" w14:textId="77777777" w:rsidR="006F60EF" w:rsidRPr="00D62E4D" w:rsidRDefault="006F60EF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BFF658" w14:textId="1EA1D770" w:rsidR="007B6763" w:rsidRPr="00870F23" w:rsidRDefault="000D451B" w:rsidP="00394AC6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49651C41" w14:textId="77777777" w:rsidR="00870F23" w:rsidRPr="00870F23" w:rsidRDefault="00870F23" w:rsidP="00870F23">
      <w:pPr>
        <w:pStyle w:val="Akapitzlist"/>
        <w:rPr>
          <w:rFonts w:ascii="Calibri" w:hAnsi="Calibri" w:cs="Calibri"/>
          <w:sz w:val="22"/>
          <w:szCs w:val="22"/>
        </w:rPr>
      </w:pPr>
      <w:r w:rsidRPr="00870F23">
        <w:rPr>
          <w:rFonts w:ascii="Calibri" w:hAnsi="Calibri" w:cs="Calibri"/>
          <w:b/>
          <w:bCs/>
          <w:sz w:val="22"/>
          <w:szCs w:val="22"/>
        </w:rPr>
        <w:t>cena (netto):</w:t>
      </w:r>
      <w:r w:rsidRPr="00870F23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 zł</w:t>
      </w:r>
    </w:p>
    <w:p w14:paraId="46F9C374" w14:textId="77777777" w:rsidR="00870F23" w:rsidRPr="00870F23" w:rsidRDefault="00870F23" w:rsidP="00870F23">
      <w:pPr>
        <w:pStyle w:val="Akapitzlist"/>
        <w:rPr>
          <w:rFonts w:ascii="Calibri" w:hAnsi="Calibri" w:cs="Calibri"/>
          <w:sz w:val="22"/>
          <w:szCs w:val="22"/>
        </w:rPr>
      </w:pPr>
      <w:r w:rsidRPr="00870F23">
        <w:rPr>
          <w:rFonts w:ascii="Calibri" w:hAnsi="Calibri" w:cs="Calibri"/>
          <w:sz w:val="22"/>
          <w:szCs w:val="22"/>
        </w:rPr>
        <w:t>VAT  ……% …………………………. zł.</w:t>
      </w:r>
    </w:p>
    <w:p w14:paraId="76CC0ACF" w14:textId="77777777" w:rsidR="00870F23" w:rsidRPr="00870F23" w:rsidRDefault="00870F23" w:rsidP="00870F23">
      <w:pPr>
        <w:pStyle w:val="Akapitzlist"/>
        <w:rPr>
          <w:rFonts w:ascii="Calibri" w:hAnsi="Calibri" w:cs="Calibri"/>
          <w:sz w:val="22"/>
          <w:szCs w:val="22"/>
        </w:rPr>
      </w:pPr>
      <w:r w:rsidRPr="00870F23">
        <w:rPr>
          <w:rFonts w:ascii="Calibri" w:hAnsi="Calibri" w:cs="Calibri"/>
          <w:b/>
          <w:sz w:val="22"/>
          <w:szCs w:val="22"/>
        </w:rPr>
        <w:t>CENA (brutto)</w:t>
      </w:r>
      <w:r w:rsidRPr="00870F23">
        <w:rPr>
          <w:rFonts w:ascii="Calibri" w:hAnsi="Calibri" w:cs="Calibri"/>
          <w:sz w:val="22"/>
          <w:szCs w:val="22"/>
        </w:rPr>
        <w:t xml:space="preserve"> …………..…………………………….………..zł</w:t>
      </w:r>
    </w:p>
    <w:p w14:paraId="393EC187" w14:textId="77777777" w:rsidR="00C50A0F" w:rsidRDefault="00C50A0F" w:rsidP="00C50A0F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C0B9348" w14:textId="64EE44C0" w:rsidR="00B36952" w:rsidRPr="00B36952" w:rsidRDefault="00C50A0F" w:rsidP="00B36952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 xml:space="preserve">KRYTERIUM – CENA – 60 </w:t>
      </w:r>
      <w:r w:rsidR="00B36952">
        <w:rPr>
          <w:rFonts w:asciiTheme="minorHAnsi" w:hAnsiTheme="minorHAnsi" w:cstheme="minorHAnsi"/>
          <w:b/>
          <w:bCs/>
          <w:sz w:val="22"/>
          <w:szCs w:val="22"/>
        </w:rPr>
        <w:t>%</w:t>
      </w:r>
    </w:p>
    <w:p w14:paraId="081FF159" w14:textId="77777777" w:rsidR="00C50A0F" w:rsidRPr="00C50A0F" w:rsidRDefault="00C50A0F" w:rsidP="00C50A0F">
      <w:pPr>
        <w:suppressAutoHyphens/>
        <w:autoSpaceDN w:val="0"/>
        <w:jc w:val="both"/>
        <w:rPr>
          <w:rFonts w:asciiTheme="minorHAnsi" w:eastAsia="Lucida Sans Unicode" w:hAnsiTheme="minorHAnsi" w:cstheme="minorHAnsi"/>
          <w:i/>
          <w:iCs/>
          <w:sz w:val="18"/>
          <w:szCs w:val="18"/>
        </w:rPr>
      </w:pPr>
    </w:p>
    <w:p w14:paraId="59F6376A" w14:textId="5806E7E0" w:rsidR="007B6763" w:rsidRPr="00B34058" w:rsidRDefault="00870F23" w:rsidP="00B34058">
      <w:pPr>
        <w:pStyle w:val="Akapitzlist"/>
        <w:numPr>
          <w:ilvl w:val="0"/>
          <w:numId w:val="3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55E47">
        <w:rPr>
          <w:rFonts w:asciiTheme="minorHAnsi" w:eastAsiaTheme="minorEastAsia" w:hAnsiTheme="minorHAnsi" w:cstheme="minorHAnsi"/>
          <w:bCs/>
          <w:sz w:val="22"/>
          <w:szCs w:val="22"/>
        </w:rPr>
        <w:t>Kryterium p</w:t>
      </w:r>
      <w:r w:rsidR="00C50A0F">
        <w:rPr>
          <w:rFonts w:asciiTheme="minorHAnsi" w:eastAsiaTheme="minorEastAsia" w:hAnsiTheme="minorHAnsi" w:cstheme="minorHAnsi"/>
          <w:bCs/>
          <w:sz w:val="22"/>
          <w:szCs w:val="22"/>
        </w:rPr>
        <w:t>o</w:t>
      </w:r>
      <w:r w:rsidRPr="00455E47">
        <w:rPr>
          <w:rFonts w:asciiTheme="minorHAnsi" w:eastAsiaTheme="minorEastAsia" w:hAnsiTheme="minorHAnsi" w:cstheme="minorHAnsi"/>
          <w:bCs/>
          <w:sz w:val="22"/>
          <w:szCs w:val="22"/>
        </w:rPr>
        <w:t xml:space="preserve">za cenowe – </w:t>
      </w:r>
      <w:r w:rsidR="003E54A7" w:rsidRPr="003E54A7">
        <w:rPr>
          <w:rFonts w:asciiTheme="minorHAnsi" w:eastAsiaTheme="minorHAnsi" w:hAnsiTheme="minorHAnsi" w:cstheme="minorHAnsi"/>
          <w:sz w:val="22"/>
          <w:szCs w:val="22"/>
          <w:lang w:eastAsia="en-US"/>
        </w:rPr>
        <w:t>Doświadczenie inspektora nadzoru branży konstrukcyjno- budowlanej</w:t>
      </w:r>
    </w:p>
    <w:p w14:paraId="2AFDD13E" w14:textId="77777777" w:rsidR="00455E47" w:rsidRPr="00455E47" w:rsidRDefault="00455E47" w:rsidP="00455E47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3"/>
        <w:gridCol w:w="1844"/>
        <w:gridCol w:w="2775"/>
        <w:gridCol w:w="1336"/>
        <w:gridCol w:w="2349"/>
        <w:gridCol w:w="1678"/>
      </w:tblGrid>
      <w:tr w:rsidR="003E54A7" w:rsidRPr="00363B97" w14:paraId="3735324E" w14:textId="77777777" w:rsidTr="002F46BB">
        <w:trPr>
          <w:jc w:val="center"/>
        </w:trPr>
        <w:tc>
          <w:tcPr>
            <w:tcW w:w="343" w:type="dxa"/>
            <w:shd w:val="clear" w:color="auto" w:fill="F3F3F3"/>
            <w:vAlign w:val="center"/>
          </w:tcPr>
          <w:p w14:paraId="2D968E5A" w14:textId="77777777" w:rsidR="003E54A7" w:rsidRPr="00363B97" w:rsidRDefault="003E54A7" w:rsidP="003E54A7">
            <w:pPr>
              <w:numPr>
                <w:ilvl w:val="0"/>
                <w:numId w:val="7"/>
              </w:numPr>
              <w:jc w:val="center"/>
              <w:rPr>
                <w:rFonts w:ascii="Trebuchet MS" w:hAnsi="Trebuchet MS" w:cs="Arial"/>
                <w:b/>
              </w:rPr>
            </w:pPr>
            <w:r w:rsidRPr="00363B97"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1844" w:type="dxa"/>
            <w:shd w:val="clear" w:color="auto" w:fill="F3F3F3"/>
            <w:vAlign w:val="center"/>
          </w:tcPr>
          <w:p w14:paraId="03DFD888" w14:textId="77777777" w:rsidR="003E54A7" w:rsidRPr="003E54A7" w:rsidRDefault="003E54A7" w:rsidP="002F46B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E54A7">
              <w:rPr>
                <w:rFonts w:ascii="Trebuchet MS" w:hAnsi="Trebuchet MS" w:cs="Arial"/>
                <w:b/>
                <w:sz w:val="18"/>
                <w:szCs w:val="18"/>
              </w:rPr>
              <w:t>Imię Nazwisko</w:t>
            </w:r>
          </w:p>
        </w:tc>
        <w:tc>
          <w:tcPr>
            <w:tcW w:w="2775" w:type="dxa"/>
            <w:shd w:val="clear" w:color="auto" w:fill="F3F3F3"/>
            <w:vAlign w:val="center"/>
          </w:tcPr>
          <w:p w14:paraId="3D8297F9" w14:textId="77777777" w:rsidR="003E54A7" w:rsidRPr="003E54A7" w:rsidRDefault="003E54A7" w:rsidP="002F46B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E54A7">
              <w:rPr>
                <w:rFonts w:ascii="Trebuchet MS" w:hAnsi="Trebuchet MS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1336" w:type="dxa"/>
            <w:shd w:val="clear" w:color="auto" w:fill="F3F3F3"/>
            <w:vAlign w:val="center"/>
          </w:tcPr>
          <w:p w14:paraId="560CF8A2" w14:textId="77777777" w:rsidR="003E54A7" w:rsidRPr="003E54A7" w:rsidRDefault="003E54A7" w:rsidP="002F46B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E54A7">
              <w:rPr>
                <w:rFonts w:ascii="Trebuchet MS" w:hAnsi="Trebuchet MS" w:cs="Arial"/>
                <w:b/>
                <w:sz w:val="18"/>
                <w:szCs w:val="18"/>
              </w:rPr>
              <w:t>Pełniona funkcja</w:t>
            </w:r>
          </w:p>
        </w:tc>
        <w:tc>
          <w:tcPr>
            <w:tcW w:w="2349" w:type="dxa"/>
            <w:shd w:val="clear" w:color="auto" w:fill="F3F3F3"/>
            <w:vAlign w:val="center"/>
          </w:tcPr>
          <w:p w14:paraId="4AAB3C23" w14:textId="717FBE0C" w:rsidR="003E54A7" w:rsidRPr="003E54A7" w:rsidRDefault="003E54A7" w:rsidP="002F46B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E54A7">
              <w:rPr>
                <w:rFonts w:ascii="Trebuchet MS" w:hAnsi="Trebuchet MS" w:cs="Arial"/>
                <w:b/>
                <w:sz w:val="18"/>
                <w:szCs w:val="18"/>
              </w:rPr>
              <w:t>Opis wykonanych usług,</w:t>
            </w:r>
          </w:p>
          <w:p w14:paraId="262EEA07" w14:textId="00479ECD" w:rsidR="003E54A7" w:rsidRPr="003E54A7" w:rsidRDefault="003E54A7" w:rsidP="002F46B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E54A7">
              <w:rPr>
                <w:rFonts w:ascii="Trebuchet MS" w:hAnsi="Trebuchet MS" w:cs="Arial"/>
                <w:b/>
                <w:sz w:val="18"/>
                <w:szCs w:val="18"/>
              </w:rPr>
              <w:t>w celu dokonania oceny zgodnej</w:t>
            </w:r>
            <w:r w:rsidRPr="003E54A7">
              <w:rPr>
                <w:rFonts w:ascii="Trebuchet MS" w:hAnsi="Trebuchet MS" w:cs="Arial"/>
                <w:b/>
                <w:sz w:val="18"/>
                <w:szCs w:val="18"/>
              </w:rPr>
              <w:br/>
              <w:t>z rozdz. XXIII SWZ</w:t>
            </w:r>
          </w:p>
        </w:tc>
        <w:tc>
          <w:tcPr>
            <w:tcW w:w="1678" w:type="dxa"/>
            <w:shd w:val="clear" w:color="auto" w:fill="F3F3F3"/>
            <w:vAlign w:val="center"/>
          </w:tcPr>
          <w:p w14:paraId="70D4C3D0" w14:textId="77777777" w:rsidR="003E54A7" w:rsidRPr="003E54A7" w:rsidRDefault="003E54A7" w:rsidP="002F46B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E54A7">
              <w:rPr>
                <w:rFonts w:ascii="Trebuchet MS" w:hAnsi="Trebuchet MS" w:cs="Arial"/>
                <w:b/>
                <w:sz w:val="18"/>
                <w:szCs w:val="18"/>
              </w:rPr>
              <w:t xml:space="preserve">Podmiot na rzecz </w:t>
            </w:r>
          </w:p>
          <w:p w14:paraId="2D690863" w14:textId="77777777" w:rsidR="003E54A7" w:rsidRPr="003E54A7" w:rsidRDefault="003E54A7" w:rsidP="002F46B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E54A7">
              <w:rPr>
                <w:rFonts w:ascii="Trebuchet MS" w:hAnsi="Trebuchet MS" w:cs="Arial"/>
                <w:b/>
                <w:sz w:val="18"/>
                <w:szCs w:val="18"/>
              </w:rPr>
              <w:t>którego usługi</w:t>
            </w:r>
          </w:p>
          <w:p w14:paraId="31738154" w14:textId="77777777" w:rsidR="003E54A7" w:rsidRPr="003E54A7" w:rsidRDefault="003E54A7" w:rsidP="002F46B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E54A7">
              <w:rPr>
                <w:rFonts w:ascii="Trebuchet MS" w:hAnsi="Trebuchet MS" w:cs="Arial"/>
                <w:b/>
                <w:sz w:val="18"/>
                <w:szCs w:val="18"/>
              </w:rPr>
              <w:t>zostały wykonane</w:t>
            </w:r>
          </w:p>
        </w:tc>
      </w:tr>
      <w:tr w:rsidR="003E54A7" w:rsidRPr="00363B97" w14:paraId="167AA48E" w14:textId="77777777" w:rsidTr="002F46BB">
        <w:trPr>
          <w:trHeight w:val="2300"/>
          <w:jc w:val="center"/>
        </w:trPr>
        <w:tc>
          <w:tcPr>
            <w:tcW w:w="343" w:type="dxa"/>
            <w:vAlign w:val="center"/>
          </w:tcPr>
          <w:p w14:paraId="0ED7BC6C" w14:textId="77777777" w:rsidR="003E54A7" w:rsidRPr="00363B97" w:rsidRDefault="003E54A7" w:rsidP="002F46BB">
            <w:pPr>
              <w:jc w:val="center"/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1)</w:t>
            </w:r>
          </w:p>
        </w:tc>
        <w:tc>
          <w:tcPr>
            <w:tcW w:w="1844" w:type="dxa"/>
            <w:vAlign w:val="center"/>
          </w:tcPr>
          <w:p w14:paraId="056425CC" w14:textId="77777777" w:rsidR="003E54A7" w:rsidRPr="00363B97" w:rsidRDefault="003E54A7" w:rsidP="002F46BB">
            <w:pPr>
              <w:jc w:val="center"/>
              <w:rPr>
                <w:rFonts w:ascii="Trebuchet MS" w:hAnsi="Trebuchet MS" w:cs="Arial"/>
                <w:b/>
              </w:rPr>
            </w:pPr>
            <w:r w:rsidRPr="00363B97">
              <w:rPr>
                <w:rFonts w:ascii="Trebuchet MS" w:hAnsi="Trebuchet MS" w:cs="Arial"/>
                <w:b/>
              </w:rPr>
              <w:t>…………………………</w:t>
            </w:r>
          </w:p>
          <w:p w14:paraId="6E0ABD2D" w14:textId="3F8BFDCF" w:rsidR="003E54A7" w:rsidRDefault="003E54A7" w:rsidP="002F46BB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</w:rPr>
              <w:t>Inspektor nadzoru</w:t>
            </w:r>
            <w:r w:rsidRPr="00363B97">
              <w:rPr>
                <w:rFonts w:ascii="Trebuchet MS" w:hAnsi="Trebuchet MS" w:cs="Arial"/>
                <w:b/>
              </w:rPr>
              <w:t xml:space="preserve"> </w:t>
            </w:r>
            <w:r w:rsidRPr="00363B97">
              <w:rPr>
                <w:rFonts w:ascii="Trebuchet MS" w:hAnsi="Trebuchet MS" w:cs="Arial"/>
              </w:rPr>
              <w:t>upraw</w:t>
            </w:r>
            <w:r>
              <w:rPr>
                <w:rFonts w:ascii="Trebuchet MS" w:hAnsi="Trebuchet MS" w:cs="Arial"/>
              </w:rPr>
              <w:t xml:space="preserve">nienia </w:t>
            </w:r>
            <w:r w:rsidRPr="00137B59">
              <w:rPr>
                <w:rFonts w:ascii="Trebuchet MS" w:hAnsi="Trebuchet MS" w:cs="Arial"/>
              </w:rPr>
              <w:t xml:space="preserve">w specjalności </w:t>
            </w:r>
            <w:r>
              <w:rPr>
                <w:rFonts w:ascii="Trebuchet MS" w:hAnsi="Trebuchet MS" w:cs="Arial"/>
              </w:rPr>
              <w:t>konstrukcyjno -budowlanej bez ograniczeń</w:t>
            </w:r>
          </w:p>
          <w:p w14:paraId="2D085EC9" w14:textId="77777777" w:rsidR="003E54A7" w:rsidRDefault="003E54A7" w:rsidP="002F46BB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NR UPRAWNIEŃ</w:t>
            </w:r>
          </w:p>
          <w:p w14:paraId="35290D2D" w14:textId="77777777" w:rsidR="003E54A7" w:rsidRPr="00363B97" w:rsidRDefault="003E54A7" w:rsidP="002F46BB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………………………</w:t>
            </w:r>
          </w:p>
        </w:tc>
        <w:tc>
          <w:tcPr>
            <w:tcW w:w="2775" w:type="dxa"/>
            <w:vAlign w:val="center"/>
          </w:tcPr>
          <w:p w14:paraId="02EB4E1E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1.</w:t>
            </w:r>
          </w:p>
          <w:p w14:paraId="1820956A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3510C60C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2.</w:t>
            </w:r>
          </w:p>
          <w:p w14:paraId="5F8A903A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61CBE10D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3.</w:t>
            </w:r>
          </w:p>
          <w:p w14:paraId="6585A3B6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52E65DD9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4.</w:t>
            </w:r>
          </w:p>
          <w:p w14:paraId="6AAB3AC7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45FAC22E" w14:textId="77777777" w:rsidR="003E54A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5.</w:t>
            </w:r>
          </w:p>
          <w:p w14:paraId="2E4B45AB" w14:textId="6055DF68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18BC6D37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</w:tc>
        <w:tc>
          <w:tcPr>
            <w:tcW w:w="1336" w:type="dxa"/>
            <w:vAlign w:val="center"/>
          </w:tcPr>
          <w:p w14:paraId="0FB6A462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1.</w:t>
            </w:r>
          </w:p>
          <w:p w14:paraId="6CCD0F6D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11D5C1E9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2.</w:t>
            </w:r>
          </w:p>
          <w:p w14:paraId="507CBE1E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5C9660C2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3.</w:t>
            </w:r>
          </w:p>
          <w:p w14:paraId="100AE6D8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0D46A352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4.</w:t>
            </w:r>
          </w:p>
          <w:p w14:paraId="69F432C4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584C68F6" w14:textId="77777777" w:rsidR="003E54A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5.</w:t>
            </w:r>
          </w:p>
          <w:p w14:paraId="67A982D5" w14:textId="31A17504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</w:tc>
        <w:tc>
          <w:tcPr>
            <w:tcW w:w="2349" w:type="dxa"/>
            <w:vAlign w:val="center"/>
          </w:tcPr>
          <w:p w14:paraId="6D0D0DD4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1.</w:t>
            </w:r>
          </w:p>
          <w:p w14:paraId="28D85FCC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0FDFF09A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2.</w:t>
            </w:r>
          </w:p>
          <w:p w14:paraId="1D1DEF1B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206AAA43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3.</w:t>
            </w:r>
          </w:p>
          <w:p w14:paraId="3712A2CF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60FCAA33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4.</w:t>
            </w:r>
          </w:p>
          <w:p w14:paraId="581A5FE9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06DE5161" w14:textId="77777777" w:rsidR="003E54A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5.</w:t>
            </w:r>
          </w:p>
          <w:p w14:paraId="72F3D2CC" w14:textId="26D517EC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0EEADBCA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</w:tc>
        <w:tc>
          <w:tcPr>
            <w:tcW w:w="1678" w:type="dxa"/>
            <w:vAlign w:val="center"/>
          </w:tcPr>
          <w:p w14:paraId="62FE9BA3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1.</w:t>
            </w:r>
          </w:p>
          <w:p w14:paraId="5CA5B273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5BBBD7BE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2.</w:t>
            </w:r>
          </w:p>
          <w:p w14:paraId="5050786D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3A28D6B9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3.</w:t>
            </w:r>
          </w:p>
          <w:p w14:paraId="4BC24AFA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77C33581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4.</w:t>
            </w:r>
          </w:p>
          <w:p w14:paraId="16E88A28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7208D068" w14:textId="77777777" w:rsidR="003E54A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5.</w:t>
            </w:r>
          </w:p>
          <w:p w14:paraId="2D57A5A6" w14:textId="22C5CAEB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</w:tc>
      </w:tr>
    </w:tbl>
    <w:p w14:paraId="429D6FAA" w14:textId="2CD1B283" w:rsidR="00F378DF" w:rsidRDefault="00F378DF" w:rsidP="00455E47">
      <w:pPr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03BA18B2" w14:textId="77777777" w:rsidR="00F378DF" w:rsidRPr="00A939B9" w:rsidRDefault="00F378DF" w:rsidP="00455E47">
      <w:pPr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08C95ECA" w14:textId="0449F32D" w:rsidR="00455E47" w:rsidRPr="00A939B9" w:rsidRDefault="00455E47" w:rsidP="00455E47">
      <w:pPr>
        <w:pStyle w:val="Skrconyadreszwrotny"/>
        <w:tabs>
          <w:tab w:val="left" w:pos="0"/>
        </w:tabs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39B9">
        <w:rPr>
          <w:rFonts w:asciiTheme="minorHAnsi" w:hAnsiTheme="minorHAnsi" w:cstheme="minorHAnsi"/>
          <w:bCs/>
          <w:sz w:val="22"/>
          <w:szCs w:val="22"/>
        </w:rPr>
        <w:t xml:space="preserve">KRYTERIUM </w:t>
      </w:r>
      <w:r w:rsidR="003E54A7" w:rsidRPr="003E54A7">
        <w:rPr>
          <w:rFonts w:asciiTheme="minorHAnsi" w:hAnsiTheme="minorHAnsi" w:cstheme="minorHAnsi"/>
          <w:b/>
          <w:sz w:val="22"/>
          <w:szCs w:val="22"/>
        </w:rPr>
        <w:t>Doświadczenie inspektora nadzoru branży konstrukcyjno- budowlanej (D) – waga– 40 %</w:t>
      </w:r>
    </w:p>
    <w:p w14:paraId="6AD4FED5" w14:textId="77777777" w:rsidR="00870F23" w:rsidRPr="00A939B9" w:rsidRDefault="00870F23" w:rsidP="00A939B9">
      <w:pPr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6AA3C5F0" w14:textId="146D4CE2" w:rsidR="00B70BAE" w:rsidRPr="00B34058" w:rsidRDefault="00B70BAE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6862ABBC" w14:textId="77777777" w:rsidR="007B6763" w:rsidRPr="002B46BE" w:rsidRDefault="007B6763" w:rsidP="002B46BE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6D126A55" w:rsidR="00A84D38" w:rsidRPr="00A84D38" w:rsidRDefault="00147E34" w:rsidP="009D74F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4747B11B" w:rsidR="005A539A" w:rsidRPr="00B34058" w:rsidRDefault="00F82E8C" w:rsidP="009D74F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0CC243B0" w14:textId="1456DF8C" w:rsidR="006F60EF" w:rsidRPr="006F60EF" w:rsidRDefault="00B34058" w:rsidP="00A63B19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B34058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>(-</w:t>
      </w:r>
      <w:r w:rsidRPr="00B34058">
        <w:rPr>
          <w:rFonts w:asciiTheme="minorHAnsi" w:hAnsiTheme="minorHAnsi" w:cs="Calibri"/>
          <w:sz w:val="22"/>
          <w:szCs w:val="22"/>
        </w:rPr>
        <w:t>y,</w:t>
      </w:r>
      <w:r>
        <w:rPr>
          <w:rFonts w:asciiTheme="minorHAnsi" w:hAnsiTheme="minorHAnsi" w:cs="Calibri"/>
          <w:sz w:val="22"/>
          <w:szCs w:val="22"/>
        </w:rPr>
        <w:t>)</w:t>
      </w:r>
      <w:r w:rsidRPr="00B34058">
        <w:rPr>
          <w:rFonts w:asciiTheme="minorHAnsi" w:hAnsiTheme="minorHAnsi" w:cs="Calibri"/>
          <w:sz w:val="22"/>
          <w:szCs w:val="22"/>
        </w:rPr>
        <w:t xml:space="preserve"> że w cenie oferty zostały uwzględnione wszystkie koszty niezbędne do zrealizowania zamówienia z należytą starannością</w:t>
      </w:r>
      <w:r w:rsidR="00A63B19">
        <w:rPr>
          <w:rFonts w:asciiTheme="minorHAnsi" w:hAnsiTheme="minorHAnsi" w:cs="Calibri"/>
          <w:sz w:val="22"/>
          <w:szCs w:val="22"/>
        </w:rPr>
        <w:t>.</w:t>
      </w:r>
    </w:p>
    <w:p w14:paraId="3E03F597" w14:textId="720D8165" w:rsidR="00292D43" w:rsidRPr="006F60EF" w:rsidRDefault="005A539A" w:rsidP="006F60EF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6F60EF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 w:rsidRPr="006F60EF">
        <w:rPr>
          <w:rFonts w:asciiTheme="minorHAnsi" w:hAnsiTheme="minorHAnsi" w:cstheme="minorHAnsi"/>
          <w:sz w:val="22"/>
          <w:szCs w:val="22"/>
        </w:rPr>
        <w:br/>
      </w:r>
      <w:r w:rsidRPr="006F60EF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6F60EF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 w:rsidRPr="006F60EF">
        <w:rPr>
          <w:rFonts w:asciiTheme="minorHAnsi" w:hAnsiTheme="minorHAnsi" w:cstheme="minorHAnsi"/>
          <w:sz w:val="22"/>
          <w:szCs w:val="22"/>
        </w:rPr>
        <w:t xml:space="preserve">. </w:t>
      </w:r>
      <w:r w:rsidRPr="006F60EF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załącznik </w:t>
      </w:r>
      <w:r w:rsidR="00352A2E" w:rsidRPr="006F60EF">
        <w:rPr>
          <w:rFonts w:asciiTheme="minorHAnsi" w:hAnsiTheme="minorHAnsi" w:cstheme="minorHAnsi"/>
          <w:sz w:val="22"/>
          <w:szCs w:val="22"/>
        </w:rPr>
        <w:t xml:space="preserve">nr </w:t>
      </w:r>
      <w:r w:rsidR="00A63B19">
        <w:rPr>
          <w:rFonts w:asciiTheme="minorHAnsi" w:hAnsiTheme="minorHAnsi" w:cstheme="minorHAnsi"/>
          <w:sz w:val="22"/>
          <w:szCs w:val="22"/>
        </w:rPr>
        <w:t>7</w:t>
      </w:r>
      <w:r w:rsidR="00DB4537" w:rsidRPr="006F60EF">
        <w:rPr>
          <w:rFonts w:asciiTheme="minorHAnsi" w:hAnsiTheme="minorHAnsi" w:cstheme="minorHAnsi"/>
          <w:sz w:val="22"/>
          <w:szCs w:val="22"/>
        </w:rPr>
        <w:t xml:space="preserve"> </w:t>
      </w:r>
      <w:r w:rsidRPr="006F60EF">
        <w:rPr>
          <w:rFonts w:asciiTheme="minorHAnsi" w:hAnsiTheme="minorHAnsi" w:cstheme="minorHAnsi"/>
          <w:sz w:val="22"/>
          <w:szCs w:val="22"/>
        </w:rPr>
        <w:t>do SWZ  oraz w miejscu i terminie określonym przez Zamawiającego.</w:t>
      </w:r>
    </w:p>
    <w:p w14:paraId="3E52F1DF" w14:textId="60025011" w:rsidR="005A539A" w:rsidRPr="00292D43" w:rsidRDefault="00F82E8C" w:rsidP="009D74F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</w:t>
      </w:r>
      <w:r w:rsidR="009E4BEA">
        <w:rPr>
          <w:rFonts w:asciiTheme="minorHAnsi" w:hAnsiTheme="minorHAnsi"/>
          <w:sz w:val="22"/>
          <w:szCs w:val="22"/>
        </w:rPr>
        <w:t xml:space="preserve"> </w:t>
      </w:r>
      <w:r w:rsidR="009E4BEA" w:rsidRPr="009E4BEA">
        <w:rPr>
          <w:rFonts w:asciiTheme="minorHAnsi" w:hAnsiTheme="minorHAnsi"/>
          <w:sz w:val="22"/>
          <w:szCs w:val="22"/>
        </w:rPr>
        <w:t xml:space="preserve">od upływu terminu składania ofert, przy czym pierwszym dniem związania ofertą jest dzień, </w:t>
      </w:r>
      <w:r w:rsidR="00952A6E">
        <w:rPr>
          <w:rFonts w:asciiTheme="minorHAnsi" w:hAnsiTheme="minorHAnsi"/>
          <w:sz w:val="22"/>
          <w:szCs w:val="22"/>
        </w:rPr>
        <w:br/>
      </w:r>
      <w:r w:rsidR="009E4BEA" w:rsidRPr="009E4BEA">
        <w:rPr>
          <w:rFonts w:asciiTheme="minorHAnsi" w:hAnsiTheme="minorHAnsi"/>
          <w:sz w:val="22"/>
          <w:szCs w:val="22"/>
        </w:rPr>
        <w:t>w którym upływa termin składania ofert</w:t>
      </w:r>
      <w:r w:rsidR="003B7D91" w:rsidRPr="00292D43">
        <w:rPr>
          <w:rFonts w:asciiTheme="minorHAnsi" w:hAnsiTheme="minorHAnsi"/>
          <w:sz w:val="22"/>
          <w:szCs w:val="22"/>
        </w:rPr>
        <w:t>.</w:t>
      </w:r>
    </w:p>
    <w:p w14:paraId="53EC80AF" w14:textId="1FF42DF9" w:rsidR="00D97880" w:rsidRPr="009D74FA" w:rsidRDefault="00F82E8C" w:rsidP="009D74FA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9D74FA">
        <w:rPr>
          <w:rFonts w:asciiTheme="minorHAnsi" w:hAnsiTheme="minorHAnsi" w:cs="Calibri"/>
          <w:sz w:val="22"/>
          <w:szCs w:val="22"/>
        </w:rPr>
        <w:t>Informuję(-jemy)</w:t>
      </w:r>
      <w:r w:rsidR="00D15670" w:rsidRPr="009D74FA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9D74FA">
      <w:pPr>
        <w:pStyle w:val="Akapitzlist"/>
        <w:tabs>
          <w:tab w:val="num" w:pos="284"/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A63B19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D59FD3" w14:textId="77777777" w:rsidR="00D15670" w:rsidRPr="00CA764F" w:rsidRDefault="00D15670" w:rsidP="00A63B19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813EB8">
      <w:pPr>
        <w:rPr>
          <w:rFonts w:asciiTheme="minorHAnsi" w:hAnsiTheme="minorHAnsi" w:cs="Calibri"/>
        </w:rPr>
      </w:pPr>
    </w:p>
    <w:p w14:paraId="4E7FCBE8" w14:textId="285B9A32" w:rsidR="009E29C0" w:rsidRDefault="002A3913" w:rsidP="009D74FA">
      <w:pPr>
        <w:pStyle w:val="Akapitzlist"/>
        <w:numPr>
          <w:ilvl w:val="3"/>
          <w:numId w:val="1"/>
        </w:numPr>
        <w:tabs>
          <w:tab w:val="clear" w:pos="2880"/>
        </w:tabs>
        <w:spacing w:after="240"/>
        <w:ind w:left="284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</w:t>
      </w:r>
    </w:p>
    <w:p w14:paraId="17BE6BE2" w14:textId="023969F1" w:rsidR="009E29C0" w:rsidRPr="00E27831" w:rsidRDefault="009E29C0" w:rsidP="009D74FA">
      <w:pPr>
        <w:pStyle w:val="Bezodstpw"/>
        <w:numPr>
          <w:ilvl w:val="3"/>
          <w:numId w:val="1"/>
        </w:numPr>
        <w:tabs>
          <w:tab w:val="clear" w:pos="2880"/>
          <w:tab w:val="num" w:pos="2552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Pr="00E27831">
        <w:rPr>
          <w:rFonts w:asciiTheme="minorHAnsi" w:hAnsiTheme="minorHAnsi" w:cstheme="minorHAnsi"/>
          <w:sz w:val="22"/>
          <w:szCs w:val="22"/>
        </w:rPr>
        <w:t>, że zgodnie z ustawą z dnia 2 lipca 2004 r. o swobodzie działalności gospodarczej jestem</w:t>
      </w:r>
      <w:r>
        <w:rPr>
          <w:rFonts w:asciiTheme="minorHAnsi" w:hAnsiTheme="minorHAnsi" w:cstheme="minorHAnsi"/>
          <w:sz w:val="22"/>
          <w:szCs w:val="22"/>
        </w:rPr>
        <w:t xml:space="preserve"> (-smy)</w:t>
      </w:r>
      <w:r w:rsidRPr="00E27831">
        <w:rPr>
          <w:rFonts w:asciiTheme="minorHAnsi" w:hAnsiTheme="minorHAnsi" w:cstheme="minorHAnsi"/>
          <w:sz w:val="22"/>
          <w:szCs w:val="22"/>
        </w:rPr>
        <w:t>:</w:t>
      </w:r>
    </w:p>
    <w:p w14:paraId="7F3D8674" w14:textId="4E875EBE" w:rsidR="009E29C0" w:rsidRPr="00E27831" w:rsidRDefault="0019785D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73816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765C09AC" w14:textId="76065B02" w:rsidR="009E29C0" w:rsidRPr="00E27831" w:rsidRDefault="0019785D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70999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43EBFD4D" w14:textId="1D22E571" w:rsidR="009E29C0" w:rsidRPr="00E27831" w:rsidRDefault="0019785D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7997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4F614984" w14:textId="523907DF" w:rsidR="009E29C0" w:rsidRPr="00E27831" w:rsidRDefault="0019785D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0665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624E1EEC" w14:textId="499D86F8" w:rsidR="009E29C0" w:rsidRPr="00E27831" w:rsidRDefault="0019785D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42858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6A0538FF" w14:textId="46DFF6F3" w:rsidR="009E29C0" w:rsidRPr="00625817" w:rsidRDefault="0019785D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80528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3A33F39A" w14:textId="37276601" w:rsidR="00A12137" w:rsidRPr="001E3BC4" w:rsidRDefault="00DD4C23" w:rsidP="001E3BC4">
      <w:pPr>
        <w:pStyle w:val="Akapitzlist"/>
        <w:numPr>
          <w:ilvl w:val="3"/>
          <w:numId w:val="1"/>
        </w:numPr>
        <w:tabs>
          <w:tab w:val="clear" w:pos="2880"/>
        </w:tabs>
        <w:spacing w:after="24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E29C0">
        <w:rPr>
          <w:rFonts w:asciiTheme="minorHAnsi" w:hAnsiTheme="minorHAnsi" w:cs="Segoe UI"/>
          <w:sz w:val="22"/>
          <w:szCs w:val="22"/>
        </w:rPr>
        <w:t>Oświadczam</w:t>
      </w:r>
      <w:r w:rsidR="00F82E8C" w:rsidRPr="009E29C0">
        <w:rPr>
          <w:rFonts w:asciiTheme="minorHAnsi" w:hAnsiTheme="minorHAnsi" w:cs="Segoe UI"/>
          <w:sz w:val="22"/>
          <w:szCs w:val="22"/>
        </w:rPr>
        <w:t>(-</w:t>
      </w:r>
      <w:r w:rsidRPr="009E29C0">
        <w:rPr>
          <w:rFonts w:asciiTheme="minorHAnsi" w:hAnsiTheme="minorHAnsi" w:cs="Segoe UI"/>
          <w:sz w:val="22"/>
          <w:szCs w:val="22"/>
        </w:rPr>
        <w:t>y</w:t>
      </w:r>
      <w:r w:rsidR="00F82E8C" w:rsidRPr="009E29C0">
        <w:rPr>
          <w:rFonts w:asciiTheme="minorHAnsi" w:hAnsiTheme="minorHAnsi" w:cs="Segoe UI"/>
          <w:sz w:val="22"/>
          <w:szCs w:val="22"/>
        </w:rPr>
        <w:t>)</w:t>
      </w:r>
      <w:r w:rsidRPr="009E29C0">
        <w:rPr>
          <w:rFonts w:asciiTheme="minorHAnsi" w:hAnsiTheme="minorHAnsi" w:cs="Segoe UI"/>
          <w:sz w:val="22"/>
          <w:szCs w:val="22"/>
        </w:rPr>
        <w:t xml:space="preserve">, że  </w:t>
      </w:r>
      <w:r w:rsidRPr="009E29C0">
        <w:rPr>
          <w:rFonts w:asciiTheme="minorHAnsi" w:hAnsiTheme="minorHAnsi" w:cs="Tahoma"/>
          <w:sz w:val="22"/>
          <w:szCs w:val="22"/>
        </w:rPr>
        <w:t>oferta nie zawiera/zawiera (</w:t>
      </w:r>
      <w:r w:rsidRPr="009E29C0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9E29C0">
        <w:rPr>
          <w:rFonts w:asciiTheme="minorHAnsi" w:hAnsiTheme="minorHAnsi" w:cs="Tahoma"/>
          <w:sz w:val="22"/>
          <w:szCs w:val="22"/>
        </w:rPr>
        <w:t>) informacji(-e) stanowiących</w:t>
      </w:r>
      <w:r w:rsidR="00971A5D">
        <w:rPr>
          <w:rFonts w:asciiTheme="minorHAnsi" w:hAnsiTheme="minorHAnsi" w:cs="Tahoma"/>
          <w:sz w:val="22"/>
          <w:szCs w:val="22"/>
        </w:rPr>
        <w:br/>
      </w:r>
      <w:r w:rsidRPr="009E29C0">
        <w:rPr>
          <w:rFonts w:asciiTheme="minorHAnsi" w:hAnsiTheme="minorHAnsi" w:cs="Tahoma"/>
          <w:sz w:val="22"/>
          <w:szCs w:val="22"/>
        </w:rPr>
        <w:t xml:space="preserve">(-e) tajemnicę przedsiębiorstwa w rozumieniu przepisów o zwalczaniu nieuczciwej konkurencji. </w:t>
      </w:r>
      <w:r w:rsidRPr="009E29C0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9E29C0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Pr="009E29C0">
        <w:rPr>
          <w:rFonts w:asciiTheme="minorHAnsi" w:hAnsiTheme="minorHAnsi" w:cs="Segoe UI"/>
          <w:sz w:val="22"/>
          <w:szCs w:val="22"/>
        </w:rPr>
        <w:t xml:space="preserve">stanowią tajemnicę przedsiębiorstwa </w:t>
      </w:r>
      <w:r w:rsidR="009D74FA">
        <w:rPr>
          <w:rFonts w:asciiTheme="minorHAnsi" w:hAnsiTheme="minorHAnsi" w:cs="Segoe UI"/>
          <w:sz w:val="22"/>
          <w:szCs w:val="22"/>
        </w:rPr>
        <w:br/>
      </w:r>
      <w:r w:rsidRPr="009E29C0">
        <w:rPr>
          <w:rFonts w:asciiTheme="minorHAnsi" w:hAnsiTheme="minorHAnsi" w:cs="Segoe UI"/>
          <w:sz w:val="22"/>
          <w:szCs w:val="22"/>
        </w:rPr>
        <w:t>w rozumieniu art. 11 ust. 4 Ustawy O Zwalczaniu Nieuczciwej Konkurencji i nie mogą być udostępniane przez Zamawiającego.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potwierdzający przyczynę i ważność utajnienia </w:t>
            </w:r>
            <w:r w:rsidRPr="00147E34">
              <w:rPr>
                <w:rFonts w:asciiTheme="minorHAnsi" w:hAnsiTheme="minorHAnsi" w:cs="Tahoma"/>
                <w:lang w:eastAsia="en-US"/>
              </w:rPr>
              <w:lastRenderedPageBreak/>
              <w:t>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lastRenderedPageBreak/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6734B7A7" w14:textId="77777777" w:rsidR="009C6EDD" w:rsidRPr="002728E3" w:rsidRDefault="009C6EDD" w:rsidP="009C6EDD">
      <w:pPr>
        <w:rPr>
          <w:rFonts w:asciiTheme="minorHAnsi" w:hAnsiTheme="minorHAnsi" w:cs="Calibri"/>
          <w:sz w:val="22"/>
          <w:szCs w:val="22"/>
        </w:rPr>
      </w:pPr>
    </w:p>
    <w:p w14:paraId="2E670C14" w14:textId="3264C745" w:rsidR="00292D43" w:rsidRPr="009D74FA" w:rsidRDefault="009D74FA" w:rsidP="009D74FA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D74FA">
        <w:rPr>
          <w:rFonts w:asciiTheme="minorHAnsi" w:hAnsiTheme="minorHAnsi" w:cs="Calibri"/>
          <w:sz w:val="22"/>
          <w:szCs w:val="22"/>
        </w:rPr>
        <w:t>I</w:t>
      </w:r>
      <w:r w:rsidR="00292D43" w:rsidRPr="009D74FA">
        <w:rPr>
          <w:rFonts w:asciiTheme="minorHAnsi" w:hAnsiTheme="minorHAnsi" w:cs="Calibri"/>
          <w:sz w:val="22"/>
          <w:szCs w:val="22"/>
        </w:rPr>
        <w:t>nformuje, że (właściwe zakreślić):</w:t>
      </w:r>
    </w:p>
    <w:p w14:paraId="42471C87" w14:textId="2C551DB9" w:rsidR="00292D43" w:rsidRPr="00292D43" w:rsidRDefault="0019785D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97448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71A5D" w:rsidRP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wybór oferty nie  będzie prowadzić do powstania u Zamawiającego obowiązku podatkowego.</w:t>
      </w:r>
    </w:p>
    <w:p w14:paraId="3D1E48E6" w14:textId="25018EB7" w:rsidR="00292D43" w:rsidRPr="00292D43" w:rsidRDefault="0019785D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66505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71A5D" w:rsidRP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 xml:space="preserve">wybór oferty będzie prowadzić do powstania u Zamawiającego obowiązku podatkowego </w:t>
      </w:r>
      <w:r w:rsidR="00292D43">
        <w:rPr>
          <w:rFonts w:asciiTheme="minorHAnsi" w:hAnsiTheme="minorHAnsi" w:cs="Calibri"/>
          <w:sz w:val="22"/>
          <w:szCs w:val="22"/>
        </w:rPr>
        <w:br/>
      </w:r>
      <w:r w:rsidR="00292D43"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84A463B" w14:textId="69C16EF7" w:rsidR="00330780" w:rsidRPr="009D74FA" w:rsidRDefault="00292D43" w:rsidP="009D74FA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747508A4" w14:textId="4269CCE1" w:rsidR="00330780" w:rsidRPr="002728E3" w:rsidRDefault="00330780" w:rsidP="009D74FA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284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4B5BD453" w:rsidR="00D97880" w:rsidRPr="002728E3" w:rsidRDefault="00BC1E0B" w:rsidP="00394AC6">
      <w:pPr>
        <w:pStyle w:val="Akapitzlist"/>
        <w:widowControl w:val="0"/>
        <w:numPr>
          <w:ilvl w:val="0"/>
          <w:numId w:val="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394AC6">
      <w:pPr>
        <w:pStyle w:val="Akapitzlist"/>
        <w:widowControl w:val="0"/>
        <w:numPr>
          <w:ilvl w:val="0"/>
          <w:numId w:val="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098F4770" w14:textId="475EA2DC" w:rsidR="0062154F" w:rsidRPr="001E3BC4" w:rsidRDefault="00D97880" w:rsidP="001E3BC4">
      <w:pPr>
        <w:pStyle w:val="Akapitzlist"/>
        <w:widowControl w:val="0"/>
        <w:numPr>
          <w:ilvl w:val="0"/>
          <w:numId w:val="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  <w:r w:rsidR="00D62E4D" w:rsidRPr="001E3BC4">
        <w:rPr>
          <w:rFonts w:asciiTheme="minorHAnsi" w:hAnsiTheme="minorHAnsi" w:cs="Calibri"/>
          <w:sz w:val="22"/>
          <w:szCs w:val="22"/>
        </w:rPr>
        <w:tab/>
      </w:r>
    </w:p>
    <w:p w14:paraId="58B4595F" w14:textId="77777777"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19D56882" w14:textId="77777777"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(-ami) potwierdzającymi prawo do reprezentacji Wykonawcy przez osobę podpisującą ofertę.</w:t>
      </w:r>
    </w:p>
    <w:p w14:paraId="2B16F248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2A5990B2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2E336CC0" w14:textId="4CB74A82" w:rsidR="00D62E4D" w:rsidRDefault="00CA764F" w:rsidP="000017C3">
      <w:pPr>
        <w:rPr>
          <w:rFonts w:asciiTheme="minorHAnsi" w:hAnsiTheme="minorHAnsi" w:cs="Calibri"/>
          <w:i/>
          <w:sz w:val="22"/>
          <w:szCs w:val="22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>__________________ dnia ___ ___ 202</w:t>
      </w:r>
      <w:r w:rsidR="00971A5D">
        <w:rPr>
          <w:rFonts w:asciiTheme="minorHAnsi" w:hAnsiTheme="minorHAnsi" w:cs="Calibri"/>
          <w:i/>
          <w:sz w:val="22"/>
          <w:szCs w:val="22"/>
        </w:rPr>
        <w:t>4</w:t>
      </w:r>
      <w:r w:rsidRPr="00D62E4D">
        <w:rPr>
          <w:rFonts w:asciiTheme="minorHAnsi" w:hAnsiTheme="minorHAnsi" w:cs="Calibri"/>
          <w:i/>
          <w:sz w:val="22"/>
          <w:szCs w:val="22"/>
        </w:rPr>
        <w:t xml:space="preserve"> r. </w:t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457275E7" w14:textId="149AB26F" w:rsidR="006F60EF" w:rsidRPr="001E3BC4" w:rsidRDefault="000017C3" w:rsidP="001E3BC4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56AA9AAB" w14:textId="77777777" w:rsidR="006F60EF" w:rsidRDefault="006F60EF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F968B5F" w14:textId="2C91A05A" w:rsidR="00682ED2" w:rsidRPr="00506745" w:rsidRDefault="00682ED2" w:rsidP="001E3BC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  <w:r w:rsidR="001E3BC4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 xml:space="preserve"> </w:t>
      </w: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506745" w:rsidSect="001E3BC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6" w:bottom="0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86693" w14:textId="77777777" w:rsidR="00351E17" w:rsidRDefault="00351E17" w:rsidP="00392B38">
      <w:r>
        <w:separator/>
      </w:r>
    </w:p>
  </w:endnote>
  <w:endnote w:type="continuationSeparator" w:id="0">
    <w:p w14:paraId="250755E8" w14:textId="77777777" w:rsidR="00351E17" w:rsidRDefault="00351E1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61504" w14:textId="4B04A0EE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3BC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293D767D" w:rsidR="0062154F" w:rsidRDefault="0062154F" w:rsidP="006F60E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48377" w14:textId="77777777" w:rsidR="00351E17" w:rsidRDefault="00351E17" w:rsidP="00392B38">
      <w:r>
        <w:separator/>
      </w:r>
    </w:p>
  </w:footnote>
  <w:footnote w:type="continuationSeparator" w:id="0">
    <w:p w14:paraId="20ED5BCD" w14:textId="77777777" w:rsidR="00351E17" w:rsidRDefault="00351E17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3730C" w14:textId="35F6F3C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3BC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D7F58" w14:textId="77777777" w:rsidR="00CA4BFF" w:rsidRPr="00F461BF" w:rsidRDefault="00CA4BFF" w:rsidP="00CA4BFF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3D922BD" wp14:editId="2C167B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B3C3E" w14:textId="77777777" w:rsidR="00CA4BFF" w:rsidRPr="001006EB" w:rsidRDefault="00CA4BFF" w:rsidP="00CA4BFF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32B2F84E" w14:textId="77777777" w:rsidR="00CA4BFF" w:rsidRPr="001006EB" w:rsidRDefault="00CA4BFF" w:rsidP="00CA4BFF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16ECA3C0" w14:textId="77777777" w:rsidR="00CA4BFF" w:rsidRPr="001006EB" w:rsidRDefault="00CA4BFF" w:rsidP="00CA4BFF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0F52C74F" w14:textId="77777777" w:rsidR="00CA4BFF" w:rsidRPr="00F461BF" w:rsidRDefault="00CA4BFF" w:rsidP="00CA4BFF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eastAsiaTheme="majorEastAsia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5838191" wp14:editId="510E9BC6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156F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75B4CAE8" w14:textId="77777777" w:rsidR="00CA4BFF" w:rsidRDefault="00CA4BFF" w:rsidP="00CA4BFF">
    <w:pPr>
      <w:pStyle w:val="Nagwek"/>
      <w:rPr>
        <w:rFonts w:cstheme="minorHAnsi"/>
        <w:lang w:val="de-DE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E67A9A"/>
    <w:multiLevelType w:val="multilevel"/>
    <w:tmpl w:val="26C47E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5" w15:restartNumberingAfterBreak="0">
    <w:nsid w:val="3301626C"/>
    <w:multiLevelType w:val="hybridMultilevel"/>
    <w:tmpl w:val="415A902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A21DD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59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9939874">
    <w:abstractNumId w:val="8"/>
  </w:num>
  <w:num w:numId="3" w16cid:durableId="19699729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1181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6790655">
    <w:abstractNumId w:val="5"/>
  </w:num>
  <w:num w:numId="6" w16cid:durableId="2067606271">
    <w:abstractNumId w:val="4"/>
  </w:num>
  <w:num w:numId="7" w16cid:durableId="78927950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65431"/>
    <w:rsid w:val="000822D9"/>
    <w:rsid w:val="00083193"/>
    <w:rsid w:val="000868EF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9785D"/>
    <w:rsid w:val="001A78EC"/>
    <w:rsid w:val="001C1731"/>
    <w:rsid w:val="001C1A4A"/>
    <w:rsid w:val="001C3227"/>
    <w:rsid w:val="001D1B96"/>
    <w:rsid w:val="001E016C"/>
    <w:rsid w:val="001E2CAE"/>
    <w:rsid w:val="001E3BC4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B46BE"/>
    <w:rsid w:val="002C5E8E"/>
    <w:rsid w:val="002E12C8"/>
    <w:rsid w:val="002E2E33"/>
    <w:rsid w:val="002F6ABD"/>
    <w:rsid w:val="00317F85"/>
    <w:rsid w:val="00323F67"/>
    <w:rsid w:val="00330780"/>
    <w:rsid w:val="00336F68"/>
    <w:rsid w:val="00345A53"/>
    <w:rsid w:val="0034775C"/>
    <w:rsid w:val="00351E17"/>
    <w:rsid w:val="00352A2E"/>
    <w:rsid w:val="003667ED"/>
    <w:rsid w:val="00374C57"/>
    <w:rsid w:val="003759FE"/>
    <w:rsid w:val="0038479C"/>
    <w:rsid w:val="00392B38"/>
    <w:rsid w:val="00394AC6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E54A7"/>
    <w:rsid w:val="003F5E43"/>
    <w:rsid w:val="003F6BEA"/>
    <w:rsid w:val="00400645"/>
    <w:rsid w:val="00402E07"/>
    <w:rsid w:val="00414E94"/>
    <w:rsid w:val="00426B8F"/>
    <w:rsid w:val="00454277"/>
    <w:rsid w:val="00455E4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4F7C37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25F0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6F60EF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5A0A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B2B"/>
    <w:rsid w:val="00866C94"/>
    <w:rsid w:val="00870BBA"/>
    <w:rsid w:val="00870F23"/>
    <w:rsid w:val="008756F9"/>
    <w:rsid w:val="00881FA7"/>
    <w:rsid w:val="008F5052"/>
    <w:rsid w:val="00900284"/>
    <w:rsid w:val="00903401"/>
    <w:rsid w:val="0090503E"/>
    <w:rsid w:val="00931609"/>
    <w:rsid w:val="009432F6"/>
    <w:rsid w:val="009442D6"/>
    <w:rsid w:val="00952208"/>
    <w:rsid w:val="00952A6E"/>
    <w:rsid w:val="00954040"/>
    <w:rsid w:val="00971A5D"/>
    <w:rsid w:val="009865AD"/>
    <w:rsid w:val="009B73B4"/>
    <w:rsid w:val="009C320C"/>
    <w:rsid w:val="009C6EDD"/>
    <w:rsid w:val="009D46E4"/>
    <w:rsid w:val="009D74FA"/>
    <w:rsid w:val="009E1574"/>
    <w:rsid w:val="009E29C0"/>
    <w:rsid w:val="009E4BEA"/>
    <w:rsid w:val="00A0006C"/>
    <w:rsid w:val="00A01AE0"/>
    <w:rsid w:val="00A063FE"/>
    <w:rsid w:val="00A120BD"/>
    <w:rsid w:val="00A12137"/>
    <w:rsid w:val="00A12713"/>
    <w:rsid w:val="00A3247F"/>
    <w:rsid w:val="00A56328"/>
    <w:rsid w:val="00A63B19"/>
    <w:rsid w:val="00A81D0C"/>
    <w:rsid w:val="00A84D38"/>
    <w:rsid w:val="00A87E5C"/>
    <w:rsid w:val="00A92E73"/>
    <w:rsid w:val="00A93448"/>
    <w:rsid w:val="00A939B9"/>
    <w:rsid w:val="00A94662"/>
    <w:rsid w:val="00AA3065"/>
    <w:rsid w:val="00AA3E3A"/>
    <w:rsid w:val="00AB55B4"/>
    <w:rsid w:val="00AB60DC"/>
    <w:rsid w:val="00AC62ED"/>
    <w:rsid w:val="00AF7D2C"/>
    <w:rsid w:val="00B0535C"/>
    <w:rsid w:val="00B1362D"/>
    <w:rsid w:val="00B15E0E"/>
    <w:rsid w:val="00B34058"/>
    <w:rsid w:val="00B36952"/>
    <w:rsid w:val="00B40979"/>
    <w:rsid w:val="00B45DC3"/>
    <w:rsid w:val="00B509DB"/>
    <w:rsid w:val="00B5686C"/>
    <w:rsid w:val="00B57E2D"/>
    <w:rsid w:val="00B62831"/>
    <w:rsid w:val="00B70BAE"/>
    <w:rsid w:val="00B71A77"/>
    <w:rsid w:val="00B71F92"/>
    <w:rsid w:val="00B77DD1"/>
    <w:rsid w:val="00B912FC"/>
    <w:rsid w:val="00B91757"/>
    <w:rsid w:val="00BB1F22"/>
    <w:rsid w:val="00BB2177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0A0F"/>
    <w:rsid w:val="00C524FA"/>
    <w:rsid w:val="00C61FAF"/>
    <w:rsid w:val="00C73A3C"/>
    <w:rsid w:val="00C81880"/>
    <w:rsid w:val="00C964CE"/>
    <w:rsid w:val="00C97426"/>
    <w:rsid w:val="00CA24A7"/>
    <w:rsid w:val="00CA271A"/>
    <w:rsid w:val="00CA4BFF"/>
    <w:rsid w:val="00CA764F"/>
    <w:rsid w:val="00CC3CC3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62E4D"/>
    <w:rsid w:val="00D70D02"/>
    <w:rsid w:val="00D91CC4"/>
    <w:rsid w:val="00D9509A"/>
    <w:rsid w:val="00D97880"/>
    <w:rsid w:val="00DB40D5"/>
    <w:rsid w:val="00DB4537"/>
    <w:rsid w:val="00DB72A5"/>
    <w:rsid w:val="00DC5893"/>
    <w:rsid w:val="00DD00A4"/>
    <w:rsid w:val="00DD1583"/>
    <w:rsid w:val="00DD4C23"/>
    <w:rsid w:val="00DD51E2"/>
    <w:rsid w:val="00DF6515"/>
    <w:rsid w:val="00E105D4"/>
    <w:rsid w:val="00E1273C"/>
    <w:rsid w:val="00E2249B"/>
    <w:rsid w:val="00E22D74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8DF"/>
    <w:rsid w:val="00F37B45"/>
    <w:rsid w:val="00F56F2A"/>
    <w:rsid w:val="00F7046A"/>
    <w:rsid w:val="00F7378C"/>
    <w:rsid w:val="00F82E8C"/>
    <w:rsid w:val="00F90F0B"/>
    <w:rsid w:val="00FA6FC2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F6D899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9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F2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F23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F23"/>
    <w:rPr>
      <w:vertAlign w:val="superscript"/>
    </w:rPr>
  </w:style>
  <w:style w:type="character" w:customStyle="1" w:styleId="markedcontent">
    <w:name w:val="markedcontent"/>
    <w:basedOn w:val="Domylnaczcionkaakapitu"/>
    <w:rsid w:val="002B46B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B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BAE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F077-9AF3-454E-AE92-377825F4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17</cp:revision>
  <cp:lastPrinted>2024-07-08T14:18:00Z</cp:lastPrinted>
  <dcterms:created xsi:type="dcterms:W3CDTF">2021-09-22T06:51:00Z</dcterms:created>
  <dcterms:modified xsi:type="dcterms:W3CDTF">2024-07-31T06:28:00Z</dcterms:modified>
</cp:coreProperties>
</file>