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43" w:rsidRPr="004632CA" w:rsidRDefault="00514543" w:rsidP="002D6AA5">
      <w:pPr>
        <w:pStyle w:val="Nagwek10"/>
        <w:jc w:val="right"/>
        <w:rPr>
          <w:szCs w:val="24"/>
        </w:rPr>
      </w:pPr>
    </w:p>
    <w:p w:rsidR="001724EF" w:rsidRPr="004632CA" w:rsidRDefault="001724EF">
      <w:pPr>
        <w:pStyle w:val="Nagwek10"/>
        <w:rPr>
          <w:b/>
          <w:szCs w:val="24"/>
          <w:u w:val="single"/>
        </w:rPr>
      </w:pPr>
      <w:r w:rsidRPr="004632CA">
        <w:rPr>
          <w:b/>
          <w:szCs w:val="24"/>
          <w:u w:val="single"/>
        </w:rPr>
        <w:t xml:space="preserve">U M O W A   D O S T A W Y </w:t>
      </w:r>
      <w:r w:rsidR="009254AA">
        <w:rPr>
          <w:b/>
          <w:szCs w:val="24"/>
          <w:u w:val="single"/>
        </w:rPr>
        <w:t>- wzór</w:t>
      </w:r>
    </w:p>
    <w:p w:rsidR="001724EF" w:rsidRPr="004632CA" w:rsidRDefault="001724EF"/>
    <w:p w:rsidR="00640B08" w:rsidRPr="004632CA" w:rsidRDefault="00640B08"/>
    <w:p w:rsidR="001724EF" w:rsidRPr="004632CA" w:rsidRDefault="001724EF">
      <w:r w:rsidRPr="004632CA">
        <w:t xml:space="preserve">Zawarta w dniu  </w:t>
      </w:r>
      <w:r w:rsidR="00C844BD" w:rsidRPr="004632CA">
        <w:rPr>
          <w:b/>
        </w:rPr>
        <w:t>…………</w:t>
      </w:r>
      <w:r w:rsidR="00997827" w:rsidRPr="004632CA">
        <w:rPr>
          <w:b/>
        </w:rPr>
        <w:t>………</w:t>
      </w:r>
      <w:r w:rsidRPr="004632CA">
        <w:t xml:space="preserve"> w Opolu pomiędzy:</w:t>
      </w:r>
      <w:r w:rsidR="00E25777" w:rsidRPr="004632CA">
        <w:t xml:space="preserve"> </w:t>
      </w:r>
    </w:p>
    <w:p w:rsidR="001724EF" w:rsidRPr="004632CA" w:rsidRDefault="001724EF"/>
    <w:p w:rsidR="006C417E" w:rsidRPr="004632CA" w:rsidRDefault="006C417E" w:rsidP="006C417E">
      <w:pPr>
        <w:spacing w:line="276" w:lineRule="auto"/>
        <w:jc w:val="both"/>
        <w:rPr>
          <w:b/>
          <w:snapToGrid w:val="0"/>
          <w:color w:val="000000"/>
        </w:rPr>
      </w:pPr>
      <w:r w:rsidRPr="004632CA">
        <w:rPr>
          <w:b/>
          <w:snapToGrid w:val="0"/>
          <w:color w:val="000000"/>
        </w:rPr>
        <w:t xml:space="preserve">Skarbem Państwa –……………………., </w:t>
      </w:r>
    </w:p>
    <w:p w:rsidR="00B915BC" w:rsidRPr="004632CA" w:rsidRDefault="00B915BC" w:rsidP="006C417E">
      <w:pPr>
        <w:spacing w:line="276" w:lineRule="auto"/>
        <w:jc w:val="both"/>
        <w:rPr>
          <w:snapToGrid w:val="0"/>
          <w:color w:val="000000"/>
        </w:rPr>
      </w:pPr>
      <w:r w:rsidRPr="004632CA">
        <w:rPr>
          <w:snapToGrid w:val="0"/>
          <w:color w:val="000000"/>
        </w:rPr>
        <w:t>reprezentowanym przez: ………….</w:t>
      </w:r>
    </w:p>
    <w:p w:rsidR="006C417E" w:rsidRPr="004632CA" w:rsidRDefault="006C417E" w:rsidP="006C417E">
      <w:r w:rsidRPr="004632CA">
        <w:rPr>
          <w:snapToGrid w:val="0"/>
          <w:color w:val="000000"/>
        </w:rPr>
        <w:t>zwanym w treści umowy „</w:t>
      </w:r>
      <w:r w:rsidRPr="004632CA">
        <w:rPr>
          <w:b/>
          <w:snapToGrid w:val="0"/>
          <w:color w:val="000000"/>
        </w:rPr>
        <w:t>Zamawiającym"</w:t>
      </w:r>
      <w:r w:rsidRPr="004632CA">
        <w:rPr>
          <w:snapToGrid w:val="0"/>
          <w:color w:val="000000"/>
        </w:rPr>
        <w:t>,</w:t>
      </w:r>
    </w:p>
    <w:p w:rsidR="006C417E" w:rsidRPr="004632CA" w:rsidRDefault="006C417E" w:rsidP="00BA636F">
      <w:pPr>
        <w:pStyle w:val="Tekstpodstawowy31"/>
        <w:jc w:val="left"/>
        <w:rPr>
          <w:snapToGrid w:val="0"/>
          <w:color w:val="000000"/>
        </w:rPr>
      </w:pPr>
    </w:p>
    <w:p w:rsidR="00BA636F" w:rsidRPr="004632CA" w:rsidRDefault="002D68FC" w:rsidP="00BA636F">
      <w:pPr>
        <w:pStyle w:val="Tekstpodstawowy31"/>
        <w:jc w:val="left"/>
        <w:rPr>
          <w:b/>
        </w:rPr>
      </w:pPr>
      <w:r w:rsidRPr="004632CA">
        <w:rPr>
          <w:snapToGrid w:val="0"/>
          <w:color w:val="000000"/>
        </w:rPr>
        <w:t>a firmą</w:t>
      </w:r>
      <w:r w:rsidR="00BA76B5" w:rsidRPr="004632CA">
        <w:rPr>
          <w:snapToGrid w:val="0"/>
          <w:color w:val="000000"/>
        </w:rPr>
        <w:t>:</w:t>
      </w:r>
      <w:r w:rsidR="00BA636F" w:rsidRPr="004632CA">
        <w:rPr>
          <w:b/>
        </w:rPr>
        <w:t xml:space="preserve"> </w:t>
      </w:r>
    </w:p>
    <w:p w:rsidR="00336B29" w:rsidRPr="004632CA" w:rsidRDefault="00DF1425" w:rsidP="004A352D">
      <w:pPr>
        <w:pStyle w:val="Tekstpodstawowy31"/>
        <w:jc w:val="left"/>
        <w:rPr>
          <w:b/>
        </w:rPr>
      </w:pPr>
      <w:r w:rsidRPr="004632CA">
        <w:rPr>
          <w:b/>
        </w:rPr>
        <w:t>……………………………………………</w:t>
      </w:r>
    </w:p>
    <w:p w:rsidR="00DF1425" w:rsidRPr="004632CA" w:rsidRDefault="00336B29" w:rsidP="004A352D">
      <w:pPr>
        <w:pStyle w:val="Tekstpodstawowy31"/>
        <w:jc w:val="left"/>
        <w:rPr>
          <w:b/>
        </w:rPr>
      </w:pPr>
      <w:r w:rsidRPr="004632CA">
        <w:t>reprezentowaną przez</w:t>
      </w:r>
      <w:r w:rsidR="009C2DB9" w:rsidRPr="004632CA">
        <w:t>:</w:t>
      </w:r>
      <w:r w:rsidRPr="004632CA">
        <w:rPr>
          <w:b/>
        </w:rPr>
        <w:t xml:space="preserve"> </w:t>
      </w:r>
      <w:r w:rsidR="009C2DB9" w:rsidRPr="004632CA">
        <w:rPr>
          <w:b/>
        </w:rPr>
        <w:t>……………………</w:t>
      </w:r>
    </w:p>
    <w:p w:rsidR="006C417E" w:rsidRPr="004632CA" w:rsidRDefault="006C417E" w:rsidP="004A352D"/>
    <w:p w:rsidR="004A352D" w:rsidRPr="004632CA" w:rsidRDefault="004A352D" w:rsidP="004A352D">
      <w:r w:rsidRPr="004632CA">
        <w:t xml:space="preserve">zwanym dalej </w:t>
      </w:r>
      <w:r w:rsidRPr="004632CA">
        <w:rPr>
          <w:b/>
        </w:rPr>
        <w:t>Wykonawcą,</w:t>
      </w:r>
      <w:r w:rsidRPr="004632CA">
        <w:t xml:space="preserve"> o następującej treści:</w:t>
      </w:r>
    </w:p>
    <w:p w:rsidR="004A352D" w:rsidRPr="004632CA" w:rsidRDefault="004A352D" w:rsidP="00353263">
      <w:pPr>
        <w:jc w:val="center"/>
      </w:pPr>
    </w:p>
    <w:p w:rsidR="00EC1A0A" w:rsidRPr="004632CA" w:rsidRDefault="00EC1A0A" w:rsidP="00353263">
      <w:pPr>
        <w:jc w:val="center"/>
      </w:pPr>
    </w:p>
    <w:p w:rsidR="00353263" w:rsidRPr="004632CA" w:rsidRDefault="001724EF" w:rsidP="00353263">
      <w:pPr>
        <w:jc w:val="center"/>
      </w:pPr>
      <w:r w:rsidRPr="004632CA">
        <w:t>§ 1</w:t>
      </w:r>
    </w:p>
    <w:p w:rsidR="000D0F53" w:rsidRPr="004632CA" w:rsidRDefault="000D0F53" w:rsidP="00353263">
      <w:pPr>
        <w:jc w:val="center"/>
        <w:rPr>
          <w:b/>
        </w:rPr>
      </w:pPr>
      <w:r w:rsidRPr="004632CA">
        <w:rPr>
          <w:b/>
        </w:rPr>
        <w:t>Przedmiot umowy</w:t>
      </w:r>
    </w:p>
    <w:p w:rsidR="002A2074" w:rsidRPr="004632CA" w:rsidRDefault="002A2074" w:rsidP="002A2074">
      <w:pPr>
        <w:numPr>
          <w:ilvl w:val="0"/>
          <w:numId w:val="5"/>
        </w:numPr>
        <w:ind w:left="284" w:hanging="284"/>
      </w:pPr>
      <w:r w:rsidRPr="004632CA">
        <w:t>Przedmiotem umowy jest sprzedaż i dostawa do siedziby Zamawiającego akumulatorów do radiotelefonów noszonych firmy Motorola typu ……… (zostanie uzupełnione zgodnie ze złożoną ofertą Wykonawcy), na potrzeby garnizonu opolskiego.</w:t>
      </w:r>
    </w:p>
    <w:p w:rsidR="001A3251" w:rsidRPr="004632CA" w:rsidRDefault="001A3251" w:rsidP="002A2074">
      <w:pPr>
        <w:numPr>
          <w:ilvl w:val="0"/>
          <w:numId w:val="5"/>
        </w:numPr>
        <w:ind w:left="284" w:hanging="284"/>
      </w:pPr>
      <w:r w:rsidRPr="004632CA">
        <w:t>Szczegółowy opis Przedmiotu zamówienia zawiera Załącznik 1.</w:t>
      </w:r>
    </w:p>
    <w:p w:rsidR="00BE568E" w:rsidRPr="004632CA" w:rsidRDefault="00BE568E" w:rsidP="002A2074">
      <w:pPr>
        <w:numPr>
          <w:ilvl w:val="0"/>
          <w:numId w:val="5"/>
        </w:numPr>
        <w:ind w:left="284" w:hanging="284"/>
        <w:jc w:val="both"/>
      </w:pPr>
      <w:r w:rsidRPr="004632CA">
        <w:t>Na Przedmiot umowy określony w ust. 1 składają się następujące czynności:</w:t>
      </w:r>
    </w:p>
    <w:p w:rsidR="00BE568E" w:rsidRPr="004632CA" w:rsidRDefault="00BE568E" w:rsidP="00BE568E">
      <w:pPr>
        <w:numPr>
          <w:ilvl w:val="0"/>
          <w:numId w:val="24"/>
        </w:numPr>
        <w:jc w:val="both"/>
      </w:pPr>
      <w:r w:rsidRPr="004632CA">
        <w:t>sprzedaż i dostarczenie przez Wykonawcę do siedziby Zamawiającego Przedmiotu Umowy zgodnie z Załącznikiem nr 1 do Umowy;</w:t>
      </w:r>
    </w:p>
    <w:p w:rsidR="00BE568E" w:rsidRPr="004632CA" w:rsidRDefault="00BE568E" w:rsidP="00BE568E">
      <w:pPr>
        <w:numPr>
          <w:ilvl w:val="0"/>
          <w:numId w:val="24"/>
        </w:numPr>
        <w:jc w:val="both"/>
      </w:pPr>
      <w:r w:rsidRPr="004632CA">
        <w:t>dostarczenie pełnej dokumentacji standardowo sporządzonej przez producentów akumulatorów oraz kart gwarancyjnych do dostarczonych akumulatorów;</w:t>
      </w:r>
    </w:p>
    <w:p w:rsidR="00BE568E" w:rsidRPr="004632CA" w:rsidRDefault="00BE568E" w:rsidP="00BE568E">
      <w:pPr>
        <w:numPr>
          <w:ilvl w:val="0"/>
          <w:numId w:val="24"/>
        </w:numPr>
        <w:jc w:val="both"/>
      </w:pPr>
      <w:r w:rsidRPr="004632CA">
        <w:t>udzielenie gwarancji i zapewnienie serwisu gwarancyjnego n</w:t>
      </w:r>
      <w:r w:rsidR="00B02B1C" w:rsidRPr="004632CA">
        <w:t>a zasadach określonych w Umowie;</w:t>
      </w:r>
    </w:p>
    <w:p w:rsidR="00353263" w:rsidRPr="004632CA" w:rsidRDefault="001A3251" w:rsidP="00BE568E">
      <w:pPr>
        <w:ind w:left="284"/>
        <w:jc w:val="both"/>
      </w:pPr>
      <w:r w:rsidRPr="004632CA">
        <w:t xml:space="preserve"> </w:t>
      </w:r>
      <w:r w:rsidR="001724EF" w:rsidRPr="004632CA">
        <w:t xml:space="preserve">zgodnie z </w:t>
      </w:r>
      <w:r w:rsidR="0026104C" w:rsidRPr="004632CA">
        <w:t>ofertą złożoną w postępowaniu o</w:t>
      </w:r>
      <w:r w:rsidR="009C2DB9" w:rsidRPr="004632CA">
        <w:t xml:space="preserve"> udzie</w:t>
      </w:r>
      <w:r w:rsidRPr="004632CA">
        <w:t xml:space="preserve">lenie zamówienia publicznego …………….. zadanie </w:t>
      </w:r>
      <w:r w:rsidR="007F5127" w:rsidRPr="004632CA">
        <w:t xml:space="preserve">nr </w:t>
      </w:r>
      <w:r w:rsidRPr="004632CA">
        <w:t>….</w:t>
      </w:r>
      <w:r w:rsidR="001724EF" w:rsidRPr="004632CA">
        <w:t xml:space="preserve"> </w:t>
      </w:r>
      <w:r w:rsidR="00353263" w:rsidRPr="004632CA">
        <w:t>.</w:t>
      </w:r>
    </w:p>
    <w:p w:rsidR="00882E7C" w:rsidRPr="004632CA" w:rsidRDefault="00353263" w:rsidP="00882E7C">
      <w:pPr>
        <w:numPr>
          <w:ilvl w:val="0"/>
          <w:numId w:val="5"/>
        </w:numPr>
        <w:ind w:left="284" w:hanging="284"/>
        <w:jc w:val="both"/>
      </w:pPr>
      <w:r w:rsidRPr="004632CA">
        <w:t xml:space="preserve">Adres </w:t>
      </w:r>
      <w:r w:rsidR="00E311A1" w:rsidRPr="004632CA">
        <w:t>dostawy:</w:t>
      </w:r>
    </w:p>
    <w:p w:rsidR="009C2DB9" w:rsidRPr="004632CA" w:rsidRDefault="009F7F6C" w:rsidP="009F7F6C">
      <w:pPr>
        <w:ind w:left="284"/>
        <w:jc w:val="both"/>
        <w:rPr>
          <w:b/>
        </w:rPr>
      </w:pPr>
      <w:r w:rsidRPr="004632CA">
        <w:tab/>
      </w:r>
      <w:r w:rsidR="00353263" w:rsidRPr="004632CA">
        <w:rPr>
          <w:b/>
        </w:rPr>
        <w:t>Komenda Wojewódzka Policji w Opolu</w:t>
      </w:r>
      <w:r w:rsidR="00A84CBF" w:rsidRPr="004632CA">
        <w:rPr>
          <w:b/>
        </w:rPr>
        <w:t xml:space="preserve">, </w:t>
      </w:r>
      <w:r w:rsidR="00E311A1" w:rsidRPr="004632CA">
        <w:rPr>
          <w:b/>
        </w:rPr>
        <w:t>ul. </w:t>
      </w:r>
      <w:r w:rsidR="00353263" w:rsidRPr="004632CA">
        <w:rPr>
          <w:b/>
        </w:rPr>
        <w:t>Korfantego 2</w:t>
      </w:r>
      <w:r w:rsidR="00A008FF" w:rsidRPr="004632CA">
        <w:rPr>
          <w:b/>
        </w:rPr>
        <w:t xml:space="preserve">, </w:t>
      </w:r>
      <w:r w:rsidR="00353263" w:rsidRPr="004632CA">
        <w:rPr>
          <w:b/>
        </w:rPr>
        <w:t>45-077 Opole</w:t>
      </w:r>
    </w:p>
    <w:p w:rsidR="003525FF" w:rsidRPr="004632CA" w:rsidRDefault="003B0AE6" w:rsidP="00882E7C">
      <w:pPr>
        <w:numPr>
          <w:ilvl w:val="0"/>
          <w:numId w:val="5"/>
        </w:numPr>
        <w:ind w:left="284" w:hanging="284"/>
        <w:jc w:val="both"/>
      </w:pPr>
      <w:r w:rsidRPr="004632CA">
        <w:t>Wykonawca odbierze</w:t>
      </w:r>
      <w:r w:rsidR="00B915BC" w:rsidRPr="004632CA">
        <w:t xml:space="preserve"> na swój koszt</w:t>
      </w:r>
      <w:r w:rsidRPr="004632CA">
        <w:t xml:space="preserve"> zużyte </w:t>
      </w:r>
      <w:r w:rsidR="009F7F6C" w:rsidRPr="004632CA">
        <w:t xml:space="preserve">akumulatory </w:t>
      </w:r>
      <w:r w:rsidR="003525FF" w:rsidRPr="004632CA">
        <w:t>zgo</w:t>
      </w:r>
      <w:r w:rsidRPr="004632CA">
        <w:t>d</w:t>
      </w:r>
      <w:r w:rsidR="00E311A1" w:rsidRPr="004632CA">
        <w:t>nie z </w:t>
      </w:r>
      <w:r w:rsidR="003525FF" w:rsidRPr="004632CA">
        <w:t xml:space="preserve">obowiązującymi przepisami o </w:t>
      </w:r>
      <w:r w:rsidR="00CE6814" w:rsidRPr="004632CA">
        <w:t>gospodarce</w:t>
      </w:r>
      <w:r w:rsidRPr="004632CA">
        <w:t xml:space="preserve"> odpadami w </w:t>
      </w:r>
      <w:r w:rsidR="00E311A1" w:rsidRPr="004632CA">
        <w:t>ilości, co</w:t>
      </w:r>
      <w:r w:rsidRPr="004632CA">
        <w:t xml:space="preserve"> najmniej równej wielkości dostawy</w:t>
      </w:r>
      <w:r w:rsidR="000C03A9" w:rsidRPr="004632CA">
        <w:t>, w </w:t>
      </w:r>
      <w:r w:rsidR="009C2DB9" w:rsidRPr="004632CA">
        <w:t>terminie uzgodnionym z Zamawiającym</w:t>
      </w:r>
      <w:r w:rsidR="00CE6814" w:rsidRPr="004632CA">
        <w:t>.</w:t>
      </w:r>
      <w:r w:rsidR="009C2DB9" w:rsidRPr="004632CA">
        <w:t xml:space="preserve"> </w:t>
      </w:r>
    </w:p>
    <w:p w:rsidR="007C4E85" w:rsidRPr="004632CA" w:rsidRDefault="007C4E85">
      <w:pPr>
        <w:jc w:val="center"/>
      </w:pPr>
    </w:p>
    <w:p w:rsidR="00B02B1C" w:rsidRPr="004632CA" w:rsidRDefault="00B02B1C" w:rsidP="00B02B1C">
      <w:pPr>
        <w:jc w:val="center"/>
      </w:pPr>
      <w:r w:rsidRPr="004632CA">
        <w:t>§ 2</w:t>
      </w:r>
    </w:p>
    <w:p w:rsidR="00B02B1C" w:rsidRPr="004632CA" w:rsidRDefault="00292D40">
      <w:pPr>
        <w:jc w:val="center"/>
        <w:rPr>
          <w:b/>
        </w:rPr>
      </w:pPr>
      <w:r w:rsidRPr="004632CA">
        <w:rPr>
          <w:b/>
        </w:rPr>
        <w:t xml:space="preserve">Wykonanie umowy </w:t>
      </w:r>
    </w:p>
    <w:p w:rsidR="00B02B1C" w:rsidRPr="004632CA" w:rsidRDefault="00292D40" w:rsidP="00EC1A0A">
      <w:pPr>
        <w:numPr>
          <w:ilvl w:val="0"/>
          <w:numId w:val="25"/>
        </w:numPr>
        <w:ind w:left="284"/>
        <w:jc w:val="both"/>
      </w:pPr>
      <w:r w:rsidRPr="004632CA">
        <w:t>Dostarczony przez Wykonawcę Przed</w:t>
      </w:r>
      <w:r w:rsidR="008E5120">
        <w:t>miot umowy jest fabrycznie nowy</w:t>
      </w:r>
      <w:r w:rsidRPr="004632CA">
        <w:t xml:space="preserve">, </w:t>
      </w:r>
      <w:r w:rsidR="00D579C8">
        <w:t>wyprodukowany nie wcześniej niż sześć miesięcy przed datą dostawy</w:t>
      </w:r>
      <w:r w:rsidRPr="004632CA">
        <w:t>, wolny od wad fizycznych i prawnych, Wykonawca gwarantuje , iż nie toczy się żadne postępowanie, którego przedmiotem są akumulatory oraz, że nie są one obciążone zastawem, zastawem rejestrowym ani zastawem skarbowym ani żadnymi innymi ograniczonymi prawami rzeczowymi, pakowane są w oryginalne bezzwrotne opakowania producenta.</w:t>
      </w:r>
    </w:p>
    <w:p w:rsidR="00292D40" w:rsidRPr="004632CA" w:rsidRDefault="00292D40" w:rsidP="00EC1A0A">
      <w:pPr>
        <w:numPr>
          <w:ilvl w:val="0"/>
          <w:numId w:val="25"/>
        </w:numPr>
        <w:ind w:left="284"/>
        <w:jc w:val="both"/>
      </w:pPr>
      <w:r w:rsidRPr="004632CA">
        <w:t>Zamawiający wymaga, aby każdy z akumulatorów umieszczony był w jednostkowym opakowaniu zabezpieczającym jego elementy przed uszkodzeniami mechanicznymi. Na opakowaniu zbiorczym oraz na każdym akumulatorze, umieszczone powinny być następujące informacje:</w:t>
      </w:r>
    </w:p>
    <w:p w:rsidR="00292D40" w:rsidRPr="004632CA" w:rsidRDefault="00CA1417" w:rsidP="00CA1417">
      <w:pPr>
        <w:numPr>
          <w:ilvl w:val="0"/>
          <w:numId w:val="26"/>
        </w:numPr>
      </w:pPr>
      <w:r w:rsidRPr="004632CA">
        <w:t>nazwa producenta i typ akumulatora;</w:t>
      </w:r>
    </w:p>
    <w:p w:rsidR="00CA1417" w:rsidRPr="004632CA" w:rsidRDefault="00CA1417" w:rsidP="00CA1417">
      <w:pPr>
        <w:numPr>
          <w:ilvl w:val="0"/>
          <w:numId w:val="26"/>
        </w:numPr>
      </w:pPr>
      <w:r w:rsidRPr="004632CA">
        <w:t>data produkcji;</w:t>
      </w:r>
    </w:p>
    <w:p w:rsidR="00CA1417" w:rsidRPr="004632CA" w:rsidRDefault="00CA1417" w:rsidP="00CA1417">
      <w:pPr>
        <w:numPr>
          <w:ilvl w:val="0"/>
          <w:numId w:val="26"/>
        </w:numPr>
      </w:pPr>
      <w:r w:rsidRPr="004632CA">
        <w:t>napięcie nominalne i pojemność akumulatora.</w:t>
      </w:r>
    </w:p>
    <w:p w:rsidR="00CA1417" w:rsidRPr="004632CA" w:rsidRDefault="00CA1417" w:rsidP="00CA1417">
      <w:pPr>
        <w:ind w:left="284"/>
      </w:pPr>
    </w:p>
    <w:p w:rsidR="00CA1417" w:rsidRPr="004632CA" w:rsidRDefault="00CA1417" w:rsidP="00CA1417">
      <w:pPr>
        <w:numPr>
          <w:ilvl w:val="0"/>
          <w:numId w:val="25"/>
        </w:numPr>
        <w:ind w:left="284"/>
      </w:pPr>
      <w:r w:rsidRPr="004632CA">
        <w:lastRenderedPageBreak/>
        <w:t xml:space="preserve">Dostarczone akumulatory posiadają oznaczenie (certyfikat) CE – </w:t>
      </w:r>
      <w:proofErr w:type="spellStart"/>
      <w:r w:rsidRPr="004632CA">
        <w:t>Conformite</w:t>
      </w:r>
      <w:proofErr w:type="spellEnd"/>
      <w:r w:rsidRPr="004632CA">
        <w:t xml:space="preserve"> </w:t>
      </w:r>
      <w:proofErr w:type="spellStart"/>
      <w:r w:rsidRPr="004632CA">
        <w:t>Europeenne</w:t>
      </w:r>
      <w:proofErr w:type="spellEnd"/>
      <w:r w:rsidRPr="004632CA">
        <w:t>.</w:t>
      </w:r>
    </w:p>
    <w:p w:rsidR="00CA1417" w:rsidRPr="004632CA" w:rsidRDefault="00CA1417" w:rsidP="00CA1417">
      <w:pPr>
        <w:numPr>
          <w:ilvl w:val="0"/>
          <w:numId w:val="25"/>
        </w:numPr>
        <w:ind w:left="284"/>
      </w:pPr>
      <w:r w:rsidRPr="004632CA">
        <w:t>Dokumentacja (standardowo  dołączana przez producentów) dostarczona w ramach realizacji Umowy będzie języku polskim.</w:t>
      </w:r>
    </w:p>
    <w:p w:rsidR="00CA1417" w:rsidRPr="004632CA" w:rsidRDefault="00CA1417" w:rsidP="00CA1417">
      <w:pPr>
        <w:numPr>
          <w:ilvl w:val="0"/>
          <w:numId w:val="25"/>
        </w:numPr>
        <w:ind w:left="284"/>
      </w:pPr>
      <w:r w:rsidRPr="004632CA">
        <w:t>Wykonawca oświadcza oraz gwarantuje, iż:</w:t>
      </w:r>
    </w:p>
    <w:p w:rsidR="00CA1417" w:rsidRPr="004632CA" w:rsidRDefault="00BE2124" w:rsidP="00CA1417">
      <w:pPr>
        <w:numPr>
          <w:ilvl w:val="0"/>
          <w:numId w:val="27"/>
        </w:numPr>
      </w:pPr>
      <w:r>
        <w:t>a</w:t>
      </w:r>
      <w:r w:rsidR="00CA1417" w:rsidRPr="004632CA">
        <w:t xml:space="preserve">kumulatory są zgodne z Umową i realizują wszystkie funkcjonalności opisane </w:t>
      </w:r>
      <w:r w:rsidR="00EC1A0A" w:rsidRPr="004632CA">
        <w:br/>
      </w:r>
      <w:r w:rsidR="00CA1417" w:rsidRPr="004632CA">
        <w:t>w Załączniku nr 1 do Umowy;</w:t>
      </w:r>
    </w:p>
    <w:p w:rsidR="00CA1417" w:rsidRPr="004632CA" w:rsidRDefault="000A585C" w:rsidP="00CA1417">
      <w:pPr>
        <w:numPr>
          <w:ilvl w:val="0"/>
          <w:numId w:val="27"/>
        </w:numPr>
      </w:pPr>
      <w:r w:rsidRPr="004632CA">
        <w:t>rozwiązania przyjęte dla akumulatorów zapewniają kompatybilność z innymi dostępnymi na rynku rozwiązaniami technicznymi.</w:t>
      </w:r>
    </w:p>
    <w:p w:rsidR="00B02B1C" w:rsidRPr="004632CA" w:rsidRDefault="00B02B1C">
      <w:pPr>
        <w:jc w:val="center"/>
      </w:pPr>
    </w:p>
    <w:p w:rsidR="001724EF" w:rsidRPr="004632CA" w:rsidRDefault="001724EF">
      <w:pPr>
        <w:jc w:val="center"/>
      </w:pPr>
      <w:r w:rsidRPr="004632CA">
        <w:t xml:space="preserve">§ </w:t>
      </w:r>
      <w:r w:rsidR="00B02B1C" w:rsidRPr="004632CA">
        <w:t>3</w:t>
      </w:r>
    </w:p>
    <w:p w:rsidR="000D0F53" w:rsidRPr="004632CA" w:rsidRDefault="000D0F53">
      <w:pPr>
        <w:jc w:val="center"/>
        <w:rPr>
          <w:b/>
        </w:rPr>
      </w:pPr>
      <w:r w:rsidRPr="004632CA">
        <w:rPr>
          <w:b/>
        </w:rPr>
        <w:t>Termin dostawy</w:t>
      </w:r>
    </w:p>
    <w:p w:rsidR="00355682" w:rsidRPr="004632CA" w:rsidRDefault="00D456BB" w:rsidP="00355682">
      <w:pPr>
        <w:numPr>
          <w:ilvl w:val="0"/>
          <w:numId w:val="7"/>
        </w:numPr>
        <w:ind w:left="284" w:hanging="284"/>
        <w:jc w:val="both"/>
      </w:pPr>
      <w:r w:rsidRPr="004632CA">
        <w:t>Wykonawca zobowiązuje się dostarczyć Przedmiot umowy</w:t>
      </w:r>
      <w:r w:rsidR="00355682" w:rsidRPr="004632CA">
        <w:t xml:space="preserve"> </w:t>
      </w:r>
      <w:r w:rsidR="00340CCE" w:rsidRPr="004632CA">
        <w:t>w</w:t>
      </w:r>
      <w:r w:rsidR="00E311A1" w:rsidRPr="004632CA">
        <w:t> </w:t>
      </w:r>
      <w:r w:rsidR="00340CCE" w:rsidRPr="004632CA">
        <w:t xml:space="preserve">terminie </w:t>
      </w:r>
      <w:r w:rsidR="00A73FF5" w:rsidRPr="00A73FF5">
        <w:t>30</w:t>
      </w:r>
      <w:r w:rsidR="0084645C" w:rsidRPr="004632CA">
        <w:t xml:space="preserve"> dni</w:t>
      </w:r>
      <w:r w:rsidR="001724EF" w:rsidRPr="004632CA">
        <w:t xml:space="preserve"> </w:t>
      </w:r>
      <w:r w:rsidR="009C2DB9" w:rsidRPr="004632CA">
        <w:t xml:space="preserve">kalendarzowych </w:t>
      </w:r>
      <w:r w:rsidR="001724EF" w:rsidRPr="004632CA">
        <w:t xml:space="preserve">od </w:t>
      </w:r>
      <w:r w:rsidR="009C2DB9" w:rsidRPr="004632CA">
        <w:t>dnia</w:t>
      </w:r>
      <w:r w:rsidR="001724EF" w:rsidRPr="004632CA">
        <w:t xml:space="preserve"> podpisania umowy</w:t>
      </w:r>
      <w:r w:rsidR="00816440" w:rsidRPr="004632CA">
        <w:t xml:space="preserve"> tj. do dnia ………………</w:t>
      </w:r>
    </w:p>
    <w:p w:rsidR="00816440" w:rsidRPr="004632CA" w:rsidRDefault="00816440" w:rsidP="004A352D">
      <w:pPr>
        <w:numPr>
          <w:ilvl w:val="0"/>
          <w:numId w:val="7"/>
        </w:numPr>
        <w:ind w:left="284" w:hanging="284"/>
        <w:jc w:val="both"/>
      </w:pPr>
      <w:r w:rsidRPr="004632CA">
        <w:t xml:space="preserve">Za datę </w:t>
      </w:r>
      <w:r w:rsidR="00D3459C" w:rsidRPr="004632CA">
        <w:t>dostarczenia przedmiotu umowy przyjmuje się datę podpisania bez zastrzeżeń przez przedstawicieli Wykonawcy i Zamawiającego protokołu zdawczo-odb</w:t>
      </w:r>
      <w:r w:rsidR="00EC1A0A" w:rsidRPr="004632CA">
        <w:t>iorczego, którego wzór stanowi Z</w:t>
      </w:r>
      <w:r w:rsidR="00D3459C" w:rsidRPr="004632CA">
        <w:t>ałącznik nr 2 do umowy</w:t>
      </w:r>
      <w:r w:rsidR="00A73023" w:rsidRPr="004632CA">
        <w:t xml:space="preserve">, w którym potwierdzona jest ilość </w:t>
      </w:r>
      <w:r w:rsidR="00EC1A0A" w:rsidRPr="004632CA">
        <w:br/>
      </w:r>
      <w:r w:rsidR="00A73023" w:rsidRPr="004632CA">
        <w:t>i jakość dostarczonego Przedmiotu umowy</w:t>
      </w:r>
      <w:r w:rsidR="00EC1A0A" w:rsidRPr="004632CA">
        <w:t xml:space="preserve"> zgodnie z Z</w:t>
      </w:r>
      <w:r w:rsidR="00B915BC" w:rsidRPr="004632CA">
        <w:t>ałącznikiem nr 1</w:t>
      </w:r>
      <w:r w:rsidR="00D3459C" w:rsidRPr="004632CA">
        <w:t>.</w:t>
      </w:r>
    </w:p>
    <w:p w:rsidR="004A352D" w:rsidRPr="00D579C8" w:rsidRDefault="00E656A3" w:rsidP="004A352D">
      <w:pPr>
        <w:numPr>
          <w:ilvl w:val="0"/>
          <w:numId w:val="7"/>
        </w:numPr>
        <w:ind w:left="284" w:hanging="284"/>
        <w:jc w:val="both"/>
        <w:rPr>
          <w:b/>
        </w:rPr>
      </w:pPr>
      <w:r w:rsidRPr="004632CA">
        <w:t xml:space="preserve">Dokładny termin dostawy </w:t>
      </w:r>
      <w:r w:rsidR="00154833" w:rsidRPr="004632CA">
        <w:t>(</w:t>
      </w:r>
      <w:r w:rsidR="009C2DB9" w:rsidRPr="004632CA">
        <w:t xml:space="preserve">w dni robocze, </w:t>
      </w:r>
      <w:r w:rsidR="00154833" w:rsidRPr="004632CA">
        <w:t>w</w:t>
      </w:r>
      <w:r w:rsidR="009C2DB9" w:rsidRPr="004632CA">
        <w:t xml:space="preserve"> </w:t>
      </w:r>
      <w:r w:rsidR="00154833" w:rsidRPr="004632CA">
        <w:t>godz</w:t>
      </w:r>
      <w:r w:rsidR="00E311A1" w:rsidRPr="004632CA">
        <w:t>. 8:00 do</w:t>
      </w:r>
      <w:r w:rsidR="00154833" w:rsidRPr="004632CA">
        <w:t xml:space="preserve"> 14:00) </w:t>
      </w:r>
      <w:r w:rsidR="00107E57" w:rsidRPr="004632CA">
        <w:t xml:space="preserve">ustalony zostanie </w:t>
      </w:r>
      <w:r w:rsidR="008E5120">
        <w:br/>
      </w:r>
      <w:r w:rsidRPr="004632CA">
        <w:t>z pracownikiem</w:t>
      </w:r>
      <w:r w:rsidR="00107E57" w:rsidRPr="004632CA">
        <w:t xml:space="preserve"> </w:t>
      </w:r>
      <w:r w:rsidR="004A352D" w:rsidRPr="004632CA">
        <w:t>Zamawiającego</w:t>
      </w:r>
      <w:r w:rsidR="00107E57" w:rsidRPr="004632CA">
        <w:t xml:space="preserve">: </w:t>
      </w:r>
      <w:r w:rsidR="009F7F6C" w:rsidRPr="004632CA">
        <w:t>Waldemarem Kucharek</w:t>
      </w:r>
      <w:r w:rsidR="00107E57" w:rsidRPr="004632CA">
        <w:t>,</w:t>
      </w:r>
      <w:r w:rsidR="007E6840" w:rsidRPr="004632CA">
        <w:t xml:space="preserve"> </w:t>
      </w:r>
      <w:r w:rsidR="00107E57" w:rsidRPr="004632CA">
        <w:t>t</w:t>
      </w:r>
      <w:r w:rsidR="003951DD" w:rsidRPr="004632CA">
        <w:t>el</w:t>
      </w:r>
      <w:r w:rsidR="00107E57" w:rsidRPr="004632CA">
        <w:t xml:space="preserve">. </w:t>
      </w:r>
      <w:r w:rsidR="009F7F6C" w:rsidRPr="004632CA">
        <w:t>47 8642458, 501531734</w:t>
      </w:r>
      <w:r w:rsidR="00107E57" w:rsidRPr="004632CA">
        <w:t>,</w:t>
      </w:r>
      <w:r w:rsidR="009C2DB9" w:rsidRPr="004632CA">
        <w:t xml:space="preserve"> </w:t>
      </w:r>
      <w:r w:rsidR="009F7F6C" w:rsidRPr="004632CA">
        <w:br/>
      </w:r>
      <w:r w:rsidR="00107E57" w:rsidRPr="00D579C8">
        <w:t>e-mail</w:t>
      </w:r>
      <w:r w:rsidR="009F7F6C" w:rsidRPr="00D579C8">
        <w:t>:</w:t>
      </w:r>
      <w:r w:rsidR="00107E57" w:rsidRPr="00D579C8">
        <w:t xml:space="preserve"> </w:t>
      </w:r>
      <w:hyperlink r:id="rId7" w:history="1">
        <w:r w:rsidR="009F7F6C" w:rsidRPr="00D579C8">
          <w:rPr>
            <w:rStyle w:val="Hipercze"/>
            <w:b/>
            <w:color w:val="auto"/>
          </w:rPr>
          <w:t>waldemar. kucharek</w:t>
        </w:r>
        <w:r w:rsidR="009C2DB9" w:rsidRPr="00D579C8">
          <w:rPr>
            <w:rStyle w:val="Hipercze"/>
            <w:b/>
            <w:color w:val="auto"/>
          </w:rPr>
          <w:t>@op.policja.gov.pl</w:t>
        </w:r>
      </w:hyperlink>
    </w:p>
    <w:p w:rsidR="009C2DB9" w:rsidRPr="00D579C8" w:rsidRDefault="009C2DB9" w:rsidP="009C2DB9"/>
    <w:p w:rsidR="001724EF" w:rsidRPr="00D579C8" w:rsidRDefault="001724EF">
      <w:pPr>
        <w:jc w:val="center"/>
      </w:pPr>
      <w:r w:rsidRPr="00D579C8">
        <w:t xml:space="preserve">§ </w:t>
      </w:r>
      <w:r w:rsidR="00B02B1C" w:rsidRPr="00D579C8">
        <w:t>4</w:t>
      </w:r>
    </w:p>
    <w:p w:rsidR="000D0F53" w:rsidRPr="00D579C8" w:rsidRDefault="000D0F53">
      <w:pPr>
        <w:jc w:val="center"/>
        <w:rPr>
          <w:b/>
        </w:rPr>
      </w:pPr>
      <w:r w:rsidRPr="00D579C8">
        <w:rPr>
          <w:b/>
        </w:rPr>
        <w:t>Warunki dostawy</w:t>
      </w:r>
    </w:p>
    <w:p w:rsidR="001724EF" w:rsidRPr="004632CA" w:rsidRDefault="00922CF3" w:rsidP="0007615E">
      <w:pPr>
        <w:numPr>
          <w:ilvl w:val="0"/>
          <w:numId w:val="19"/>
        </w:numPr>
        <w:ind w:left="284"/>
        <w:jc w:val="both"/>
        <w:rPr>
          <w:color w:val="0070C0"/>
        </w:rPr>
      </w:pPr>
      <w:r w:rsidRPr="00D579C8">
        <w:t>Wykonawca wykona dostawę</w:t>
      </w:r>
      <w:r w:rsidR="007F5127" w:rsidRPr="00D579C8">
        <w:t xml:space="preserve"> </w:t>
      </w:r>
      <w:r w:rsidR="00D456BB" w:rsidRPr="00D579C8">
        <w:t xml:space="preserve">Przedmiotu zamówienia </w:t>
      </w:r>
      <w:r w:rsidR="001724EF" w:rsidRPr="00D579C8">
        <w:t xml:space="preserve">zgodnie z </w:t>
      </w:r>
      <w:r w:rsidR="003704C5" w:rsidRPr="00D579C8">
        <w:t xml:space="preserve">Opisem Przedmiotu Zamówienia stanowiącym załącznik nr 1 do niniejszej umowy oraz zgodnie </w:t>
      </w:r>
      <w:r w:rsidR="00EC1A0A" w:rsidRPr="00D579C8">
        <w:br/>
      </w:r>
      <w:r w:rsidR="003704C5" w:rsidRPr="00D579C8">
        <w:t xml:space="preserve">z </w:t>
      </w:r>
      <w:r w:rsidR="00E656A3" w:rsidRPr="00D579C8">
        <w:t>przepisami</w:t>
      </w:r>
      <w:r w:rsidR="00E656A3" w:rsidRPr="004632CA">
        <w:t xml:space="preserve"> prawa oraz</w:t>
      </w:r>
      <w:r w:rsidR="001724EF" w:rsidRPr="004632CA">
        <w:t xml:space="preserve"> standardami określonymi przez prod</w:t>
      </w:r>
      <w:r w:rsidR="004C2020" w:rsidRPr="004632CA">
        <w:t>ucentów dostarczanych akumulatorów</w:t>
      </w:r>
      <w:r w:rsidR="00847442" w:rsidRPr="004632CA">
        <w:t xml:space="preserve"> na swój koszt i </w:t>
      </w:r>
      <w:r w:rsidR="0007615E" w:rsidRPr="004632CA">
        <w:t xml:space="preserve"> </w:t>
      </w:r>
      <w:r w:rsidR="00847442" w:rsidRPr="004632CA">
        <w:t>ryzyko.</w:t>
      </w:r>
    </w:p>
    <w:p w:rsidR="0007615E" w:rsidRPr="004632CA" w:rsidRDefault="0007615E" w:rsidP="0007615E">
      <w:pPr>
        <w:numPr>
          <w:ilvl w:val="0"/>
          <w:numId w:val="19"/>
        </w:numPr>
        <w:ind w:left="284"/>
        <w:jc w:val="both"/>
      </w:pPr>
      <w:r w:rsidRPr="004632CA">
        <w:t>Wykonawca ponosi pełną odpowiedzialność za ewentualne szkody powstałe podczas transportu</w:t>
      </w:r>
      <w:r w:rsidR="004632CA">
        <w:t xml:space="preserve"> oraz do czasu</w:t>
      </w:r>
      <w:r w:rsidR="00847442" w:rsidRPr="004632CA">
        <w:t xml:space="preserve"> odbioru</w:t>
      </w:r>
      <w:r w:rsidR="004632CA">
        <w:t xml:space="preserve"> akumulatorów</w:t>
      </w:r>
      <w:r w:rsidR="00847442" w:rsidRPr="004632CA">
        <w:t xml:space="preserve"> przez Zamawiającego</w:t>
      </w:r>
      <w:r w:rsidRPr="004632CA">
        <w:t xml:space="preserve">. W przypadku uszkodzenia lub zniszczenia przedmiotu umowy, Wykonawca jest zobowiązany do wymiany towaru na pełnowartościowy. </w:t>
      </w:r>
    </w:p>
    <w:p w:rsidR="006D444B" w:rsidRPr="004632CA" w:rsidRDefault="006D444B" w:rsidP="0007615E">
      <w:pPr>
        <w:numPr>
          <w:ilvl w:val="0"/>
          <w:numId w:val="19"/>
        </w:numPr>
        <w:ind w:left="284"/>
        <w:jc w:val="both"/>
      </w:pPr>
      <w:r w:rsidRPr="004632CA">
        <w:t>Akumulatory stanowią wyłączną własność Wykonawcy i nie są obcią</w:t>
      </w:r>
      <w:r w:rsidR="00D72D79" w:rsidRPr="004632CA">
        <w:t>żone</w:t>
      </w:r>
      <w:r w:rsidR="00F568A7" w:rsidRPr="004632CA">
        <w:t xml:space="preserve"> zastawem, zastawem rejestrowym, ani zastawem skarbowym, ani żadnymi innymi </w:t>
      </w:r>
      <w:r w:rsidR="00D72D79" w:rsidRPr="004632CA">
        <w:t>ograniczonym</w:t>
      </w:r>
      <w:r w:rsidR="00F568A7" w:rsidRPr="004632CA">
        <w:t xml:space="preserve">i  prawami </w:t>
      </w:r>
      <w:r w:rsidRPr="004632CA">
        <w:t>rzeczowym</w:t>
      </w:r>
      <w:r w:rsidR="00F568A7" w:rsidRPr="004632CA">
        <w:t>i</w:t>
      </w:r>
      <w:r w:rsidRPr="004632CA">
        <w:t>.</w:t>
      </w:r>
    </w:p>
    <w:p w:rsidR="006D444B" w:rsidRPr="004632CA" w:rsidRDefault="006D444B" w:rsidP="0007615E">
      <w:pPr>
        <w:numPr>
          <w:ilvl w:val="0"/>
          <w:numId w:val="19"/>
        </w:numPr>
        <w:ind w:left="284"/>
        <w:jc w:val="both"/>
      </w:pPr>
      <w:r w:rsidRPr="004632CA">
        <w:t xml:space="preserve">Wykonawca zobowiązany jest do dostarczenia Zamawiającemu i przestrzegania </w:t>
      </w:r>
      <w:r w:rsidR="00BC5565" w:rsidRPr="004632CA">
        <w:t xml:space="preserve">wszystkich certyfikatów, licencji i zezwoleń wymaganych przez prawo kraju Wykonawcy i Zamawiającego dla bezpieczeństwa użytkowania akumulatorów </w:t>
      </w:r>
      <w:r w:rsidR="00EC1A0A" w:rsidRPr="004632CA">
        <w:br/>
      </w:r>
      <w:r w:rsidR="00BC5565" w:rsidRPr="004632CA">
        <w:t>w Polsce.</w:t>
      </w:r>
    </w:p>
    <w:p w:rsidR="00E656A3" w:rsidRPr="004632CA" w:rsidRDefault="00E656A3" w:rsidP="00E656A3">
      <w:pPr>
        <w:ind w:left="284" w:hanging="284"/>
        <w:jc w:val="both"/>
      </w:pPr>
    </w:p>
    <w:p w:rsidR="001724EF" w:rsidRPr="004632CA" w:rsidRDefault="001724EF">
      <w:pPr>
        <w:jc w:val="center"/>
      </w:pPr>
      <w:r w:rsidRPr="004632CA">
        <w:t xml:space="preserve">§ </w:t>
      </w:r>
      <w:r w:rsidR="00B02B1C" w:rsidRPr="004632CA">
        <w:t>5</w:t>
      </w:r>
    </w:p>
    <w:p w:rsidR="000D0F53" w:rsidRPr="004632CA" w:rsidRDefault="000D0F53">
      <w:pPr>
        <w:jc w:val="center"/>
        <w:rPr>
          <w:b/>
        </w:rPr>
      </w:pPr>
      <w:r w:rsidRPr="004632CA">
        <w:rPr>
          <w:b/>
        </w:rPr>
        <w:t>Płatności</w:t>
      </w:r>
    </w:p>
    <w:p w:rsidR="009C2DB9" w:rsidRPr="004632CA" w:rsidRDefault="00E218D1" w:rsidP="00BB39CA">
      <w:pPr>
        <w:numPr>
          <w:ilvl w:val="0"/>
          <w:numId w:val="9"/>
        </w:numPr>
        <w:ind w:left="284" w:hanging="284"/>
        <w:jc w:val="both"/>
      </w:pPr>
      <w:r w:rsidRPr="004632CA">
        <w:t>Cena przedstawiona przez Wykonawcę w</w:t>
      </w:r>
      <w:r w:rsidR="009C2DB9" w:rsidRPr="004632CA">
        <w:t xml:space="preserve"> </w:t>
      </w:r>
      <w:r w:rsidRPr="004632CA">
        <w:t>złożonej ofercie obejmuje wszystkie koszty związane z realizacją umowy i stanowi podstawę</w:t>
      </w:r>
      <w:r w:rsidR="001724EF" w:rsidRPr="004632CA">
        <w:t xml:space="preserve"> ustalenia wynagrodzenia za dostawę</w:t>
      </w:r>
      <w:r w:rsidR="003951DD" w:rsidRPr="004632CA">
        <w:t xml:space="preserve"> </w:t>
      </w:r>
      <w:r w:rsidR="004632CA">
        <w:t>akumulatorów.</w:t>
      </w:r>
      <w:r w:rsidR="009C2DB9" w:rsidRPr="004632CA">
        <w:t xml:space="preserve"> </w:t>
      </w:r>
    </w:p>
    <w:p w:rsidR="00CD0E94" w:rsidRPr="004632CA" w:rsidRDefault="001724EF" w:rsidP="00BB39CA">
      <w:pPr>
        <w:numPr>
          <w:ilvl w:val="0"/>
          <w:numId w:val="9"/>
        </w:numPr>
        <w:ind w:left="284" w:hanging="284"/>
        <w:jc w:val="both"/>
      </w:pPr>
      <w:r w:rsidRPr="004632CA">
        <w:t xml:space="preserve">Wynagrodzenie Wykonawcy za </w:t>
      </w:r>
      <w:r w:rsidR="009C2DB9" w:rsidRPr="004632CA">
        <w:t>dostawę</w:t>
      </w:r>
      <w:r w:rsidRPr="004632CA">
        <w:t xml:space="preserve"> objętą </w:t>
      </w:r>
      <w:r w:rsidR="009C2DB9" w:rsidRPr="004632CA">
        <w:t xml:space="preserve">niniejszą </w:t>
      </w:r>
      <w:r w:rsidR="00E311A1" w:rsidRPr="004632CA">
        <w:t>umową</w:t>
      </w:r>
      <w:r w:rsidR="00F568A7" w:rsidRPr="004632CA">
        <w:t xml:space="preserve"> Zad</w:t>
      </w:r>
      <w:r w:rsidR="007F5127" w:rsidRPr="004632CA">
        <w:t>anie nr …</w:t>
      </w:r>
      <w:r w:rsidR="00E311A1" w:rsidRPr="004632CA">
        <w:t xml:space="preserve"> ustala się w </w:t>
      </w:r>
      <w:r w:rsidRPr="004632CA">
        <w:t>wysokości</w:t>
      </w:r>
      <w:r w:rsidR="00CD0E94" w:rsidRPr="004632CA">
        <w:t>:</w:t>
      </w:r>
    </w:p>
    <w:p w:rsidR="001724EF" w:rsidRPr="004632CA" w:rsidRDefault="00CD0E94" w:rsidP="00CD0E94">
      <w:pPr>
        <w:ind w:left="284"/>
        <w:jc w:val="both"/>
        <w:rPr>
          <w:b/>
        </w:rPr>
      </w:pPr>
      <w:r w:rsidRPr="004632CA">
        <w:t xml:space="preserve">- </w:t>
      </w:r>
      <w:r w:rsidR="00475631" w:rsidRPr="004632CA">
        <w:t xml:space="preserve"> </w:t>
      </w:r>
      <w:r w:rsidR="004538BD" w:rsidRPr="004632CA">
        <w:rPr>
          <w:b/>
        </w:rPr>
        <w:t>…</w:t>
      </w:r>
      <w:r w:rsidR="00475631" w:rsidRPr="004632CA">
        <w:rPr>
          <w:b/>
        </w:rPr>
        <w:t>……….</w:t>
      </w:r>
      <w:r w:rsidR="004538BD" w:rsidRPr="004632CA">
        <w:rPr>
          <w:b/>
        </w:rPr>
        <w:t>…</w:t>
      </w:r>
      <w:r w:rsidR="00DF1425" w:rsidRPr="004632CA">
        <w:rPr>
          <w:b/>
        </w:rPr>
        <w:t xml:space="preserve"> netto</w:t>
      </w:r>
      <w:r w:rsidRPr="004632CA">
        <w:rPr>
          <w:b/>
        </w:rPr>
        <w:t xml:space="preserve"> </w:t>
      </w:r>
      <w:r w:rsidR="00DF1425" w:rsidRPr="004632CA">
        <w:rPr>
          <w:b/>
        </w:rPr>
        <w:t>……</w:t>
      </w:r>
      <w:r w:rsidR="006A4728" w:rsidRPr="004632CA">
        <w:t xml:space="preserve"> </w:t>
      </w:r>
      <w:r w:rsidR="001724EF" w:rsidRPr="004632CA">
        <w:rPr>
          <w:b/>
        </w:rPr>
        <w:t>zł</w:t>
      </w:r>
      <w:r w:rsidR="001724EF" w:rsidRPr="004632CA">
        <w:t xml:space="preserve">  plus podatek VAT  w </w:t>
      </w:r>
      <w:r w:rsidR="00DF1425" w:rsidRPr="004632CA">
        <w:t>…….</w:t>
      </w:r>
      <w:r w:rsidR="003951DD" w:rsidRPr="004632CA">
        <w:rPr>
          <w:b/>
        </w:rPr>
        <w:t>zł</w:t>
      </w:r>
      <w:r w:rsidR="001724EF" w:rsidRPr="004632CA">
        <w:t xml:space="preserve"> co stanowi kwotę</w:t>
      </w:r>
      <w:r w:rsidR="00610BE9" w:rsidRPr="004632CA">
        <w:t xml:space="preserve"> </w:t>
      </w:r>
      <w:r w:rsidR="00DF1425" w:rsidRPr="004632CA">
        <w:t>……</w:t>
      </w:r>
      <w:r w:rsidR="00307D67" w:rsidRPr="004632CA">
        <w:rPr>
          <w:b/>
        </w:rPr>
        <w:t>zł</w:t>
      </w:r>
      <w:r w:rsidR="006305CE" w:rsidRPr="004632CA">
        <w:t xml:space="preserve"> brutto (</w:t>
      </w:r>
      <w:r w:rsidR="001724EF" w:rsidRPr="004632CA">
        <w:rPr>
          <w:b/>
        </w:rPr>
        <w:t>słownie:</w:t>
      </w:r>
      <w:r w:rsidR="003951DD" w:rsidRPr="004632CA">
        <w:rPr>
          <w:b/>
        </w:rPr>
        <w:t>)</w:t>
      </w:r>
    </w:p>
    <w:p w:rsidR="001724EF" w:rsidRPr="004632CA" w:rsidRDefault="001724EF" w:rsidP="0084645C">
      <w:pPr>
        <w:numPr>
          <w:ilvl w:val="0"/>
          <w:numId w:val="9"/>
        </w:numPr>
        <w:ind w:left="284" w:hanging="284"/>
        <w:jc w:val="both"/>
      </w:pPr>
      <w:r w:rsidRPr="004632CA">
        <w:t>Zamawiający jest zobowiązany zapłacić Wyk</w:t>
      </w:r>
      <w:r w:rsidR="00E218D1" w:rsidRPr="004632CA">
        <w:t>onawcy wynagrodzenie za wykonaną</w:t>
      </w:r>
      <w:r w:rsidRPr="004632CA">
        <w:t xml:space="preserve"> </w:t>
      </w:r>
      <w:r w:rsidR="004632CA">
        <w:t>dostawę</w:t>
      </w:r>
      <w:r w:rsidRPr="004632CA">
        <w:t xml:space="preserve"> na podstawie prawidłowo wystawionej faktury VAT.</w:t>
      </w:r>
      <w:r w:rsidR="0084645C" w:rsidRPr="004632CA">
        <w:t xml:space="preserve"> </w:t>
      </w:r>
      <w:r w:rsidRPr="004632CA">
        <w:t>Wykon</w:t>
      </w:r>
      <w:r w:rsidR="004C2020" w:rsidRPr="004632CA">
        <w:t xml:space="preserve">awca wystawi </w:t>
      </w:r>
      <w:r w:rsidR="00A008FF" w:rsidRPr="004632CA">
        <w:t>fakturę wskazując jako płatnika:</w:t>
      </w:r>
    </w:p>
    <w:p w:rsidR="00A008FF" w:rsidRPr="004632CA" w:rsidRDefault="00A008FF" w:rsidP="00A008FF">
      <w:pPr>
        <w:ind w:left="284"/>
        <w:jc w:val="center"/>
      </w:pPr>
      <w:r w:rsidRPr="004632CA">
        <w:t>Komenda Wojewódzka Policji w Opolu</w:t>
      </w:r>
      <w:r w:rsidR="00A84CBF" w:rsidRPr="004632CA">
        <w:t xml:space="preserve">, </w:t>
      </w:r>
      <w:r w:rsidRPr="004632CA">
        <w:t>45-077 Opole, ul. Korfantego 2</w:t>
      </w:r>
    </w:p>
    <w:p w:rsidR="00A008FF" w:rsidRPr="004632CA" w:rsidRDefault="00A008FF" w:rsidP="00A008FF">
      <w:pPr>
        <w:ind w:left="284"/>
        <w:jc w:val="center"/>
      </w:pPr>
      <w:r w:rsidRPr="004632CA">
        <w:t>NIP: 754-000-35-37, REGON: 531125704</w:t>
      </w:r>
    </w:p>
    <w:p w:rsidR="003101A6" w:rsidRPr="004632CA" w:rsidRDefault="003101A6" w:rsidP="00A008FF">
      <w:pPr>
        <w:ind w:left="284"/>
        <w:jc w:val="center"/>
      </w:pPr>
    </w:p>
    <w:p w:rsidR="00E218D1" w:rsidRPr="004632CA" w:rsidRDefault="001724EF" w:rsidP="00E218D1">
      <w:pPr>
        <w:numPr>
          <w:ilvl w:val="0"/>
          <w:numId w:val="9"/>
        </w:numPr>
        <w:ind w:left="284" w:hanging="284"/>
        <w:jc w:val="both"/>
      </w:pPr>
      <w:r w:rsidRPr="004632CA">
        <w:t xml:space="preserve">Podstawą wystawienia faktury jest protokół zdawczo-odbiorczy podpisany bez uwag przez </w:t>
      </w:r>
      <w:r w:rsidR="004D5B5F" w:rsidRPr="004632CA">
        <w:t xml:space="preserve">przedstawicieli </w:t>
      </w:r>
      <w:r w:rsidR="00CC6739" w:rsidRPr="004632CA">
        <w:t>Wydział</w:t>
      </w:r>
      <w:r w:rsidR="004D5B5F" w:rsidRPr="004632CA">
        <w:t>u</w:t>
      </w:r>
      <w:r w:rsidRPr="004632CA">
        <w:t xml:space="preserve"> Łączności i Informatyki Komendy Wojewódzkiej Policji w Opolu i przedstawiciela </w:t>
      </w:r>
      <w:r w:rsidR="009C2DB9" w:rsidRPr="004632CA">
        <w:t>Wykonawcy</w:t>
      </w:r>
      <w:r w:rsidRPr="004632CA">
        <w:t>.</w:t>
      </w:r>
      <w:r w:rsidR="009C2DB9" w:rsidRPr="004632CA">
        <w:t xml:space="preserve"> </w:t>
      </w:r>
    </w:p>
    <w:p w:rsidR="00A84CBF" w:rsidRDefault="00BB39CA" w:rsidP="009A506A">
      <w:pPr>
        <w:numPr>
          <w:ilvl w:val="0"/>
          <w:numId w:val="9"/>
        </w:numPr>
        <w:ind w:left="284" w:hanging="284"/>
        <w:jc w:val="both"/>
      </w:pPr>
      <w:r w:rsidRPr="004632CA">
        <w:t xml:space="preserve">Należność za wykonaną </w:t>
      </w:r>
      <w:r w:rsidR="004632CA">
        <w:t>dostawę</w:t>
      </w:r>
      <w:r w:rsidRPr="004632CA">
        <w:t xml:space="preserve"> </w:t>
      </w:r>
      <w:r w:rsidR="001724EF" w:rsidRPr="004632CA">
        <w:t xml:space="preserve">płatna </w:t>
      </w:r>
      <w:r w:rsidRPr="004632CA">
        <w:t>będzie</w:t>
      </w:r>
      <w:r w:rsidR="001724EF" w:rsidRPr="004632CA">
        <w:t xml:space="preserve"> przelewem na konto Wykonawcy w</w:t>
      </w:r>
      <w:r w:rsidR="00E311A1" w:rsidRPr="004632CA">
        <w:t> </w:t>
      </w:r>
      <w:r w:rsidR="001724EF" w:rsidRPr="004632CA">
        <w:t xml:space="preserve">terminie </w:t>
      </w:r>
      <w:r w:rsidR="006A4728" w:rsidRPr="004632CA">
        <w:t>do 30</w:t>
      </w:r>
      <w:r w:rsidR="009C2DB9" w:rsidRPr="004632CA">
        <w:t xml:space="preserve"> </w:t>
      </w:r>
      <w:r w:rsidR="001724EF" w:rsidRPr="004632CA">
        <w:t>dni od daty doręczenia</w:t>
      </w:r>
      <w:r w:rsidR="00881090" w:rsidRPr="004632CA">
        <w:t xml:space="preserve"> prawidłowej </w:t>
      </w:r>
      <w:r w:rsidR="001724EF" w:rsidRPr="004632CA">
        <w:t>faktury</w:t>
      </w:r>
      <w:r w:rsidR="00881090" w:rsidRPr="004632CA">
        <w:t xml:space="preserve"> VAT</w:t>
      </w:r>
      <w:r w:rsidR="001724EF" w:rsidRPr="004632CA">
        <w:t>.</w:t>
      </w:r>
    </w:p>
    <w:p w:rsidR="000B335F" w:rsidRPr="000B335F" w:rsidRDefault="000B335F" w:rsidP="000B335F">
      <w:pPr>
        <w:ind w:left="284"/>
        <w:jc w:val="both"/>
      </w:pPr>
    </w:p>
    <w:p w:rsidR="00B10D58" w:rsidRPr="004632CA" w:rsidRDefault="00B10D58" w:rsidP="00702418">
      <w:pPr>
        <w:pStyle w:val="Stopka"/>
        <w:tabs>
          <w:tab w:val="clear" w:pos="4536"/>
          <w:tab w:val="clear" w:pos="9072"/>
        </w:tabs>
        <w:jc w:val="center"/>
        <w:rPr>
          <w:szCs w:val="24"/>
        </w:rPr>
      </w:pPr>
      <w:r w:rsidRPr="004632CA">
        <w:rPr>
          <w:szCs w:val="24"/>
        </w:rPr>
        <w:t xml:space="preserve">§ </w:t>
      </w:r>
      <w:r w:rsidR="00B02B1C" w:rsidRPr="004632CA">
        <w:rPr>
          <w:szCs w:val="24"/>
        </w:rPr>
        <w:t>6</w:t>
      </w:r>
    </w:p>
    <w:p w:rsidR="00D72D79" w:rsidRPr="004632CA" w:rsidRDefault="00D72D79" w:rsidP="00702418">
      <w:pPr>
        <w:pStyle w:val="Stopka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4632CA">
        <w:rPr>
          <w:b/>
          <w:szCs w:val="24"/>
        </w:rPr>
        <w:t>Gwarancja</w:t>
      </w:r>
    </w:p>
    <w:p w:rsidR="001724EF" w:rsidRPr="004632CA" w:rsidRDefault="001724EF" w:rsidP="00BB39CA">
      <w:pPr>
        <w:numPr>
          <w:ilvl w:val="0"/>
          <w:numId w:val="11"/>
        </w:numPr>
        <w:ind w:left="284" w:hanging="284"/>
        <w:jc w:val="both"/>
      </w:pPr>
      <w:r w:rsidRPr="004632CA">
        <w:t>Wykonawca udziela gwarancji na dostarczon</w:t>
      </w:r>
      <w:r w:rsidR="00BB39CA" w:rsidRPr="004632CA">
        <w:t>e</w:t>
      </w:r>
      <w:r w:rsidRPr="004632CA">
        <w:t xml:space="preserve"> </w:t>
      </w:r>
      <w:r w:rsidR="009F7F6C" w:rsidRPr="004632CA">
        <w:t xml:space="preserve">akumulatory w wymiarze </w:t>
      </w:r>
      <w:r w:rsidR="00C53BE1" w:rsidRPr="007A224C">
        <w:t>12</w:t>
      </w:r>
      <w:r w:rsidR="009F7F6C" w:rsidRPr="004632CA">
        <w:t xml:space="preserve"> miesięcy</w:t>
      </w:r>
      <w:r w:rsidR="00FB2CB2" w:rsidRPr="004632CA">
        <w:t>, przy czym bieg okresu gwarancji rozpocznie się z chwilą podpisania przez obi</w:t>
      </w:r>
      <w:bookmarkStart w:id="0" w:name="_GoBack"/>
      <w:bookmarkEnd w:id="0"/>
      <w:r w:rsidR="00FB2CB2" w:rsidRPr="004632CA">
        <w:t>e strony bez zastrzeżeń protokołu zdawczo-odbiorczego.</w:t>
      </w:r>
    </w:p>
    <w:p w:rsidR="00FB2CB2" w:rsidRPr="004632CA" w:rsidRDefault="00FB2CB2" w:rsidP="00BB39CA">
      <w:pPr>
        <w:numPr>
          <w:ilvl w:val="0"/>
          <w:numId w:val="11"/>
        </w:numPr>
        <w:ind w:left="284" w:hanging="284"/>
        <w:jc w:val="both"/>
      </w:pPr>
      <w:r w:rsidRPr="004632CA">
        <w:t xml:space="preserve">Uszkodzenie akumulatora lub nie spełnianie deklarowanych przez Wykonawcę parametrów, zaistniałe w okresie gwarancji obliguje Wykonawcę do wymiany akumulatora na nowy, wolny od wad, równoważny funkcjonalnie, o parametrach technicznych </w:t>
      </w:r>
      <w:r w:rsidRPr="004632CA">
        <w:rPr>
          <w:b/>
          <w:bCs/>
        </w:rPr>
        <w:t> </w:t>
      </w:r>
      <w:r w:rsidRPr="004632CA">
        <w:rPr>
          <w:bCs/>
        </w:rPr>
        <w:t>tożsamych</w:t>
      </w:r>
      <w:r w:rsidRPr="004632CA">
        <w:t xml:space="preserve"> z akumulatorem podlegającym wymianie, w terminie </w:t>
      </w:r>
      <w:r w:rsidR="00D56FF9" w:rsidRPr="007A224C">
        <w:t>10</w:t>
      </w:r>
      <w:r w:rsidRPr="004632CA">
        <w:t xml:space="preserve"> dni roboczych od daty zgłoszenia awarii drogą faksową</w:t>
      </w:r>
      <w:r w:rsidRPr="004632CA">
        <w:rPr>
          <w:bCs/>
        </w:rPr>
        <w:t>\e-mail</w:t>
      </w:r>
      <w:r w:rsidRPr="004632CA">
        <w:rPr>
          <w:b/>
          <w:bCs/>
        </w:rPr>
        <w:t xml:space="preserve"> </w:t>
      </w:r>
      <w:r w:rsidRPr="004632CA">
        <w:t>do siedziby serwisu.</w:t>
      </w:r>
    </w:p>
    <w:p w:rsidR="00FB2CB2" w:rsidRPr="004632CA" w:rsidRDefault="00FB2CB2" w:rsidP="00BB39CA">
      <w:pPr>
        <w:numPr>
          <w:ilvl w:val="0"/>
          <w:numId w:val="11"/>
        </w:numPr>
        <w:ind w:left="284" w:hanging="284"/>
        <w:jc w:val="both"/>
      </w:pPr>
      <w:r w:rsidRPr="004632CA">
        <w:t>Zgłoszenia o awariach akumulatorów będą dokonywane przez Zamawia</w:t>
      </w:r>
      <w:r w:rsidR="00815817" w:rsidRPr="004632CA">
        <w:t>jącego w dni robocze w godz. 8:00 – 15</w:t>
      </w:r>
      <w:r w:rsidRPr="004632CA">
        <w:t>:</w:t>
      </w:r>
      <w:r w:rsidR="00815817" w:rsidRPr="004632CA">
        <w:t>00</w:t>
      </w:r>
      <w:r w:rsidRPr="004632CA">
        <w:t xml:space="preserve"> e-mailem.</w:t>
      </w:r>
    </w:p>
    <w:p w:rsidR="00D72D79" w:rsidRPr="004632CA" w:rsidRDefault="00FB2CB2" w:rsidP="00D72D79">
      <w:pPr>
        <w:numPr>
          <w:ilvl w:val="0"/>
          <w:numId w:val="11"/>
        </w:numPr>
        <w:ind w:left="284" w:hanging="284"/>
        <w:jc w:val="both"/>
      </w:pPr>
      <w:r w:rsidRPr="004632CA">
        <w:t>Wykonawca na własny koszt zapewni odbiór uszkodzonych i dostawę nowych akumulatorów do lokalizacji Zamawiającego</w:t>
      </w:r>
    </w:p>
    <w:p w:rsidR="00FB2CB2" w:rsidRPr="004632CA" w:rsidRDefault="00FB2CB2" w:rsidP="00A01208">
      <w:pPr>
        <w:numPr>
          <w:ilvl w:val="0"/>
          <w:numId w:val="11"/>
        </w:numPr>
        <w:ind w:left="284" w:hanging="284"/>
        <w:jc w:val="both"/>
      </w:pPr>
      <w:r w:rsidRPr="004632CA">
        <w:t>Zamawiający dopuszcza wystawienie jednej, zbiorczej zwielokrotnionej karty gwarancyjnej na dostarczone akumulatory  w r</w:t>
      </w:r>
      <w:r w:rsidR="00A01208" w:rsidRPr="004632CA">
        <w:t>amach jednego typu akumulatorów</w:t>
      </w:r>
      <w:r w:rsidRPr="004632CA">
        <w:t xml:space="preserve"> zawierającej wykaz objętych nią akumulatorów</w:t>
      </w:r>
      <w:r w:rsidR="00A01208" w:rsidRPr="004632CA">
        <w:t>.</w:t>
      </w:r>
    </w:p>
    <w:p w:rsidR="00FB2CB2" w:rsidRPr="004632CA" w:rsidRDefault="00FB2CB2" w:rsidP="00D72D79">
      <w:pPr>
        <w:pStyle w:val="Stopka"/>
        <w:tabs>
          <w:tab w:val="clear" w:pos="4536"/>
          <w:tab w:val="clear" w:pos="9072"/>
        </w:tabs>
        <w:jc w:val="center"/>
        <w:rPr>
          <w:szCs w:val="24"/>
        </w:rPr>
      </w:pPr>
    </w:p>
    <w:p w:rsidR="00A01208" w:rsidRPr="004632CA" w:rsidRDefault="00A01208" w:rsidP="00D72D79">
      <w:pPr>
        <w:pStyle w:val="Stopka"/>
        <w:tabs>
          <w:tab w:val="clear" w:pos="4536"/>
          <w:tab w:val="clear" w:pos="9072"/>
        </w:tabs>
        <w:jc w:val="center"/>
        <w:rPr>
          <w:szCs w:val="24"/>
        </w:rPr>
      </w:pPr>
    </w:p>
    <w:p w:rsidR="00FB2CB2" w:rsidRPr="004632CA" w:rsidRDefault="00FB2CB2" w:rsidP="00D72D79">
      <w:pPr>
        <w:pStyle w:val="Stopka"/>
        <w:tabs>
          <w:tab w:val="clear" w:pos="4536"/>
          <w:tab w:val="clear" w:pos="9072"/>
        </w:tabs>
        <w:jc w:val="center"/>
        <w:rPr>
          <w:szCs w:val="24"/>
        </w:rPr>
      </w:pPr>
    </w:p>
    <w:p w:rsidR="00D72D79" w:rsidRPr="004632CA" w:rsidRDefault="00D72D79" w:rsidP="00D72D79">
      <w:pPr>
        <w:pStyle w:val="Stopka"/>
        <w:tabs>
          <w:tab w:val="clear" w:pos="4536"/>
          <w:tab w:val="clear" w:pos="9072"/>
        </w:tabs>
        <w:jc w:val="center"/>
        <w:rPr>
          <w:szCs w:val="24"/>
        </w:rPr>
      </w:pPr>
      <w:r w:rsidRPr="004632CA">
        <w:rPr>
          <w:szCs w:val="24"/>
        </w:rPr>
        <w:t xml:space="preserve">§ </w:t>
      </w:r>
      <w:r w:rsidR="00B02B1C" w:rsidRPr="004632CA">
        <w:rPr>
          <w:szCs w:val="24"/>
        </w:rPr>
        <w:t>7</w:t>
      </w:r>
    </w:p>
    <w:p w:rsidR="00D72D79" w:rsidRPr="004632CA" w:rsidRDefault="00D72D79" w:rsidP="00D72D79">
      <w:pPr>
        <w:jc w:val="center"/>
        <w:rPr>
          <w:b/>
        </w:rPr>
      </w:pPr>
      <w:r w:rsidRPr="004632CA">
        <w:rPr>
          <w:b/>
        </w:rPr>
        <w:t>Kary umowne</w:t>
      </w:r>
    </w:p>
    <w:p w:rsidR="00881090" w:rsidRPr="004632CA" w:rsidRDefault="00881090" w:rsidP="00A01208">
      <w:pPr>
        <w:numPr>
          <w:ilvl w:val="0"/>
          <w:numId w:val="21"/>
        </w:numPr>
        <w:jc w:val="both"/>
      </w:pPr>
      <w:r w:rsidRPr="004632CA">
        <w:t xml:space="preserve">W przypadku braku realizacji dostawy </w:t>
      </w:r>
      <w:r w:rsidR="004C2020" w:rsidRPr="004632CA">
        <w:t>akumulatorów</w:t>
      </w:r>
      <w:r w:rsidRPr="004632CA">
        <w:t xml:space="preserve"> w</w:t>
      </w:r>
      <w:r w:rsidR="003704C5" w:rsidRPr="004632CA">
        <w:t xml:space="preserve"> </w:t>
      </w:r>
      <w:r w:rsidR="00BE2124">
        <w:t xml:space="preserve">terminie określonym </w:t>
      </w:r>
      <w:r w:rsidR="00BE2124">
        <w:br/>
        <w:t>w § 3</w:t>
      </w:r>
      <w:r w:rsidRPr="004632CA">
        <w:t xml:space="preserve"> </w:t>
      </w:r>
      <w:r w:rsidR="00BA636F" w:rsidRPr="004632CA">
        <w:t>ust.</w:t>
      </w:r>
      <w:r w:rsidRPr="004632CA">
        <w:t xml:space="preserve"> 1, Wykonawca zobowiązuje się do zapłaty kary umownej w</w:t>
      </w:r>
      <w:r w:rsidR="003704C5" w:rsidRPr="004632CA">
        <w:t xml:space="preserve"> </w:t>
      </w:r>
      <w:r w:rsidR="00815817" w:rsidRPr="004632CA">
        <w:t>wysokości 0,5</w:t>
      </w:r>
      <w:r w:rsidRPr="004632CA">
        <w:t xml:space="preserve">% </w:t>
      </w:r>
      <w:r w:rsidR="00413C4A" w:rsidRPr="004632CA">
        <w:t xml:space="preserve">wynagrodzenia brutto </w:t>
      </w:r>
      <w:r w:rsidR="009E2CA6" w:rsidRPr="004632CA">
        <w:t xml:space="preserve">określonego </w:t>
      </w:r>
      <w:r w:rsidRPr="004632CA">
        <w:t xml:space="preserve">w § </w:t>
      </w:r>
      <w:r w:rsidR="008B7C85" w:rsidRPr="004632CA">
        <w:t>5</w:t>
      </w:r>
      <w:r w:rsidRPr="004632CA">
        <w:t xml:space="preserve"> </w:t>
      </w:r>
      <w:r w:rsidR="00BA636F" w:rsidRPr="004632CA">
        <w:t>ust.</w:t>
      </w:r>
      <w:r w:rsidRPr="004632CA">
        <w:t xml:space="preserve"> 2 za każdy dzień zwłoki. </w:t>
      </w:r>
    </w:p>
    <w:p w:rsidR="001724EF" w:rsidRPr="004632CA" w:rsidRDefault="001724EF" w:rsidP="00A01208">
      <w:pPr>
        <w:numPr>
          <w:ilvl w:val="0"/>
          <w:numId w:val="21"/>
        </w:numPr>
        <w:jc w:val="both"/>
      </w:pPr>
      <w:r w:rsidRPr="004632CA">
        <w:t>W przypadku stwierdzenia wad towaru Wykonawca zobowiązuje się do gwarancyjnej wymiany towaru na wolny od wad w terminie nie dłuższym n</w:t>
      </w:r>
      <w:r w:rsidR="00497A8A" w:rsidRPr="004632CA">
        <w:t xml:space="preserve">iż </w:t>
      </w:r>
      <w:r w:rsidR="00D56FF9" w:rsidRPr="007A224C">
        <w:t>10</w:t>
      </w:r>
      <w:r w:rsidR="00497A8A" w:rsidRPr="004632CA">
        <w:t xml:space="preserve"> dni roboczych</w:t>
      </w:r>
      <w:r w:rsidRPr="004632CA">
        <w:t xml:space="preserve"> od chwili poinformowania o wadliwym towarze.</w:t>
      </w:r>
      <w:r w:rsidR="00783AB2" w:rsidRPr="004632CA">
        <w:t xml:space="preserve"> Koszt wymiany towaru </w:t>
      </w:r>
      <w:r w:rsidR="000C03A9" w:rsidRPr="004632CA">
        <w:t>ponosi Wykonawca</w:t>
      </w:r>
      <w:r w:rsidR="00783AB2" w:rsidRPr="004632CA">
        <w:t>.</w:t>
      </w:r>
      <w:r w:rsidRPr="004632CA">
        <w:t xml:space="preserve"> W</w:t>
      </w:r>
      <w:r w:rsidR="000C03A9" w:rsidRPr="004632CA">
        <w:t> </w:t>
      </w:r>
      <w:r w:rsidRPr="004632CA">
        <w:t>przypadku niedotrzymania terminu naliczona zostanie kara w</w:t>
      </w:r>
      <w:r w:rsidR="000F2EEE" w:rsidRPr="004632CA">
        <w:t xml:space="preserve"> </w:t>
      </w:r>
      <w:r w:rsidRPr="004632CA">
        <w:t xml:space="preserve">wysokości </w:t>
      </w:r>
      <w:r w:rsidR="00413C4A" w:rsidRPr="004632CA">
        <w:t>0,</w:t>
      </w:r>
      <w:r w:rsidRPr="004632CA">
        <w:t xml:space="preserve">5% wartości </w:t>
      </w:r>
      <w:r w:rsidR="00F578AA" w:rsidRPr="004632CA">
        <w:t xml:space="preserve">brutto </w:t>
      </w:r>
      <w:r w:rsidRPr="004632CA">
        <w:t>wadliwe</w:t>
      </w:r>
      <w:r w:rsidR="00413C4A" w:rsidRPr="004632CA">
        <w:t>go towaru za każdy dzień zwłoki, nie więcej niż</w:t>
      </w:r>
      <w:r w:rsidRPr="004632CA">
        <w:t xml:space="preserve"> </w:t>
      </w:r>
      <w:r w:rsidR="007A224C">
        <w:t>5</w:t>
      </w:r>
      <w:r w:rsidR="00413C4A" w:rsidRPr="004632CA">
        <w:t>% wyn</w:t>
      </w:r>
      <w:r w:rsidR="00DF1425" w:rsidRPr="004632CA">
        <w:t>a</w:t>
      </w:r>
      <w:r w:rsidR="00413C4A" w:rsidRPr="004632CA">
        <w:t>gro</w:t>
      </w:r>
      <w:r w:rsidR="00497A8A" w:rsidRPr="004632CA">
        <w:t>dzenia brutto</w:t>
      </w:r>
      <w:r w:rsidR="00413C4A" w:rsidRPr="004632CA">
        <w:t xml:space="preserve">, o którym mowa w § </w:t>
      </w:r>
      <w:r w:rsidR="008B7C85" w:rsidRPr="004632CA">
        <w:t>5</w:t>
      </w:r>
      <w:r w:rsidR="00413C4A" w:rsidRPr="004632CA">
        <w:t xml:space="preserve"> ust. 2 .</w:t>
      </w:r>
    </w:p>
    <w:p w:rsidR="001724EF" w:rsidRPr="004632CA" w:rsidRDefault="00AC7CED" w:rsidP="00A01208">
      <w:pPr>
        <w:numPr>
          <w:ilvl w:val="0"/>
          <w:numId w:val="21"/>
        </w:numPr>
        <w:jc w:val="both"/>
      </w:pPr>
      <w:r w:rsidRPr="004632CA">
        <w:t xml:space="preserve">Łączna wartość kar umownych nie może przekroczyć </w:t>
      </w:r>
      <w:r w:rsidR="007A224C">
        <w:t>1</w:t>
      </w:r>
      <w:r w:rsidR="003E74F7" w:rsidRPr="004632CA">
        <w:t xml:space="preserve">0% wartości netto umowy </w:t>
      </w:r>
      <w:r w:rsidRPr="004632CA">
        <w:t xml:space="preserve">określonego w § </w:t>
      </w:r>
      <w:r w:rsidR="008B7C85" w:rsidRPr="004632CA">
        <w:t>5</w:t>
      </w:r>
      <w:r w:rsidR="00702418" w:rsidRPr="004632CA">
        <w:t xml:space="preserve"> </w:t>
      </w:r>
      <w:r w:rsidRPr="004632CA">
        <w:t>ust.</w:t>
      </w:r>
      <w:r w:rsidR="000F2EEE" w:rsidRPr="004632CA">
        <w:t xml:space="preserve"> </w:t>
      </w:r>
      <w:r w:rsidRPr="004632CA">
        <w:t>2</w:t>
      </w:r>
      <w:r w:rsidR="000F2EEE" w:rsidRPr="004632CA">
        <w:t xml:space="preserve"> </w:t>
      </w:r>
    </w:p>
    <w:p w:rsidR="00AE0AB7" w:rsidRPr="004632CA" w:rsidRDefault="00AE0AB7" w:rsidP="00A01208">
      <w:pPr>
        <w:numPr>
          <w:ilvl w:val="0"/>
          <w:numId w:val="21"/>
        </w:numPr>
        <w:jc w:val="both"/>
      </w:pPr>
      <w:r w:rsidRPr="004632CA">
        <w:t xml:space="preserve">W przypadku odstąpienia od </w:t>
      </w:r>
      <w:r w:rsidR="00FD73EF" w:rsidRPr="004632CA">
        <w:t>umowy</w:t>
      </w:r>
      <w:r w:rsidRPr="004632CA">
        <w:t xml:space="preserve"> z przyczyn leżących po stronie Wykonawcy, zobowiązany jest </w:t>
      </w:r>
      <w:r w:rsidR="009E2CA6" w:rsidRPr="004632CA">
        <w:t>on do zapłaty na rzecz Zamawiają</w:t>
      </w:r>
      <w:r w:rsidRPr="004632CA">
        <w:t xml:space="preserve">cego kary </w:t>
      </w:r>
      <w:r w:rsidR="00FD73EF" w:rsidRPr="004632CA">
        <w:t>umownej</w:t>
      </w:r>
      <w:r w:rsidR="007A224C">
        <w:t xml:space="preserve"> w wysokości 5</w:t>
      </w:r>
      <w:r w:rsidRPr="004632CA">
        <w:t>% wartości brutto umowy.</w:t>
      </w:r>
    </w:p>
    <w:p w:rsidR="00F578AA" w:rsidRPr="004632CA" w:rsidRDefault="001724EF" w:rsidP="00A01208">
      <w:pPr>
        <w:numPr>
          <w:ilvl w:val="0"/>
          <w:numId w:val="21"/>
        </w:numPr>
        <w:jc w:val="both"/>
      </w:pPr>
      <w:r w:rsidRPr="004632CA">
        <w:t>Zgłoszenia wad towaru dokonywane będą przez Zamawiającego w formie pisemnej (e</w:t>
      </w:r>
      <w:r w:rsidR="000F2EEE" w:rsidRPr="004632CA">
        <w:noBreakHyphen/>
      </w:r>
      <w:r w:rsidRPr="004632CA">
        <w:t>mail, faks) lub telefonicznie. Do zgłaszania wad towaru Wykonawca udostępnia</w:t>
      </w:r>
      <w:r w:rsidR="00162311" w:rsidRPr="004632CA">
        <w:t xml:space="preserve"> </w:t>
      </w:r>
      <w:r w:rsidR="00111E3F" w:rsidRPr="004632CA">
        <w:t>n</w:t>
      </w:r>
      <w:r w:rsidR="000F2EEE" w:rsidRPr="004632CA">
        <w:t>umer telefonu ______, numer</w:t>
      </w:r>
      <w:r w:rsidR="00111E3F" w:rsidRPr="004632CA">
        <w:t xml:space="preserve"> faksu </w:t>
      </w:r>
      <w:r w:rsidR="000F2EEE" w:rsidRPr="004632CA">
        <w:t xml:space="preserve">_____, oraz </w:t>
      </w:r>
      <w:r w:rsidR="00162311" w:rsidRPr="004632CA">
        <w:t>adres e-mail</w:t>
      </w:r>
      <w:r w:rsidR="000F2EEE" w:rsidRPr="004632CA">
        <w:t xml:space="preserve"> ______ </w:t>
      </w:r>
      <w:r w:rsidRPr="004632CA">
        <w:t>działające co najmniej w dni robocze w godz.:</w:t>
      </w:r>
      <w:r w:rsidR="00F578AA" w:rsidRPr="004632CA">
        <w:t xml:space="preserve"> </w:t>
      </w:r>
      <w:r w:rsidRPr="004632CA">
        <w:t>8:00 – 15:00</w:t>
      </w:r>
      <w:r w:rsidR="00943725" w:rsidRPr="004632CA">
        <w:t>.</w:t>
      </w:r>
    </w:p>
    <w:p w:rsidR="007C4E85" w:rsidRPr="004632CA" w:rsidRDefault="007C4E85" w:rsidP="000B335F">
      <w:pPr>
        <w:ind w:left="502"/>
        <w:jc w:val="both"/>
      </w:pPr>
    </w:p>
    <w:p w:rsidR="00ED7F4E" w:rsidRPr="004632CA" w:rsidRDefault="00ED7F4E" w:rsidP="00A01208">
      <w:pPr>
        <w:numPr>
          <w:ilvl w:val="0"/>
          <w:numId w:val="21"/>
        </w:numPr>
        <w:jc w:val="both"/>
      </w:pPr>
      <w:r w:rsidRPr="004632CA">
        <w:t xml:space="preserve">Stronom przysługuje prawo dochodzenia odszkodowania na warunkach ogólnych </w:t>
      </w:r>
      <w:r w:rsidR="00542925" w:rsidRPr="004632CA">
        <w:t>prawa cywilnego</w:t>
      </w:r>
      <w:r w:rsidRPr="004632CA">
        <w:t xml:space="preserve"> jeżeli poniesiona s</w:t>
      </w:r>
      <w:r w:rsidR="00BC2F0F" w:rsidRPr="004632CA">
        <w:t>zkoda</w:t>
      </w:r>
      <w:r w:rsidRPr="004632CA">
        <w:t xml:space="preserve"> </w:t>
      </w:r>
      <w:r w:rsidR="00D72D79" w:rsidRPr="004632CA">
        <w:t>przewyższa</w:t>
      </w:r>
      <w:r w:rsidR="00BC2F0F" w:rsidRPr="004632CA">
        <w:t xml:space="preserve"> wysokość</w:t>
      </w:r>
      <w:r w:rsidR="00542925" w:rsidRPr="004632CA">
        <w:t xml:space="preserve"> </w:t>
      </w:r>
      <w:r w:rsidR="00D72D79" w:rsidRPr="004632CA">
        <w:t>zastrzeżonych</w:t>
      </w:r>
      <w:r w:rsidR="00BC2F0F" w:rsidRPr="004632CA">
        <w:t xml:space="preserve"> kar umownych.</w:t>
      </w:r>
    </w:p>
    <w:p w:rsidR="00BE2124" w:rsidRDefault="00BE2124">
      <w:pPr>
        <w:suppressAutoHyphens w:val="0"/>
      </w:pPr>
      <w:r>
        <w:br w:type="page"/>
      </w:r>
    </w:p>
    <w:p w:rsidR="00AE0AB7" w:rsidRPr="004632CA" w:rsidRDefault="00AE0AB7" w:rsidP="00AE0AB7">
      <w:pPr>
        <w:jc w:val="both"/>
      </w:pPr>
    </w:p>
    <w:p w:rsidR="00A01208" w:rsidRPr="004632CA" w:rsidRDefault="00A01208" w:rsidP="00A01208">
      <w:pPr>
        <w:jc w:val="center"/>
      </w:pPr>
      <w:r w:rsidRPr="004632CA">
        <w:t xml:space="preserve">§ </w:t>
      </w:r>
      <w:r w:rsidR="00B02B1C" w:rsidRPr="004632CA">
        <w:t>8</w:t>
      </w:r>
    </w:p>
    <w:p w:rsidR="00A01208" w:rsidRPr="004632CA" w:rsidRDefault="00A01208" w:rsidP="00A01208">
      <w:pPr>
        <w:jc w:val="center"/>
        <w:rPr>
          <w:b/>
        </w:rPr>
      </w:pPr>
      <w:r w:rsidRPr="004632CA">
        <w:rPr>
          <w:b/>
        </w:rPr>
        <w:t>Odstąpienie od umowy</w:t>
      </w:r>
    </w:p>
    <w:p w:rsidR="00A01208" w:rsidRPr="00BE2124" w:rsidRDefault="00A01208" w:rsidP="00D25CE0">
      <w:pPr>
        <w:numPr>
          <w:ilvl w:val="0"/>
          <w:numId w:val="22"/>
        </w:numPr>
        <w:jc w:val="both"/>
      </w:pPr>
      <w:r w:rsidRPr="00BE2124">
        <w:t xml:space="preserve">Zamawiający zastrzega sobie prawo odstąpienia od umowy w całości bądź części </w:t>
      </w:r>
      <w:r w:rsidRPr="00BE2124">
        <w:br/>
        <w:t>w przypadku:</w:t>
      </w:r>
    </w:p>
    <w:p w:rsidR="00D25CE0" w:rsidRPr="00BE2124" w:rsidRDefault="00A01208" w:rsidP="00815817">
      <w:pPr>
        <w:numPr>
          <w:ilvl w:val="0"/>
          <w:numId w:val="23"/>
        </w:numPr>
        <w:jc w:val="both"/>
      </w:pPr>
      <w:r w:rsidRPr="00BE2124">
        <w:t>dostarczenia Przedmiotu umowy niespełniaj</w:t>
      </w:r>
      <w:r w:rsidR="00D25CE0" w:rsidRPr="00BE2124">
        <w:t xml:space="preserve">ącego wymogów określonych </w:t>
      </w:r>
      <w:r w:rsidR="00A04F16" w:rsidRPr="00BE2124">
        <w:br/>
      </w:r>
      <w:r w:rsidR="00D25CE0" w:rsidRPr="00BE2124">
        <w:t>w Załą</w:t>
      </w:r>
      <w:r w:rsidR="00A04F16" w:rsidRPr="00BE2124">
        <w:t>czniku nr 1</w:t>
      </w:r>
      <w:r w:rsidRPr="00BE2124">
        <w:t>;</w:t>
      </w:r>
      <w:r w:rsidR="00D25CE0" w:rsidRPr="00BE2124">
        <w:t xml:space="preserve"> </w:t>
      </w:r>
    </w:p>
    <w:p w:rsidR="00A01208" w:rsidRPr="00BE2124" w:rsidRDefault="00815817" w:rsidP="00815817">
      <w:pPr>
        <w:numPr>
          <w:ilvl w:val="0"/>
          <w:numId w:val="23"/>
        </w:numPr>
        <w:jc w:val="both"/>
      </w:pPr>
      <w:r w:rsidRPr="00BE2124">
        <w:t>dostawy Przedmiotu umowy bez wymaganych Umową dokumentów, po uprzednim wezwaniu do usunięcia naruszeń i wy</w:t>
      </w:r>
      <w:r w:rsidR="00FD73EF" w:rsidRPr="00BE2124">
        <w:t xml:space="preserve">znaczeniu odpowiedniego termin </w:t>
      </w:r>
      <w:r w:rsidRPr="00BE2124">
        <w:t>do ich usunięcia</w:t>
      </w:r>
      <w:r w:rsidR="00FD73EF" w:rsidRPr="00BE2124">
        <w:t xml:space="preserve"> na zasadach określonych </w:t>
      </w:r>
      <w:r w:rsidR="00BE2124" w:rsidRPr="00BE2124">
        <w:t>w K</w:t>
      </w:r>
      <w:r w:rsidR="00FD73EF" w:rsidRPr="00BE2124">
        <w:t>odeksie cywilnym</w:t>
      </w:r>
      <w:r w:rsidRPr="00BE2124">
        <w:t>.</w:t>
      </w:r>
    </w:p>
    <w:p w:rsidR="00FD73EF" w:rsidRPr="004632CA" w:rsidRDefault="00D25CE0" w:rsidP="00E34E84">
      <w:pPr>
        <w:numPr>
          <w:ilvl w:val="0"/>
          <w:numId w:val="22"/>
        </w:numPr>
        <w:jc w:val="both"/>
      </w:pPr>
      <w:r w:rsidRPr="004632CA">
        <w:t>Odstąpienie od Umowy powinno nastąpić poprzez złożenie stosownego oświadczenia woli w formie pisemnej pod rygorem nieważności i powinno zawierać uzasadnienie.</w:t>
      </w:r>
    </w:p>
    <w:p w:rsidR="00E34E84" w:rsidRPr="004632CA" w:rsidRDefault="00E34E84" w:rsidP="00E34E84">
      <w:pPr>
        <w:rPr>
          <w:color w:val="0070C0"/>
        </w:rPr>
      </w:pPr>
    </w:p>
    <w:p w:rsidR="001724EF" w:rsidRPr="004632CA" w:rsidRDefault="00A01208">
      <w:pPr>
        <w:jc w:val="center"/>
      </w:pPr>
      <w:r w:rsidRPr="004632CA">
        <w:t xml:space="preserve">§ </w:t>
      </w:r>
      <w:r w:rsidR="00B02B1C" w:rsidRPr="004632CA">
        <w:t>9</w:t>
      </w:r>
    </w:p>
    <w:p w:rsidR="000D0F53" w:rsidRPr="004632CA" w:rsidRDefault="000D0F53">
      <w:pPr>
        <w:jc w:val="center"/>
        <w:rPr>
          <w:b/>
        </w:rPr>
      </w:pPr>
      <w:r w:rsidRPr="004632CA">
        <w:rPr>
          <w:b/>
        </w:rPr>
        <w:t>Inne postanowienia</w:t>
      </w:r>
    </w:p>
    <w:p w:rsidR="00F3111B" w:rsidRPr="004632CA" w:rsidRDefault="00F3111B" w:rsidP="000D0F53">
      <w:pPr>
        <w:jc w:val="both"/>
      </w:pPr>
      <w:r w:rsidRPr="004632CA">
        <w:t xml:space="preserve">Celem wypełnienia wymogu informatycznego dot. przetwarzania danych osobowych na podstawie </w:t>
      </w:r>
      <w:r w:rsidRPr="004632CA">
        <w:rPr>
          <w:i/>
        </w:rPr>
        <w:t>rozporządzenia parlamentu Europejskiego i rady (UE) 2016/679 z dnia 27 kwietnia 2016 r. w sprawie ochrony osób fizycznych w związku z przetwarzaniem danych osobowych i w sprawie swobodnego przepływy takich danych oraz uchyleniu dyrektywy 95/46/WE (ogólne rozporządzenie o ochronie danych)</w:t>
      </w:r>
      <w:r w:rsidR="00E311A1" w:rsidRPr="004632CA">
        <w:rPr>
          <w:i/>
        </w:rPr>
        <w:t xml:space="preserve"> (Dz. Urz. UE L 119 z </w:t>
      </w:r>
      <w:r w:rsidRPr="004632CA">
        <w:rPr>
          <w:i/>
        </w:rPr>
        <w:t>04.05.2016),</w:t>
      </w:r>
      <w:r w:rsidRPr="004632CA">
        <w:t xml:space="preserve">dalej RODO, w </w:t>
      </w:r>
      <w:r w:rsidR="008B7C85" w:rsidRPr="004632CA">
        <w:t>Z</w:t>
      </w:r>
      <w:r w:rsidRPr="004632CA">
        <w:t>ałączniku n</w:t>
      </w:r>
      <w:r w:rsidR="0084645C" w:rsidRPr="004632CA">
        <w:t xml:space="preserve">r </w:t>
      </w:r>
      <w:r w:rsidR="00646BE8" w:rsidRPr="004632CA">
        <w:t>3</w:t>
      </w:r>
      <w:r w:rsidRPr="004632CA">
        <w:t xml:space="preserve"> do niniejszej umowy ukazane są informacje o wykorzystaniu uzyskanych danych osobowych.</w:t>
      </w:r>
    </w:p>
    <w:p w:rsidR="000F2EEE" w:rsidRPr="004632CA" w:rsidRDefault="000F2EEE" w:rsidP="00702418"/>
    <w:p w:rsidR="00B03734" w:rsidRPr="004632CA" w:rsidRDefault="006F2DFC" w:rsidP="000F2EEE">
      <w:pPr>
        <w:jc w:val="center"/>
      </w:pPr>
      <w:r w:rsidRPr="004632CA">
        <w:t xml:space="preserve">§ </w:t>
      </w:r>
      <w:r w:rsidR="00B02B1C" w:rsidRPr="004632CA">
        <w:t>10</w:t>
      </w:r>
    </w:p>
    <w:p w:rsidR="00D72D79" w:rsidRPr="004632CA" w:rsidRDefault="00D72D79" w:rsidP="000F2EEE">
      <w:pPr>
        <w:jc w:val="center"/>
        <w:rPr>
          <w:b/>
        </w:rPr>
      </w:pPr>
      <w:r w:rsidRPr="004632CA">
        <w:rPr>
          <w:b/>
        </w:rPr>
        <w:t>Postanowienia końcowe</w:t>
      </w:r>
    </w:p>
    <w:p w:rsidR="001724EF" w:rsidRPr="004632CA" w:rsidRDefault="00B03734" w:rsidP="00F578AA">
      <w:pPr>
        <w:pStyle w:val="Tekstpodstawowy31"/>
        <w:numPr>
          <w:ilvl w:val="0"/>
          <w:numId w:val="13"/>
        </w:numPr>
        <w:ind w:left="284" w:hanging="284"/>
      </w:pPr>
      <w:r w:rsidRPr="004632CA">
        <w:t xml:space="preserve">Wykonawca nie może dokonać cesji na osoby trzecie wierzytelności </w:t>
      </w:r>
      <w:r w:rsidR="000F2EEE" w:rsidRPr="004632CA">
        <w:t>wynikających z</w:t>
      </w:r>
      <w:r w:rsidR="00E311A1" w:rsidRPr="004632CA">
        <w:t> </w:t>
      </w:r>
      <w:r w:rsidRPr="004632CA">
        <w:t>niniejszej umowy.</w:t>
      </w:r>
      <w:r w:rsidR="001724EF" w:rsidRPr="004632CA">
        <w:t xml:space="preserve"> </w:t>
      </w:r>
    </w:p>
    <w:p w:rsidR="001724EF" w:rsidRPr="004632CA" w:rsidRDefault="00B03734" w:rsidP="00F578AA">
      <w:pPr>
        <w:pStyle w:val="Tekstpodstawowy31"/>
        <w:numPr>
          <w:ilvl w:val="0"/>
          <w:numId w:val="13"/>
        </w:numPr>
        <w:ind w:left="284" w:hanging="284"/>
      </w:pPr>
      <w:r w:rsidRPr="004632CA">
        <w:t>W sprawach nieregulowanych umow</w:t>
      </w:r>
      <w:r w:rsidR="00BE2124">
        <w:t>ą stosuje się przepisy Kodeksu cywilnego</w:t>
      </w:r>
      <w:r w:rsidRPr="004632CA">
        <w:t>.</w:t>
      </w:r>
    </w:p>
    <w:p w:rsidR="00B03734" w:rsidRPr="004632CA" w:rsidRDefault="003B0E90" w:rsidP="00F578AA">
      <w:pPr>
        <w:pStyle w:val="Tekstpodstawowy31"/>
        <w:numPr>
          <w:ilvl w:val="0"/>
          <w:numId w:val="13"/>
        </w:numPr>
        <w:ind w:left="284" w:hanging="284"/>
      </w:pPr>
      <w:r w:rsidRPr="004632CA">
        <w:t>Są</w:t>
      </w:r>
      <w:r w:rsidR="00B03734" w:rsidRPr="004632CA">
        <w:t>dem właściwym dla Stron umowy jest sąd powszechny właściwy dla siedziby Zamawiającego.</w:t>
      </w:r>
    </w:p>
    <w:p w:rsidR="00B03734" w:rsidRPr="004632CA" w:rsidRDefault="00B03734" w:rsidP="00F578AA">
      <w:pPr>
        <w:pStyle w:val="Tekstpodstawowy31"/>
        <w:numPr>
          <w:ilvl w:val="0"/>
          <w:numId w:val="13"/>
        </w:numPr>
        <w:ind w:left="284" w:hanging="284"/>
      </w:pPr>
      <w:r w:rsidRPr="004632CA">
        <w:t>Umowę sporządzono w 3</w:t>
      </w:r>
      <w:r w:rsidR="002A6841" w:rsidRPr="004632CA">
        <w:t xml:space="preserve"> </w:t>
      </w:r>
      <w:r w:rsidRPr="004632CA">
        <w:t>(trzech)</w:t>
      </w:r>
      <w:r w:rsidR="004568F3" w:rsidRPr="004632CA">
        <w:t xml:space="preserve"> jednobrzmiących egzemplarzach, z których 2 (dwa) egzemplarze otrzymuje Zamawiający i 1 (jeden) egzemplarz otrzymuje Wykonawca.</w:t>
      </w:r>
    </w:p>
    <w:p w:rsidR="004568F3" w:rsidRPr="004632CA" w:rsidRDefault="004568F3" w:rsidP="00F578AA">
      <w:pPr>
        <w:pStyle w:val="Tekstpodstawowy31"/>
        <w:numPr>
          <w:ilvl w:val="0"/>
          <w:numId w:val="13"/>
        </w:numPr>
        <w:ind w:left="284" w:hanging="284"/>
      </w:pPr>
      <w:r w:rsidRPr="004632CA">
        <w:t xml:space="preserve">Załączniki stanowiące integralną część </w:t>
      </w:r>
      <w:r w:rsidR="00E311A1" w:rsidRPr="004632CA">
        <w:t xml:space="preserve">umowy: </w:t>
      </w:r>
    </w:p>
    <w:p w:rsidR="000F2EEE" w:rsidRPr="004632CA" w:rsidRDefault="004568F3" w:rsidP="004568F3">
      <w:pPr>
        <w:pStyle w:val="Tekstpodstawowy31"/>
        <w:numPr>
          <w:ilvl w:val="0"/>
          <w:numId w:val="17"/>
        </w:numPr>
      </w:pPr>
      <w:r w:rsidRPr="004632CA">
        <w:t>Załącznik nr 1</w:t>
      </w:r>
      <w:r w:rsidR="000F2EEE" w:rsidRPr="004632CA">
        <w:t xml:space="preserve"> –</w:t>
      </w:r>
      <w:r w:rsidRPr="004632CA">
        <w:t xml:space="preserve"> </w:t>
      </w:r>
      <w:r w:rsidR="000F2EEE" w:rsidRPr="004632CA">
        <w:t xml:space="preserve">Opis Przedmiotu Zamówienia, </w:t>
      </w:r>
    </w:p>
    <w:p w:rsidR="0032395C" w:rsidRPr="004632CA" w:rsidRDefault="000F2EEE" w:rsidP="004568F3">
      <w:pPr>
        <w:pStyle w:val="Tekstpodstawowy31"/>
        <w:numPr>
          <w:ilvl w:val="0"/>
          <w:numId w:val="17"/>
        </w:numPr>
      </w:pPr>
      <w:r w:rsidRPr="004632CA">
        <w:t xml:space="preserve">Załącznik nr 2 – </w:t>
      </w:r>
      <w:r w:rsidR="0032395C" w:rsidRPr="004632CA">
        <w:t xml:space="preserve">Protokół </w:t>
      </w:r>
      <w:r w:rsidR="00D3459C" w:rsidRPr="004632CA">
        <w:t>zdawczo-</w:t>
      </w:r>
      <w:r w:rsidR="0032395C" w:rsidRPr="004632CA">
        <w:t>odbior</w:t>
      </w:r>
      <w:r w:rsidR="00D3459C" w:rsidRPr="004632CA">
        <w:t>czy</w:t>
      </w:r>
      <w:r w:rsidR="0032395C" w:rsidRPr="004632CA">
        <w:t xml:space="preserve"> przedmiotu umowy</w:t>
      </w:r>
      <w:r w:rsidR="001C03E6" w:rsidRPr="004632CA">
        <w:t xml:space="preserve"> - wzór</w:t>
      </w:r>
      <w:r w:rsidR="0028220F" w:rsidRPr="004632CA">
        <w:t>,</w:t>
      </w:r>
      <w:r w:rsidR="0032395C" w:rsidRPr="004632CA">
        <w:t xml:space="preserve"> </w:t>
      </w:r>
    </w:p>
    <w:p w:rsidR="00603AB6" w:rsidRDefault="0028220F" w:rsidP="004568F3">
      <w:pPr>
        <w:pStyle w:val="Tekstpodstawowy31"/>
        <w:numPr>
          <w:ilvl w:val="0"/>
          <w:numId w:val="17"/>
        </w:numPr>
      </w:pPr>
      <w:r w:rsidRPr="004632CA">
        <w:t>Załącznik nr 3 –</w:t>
      </w:r>
      <w:r w:rsidR="001C03E6" w:rsidRPr="004632CA">
        <w:t xml:space="preserve"> </w:t>
      </w:r>
      <w:r w:rsidR="00603AB6" w:rsidRPr="004632CA">
        <w:t>Informacja o wykorzystaniu da</w:t>
      </w:r>
      <w:r w:rsidR="000F2EEE" w:rsidRPr="004632CA">
        <w:t>n</w:t>
      </w:r>
      <w:r w:rsidR="00603AB6" w:rsidRPr="004632CA">
        <w:t>ych osobowych</w:t>
      </w:r>
      <w:r w:rsidR="00646BE8" w:rsidRPr="004632CA">
        <w:t xml:space="preserve"> - RODO</w:t>
      </w:r>
      <w:r w:rsidR="008A2DF4" w:rsidRPr="004632CA">
        <w:t>,</w:t>
      </w:r>
    </w:p>
    <w:p w:rsidR="00ED7C40" w:rsidRPr="005C0769" w:rsidRDefault="005C0769" w:rsidP="005C0769">
      <w:pPr>
        <w:pStyle w:val="Tekstpodstawowy31"/>
        <w:numPr>
          <w:ilvl w:val="0"/>
          <w:numId w:val="17"/>
        </w:numPr>
        <w:jc w:val="left"/>
      </w:pPr>
      <w:r>
        <w:t>Załącznik nr 4 – Aktualna d</w:t>
      </w:r>
      <w:r w:rsidR="00ED7C40" w:rsidRPr="005C0769">
        <w:t>eklaracja zgodności produktu</w:t>
      </w:r>
      <w:r>
        <w:t xml:space="preserve"> z wymaganiami europejskiego certyfikatu CE</w:t>
      </w:r>
      <w:r w:rsidR="00ED7C40" w:rsidRPr="005C0769">
        <w:t>.</w:t>
      </w:r>
    </w:p>
    <w:p w:rsidR="00603AB6" w:rsidRPr="004632CA" w:rsidRDefault="00603AB6" w:rsidP="000F2EEE">
      <w:pPr>
        <w:pStyle w:val="Tekstpodstawowy31"/>
        <w:numPr>
          <w:ilvl w:val="0"/>
          <w:numId w:val="13"/>
        </w:numPr>
        <w:ind w:left="284" w:hanging="284"/>
      </w:pPr>
      <w:r w:rsidRPr="004632CA">
        <w:t>W przypadku zaistnienia jakichkolwiek rozbieżności pomiędzy postawieniami zawartymi</w:t>
      </w:r>
      <w:r w:rsidR="000F2EEE" w:rsidRPr="004632CA">
        <w:t xml:space="preserve"> </w:t>
      </w:r>
      <w:r w:rsidRPr="004632CA">
        <w:t>w załącznikach</w:t>
      </w:r>
      <w:r w:rsidR="000F2EEE" w:rsidRPr="004632CA">
        <w:t>,</w:t>
      </w:r>
      <w:r w:rsidRPr="004632CA">
        <w:t xml:space="preserve"> a warunkami ustalonymi w umowie, wiążące są postanowienia umowy</w:t>
      </w:r>
      <w:r w:rsidR="002A6841" w:rsidRPr="004632CA">
        <w:t xml:space="preserve">. </w:t>
      </w:r>
    </w:p>
    <w:p w:rsidR="001724EF" w:rsidRPr="004632CA" w:rsidRDefault="001724EF" w:rsidP="00881090">
      <w:pPr>
        <w:ind w:left="284"/>
        <w:jc w:val="both"/>
      </w:pPr>
    </w:p>
    <w:p w:rsidR="0005700D" w:rsidRPr="004632CA" w:rsidRDefault="0005700D">
      <w:pPr>
        <w:ind w:firstLine="708"/>
        <w:rPr>
          <w:u w:val="single"/>
        </w:rPr>
      </w:pPr>
    </w:p>
    <w:p w:rsidR="0005700D" w:rsidRPr="004632CA" w:rsidRDefault="0005700D">
      <w:pPr>
        <w:ind w:firstLine="708"/>
        <w:rPr>
          <w:u w:val="single"/>
        </w:rPr>
      </w:pPr>
    </w:p>
    <w:p w:rsidR="001724EF" w:rsidRPr="009C2DB9" w:rsidRDefault="001724EF" w:rsidP="00926A45">
      <w:pPr>
        <w:ind w:firstLine="708"/>
      </w:pPr>
      <w:r w:rsidRPr="004632CA">
        <w:rPr>
          <w:u w:val="single"/>
        </w:rPr>
        <w:t>WYKONAWCA</w:t>
      </w:r>
      <w:r w:rsidRPr="004632CA">
        <w:t>:</w:t>
      </w:r>
      <w:r w:rsidRPr="004632CA">
        <w:tab/>
      </w:r>
      <w:r w:rsidRPr="004632CA">
        <w:tab/>
      </w:r>
      <w:r w:rsidRPr="004632CA">
        <w:tab/>
      </w:r>
      <w:r w:rsidRPr="004632CA">
        <w:tab/>
      </w:r>
      <w:r w:rsidRPr="004632CA">
        <w:tab/>
      </w:r>
      <w:r w:rsidRPr="004632CA">
        <w:tab/>
      </w:r>
      <w:r w:rsidRPr="004632CA">
        <w:rPr>
          <w:u w:val="single"/>
        </w:rPr>
        <w:t>ZAMAWIAJĄCY</w:t>
      </w:r>
      <w:r w:rsidRPr="004632CA">
        <w:t>:</w:t>
      </w:r>
    </w:p>
    <w:sectPr w:rsidR="001724EF" w:rsidRPr="009C2DB9" w:rsidSect="00640B08">
      <w:footerReference w:type="default" r:id="rId8"/>
      <w:pgSz w:w="11906" w:h="16838"/>
      <w:pgMar w:top="709" w:right="1418" w:bottom="1135" w:left="1701" w:header="708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6A" w:rsidRDefault="005B3F6A">
      <w:r>
        <w:separator/>
      </w:r>
    </w:p>
  </w:endnote>
  <w:endnote w:type="continuationSeparator" w:id="0">
    <w:p w:rsidR="005B3F6A" w:rsidRDefault="005B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25" w:rsidRDefault="00943725">
    <w:pPr>
      <w:pStyle w:val="Stopka"/>
      <w:jc w:val="right"/>
    </w:pPr>
    <w:r>
      <w:rPr>
        <w:sz w:val="16"/>
        <w:szCs w:val="16"/>
      </w:rPr>
      <w:t xml:space="preserve">Strona </w:t>
    </w:r>
    <w:r w:rsidR="00893D6B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893D6B">
      <w:rPr>
        <w:sz w:val="16"/>
        <w:szCs w:val="16"/>
      </w:rPr>
      <w:fldChar w:fldCharType="separate"/>
    </w:r>
    <w:r w:rsidR="00ED63E4">
      <w:rPr>
        <w:noProof/>
        <w:sz w:val="16"/>
        <w:szCs w:val="16"/>
      </w:rPr>
      <w:t>4</w:t>
    </w:r>
    <w:r w:rsidR="00893D6B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893D6B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 w:rsidR="00893D6B">
      <w:rPr>
        <w:sz w:val="16"/>
        <w:szCs w:val="16"/>
      </w:rPr>
      <w:fldChar w:fldCharType="separate"/>
    </w:r>
    <w:r w:rsidR="00ED63E4">
      <w:rPr>
        <w:noProof/>
        <w:sz w:val="16"/>
        <w:szCs w:val="16"/>
      </w:rPr>
      <w:t>4</w:t>
    </w:r>
    <w:r w:rsidR="00893D6B">
      <w:rPr>
        <w:sz w:val="16"/>
        <w:szCs w:val="16"/>
      </w:rPr>
      <w:fldChar w:fldCharType="end"/>
    </w:r>
  </w:p>
  <w:p w:rsidR="00943725" w:rsidRDefault="009437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6A" w:rsidRDefault="005B3F6A">
      <w:r>
        <w:separator/>
      </w:r>
    </w:p>
  </w:footnote>
  <w:footnote w:type="continuationSeparator" w:id="0">
    <w:p w:rsidR="005B3F6A" w:rsidRDefault="005B3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73100F6"/>
    <w:multiLevelType w:val="multilevel"/>
    <w:tmpl w:val="2E6C6E94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C130E6"/>
    <w:multiLevelType w:val="hybridMultilevel"/>
    <w:tmpl w:val="B84A88CC"/>
    <w:lvl w:ilvl="0" w:tplc="5FEA2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02C6A"/>
    <w:multiLevelType w:val="hybridMultilevel"/>
    <w:tmpl w:val="BB9CEE0A"/>
    <w:lvl w:ilvl="0" w:tplc="91AAA4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9F0C18"/>
    <w:multiLevelType w:val="hybridMultilevel"/>
    <w:tmpl w:val="3ADEB162"/>
    <w:name w:val="WW8Num52222"/>
    <w:lvl w:ilvl="0" w:tplc="2BA81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6C68"/>
    <w:multiLevelType w:val="hybridMultilevel"/>
    <w:tmpl w:val="5584271A"/>
    <w:lvl w:ilvl="0" w:tplc="EEB2E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C6904"/>
    <w:multiLevelType w:val="hybridMultilevel"/>
    <w:tmpl w:val="0EE0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6E9E"/>
    <w:multiLevelType w:val="hybridMultilevel"/>
    <w:tmpl w:val="B84A88CC"/>
    <w:lvl w:ilvl="0" w:tplc="5FEA2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0622"/>
    <w:multiLevelType w:val="hybridMultilevel"/>
    <w:tmpl w:val="4ED6BEB6"/>
    <w:name w:val="WW8Num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9680F"/>
    <w:multiLevelType w:val="hybridMultilevel"/>
    <w:tmpl w:val="4A6C8060"/>
    <w:lvl w:ilvl="0" w:tplc="F5463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260490"/>
    <w:multiLevelType w:val="hybridMultilevel"/>
    <w:tmpl w:val="6A42F864"/>
    <w:lvl w:ilvl="0" w:tplc="EEB2E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5EEB"/>
    <w:multiLevelType w:val="hybridMultilevel"/>
    <w:tmpl w:val="15EEBD66"/>
    <w:lvl w:ilvl="0" w:tplc="87287F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72233"/>
    <w:multiLevelType w:val="hybridMultilevel"/>
    <w:tmpl w:val="DEF2A4D8"/>
    <w:lvl w:ilvl="0" w:tplc="EEB2E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424AE"/>
    <w:multiLevelType w:val="hybridMultilevel"/>
    <w:tmpl w:val="6A163F12"/>
    <w:lvl w:ilvl="0" w:tplc="258E3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C63342"/>
    <w:multiLevelType w:val="hybridMultilevel"/>
    <w:tmpl w:val="DD7A5232"/>
    <w:lvl w:ilvl="0" w:tplc="2BA81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500C"/>
    <w:multiLevelType w:val="hybridMultilevel"/>
    <w:tmpl w:val="26329C1E"/>
    <w:name w:val="WW8Num5222"/>
    <w:lvl w:ilvl="0" w:tplc="2BA81388">
      <w:start w:val="1"/>
      <w:numFmt w:val="decimal"/>
      <w:lvlText w:val="%1."/>
      <w:lvlJc w:val="left"/>
      <w:pPr>
        <w:ind w:left="68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20" w:hanging="360"/>
      </w:pPr>
    </w:lvl>
    <w:lvl w:ilvl="2" w:tplc="0415001B" w:tentative="1">
      <w:start w:val="1"/>
      <w:numFmt w:val="lowerRoman"/>
      <w:lvlText w:val="%3."/>
      <w:lvlJc w:val="right"/>
      <w:pPr>
        <w:ind w:left="8540" w:hanging="180"/>
      </w:pPr>
    </w:lvl>
    <w:lvl w:ilvl="3" w:tplc="0415000F" w:tentative="1">
      <w:start w:val="1"/>
      <w:numFmt w:val="decimal"/>
      <w:lvlText w:val="%4."/>
      <w:lvlJc w:val="left"/>
      <w:pPr>
        <w:ind w:left="9260" w:hanging="360"/>
      </w:pPr>
    </w:lvl>
    <w:lvl w:ilvl="4" w:tplc="04150019" w:tentative="1">
      <w:start w:val="1"/>
      <w:numFmt w:val="lowerLetter"/>
      <w:lvlText w:val="%5."/>
      <w:lvlJc w:val="left"/>
      <w:pPr>
        <w:ind w:left="9980" w:hanging="360"/>
      </w:pPr>
    </w:lvl>
    <w:lvl w:ilvl="5" w:tplc="0415001B" w:tentative="1">
      <w:start w:val="1"/>
      <w:numFmt w:val="lowerRoman"/>
      <w:lvlText w:val="%6."/>
      <w:lvlJc w:val="right"/>
      <w:pPr>
        <w:ind w:left="10700" w:hanging="180"/>
      </w:pPr>
    </w:lvl>
    <w:lvl w:ilvl="6" w:tplc="0415000F" w:tentative="1">
      <w:start w:val="1"/>
      <w:numFmt w:val="decimal"/>
      <w:lvlText w:val="%7."/>
      <w:lvlJc w:val="left"/>
      <w:pPr>
        <w:ind w:left="11420" w:hanging="360"/>
      </w:pPr>
    </w:lvl>
    <w:lvl w:ilvl="7" w:tplc="04150019" w:tentative="1">
      <w:start w:val="1"/>
      <w:numFmt w:val="lowerLetter"/>
      <w:lvlText w:val="%8."/>
      <w:lvlJc w:val="left"/>
      <w:pPr>
        <w:ind w:left="12140" w:hanging="360"/>
      </w:pPr>
    </w:lvl>
    <w:lvl w:ilvl="8" w:tplc="0415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20">
    <w:nsid w:val="57615B20"/>
    <w:multiLevelType w:val="hybridMultilevel"/>
    <w:tmpl w:val="C0AE7A3C"/>
    <w:name w:val="WW8Num522222"/>
    <w:lvl w:ilvl="0" w:tplc="2BA81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C7585"/>
    <w:multiLevelType w:val="hybridMultilevel"/>
    <w:tmpl w:val="86B4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005EC"/>
    <w:multiLevelType w:val="hybridMultilevel"/>
    <w:tmpl w:val="09E62B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B7E1574"/>
    <w:multiLevelType w:val="hybridMultilevel"/>
    <w:tmpl w:val="6644A23A"/>
    <w:lvl w:ilvl="0" w:tplc="2BA81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301AF"/>
    <w:multiLevelType w:val="hybridMultilevel"/>
    <w:tmpl w:val="25A47FE4"/>
    <w:lvl w:ilvl="0" w:tplc="A7C0242C">
      <w:start w:val="1"/>
      <w:numFmt w:val="decimal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8E3D2B"/>
    <w:multiLevelType w:val="hybridMultilevel"/>
    <w:tmpl w:val="BB181396"/>
    <w:lvl w:ilvl="0" w:tplc="67688B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A5445E"/>
    <w:multiLevelType w:val="hybridMultilevel"/>
    <w:tmpl w:val="CE68296E"/>
    <w:name w:val="WW8Num52"/>
    <w:lvl w:ilvl="0" w:tplc="D50019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1"/>
  </w:num>
  <w:num w:numId="7">
    <w:abstractNumId w:val="6"/>
  </w:num>
  <w:num w:numId="8">
    <w:abstractNumId w:val="10"/>
  </w:num>
  <w:num w:numId="9">
    <w:abstractNumId w:val="26"/>
  </w:num>
  <w:num w:numId="10">
    <w:abstractNumId w:val="12"/>
  </w:num>
  <w:num w:numId="11">
    <w:abstractNumId w:val="19"/>
  </w:num>
  <w:num w:numId="12">
    <w:abstractNumId w:val="8"/>
  </w:num>
  <w:num w:numId="13">
    <w:abstractNumId w:val="18"/>
  </w:num>
  <w:num w:numId="14">
    <w:abstractNumId w:val="20"/>
  </w:num>
  <w:num w:numId="15">
    <w:abstractNumId w:val="4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5"/>
  </w:num>
  <w:num w:numId="21">
    <w:abstractNumId w:val="9"/>
  </w:num>
  <w:num w:numId="22">
    <w:abstractNumId w:val="14"/>
  </w:num>
  <w:num w:numId="23">
    <w:abstractNumId w:val="24"/>
  </w:num>
  <w:num w:numId="24">
    <w:abstractNumId w:val="17"/>
  </w:num>
  <w:num w:numId="25">
    <w:abstractNumId w:val="16"/>
  </w:num>
  <w:num w:numId="26">
    <w:abstractNumId w:val="2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C31"/>
    <w:rsid w:val="0000037B"/>
    <w:rsid w:val="00001E6E"/>
    <w:rsid w:val="00041FB9"/>
    <w:rsid w:val="00047F41"/>
    <w:rsid w:val="00053064"/>
    <w:rsid w:val="0005700D"/>
    <w:rsid w:val="0007615E"/>
    <w:rsid w:val="00086F10"/>
    <w:rsid w:val="000978C4"/>
    <w:rsid w:val="000A585C"/>
    <w:rsid w:val="000B335F"/>
    <w:rsid w:val="000C03A9"/>
    <w:rsid w:val="000D0F53"/>
    <w:rsid w:val="000E1DC0"/>
    <w:rsid w:val="000F2EEE"/>
    <w:rsid w:val="000F70C6"/>
    <w:rsid w:val="001009EA"/>
    <w:rsid w:val="0010411E"/>
    <w:rsid w:val="00107E57"/>
    <w:rsid w:val="001116A9"/>
    <w:rsid w:val="00111E3F"/>
    <w:rsid w:val="00112846"/>
    <w:rsid w:val="00116FFA"/>
    <w:rsid w:val="00120666"/>
    <w:rsid w:val="00137C2D"/>
    <w:rsid w:val="00141DB3"/>
    <w:rsid w:val="00154833"/>
    <w:rsid w:val="00155AB2"/>
    <w:rsid w:val="00162311"/>
    <w:rsid w:val="00162A50"/>
    <w:rsid w:val="00172383"/>
    <w:rsid w:val="001724EF"/>
    <w:rsid w:val="00172772"/>
    <w:rsid w:val="0018046B"/>
    <w:rsid w:val="0018657F"/>
    <w:rsid w:val="001A3251"/>
    <w:rsid w:val="001B7BF9"/>
    <w:rsid w:val="001C03E6"/>
    <w:rsid w:val="001C2996"/>
    <w:rsid w:val="001E6650"/>
    <w:rsid w:val="001F6188"/>
    <w:rsid w:val="00204B8E"/>
    <w:rsid w:val="002165E4"/>
    <w:rsid w:val="00217167"/>
    <w:rsid w:val="0021739A"/>
    <w:rsid w:val="00257ABF"/>
    <w:rsid w:val="0026104C"/>
    <w:rsid w:val="00265826"/>
    <w:rsid w:val="0027192D"/>
    <w:rsid w:val="002809FC"/>
    <w:rsid w:val="0028220F"/>
    <w:rsid w:val="00292D40"/>
    <w:rsid w:val="002954B3"/>
    <w:rsid w:val="002A0A87"/>
    <w:rsid w:val="002A2074"/>
    <w:rsid w:val="002A425F"/>
    <w:rsid w:val="002A6841"/>
    <w:rsid w:val="002C0DC0"/>
    <w:rsid w:val="002C2F2F"/>
    <w:rsid w:val="002C4894"/>
    <w:rsid w:val="002C6B75"/>
    <w:rsid w:val="002D68FC"/>
    <w:rsid w:val="002D6AA5"/>
    <w:rsid w:val="002E03F4"/>
    <w:rsid w:val="002E1E4F"/>
    <w:rsid w:val="002E2C44"/>
    <w:rsid w:val="002F6834"/>
    <w:rsid w:val="00306D93"/>
    <w:rsid w:val="00307D67"/>
    <w:rsid w:val="003101A6"/>
    <w:rsid w:val="00313B8B"/>
    <w:rsid w:val="0032395C"/>
    <w:rsid w:val="00330C21"/>
    <w:rsid w:val="00336B29"/>
    <w:rsid w:val="00340CCE"/>
    <w:rsid w:val="00346288"/>
    <w:rsid w:val="003525FF"/>
    <w:rsid w:val="00353263"/>
    <w:rsid w:val="00355682"/>
    <w:rsid w:val="003704C5"/>
    <w:rsid w:val="003838C2"/>
    <w:rsid w:val="003951DD"/>
    <w:rsid w:val="003B0AE6"/>
    <w:rsid w:val="003B0E90"/>
    <w:rsid w:val="003C13B6"/>
    <w:rsid w:val="003D47C7"/>
    <w:rsid w:val="003D511E"/>
    <w:rsid w:val="003D7C68"/>
    <w:rsid w:val="003E74F7"/>
    <w:rsid w:val="00413C4A"/>
    <w:rsid w:val="00422792"/>
    <w:rsid w:val="004538BD"/>
    <w:rsid w:val="004568F3"/>
    <w:rsid w:val="004632CA"/>
    <w:rsid w:val="00465A6B"/>
    <w:rsid w:val="00466794"/>
    <w:rsid w:val="00475631"/>
    <w:rsid w:val="00486439"/>
    <w:rsid w:val="00497A8A"/>
    <w:rsid w:val="004A352D"/>
    <w:rsid w:val="004A7572"/>
    <w:rsid w:val="004C2020"/>
    <w:rsid w:val="004C3634"/>
    <w:rsid w:val="004C45D1"/>
    <w:rsid w:val="004D5A1D"/>
    <w:rsid w:val="004D5B5F"/>
    <w:rsid w:val="004D7364"/>
    <w:rsid w:val="005127C6"/>
    <w:rsid w:val="00514543"/>
    <w:rsid w:val="0051500F"/>
    <w:rsid w:val="005173D9"/>
    <w:rsid w:val="00542925"/>
    <w:rsid w:val="0057327D"/>
    <w:rsid w:val="0058173C"/>
    <w:rsid w:val="0058479A"/>
    <w:rsid w:val="0059525B"/>
    <w:rsid w:val="005B3F6A"/>
    <w:rsid w:val="005C0769"/>
    <w:rsid w:val="00603AB6"/>
    <w:rsid w:val="006075B0"/>
    <w:rsid w:val="00610BE9"/>
    <w:rsid w:val="006126C2"/>
    <w:rsid w:val="00613634"/>
    <w:rsid w:val="006263A7"/>
    <w:rsid w:val="006305CE"/>
    <w:rsid w:val="00640B08"/>
    <w:rsid w:val="00646BE8"/>
    <w:rsid w:val="00655E2C"/>
    <w:rsid w:val="006572CD"/>
    <w:rsid w:val="006614F1"/>
    <w:rsid w:val="00663D9C"/>
    <w:rsid w:val="00667950"/>
    <w:rsid w:val="00667FD7"/>
    <w:rsid w:val="006846A2"/>
    <w:rsid w:val="00690AA0"/>
    <w:rsid w:val="006A4728"/>
    <w:rsid w:val="006A5B58"/>
    <w:rsid w:val="006B328B"/>
    <w:rsid w:val="006C417E"/>
    <w:rsid w:val="006D444B"/>
    <w:rsid w:val="006F2DFC"/>
    <w:rsid w:val="006F5F0B"/>
    <w:rsid w:val="00702418"/>
    <w:rsid w:val="00723D85"/>
    <w:rsid w:val="00732D00"/>
    <w:rsid w:val="00741725"/>
    <w:rsid w:val="0075782F"/>
    <w:rsid w:val="007754B3"/>
    <w:rsid w:val="00783AB2"/>
    <w:rsid w:val="00792F8C"/>
    <w:rsid w:val="007A224C"/>
    <w:rsid w:val="007A2E4A"/>
    <w:rsid w:val="007B60BC"/>
    <w:rsid w:val="007C4E85"/>
    <w:rsid w:val="007E1D24"/>
    <w:rsid w:val="007E6840"/>
    <w:rsid w:val="007F5127"/>
    <w:rsid w:val="007F5F91"/>
    <w:rsid w:val="00815817"/>
    <w:rsid w:val="00816440"/>
    <w:rsid w:val="0083161A"/>
    <w:rsid w:val="00831BF5"/>
    <w:rsid w:val="0084645C"/>
    <w:rsid w:val="00847442"/>
    <w:rsid w:val="00860850"/>
    <w:rsid w:val="00881090"/>
    <w:rsid w:val="00882E7C"/>
    <w:rsid w:val="00892D78"/>
    <w:rsid w:val="00893D6B"/>
    <w:rsid w:val="008A2DF4"/>
    <w:rsid w:val="008B7C85"/>
    <w:rsid w:val="008C133B"/>
    <w:rsid w:val="008E5120"/>
    <w:rsid w:val="00911904"/>
    <w:rsid w:val="0091299C"/>
    <w:rsid w:val="009147F5"/>
    <w:rsid w:val="00922CF3"/>
    <w:rsid w:val="009254AA"/>
    <w:rsid w:val="00926A45"/>
    <w:rsid w:val="0093362D"/>
    <w:rsid w:val="00936F6B"/>
    <w:rsid w:val="00937345"/>
    <w:rsid w:val="0094367C"/>
    <w:rsid w:val="00943725"/>
    <w:rsid w:val="00987002"/>
    <w:rsid w:val="00994B0D"/>
    <w:rsid w:val="00997827"/>
    <w:rsid w:val="0099784C"/>
    <w:rsid w:val="009A506A"/>
    <w:rsid w:val="009C2DB9"/>
    <w:rsid w:val="009C6E91"/>
    <w:rsid w:val="009D46AF"/>
    <w:rsid w:val="009E2CA6"/>
    <w:rsid w:val="009F7F6C"/>
    <w:rsid w:val="00A008FF"/>
    <w:rsid w:val="00A01208"/>
    <w:rsid w:val="00A015B0"/>
    <w:rsid w:val="00A024D8"/>
    <w:rsid w:val="00A04F16"/>
    <w:rsid w:val="00A11532"/>
    <w:rsid w:val="00A175B3"/>
    <w:rsid w:val="00A345F8"/>
    <w:rsid w:val="00A51C97"/>
    <w:rsid w:val="00A65473"/>
    <w:rsid w:val="00A73023"/>
    <w:rsid w:val="00A73FF5"/>
    <w:rsid w:val="00A84CBF"/>
    <w:rsid w:val="00A9355B"/>
    <w:rsid w:val="00AC6FB2"/>
    <w:rsid w:val="00AC7CED"/>
    <w:rsid w:val="00AD24CE"/>
    <w:rsid w:val="00AE0AB7"/>
    <w:rsid w:val="00B02B1C"/>
    <w:rsid w:val="00B03734"/>
    <w:rsid w:val="00B068BE"/>
    <w:rsid w:val="00B07745"/>
    <w:rsid w:val="00B07816"/>
    <w:rsid w:val="00B10D58"/>
    <w:rsid w:val="00B163E9"/>
    <w:rsid w:val="00B35690"/>
    <w:rsid w:val="00B35A54"/>
    <w:rsid w:val="00B360C1"/>
    <w:rsid w:val="00B45A20"/>
    <w:rsid w:val="00B47BD2"/>
    <w:rsid w:val="00B915BC"/>
    <w:rsid w:val="00BA636F"/>
    <w:rsid w:val="00BA736D"/>
    <w:rsid w:val="00BA76B5"/>
    <w:rsid w:val="00BB39CA"/>
    <w:rsid w:val="00BC10B5"/>
    <w:rsid w:val="00BC2F0F"/>
    <w:rsid w:val="00BC5565"/>
    <w:rsid w:val="00BC6BD1"/>
    <w:rsid w:val="00BE2124"/>
    <w:rsid w:val="00BE568E"/>
    <w:rsid w:val="00BE744E"/>
    <w:rsid w:val="00C07C31"/>
    <w:rsid w:val="00C160AD"/>
    <w:rsid w:val="00C2507C"/>
    <w:rsid w:val="00C53BE1"/>
    <w:rsid w:val="00C564FB"/>
    <w:rsid w:val="00C5761B"/>
    <w:rsid w:val="00C77014"/>
    <w:rsid w:val="00C77C20"/>
    <w:rsid w:val="00C844BD"/>
    <w:rsid w:val="00CA1417"/>
    <w:rsid w:val="00CB45C9"/>
    <w:rsid w:val="00CC6739"/>
    <w:rsid w:val="00CD0E94"/>
    <w:rsid w:val="00CE3BC4"/>
    <w:rsid w:val="00CE6814"/>
    <w:rsid w:val="00CF212D"/>
    <w:rsid w:val="00D05995"/>
    <w:rsid w:val="00D25CE0"/>
    <w:rsid w:val="00D31308"/>
    <w:rsid w:val="00D3459C"/>
    <w:rsid w:val="00D36E15"/>
    <w:rsid w:val="00D456BB"/>
    <w:rsid w:val="00D56FF9"/>
    <w:rsid w:val="00D579C8"/>
    <w:rsid w:val="00D65BD8"/>
    <w:rsid w:val="00D67B6E"/>
    <w:rsid w:val="00D72D79"/>
    <w:rsid w:val="00D94CC5"/>
    <w:rsid w:val="00D95372"/>
    <w:rsid w:val="00DA4B68"/>
    <w:rsid w:val="00DB55CF"/>
    <w:rsid w:val="00DC1965"/>
    <w:rsid w:val="00DF1425"/>
    <w:rsid w:val="00DF6999"/>
    <w:rsid w:val="00E11BC7"/>
    <w:rsid w:val="00E1499E"/>
    <w:rsid w:val="00E218D1"/>
    <w:rsid w:val="00E23B76"/>
    <w:rsid w:val="00E2469E"/>
    <w:rsid w:val="00E25777"/>
    <w:rsid w:val="00E311A1"/>
    <w:rsid w:val="00E34E84"/>
    <w:rsid w:val="00E43865"/>
    <w:rsid w:val="00E60F3C"/>
    <w:rsid w:val="00E656A3"/>
    <w:rsid w:val="00E65B9D"/>
    <w:rsid w:val="00E876BB"/>
    <w:rsid w:val="00E9245D"/>
    <w:rsid w:val="00EA4FB4"/>
    <w:rsid w:val="00EB7AC8"/>
    <w:rsid w:val="00EC1A0A"/>
    <w:rsid w:val="00EC3FA2"/>
    <w:rsid w:val="00ED63E4"/>
    <w:rsid w:val="00ED7C40"/>
    <w:rsid w:val="00ED7F4E"/>
    <w:rsid w:val="00EE6A3D"/>
    <w:rsid w:val="00EF0243"/>
    <w:rsid w:val="00F108E9"/>
    <w:rsid w:val="00F14127"/>
    <w:rsid w:val="00F15EFA"/>
    <w:rsid w:val="00F3111B"/>
    <w:rsid w:val="00F31603"/>
    <w:rsid w:val="00F542F5"/>
    <w:rsid w:val="00F568A7"/>
    <w:rsid w:val="00F578AA"/>
    <w:rsid w:val="00F80D09"/>
    <w:rsid w:val="00F91DB7"/>
    <w:rsid w:val="00F9307D"/>
    <w:rsid w:val="00FA5D4D"/>
    <w:rsid w:val="00FB2CB2"/>
    <w:rsid w:val="00FC3B69"/>
    <w:rsid w:val="00FC5747"/>
    <w:rsid w:val="00FD73EF"/>
    <w:rsid w:val="00FE29C7"/>
    <w:rsid w:val="00FE33EB"/>
    <w:rsid w:val="00FE5815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4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937345"/>
    <w:pPr>
      <w:keepNext/>
      <w:numPr>
        <w:numId w:val="1"/>
      </w:numPr>
      <w:ind w:firstLine="708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93734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37345"/>
    <w:pPr>
      <w:keepNext/>
      <w:numPr>
        <w:ilvl w:val="2"/>
        <w:numId w:val="1"/>
      </w:numPr>
      <w:outlineLvl w:val="2"/>
    </w:pPr>
    <w:rPr>
      <w:bCs/>
      <w:iCs/>
      <w:szCs w:val="20"/>
    </w:rPr>
  </w:style>
  <w:style w:type="paragraph" w:styleId="Nagwek4">
    <w:name w:val="heading 4"/>
    <w:basedOn w:val="Normalny"/>
    <w:next w:val="Normalny"/>
    <w:qFormat/>
    <w:rsid w:val="00937345"/>
    <w:pPr>
      <w:keepNext/>
      <w:numPr>
        <w:ilvl w:val="3"/>
        <w:numId w:val="1"/>
      </w:numPr>
      <w:jc w:val="right"/>
      <w:outlineLvl w:val="3"/>
    </w:pPr>
    <w:rPr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937345"/>
    <w:pPr>
      <w:keepNext/>
      <w:numPr>
        <w:ilvl w:val="4"/>
        <w:numId w:val="1"/>
      </w:numPr>
      <w:ind w:left="3540" w:firstLine="708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37345"/>
  </w:style>
  <w:style w:type="character" w:customStyle="1" w:styleId="WW8Num1z1">
    <w:name w:val="WW8Num1z1"/>
    <w:rsid w:val="00937345"/>
  </w:style>
  <w:style w:type="character" w:customStyle="1" w:styleId="WW8Num1z2">
    <w:name w:val="WW8Num1z2"/>
    <w:rsid w:val="00937345"/>
  </w:style>
  <w:style w:type="character" w:customStyle="1" w:styleId="WW8Num1z3">
    <w:name w:val="WW8Num1z3"/>
    <w:rsid w:val="00937345"/>
  </w:style>
  <w:style w:type="character" w:customStyle="1" w:styleId="WW8Num1z4">
    <w:name w:val="WW8Num1z4"/>
    <w:rsid w:val="00937345"/>
  </w:style>
  <w:style w:type="character" w:customStyle="1" w:styleId="WW8Num1z5">
    <w:name w:val="WW8Num1z5"/>
    <w:rsid w:val="00937345"/>
  </w:style>
  <w:style w:type="character" w:customStyle="1" w:styleId="WW8Num1z6">
    <w:name w:val="WW8Num1z6"/>
    <w:rsid w:val="00937345"/>
  </w:style>
  <w:style w:type="character" w:customStyle="1" w:styleId="WW8Num1z7">
    <w:name w:val="WW8Num1z7"/>
    <w:rsid w:val="00937345"/>
  </w:style>
  <w:style w:type="character" w:customStyle="1" w:styleId="WW8Num1z8">
    <w:name w:val="WW8Num1z8"/>
    <w:rsid w:val="00937345"/>
  </w:style>
  <w:style w:type="character" w:customStyle="1" w:styleId="WW8Num2z0">
    <w:name w:val="WW8Num2z0"/>
    <w:rsid w:val="00937345"/>
  </w:style>
  <w:style w:type="character" w:customStyle="1" w:styleId="WW8Num2z1">
    <w:name w:val="WW8Num2z1"/>
    <w:rsid w:val="00937345"/>
  </w:style>
  <w:style w:type="character" w:customStyle="1" w:styleId="WW8Num2z2">
    <w:name w:val="WW8Num2z2"/>
    <w:rsid w:val="00937345"/>
  </w:style>
  <w:style w:type="character" w:customStyle="1" w:styleId="WW8Num2z3">
    <w:name w:val="WW8Num2z3"/>
    <w:rsid w:val="00937345"/>
  </w:style>
  <w:style w:type="character" w:customStyle="1" w:styleId="WW8Num2z4">
    <w:name w:val="WW8Num2z4"/>
    <w:rsid w:val="00937345"/>
  </w:style>
  <w:style w:type="character" w:customStyle="1" w:styleId="WW8Num2z5">
    <w:name w:val="WW8Num2z5"/>
    <w:rsid w:val="00937345"/>
  </w:style>
  <w:style w:type="character" w:customStyle="1" w:styleId="WW8Num2z6">
    <w:name w:val="WW8Num2z6"/>
    <w:rsid w:val="00937345"/>
  </w:style>
  <w:style w:type="character" w:customStyle="1" w:styleId="WW8Num2z7">
    <w:name w:val="WW8Num2z7"/>
    <w:rsid w:val="00937345"/>
  </w:style>
  <w:style w:type="character" w:customStyle="1" w:styleId="WW8Num2z8">
    <w:name w:val="WW8Num2z8"/>
    <w:rsid w:val="00937345"/>
  </w:style>
  <w:style w:type="character" w:customStyle="1" w:styleId="WW8Num3z0">
    <w:name w:val="WW8Num3z0"/>
    <w:rsid w:val="00937345"/>
  </w:style>
  <w:style w:type="character" w:customStyle="1" w:styleId="WW8Num4z0">
    <w:name w:val="WW8Num4z0"/>
    <w:rsid w:val="00937345"/>
  </w:style>
  <w:style w:type="character" w:customStyle="1" w:styleId="WW8Num5z0">
    <w:name w:val="WW8Num5z0"/>
    <w:rsid w:val="00937345"/>
  </w:style>
  <w:style w:type="character" w:customStyle="1" w:styleId="WW8Num5z1">
    <w:name w:val="WW8Num5z1"/>
    <w:rsid w:val="00937345"/>
    <w:rPr>
      <w:rFonts w:ascii="Courier New" w:hAnsi="Courier New" w:cs="Courier New" w:hint="default"/>
    </w:rPr>
  </w:style>
  <w:style w:type="character" w:customStyle="1" w:styleId="WW8Num5z2">
    <w:name w:val="WW8Num5z2"/>
    <w:rsid w:val="00937345"/>
    <w:rPr>
      <w:rFonts w:ascii="Wingdings" w:hAnsi="Wingdings" w:cs="Wingdings" w:hint="default"/>
    </w:rPr>
  </w:style>
  <w:style w:type="character" w:customStyle="1" w:styleId="WW8Num6z0">
    <w:name w:val="WW8Num6z0"/>
    <w:rsid w:val="00937345"/>
    <w:rPr>
      <w:rFonts w:ascii="Symbol" w:hAnsi="Symbol" w:cs="Symbol" w:hint="default"/>
    </w:rPr>
  </w:style>
  <w:style w:type="character" w:customStyle="1" w:styleId="WW8Num6z1">
    <w:name w:val="WW8Num6z1"/>
    <w:rsid w:val="00937345"/>
    <w:rPr>
      <w:rFonts w:ascii="Courier New" w:hAnsi="Courier New" w:cs="Courier New" w:hint="default"/>
    </w:rPr>
  </w:style>
  <w:style w:type="character" w:customStyle="1" w:styleId="WW8Num6z2">
    <w:name w:val="WW8Num6z2"/>
    <w:rsid w:val="00937345"/>
    <w:rPr>
      <w:rFonts w:ascii="Wingdings" w:hAnsi="Wingdings" w:cs="Wingdings" w:hint="default"/>
    </w:rPr>
  </w:style>
  <w:style w:type="character" w:customStyle="1" w:styleId="WW8Num7z0">
    <w:name w:val="WW8Num7z0"/>
    <w:rsid w:val="0093734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37345"/>
  </w:style>
  <w:style w:type="character" w:customStyle="1" w:styleId="WW8Num7z2">
    <w:name w:val="WW8Num7z2"/>
    <w:rsid w:val="00937345"/>
  </w:style>
  <w:style w:type="character" w:customStyle="1" w:styleId="WW8Num7z3">
    <w:name w:val="WW8Num7z3"/>
    <w:rsid w:val="00937345"/>
  </w:style>
  <w:style w:type="character" w:customStyle="1" w:styleId="WW8Num7z4">
    <w:name w:val="WW8Num7z4"/>
    <w:rsid w:val="00937345"/>
  </w:style>
  <w:style w:type="character" w:customStyle="1" w:styleId="WW8Num7z5">
    <w:name w:val="WW8Num7z5"/>
    <w:rsid w:val="00937345"/>
  </w:style>
  <w:style w:type="character" w:customStyle="1" w:styleId="WW8Num7z6">
    <w:name w:val="WW8Num7z6"/>
    <w:rsid w:val="00937345"/>
  </w:style>
  <w:style w:type="character" w:customStyle="1" w:styleId="WW8Num7z7">
    <w:name w:val="WW8Num7z7"/>
    <w:rsid w:val="00937345"/>
  </w:style>
  <w:style w:type="character" w:customStyle="1" w:styleId="WW8Num7z8">
    <w:name w:val="WW8Num7z8"/>
    <w:rsid w:val="00937345"/>
  </w:style>
  <w:style w:type="character" w:customStyle="1" w:styleId="WW8Num8z0">
    <w:name w:val="WW8Num8z0"/>
    <w:rsid w:val="00937345"/>
  </w:style>
  <w:style w:type="character" w:customStyle="1" w:styleId="WW8Num8z1">
    <w:name w:val="WW8Num8z1"/>
    <w:rsid w:val="00937345"/>
  </w:style>
  <w:style w:type="character" w:customStyle="1" w:styleId="WW8Num8z2">
    <w:name w:val="WW8Num8z2"/>
    <w:rsid w:val="00937345"/>
  </w:style>
  <w:style w:type="character" w:customStyle="1" w:styleId="WW8Num8z3">
    <w:name w:val="WW8Num8z3"/>
    <w:rsid w:val="00937345"/>
  </w:style>
  <w:style w:type="character" w:customStyle="1" w:styleId="WW8Num8z4">
    <w:name w:val="WW8Num8z4"/>
    <w:rsid w:val="00937345"/>
  </w:style>
  <w:style w:type="character" w:customStyle="1" w:styleId="WW8Num8z5">
    <w:name w:val="WW8Num8z5"/>
    <w:rsid w:val="00937345"/>
  </w:style>
  <w:style w:type="character" w:customStyle="1" w:styleId="WW8Num8z6">
    <w:name w:val="WW8Num8z6"/>
    <w:rsid w:val="00937345"/>
  </w:style>
  <w:style w:type="character" w:customStyle="1" w:styleId="WW8Num8z7">
    <w:name w:val="WW8Num8z7"/>
    <w:rsid w:val="00937345"/>
  </w:style>
  <w:style w:type="character" w:customStyle="1" w:styleId="WW8Num8z8">
    <w:name w:val="WW8Num8z8"/>
    <w:rsid w:val="00937345"/>
  </w:style>
  <w:style w:type="character" w:customStyle="1" w:styleId="WW8Num9z0">
    <w:name w:val="WW8Num9z0"/>
    <w:rsid w:val="00937345"/>
  </w:style>
  <w:style w:type="character" w:customStyle="1" w:styleId="WW8Num10z0">
    <w:name w:val="WW8Num10z0"/>
    <w:rsid w:val="00937345"/>
    <w:rPr>
      <w:rFonts w:ascii="Symbol" w:hAnsi="Symbol" w:cs="Symbol" w:hint="default"/>
    </w:rPr>
  </w:style>
  <w:style w:type="character" w:customStyle="1" w:styleId="WW8Num10z1">
    <w:name w:val="WW8Num10z1"/>
    <w:rsid w:val="00937345"/>
    <w:rPr>
      <w:rFonts w:ascii="Courier New" w:hAnsi="Courier New" w:cs="Courier New" w:hint="default"/>
    </w:rPr>
  </w:style>
  <w:style w:type="character" w:customStyle="1" w:styleId="WW8Num10z2">
    <w:name w:val="WW8Num10z2"/>
    <w:rsid w:val="00937345"/>
    <w:rPr>
      <w:rFonts w:ascii="Wingdings" w:hAnsi="Wingdings" w:cs="Wingdings" w:hint="default"/>
    </w:rPr>
  </w:style>
  <w:style w:type="character" w:customStyle="1" w:styleId="WW8Num11z0">
    <w:name w:val="WW8Num11z0"/>
    <w:rsid w:val="00937345"/>
  </w:style>
  <w:style w:type="character" w:customStyle="1" w:styleId="WW8Num12z0">
    <w:name w:val="WW8Num12z0"/>
    <w:rsid w:val="00937345"/>
  </w:style>
  <w:style w:type="character" w:customStyle="1" w:styleId="WW8Num13z0">
    <w:name w:val="WW8Num13z0"/>
    <w:rsid w:val="00937345"/>
    <w:rPr>
      <w:rFonts w:ascii="Symbol" w:hAnsi="Symbol" w:cs="Symbol" w:hint="default"/>
    </w:rPr>
  </w:style>
  <w:style w:type="character" w:customStyle="1" w:styleId="WW8Num13z1">
    <w:name w:val="WW8Num13z1"/>
    <w:rsid w:val="00937345"/>
    <w:rPr>
      <w:rFonts w:ascii="Courier New" w:hAnsi="Courier New" w:cs="Courier New" w:hint="default"/>
    </w:rPr>
  </w:style>
  <w:style w:type="character" w:customStyle="1" w:styleId="WW8Num13z2">
    <w:name w:val="WW8Num13z2"/>
    <w:rsid w:val="00937345"/>
    <w:rPr>
      <w:rFonts w:ascii="Wingdings" w:hAnsi="Wingdings" w:cs="Wingdings" w:hint="default"/>
    </w:rPr>
  </w:style>
  <w:style w:type="character" w:customStyle="1" w:styleId="WW8Num14z0">
    <w:name w:val="WW8Num14z0"/>
    <w:rsid w:val="00937345"/>
  </w:style>
  <w:style w:type="character" w:customStyle="1" w:styleId="WW8Num15z0">
    <w:name w:val="WW8Num15z0"/>
    <w:rsid w:val="00937345"/>
  </w:style>
  <w:style w:type="character" w:customStyle="1" w:styleId="WW8Num15z1">
    <w:name w:val="WW8Num15z1"/>
    <w:rsid w:val="00937345"/>
  </w:style>
  <w:style w:type="character" w:customStyle="1" w:styleId="WW8Num15z2">
    <w:name w:val="WW8Num15z2"/>
    <w:rsid w:val="00937345"/>
  </w:style>
  <w:style w:type="character" w:customStyle="1" w:styleId="WW8Num15z3">
    <w:name w:val="WW8Num15z3"/>
    <w:rsid w:val="00937345"/>
  </w:style>
  <w:style w:type="character" w:customStyle="1" w:styleId="WW8Num15z4">
    <w:name w:val="WW8Num15z4"/>
    <w:rsid w:val="00937345"/>
  </w:style>
  <w:style w:type="character" w:customStyle="1" w:styleId="WW8Num15z5">
    <w:name w:val="WW8Num15z5"/>
    <w:rsid w:val="00937345"/>
  </w:style>
  <w:style w:type="character" w:customStyle="1" w:styleId="WW8Num15z6">
    <w:name w:val="WW8Num15z6"/>
    <w:rsid w:val="00937345"/>
  </w:style>
  <w:style w:type="character" w:customStyle="1" w:styleId="WW8Num15z7">
    <w:name w:val="WW8Num15z7"/>
    <w:rsid w:val="00937345"/>
  </w:style>
  <w:style w:type="character" w:customStyle="1" w:styleId="WW8Num15z8">
    <w:name w:val="WW8Num15z8"/>
    <w:rsid w:val="00937345"/>
  </w:style>
  <w:style w:type="character" w:customStyle="1" w:styleId="WW8Num16z0">
    <w:name w:val="WW8Num16z0"/>
    <w:rsid w:val="00937345"/>
  </w:style>
  <w:style w:type="character" w:customStyle="1" w:styleId="WW8Num17z0">
    <w:name w:val="WW8Num17z0"/>
    <w:rsid w:val="00937345"/>
    <w:rPr>
      <w:rFonts w:ascii="Symbol" w:hAnsi="Symbol" w:cs="Symbol" w:hint="default"/>
    </w:rPr>
  </w:style>
  <w:style w:type="character" w:customStyle="1" w:styleId="WW8Num17z1">
    <w:name w:val="WW8Num17z1"/>
    <w:rsid w:val="00937345"/>
    <w:rPr>
      <w:rFonts w:ascii="Courier New" w:hAnsi="Courier New" w:cs="Courier New" w:hint="default"/>
    </w:rPr>
  </w:style>
  <w:style w:type="character" w:customStyle="1" w:styleId="WW8Num17z2">
    <w:name w:val="WW8Num17z2"/>
    <w:rsid w:val="00937345"/>
    <w:rPr>
      <w:rFonts w:ascii="Wingdings" w:hAnsi="Wingdings" w:cs="Wingdings" w:hint="default"/>
    </w:rPr>
  </w:style>
  <w:style w:type="character" w:customStyle="1" w:styleId="WW8Num18z0">
    <w:name w:val="WW8Num18z0"/>
    <w:rsid w:val="00937345"/>
  </w:style>
  <w:style w:type="character" w:customStyle="1" w:styleId="WW8Num19z0">
    <w:name w:val="WW8Num19z0"/>
    <w:rsid w:val="00937345"/>
  </w:style>
  <w:style w:type="character" w:customStyle="1" w:styleId="Domylnaczcionkaakapitu1">
    <w:name w:val="Domyślna czcionka akapitu1"/>
    <w:rsid w:val="00937345"/>
  </w:style>
  <w:style w:type="character" w:customStyle="1" w:styleId="NagwekZnak">
    <w:name w:val="Nagłówek Znak"/>
    <w:rsid w:val="00937345"/>
    <w:rPr>
      <w:sz w:val="24"/>
      <w:szCs w:val="24"/>
    </w:rPr>
  </w:style>
  <w:style w:type="character" w:customStyle="1" w:styleId="StopkaZnak">
    <w:name w:val="Stopka Znak"/>
    <w:rsid w:val="00937345"/>
    <w:rPr>
      <w:sz w:val="24"/>
    </w:rPr>
  </w:style>
  <w:style w:type="paragraph" w:customStyle="1" w:styleId="Nagwek10">
    <w:name w:val="Nagłówek1"/>
    <w:basedOn w:val="Normalny"/>
    <w:next w:val="Tekstpodstawowy"/>
    <w:rsid w:val="00937345"/>
    <w:pPr>
      <w:jc w:val="center"/>
    </w:pPr>
    <w:rPr>
      <w:szCs w:val="20"/>
    </w:rPr>
  </w:style>
  <w:style w:type="paragraph" w:styleId="Tekstpodstawowy">
    <w:name w:val="Body Text"/>
    <w:basedOn w:val="Normalny"/>
    <w:rsid w:val="00937345"/>
    <w:pPr>
      <w:spacing w:after="120"/>
    </w:pPr>
    <w:rPr>
      <w:sz w:val="20"/>
      <w:szCs w:val="20"/>
    </w:rPr>
  </w:style>
  <w:style w:type="paragraph" w:styleId="Lista">
    <w:name w:val="List"/>
    <w:basedOn w:val="Tekstpodstawowy"/>
    <w:rsid w:val="00937345"/>
    <w:rPr>
      <w:rFonts w:cs="Arial"/>
    </w:rPr>
  </w:style>
  <w:style w:type="paragraph" w:styleId="Legenda">
    <w:name w:val="caption"/>
    <w:basedOn w:val="Normalny"/>
    <w:qFormat/>
    <w:rsid w:val="0093734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37345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sid w:val="00937345"/>
    <w:rPr>
      <w:szCs w:val="20"/>
    </w:rPr>
  </w:style>
  <w:style w:type="paragraph" w:styleId="Stopka">
    <w:name w:val="footer"/>
    <w:basedOn w:val="Normalny"/>
    <w:rsid w:val="00937345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rsid w:val="00937345"/>
    <w:rPr>
      <w:sz w:val="20"/>
      <w:szCs w:val="20"/>
    </w:rPr>
  </w:style>
  <w:style w:type="paragraph" w:customStyle="1" w:styleId="Tekstpodstawowy31">
    <w:name w:val="Tekst podstawowy 31"/>
    <w:basedOn w:val="Normalny"/>
    <w:rsid w:val="00937345"/>
    <w:pPr>
      <w:jc w:val="both"/>
    </w:pPr>
    <w:rPr>
      <w:bCs/>
    </w:rPr>
  </w:style>
  <w:style w:type="paragraph" w:styleId="Tekstdymka">
    <w:name w:val="Balloon Text"/>
    <w:basedOn w:val="Normalny"/>
    <w:rsid w:val="009373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37345"/>
    <w:pPr>
      <w:ind w:left="708"/>
    </w:pPr>
  </w:style>
  <w:style w:type="paragraph" w:styleId="Nagwek">
    <w:name w:val="header"/>
    <w:basedOn w:val="Normalny"/>
    <w:rsid w:val="0093734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76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A76B5"/>
    <w:rPr>
      <w:sz w:val="24"/>
      <w:szCs w:val="24"/>
      <w:lang w:eastAsia="zh-CN"/>
    </w:rPr>
  </w:style>
  <w:style w:type="paragraph" w:customStyle="1" w:styleId="Normalny2">
    <w:name w:val="Normalny2"/>
    <w:rsid w:val="00BA76B5"/>
    <w:pPr>
      <w:widowControl w:val="0"/>
      <w:suppressAutoHyphens/>
      <w:spacing w:line="240" w:lineRule="atLeast"/>
    </w:pPr>
    <w:rPr>
      <w:rFonts w:eastAsia="Arial"/>
      <w:sz w:val="24"/>
      <w:lang w:eastAsia="ar-SA"/>
    </w:rPr>
  </w:style>
  <w:style w:type="character" w:styleId="Hipercze">
    <w:name w:val="Hyperlink"/>
    <w:uiPriority w:val="99"/>
    <w:unhideWhenUsed/>
    <w:rsid w:val="00162311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C2D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4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937345"/>
    <w:pPr>
      <w:keepNext/>
      <w:numPr>
        <w:numId w:val="1"/>
      </w:numPr>
      <w:ind w:firstLine="708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93734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37345"/>
    <w:pPr>
      <w:keepNext/>
      <w:numPr>
        <w:ilvl w:val="2"/>
        <w:numId w:val="1"/>
      </w:numPr>
      <w:outlineLvl w:val="2"/>
    </w:pPr>
    <w:rPr>
      <w:bCs/>
      <w:iCs/>
      <w:szCs w:val="20"/>
    </w:rPr>
  </w:style>
  <w:style w:type="paragraph" w:styleId="Nagwek4">
    <w:name w:val="heading 4"/>
    <w:basedOn w:val="Normalny"/>
    <w:next w:val="Normalny"/>
    <w:qFormat/>
    <w:rsid w:val="00937345"/>
    <w:pPr>
      <w:keepNext/>
      <w:numPr>
        <w:ilvl w:val="3"/>
        <w:numId w:val="1"/>
      </w:numPr>
      <w:jc w:val="right"/>
      <w:outlineLvl w:val="3"/>
    </w:pPr>
    <w:rPr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937345"/>
    <w:pPr>
      <w:keepNext/>
      <w:numPr>
        <w:ilvl w:val="4"/>
        <w:numId w:val="1"/>
      </w:numPr>
      <w:ind w:left="3540" w:firstLine="708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37345"/>
  </w:style>
  <w:style w:type="character" w:customStyle="1" w:styleId="WW8Num1z1">
    <w:name w:val="WW8Num1z1"/>
    <w:rsid w:val="00937345"/>
  </w:style>
  <w:style w:type="character" w:customStyle="1" w:styleId="WW8Num1z2">
    <w:name w:val="WW8Num1z2"/>
    <w:rsid w:val="00937345"/>
  </w:style>
  <w:style w:type="character" w:customStyle="1" w:styleId="WW8Num1z3">
    <w:name w:val="WW8Num1z3"/>
    <w:rsid w:val="00937345"/>
  </w:style>
  <w:style w:type="character" w:customStyle="1" w:styleId="WW8Num1z4">
    <w:name w:val="WW8Num1z4"/>
    <w:rsid w:val="00937345"/>
  </w:style>
  <w:style w:type="character" w:customStyle="1" w:styleId="WW8Num1z5">
    <w:name w:val="WW8Num1z5"/>
    <w:rsid w:val="00937345"/>
  </w:style>
  <w:style w:type="character" w:customStyle="1" w:styleId="WW8Num1z6">
    <w:name w:val="WW8Num1z6"/>
    <w:rsid w:val="00937345"/>
  </w:style>
  <w:style w:type="character" w:customStyle="1" w:styleId="WW8Num1z7">
    <w:name w:val="WW8Num1z7"/>
    <w:rsid w:val="00937345"/>
  </w:style>
  <w:style w:type="character" w:customStyle="1" w:styleId="WW8Num1z8">
    <w:name w:val="WW8Num1z8"/>
    <w:rsid w:val="00937345"/>
  </w:style>
  <w:style w:type="character" w:customStyle="1" w:styleId="WW8Num2z0">
    <w:name w:val="WW8Num2z0"/>
    <w:rsid w:val="00937345"/>
  </w:style>
  <w:style w:type="character" w:customStyle="1" w:styleId="WW8Num2z1">
    <w:name w:val="WW8Num2z1"/>
    <w:rsid w:val="00937345"/>
  </w:style>
  <w:style w:type="character" w:customStyle="1" w:styleId="WW8Num2z2">
    <w:name w:val="WW8Num2z2"/>
    <w:rsid w:val="00937345"/>
  </w:style>
  <w:style w:type="character" w:customStyle="1" w:styleId="WW8Num2z3">
    <w:name w:val="WW8Num2z3"/>
    <w:rsid w:val="00937345"/>
  </w:style>
  <w:style w:type="character" w:customStyle="1" w:styleId="WW8Num2z4">
    <w:name w:val="WW8Num2z4"/>
    <w:rsid w:val="00937345"/>
  </w:style>
  <w:style w:type="character" w:customStyle="1" w:styleId="WW8Num2z5">
    <w:name w:val="WW8Num2z5"/>
    <w:rsid w:val="00937345"/>
  </w:style>
  <w:style w:type="character" w:customStyle="1" w:styleId="WW8Num2z6">
    <w:name w:val="WW8Num2z6"/>
    <w:rsid w:val="00937345"/>
  </w:style>
  <w:style w:type="character" w:customStyle="1" w:styleId="WW8Num2z7">
    <w:name w:val="WW8Num2z7"/>
    <w:rsid w:val="00937345"/>
  </w:style>
  <w:style w:type="character" w:customStyle="1" w:styleId="WW8Num2z8">
    <w:name w:val="WW8Num2z8"/>
    <w:rsid w:val="00937345"/>
  </w:style>
  <w:style w:type="character" w:customStyle="1" w:styleId="WW8Num3z0">
    <w:name w:val="WW8Num3z0"/>
    <w:rsid w:val="00937345"/>
  </w:style>
  <w:style w:type="character" w:customStyle="1" w:styleId="WW8Num4z0">
    <w:name w:val="WW8Num4z0"/>
    <w:rsid w:val="00937345"/>
  </w:style>
  <w:style w:type="character" w:customStyle="1" w:styleId="WW8Num5z0">
    <w:name w:val="WW8Num5z0"/>
    <w:rsid w:val="00937345"/>
  </w:style>
  <w:style w:type="character" w:customStyle="1" w:styleId="WW8Num5z1">
    <w:name w:val="WW8Num5z1"/>
    <w:rsid w:val="00937345"/>
    <w:rPr>
      <w:rFonts w:ascii="Courier New" w:hAnsi="Courier New" w:cs="Courier New" w:hint="default"/>
    </w:rPr>
  </w:style>
  <w:style w:type="character" w:customStyle="1" w:styleId="WW8Num5z2">
    <w:name w:val="WW8Num5z2"/>
    <w:rsid w:val="00937345"/>
    <w:rPr>
      <w:rFonts w:ascii="Wingdings" w:hAnsi="Wingdings" w:cs="Wingdings" w:hint="default"/>
    </w:rPr>
  </w:style>
  <w:style w:type="character" w:customStyle="1" w:styleId="WW8Num6z0">
    <w:name w:val="WW8Num6z0"/>
    <w:rsid w:val="00937345"/>
    <w:rPr>
      <w:rFonts w:ascii="Symbol" w:hAnsi="Symbol" w:cs="Symbol" w:hint="default"/>
    </w:rPr>
  </w:style>
  <w:style w:type="character" w:customStyle="1" w:styleId="WW8Num6z1">
    <w:name w:val="WW8Num6z1"/>
    <w:rsid w:val="00937345"/>
    <w:rPr>
      <w:rFonts w:ascii="Courier New" w:hAnsi="Courier New" w:cs="Courier New" w:hint="default"/>
    </w:rPr>
  </w:style>
  <w:style w:type="character" w:customStyle="1" w:styleId="WW8Num6z2">
    <w:name w:val="WW8Num6z2"/>
    <w:rsid w:val="00937345"/>
    <w:rPr>
      <w:rFonts w:ascii="Wingdings" w:hAnsi="Wingdings" w:cs="Wingdings" w:hint="default"/>
    </w:rPr>
  </w:style>
  <w:style w:type="character" w:customStyle="1" w:styleId="WW8Num7z0">
    <w:name w:val="WW8Num7z0"/>
    <w:rsid w:val="0093734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37345"/>
  </w:style>
  <w:style w:type="character" w:customStyle="1" w:styleId="WW8Num7z2">
    <w:name w:val="WW8Num7z2"/>
    <w:rsid w:val="00937345"/>
  </w:style>
  <w:style w:type="character" w:customStyle="1" w:styleId="WW8Num7z3">
    <w:name w:val="WW8Num7z3"/>
    <w:rsid w:val="00937345"/>
  </w:style>
  <w:style w:type="character" w:customStyle="1" w:styleId="WW8Num7z4">
    <w:name w:val="WW8Num7z4"/>
    <w:rsid w:val="00937345"/>
  </w:style>
  <w:style w:type="character" w:customStyle="1" w:styleId="WW8Num7z5">
    <w:name w:val="WW8Num7z5"/>
    <w:rsid w:val="00937345"/>
  </w:style>
  <w:style w:type="character" w:customStyle="1" w:styleId="WW8Num7z6">
    <w:name w:val="WW8Num7z6"/>
    <w:rsid w:val="00937345"/>
  </w:style>
  <w:style w:type="character" w:customStyle="1" w:styleId="WW8Num7z7">
    <w:name w:val="WW8Num7z7"/>
    <w:rsid w:val="00937345"/>
  </w:style>
  <w:style w:type="character" w:customStyle="1" w:styleId="WW8Num7z8">
    <w:name w:val="WW8Num7z8"/>
    <w:rsid w:val="00937345"/>
  </w:style>
  <w:style w:type="character" w:customStyle="1" w:styleId="WW8Num8z0">
    <w:name w:val="WW8Num8z0"/>
    <w:rsid w:val="00937345"/>
  </w:style>
  <w:style w:type="character" w:customStyle="1" w:styleId="WW8Num8z1">
    <w:name w:val="WW8Num8z1"/>
    <w:rsid w:val="00937345"/>
  </w:style>
  <w:style w:type="character" w:customStyle="1" w:styleId="WW8Num8z2">
    <w:name w:val="WW8Num8z2"/>
    <w:rsid w:val="00937345"/>
  </w:style>
  <w:style w:type="character" w:customStyle="1" w:styleId="WW8Num8z3">
    <w:name w:val="WW8Num8z3"/>
    <w:rsid w:val="00937345"/>
  </w:style>
  <w:style w:type="character" w:customStyle="1" w:styleId="WW8Num8z4">
    <w:name w:val="WW8Num8z4"/>
    <w:rsid w:val="00937345"/>
  </w:style>
  <w:style w:type="character" w:customStyle="1" w:styleId="WW8Num8z5">
    <w:name w:val="WW8Num8z5"/>
    <w:rsid w:val="00937345"/>
  </w:style>
  <w:style w:type="character" w:customStyle="1" w:styleId="WW8Num8z6">
    <w:name w:val="WW8Num8z6"/>
    <w:rsid w:val="00937345"/>
  </w:style>
  <w:style w:type="character" w:customStyle="1" w:styleId="WW8Num8z7">
    <w:name w:val="WW8Num8z7"/>
    <w:rsid w:val="00937345"/>
  </w:style>
  <w:style w:type="character" w:customStyle="1" w:styleId="WW8Num8z8">
    <w:name w:val="WW8Num8z8"/>
    <w:rsid w:val="00937345"/>
  </w:style>
  <w:style w:type="character" w:customStyle="1" w:styleId="WW8Num9z0">
    <w:name w:val="WW8Num9z0"/>
    <w:rsid w:val="00937345"/>
  </w:style>
  <w:style w:type="character" w:customStyle="1" w:styleId="WW8Num10z0">
    <w:name w:val="WW8Num10z0"/>
    <w:rsid w:val="00937345"/>
    <w:rPr>
      <w:rFonts w:ascii="Symbol" w:hAnsi="Symbol" w:cs="Symbol" w:hint="default"/>
    </w:rPr>
  </w:style>
  <w:style w:type="character" w:customStyle="1" w:styleId="WW8Num10z1">
    <w:name w:val="WW8Num10z1"/>
    <w:rsid w:val="00937345"/>
    <w:rPr>
      <w:rFonts w:ascii="Courier New" w:hAnsi="Courier New" w:cs="Courier New" w:hint="default"/>
    </w:rPr>
  </w:style>
  <w:style w:type="character" w:customStyle="1" w:styleId="WW8Num10z2">
    <w:name w:val="WW8Num10z2"/>
    <w:rsid w:val="00937345"/>
    <w:rPr>
      <w:rFonts w:ascii="Wingdings" w:hAnsi="Wingdings" w:cs="Wingdings" w:hint="default"/>
    </w:rPr>
  </w:style>
  <w:style w:type="character" w:customStyle="1" w:styleId="WW8Num11z0">
    <w:name w:val="WW8Num11z0"/>
    <w:rsid w:val="00937345"/>
  </w:style>
  <w:style w:type="character" w:customStyle="1" w:styleId="WW8Num12z0">
    <w:name w:val="WW8Num12z0"/>
    <w:rsid w:val="00937345"/>
  </w:style>
  <w:style w:type="character" w:customStyle="1" w:styleId="WW8Num13z0">
    <w:name w:val="WW8Num13z0"/>
    <w:rsid w:val="00937345"/>
    <w:rPr>
      <w:rFonts w:ascii="Symbol" w:hAnsi="Symbol" w:cs="Symbol" w:hint="default"/>
    </w:rPr>
  </w:style>
  <w:style w:type="character" w:customStyle="1" w:styleId="WW8Num13z1">
    <w:name w:val="WW8Num13z1"/>
    <w:rsid w:val="00937345"/>
    <w:rPr>
      <w:rFonts w:ascii="Courier New" w:hAnsi="Courier New" w:cs="Courier New" w:hint="default"/>
    </w:rPr>
  </w:style>
  <w:style w:type="character" w:customStyle="1" w:styleId="WW8Num13z2">
    <w:name w:val="WW8Num13z2"/>
    <w:rsid w:val="00937345"/>
    <w:rPr>
      <w:rFonts w:ascii="Wingdings" w:hAnsi="Wingdings" w:cs="Wingdings" w:hint="default"/>
    </w:rPr>
  </w:style>
  <w:style w:type="character" w:customStyle="1" w:styleId="WW8Num14z0">
    <w:name w:val="WW8Num14z0"/>
    <w:rsid w:val="00937345"/>
  </w:style>
  <w:style w:type="character" w:customStyle="1" w:styleId="WW8Num15z0">
    <w:name w:val="WW8Num15z0"/>
    <w:rsid w:val="00937345"/>
  </w:style>
  <w:style w:type="character" w:customStyle="1" w:styleId="WW8Num15z1">
    <w:name w:val="WW8Num15z1"/>
    <w:rsid w:val="00937345"/>
  </w:style>
  <w:style w:type="character" w:customStyle="1" w:styleId="WW8Num15z2">
    <w:name w:val="WW8Num15z2"/>
    <w:rsid w:val="00937345"/>
  </w:style>
  <w:style w:type="character" w:customStyle="1" w:styleId="WW8Num15z3">
    <w:name w:val="WW8Num15z3"/>
    <w:rsid w:val="00937345"/>
  </w:style>
  <w:style w:type="character" w:customStyle="1" w:styleId="WW8Num15z4">
    <w:name w:val="WW8Num15z4"/>
    <w:rsid w:val="00937345"/>
  </w:style>
  <w:style w:type="character" w:customStyle="1" w:styleId="WW8Num15z5">
    <w:name w:val="WW8Num15z5"/>
    <w:rsid w:val="00937345"/>
  </w:style>
  <w:style w:type="character" w:customStyle="1" w:styleId="WW8Num15z6">
    <w:name w:val="WW8Num15z6"/>
    <w:rsid w:val="00937345"/>
  </w:style>
  <w:style w:type="character" w:customStyle="1" w:styleId="WW8Num15z7">
    <w:name w:val="WW8Num15z7"/>
    <w:rsid w:val="00937345"/>
  </w:style>
  <w:style w:type="character" w:customStyle="1" w:styleId="WW8Num15z8">
    <w:name w:val="WW8Num15z8"/>
    <w:rsid w:val="00937345"/>
  </w:style>
  <w:style w:type="character" w:customStyle="1" w:styleId="WW8Num16z0">
    <w:name w:val="WW8Num16z0"/>
    <w:rsid w:val="00937345"/>
  </w:style>
  <w:style w:type="character" w:customStyle="1" w:styleId="WW8Num17z0">
    <w:name w:val="WW8Num17z0"/>
    <w:rsid w:val="00937345"/>
    <w:rPr>
      <w:rFonts w:ascii="Symbol" w:hAnsi="Symbol" w:cs="Symbol" w:hint="default"/>
    </w:rPr>
  </w:style>
  <w:style w:type="character" w:customStyle="1" w:styleId="WW8Num17z1">
    <w:name w:val="WW8Num17z1"/>
    <w:rsid w:val="00937345"/>
    <w:rPr>
      <w:rFonts w:ascii="Courier New" w:hAnsi="Courier New" w:cs="Courier New" w:hint="default"/>
    </w:rPr>
  </w:style>
  <w:style w:type="character" w:customStyle="1" w:styleId="WW8Num17z2">
    <w:name w:val="WW8Num17z2"/>
    <w:rsid w:val="00937345"/>
    <w:rPr>
      <w:rFonts w:ascii="Wingdings" w:hAnsi="Wingdings" w:cs="Wingdings" w:hint="default"/>
    </w:rPr>
  </w:style>
  <w:style w:type="character" w:customStyle="1" w:styleId="WW8Num18z0">
    <w:name w:val="WW8Num18z0"/>
    <w:rsid w:val="00937345"/>
  </w:style>
  <w:style w:type="character" w:customStyle="1" w:styleId="WW8Num19z0">
    <w:name w:val="WW8Num19z0"/>
    <w:rsid w:val="00937345"/>
  </w:style>
  <w:style w:type="character" w:customStyle="1" w:styleId="Domylnaczcionkaakapitu1">
    <w:name w:val="Domyślna czcionka akapitu1"/>
    <w:rsid w:val="00937345"/>
  </w:style>
  <w:style w:type="character" w:customStyle="1" w:styleId="NagwekZnak">
    <w:name w:val="Nagłówek Znak"/>
    <w:rsid w:val="00937345"/>
    <w:rPr>
      <w:sz w:val="24"/>
      <w:szCs w:val="24"/>
    </w:rPr>
  </w:style>
  <w:style w:type="character" w:customStyle="1" w:styleId="StopkaZnak">
    <w:name w:val="Stopka Znak"/>
    <w:rsid w:val="00937345"/>
    <w:rPr>
      <w:sz w:val="24"/>
    </w:rPr>
  </w:style>
  <w:style w:type="paragraph" w:customStyle="1" w:styleId="Nagwek10">
    <w:name w:val="Nagłówek1"/>
    <w:basedOn w:val="Normalny"/>
    <w:next w:val="Tekstpodstawowy"/>
    <w:rsid w:val="00937345"/>
    <w:pPr>
      <w:jc w:val="center"/>
    </w:pPr>
    <w:rPr>
      <w:szCs w:val="20"/>
    </w:rPr>
  </w:style>
  <w:style w:type="paragraph" w:styleId="Tekstpodstawowy">
    <w:name w:val="Body Text"/>
    <w:basedOn w:val="Normalny"/>
    <w:rsid w:val="00937345"/>
    <w:pPr>
      <w:spacing w:after="120"/>
    </w:pPr>
    <w:rPr>
      <w:sz w:val="20"/>
      <w:szCs w:val="20"/>
    </w:rPr>
  </w:style>
  <w:style w:type="paragraph" w:styleId="Lista">
    <w:name w:val="List"/>
    <w:basedOn w:val="Tekstpodstawowy"/>
    <w:rsid w:val="00937345"/>
    <w:rPr>
      <w:rFonts w:cs="Arial"/>
    </w:rPr>
  </w:style>
  <w:style w:type="paragraph" w:styleId="Legenda">
    <w:name w:val="caption"/>
    <w:basedOn w:val="Normalny"/>
    <w:qFormat/>
    <w:rsid w:val="0093734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37345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sid w:val="00937345"/>
    <w:rPr>
      <w:szCs w:val="20"/>
    </w:rPr>
  </w:style>
  <w:style w:type="paragraph" w:styleId="Stopka">
    <w:name w:val="footer"/>
    <w:basedOn w:val="Normalny"/>
    <w:rsid w:val="00937345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rsid w:val="00937345"/>
    <w:rPr>
      <w:sz w:val="20"/>
      <w:szCs w:val="20"/>
    </w:rPr>
  </w:style>
  <w:style w:type="paragraph" w:customStyle="1" w:styleId="Tekstpodstawowy31">
    <w:name w:val="Tekst podstawowy 31"/>
    <w:basedOn w:val="Normalny"/>
    <w:rsid w:val="00937345"/>
    <w:pPr>
      <w:jc w:val="both"/>
    </w:pPr>
    <w:rPr>
      <w:bCs/>
    </w:rPr>
  </w:style>
  <w:style w:type="paragraph" w:styleId="Tekstdymka">
    <w:name w:val="Balloon Text"/>
    <w:basedOn w:val="Normalny"/>
    <w:rsid w:val="009373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37345"/>
    <w:pPr>
      <w:ind w:left="708"/>
    </w:pPr>
  </w:style>
  <w:style w:type="paragraph" w:styleId="Nagwek">
    <w:name w:val="header"/>
    <w:basedOn w:val="Normalny"/>
    <w:rsid w:val="0093734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76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A76B5"/>
    <w:rPr>
      <w:sz w:val="24"/>
      <w:szCs w:val="24"/>
      <w:lang w:eastAsia="zh-CN"/>
    </w:rPr>
  </w:style>
  <w:style w:type="paragraph" w:customStyle="1" w:styleId="Normalny2">
    <w:name w:val="Normalny2"/>
    <w:rsid w:val="00BA76B5"/>
    <w:pPr>
      <w:widowControl w:val="0"/>
      <w:suppressAutoHyphens/>
      <w:spacing w:line="240" w:lineRule="atLeast"/>
    </w:pPr>
    <w:rPr>
      <w:rFonts w:eastAsia="Arial"/>
      <w:sz w:val="24"/>
      <w:lang w:eastAsia="ar-SA"/>
    </w:rPr>
  </w:style>
  <w:style w:type="character" w:styleId="Hipercze">
    <w:name w:val="Hyperlink"/>
    <w:uiPriority w:val="99"/>
    <w:unhideWhenUsed/>
    <w:rsid w:val="00162311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C2D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rogowska@op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– D O S T A W Y</vt:lpstr>
    </vt:vector>
  </TitlesOfParts>
  <Company>Acer</Company>
  <LinksUpToDate>false</LinksUpToDate>
  <CharactersWithSpaces>9910</CharactersWithSpaces>
  <SharedDoc>false</SharedDoc>
  <HLinks>
    <vt:vector size="6" baseType="variant"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mailto:anna.rogowska@op.policja.gov.pl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– D O S T A W Y</dc:title>
  <dc:creator>KWP Opole</dc:creator>
  <cp:lastModifiedBy>SR</cp:lastModifiedBy>
  <cp:revision>12</cp:revision>
  <cp:lastPrinted>2024-05-29T10:59:00Z</cp:lastPrinted>
  <dcterms:created xsi:type="dcterms:W3CDTF">2024-05-29T09:39:00Z</dcterms:created>
  <dcterms:modified xsi:type="dcterms:W3CDTF">2024-05-29T11:22:00Z</dcterms:modified>
</cp:coreProperties>
</file>