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8F77" w14:textId="7E7D09FD" w:rsidR="002772A9" w:rsidRPr="00060CA2" w:rsidRDefault="001D0224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60CA2"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2772A9" w:rsidRPr="00060CA2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0B14A4" w:rsidRPr="00297D33">
        <w:rPr>
          <w:rFonts w:asciiTheme="majorHAnsi" w:hAnsiTheme="majorHAnsi" w:cs="Times New Roman"/>
          <w:b/>
          <w:sz w:val="24"/>
          <w:szCs w:val="24"/>
        </w:rPr>
        <w:t>ZDP.26.6</w:t>
      </w:r>
      <w:r w:rsidR="002772A9" w:rsidRPr="00297D33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7D351FC9" w14:textId="606A862E" w:rsidR="00FE2CE9" w:rsidRPr="00962185" w:rsidRDefault="00FE2CE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343F5FC8" w14:textId="5877C7A3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9 do SWZ </w:t>
      </w:r>
    </w:p>
    <w:p w14:paraId="62C30C54" w14:textId="19405087" w:rsidR="001D0224" w:rsidRPr="00962185" w:rsidRDefault="001D0224" w:rsidP="001D0224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7E4A4382" w14:textId="77777777" w:rsidR="000B6AB0" w:rsidRPr="00962185" w:rsidRDefault="000B6AB0" w:rsidP="000B6AB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20CD9DA" w14:textId="77777777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8D369C" w14:textId="77777777" w:rsidR="000B6AB0" w:rsidRPr="00962185" w:rsidRDefault="000B6AB0" w:rsidP="00A961C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4F05B2" w14:textId="31A4A034" w:rsidR="00D450F7" w:rsidRPr="00962185" w:rsidRDefault="00D450F7" w:rsidP="00A961C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Oświadczenie, z którego wynika, które </w:t>
      </w:r>
      <w:r w:rsidR="00A961C3" w:rsidRPr="00962185">
        <w:rPr>
          <w:rFonts w:asciiTheme="majorHAnsi" w:hAnsiTheme="majorHAnsi" w:cs="Times New Roman"/>
          <w:b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962185" w:rsidRDefault="00D450F7" w:rsidP="000B6AB0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6DC617BF" w14:textId="5079AEED" w:rsidR="000B6AB0" w:rsidRPr="00962185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53687D9" w14:textId="0AA7BFAB" w:rsidR="008855A2" w:rsidRPr="00962185" w:rsidRDefault="00A95B1C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remont</w:t>
      </w:r>
      <w:r w:rsidR="008855A2" w:rsidRPr="00962185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</w:p>
    <w:p w14:paraId="26F46C7B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7F84DBE2" w14:textId="19A4AEC8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 postępowania</w:t>
      </w:r>
    </w:p>
    <w:p w14:paraId="6389F857" w14:textId="77777777" w:rsidR="000B6AB0" w:rsidRPr="00962185" w:rsidRDefault="000B6AB0" w:rsidP="000B6AB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F09087B" w14:textId="5B473B1B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.............................</w:t>
      </w:r>
    </w:p>
    <w:p w14:paraId="58973F95" w14:textId="6E73A9D0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</w:t>
      </w:r>
      <w:r w:rsidR="00D15E97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</w:t>
      </w:r>
    </w:p>
    <w:p w14:paraId="3D6F1C5C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962185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(konsorcjanta)</w:t>
            </w:r>
          </w:p>
          <w:p w14:paraId="6051EF43" w14:textId="14A29A70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962185" w:rsidRDefault="00A961C3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Roboty budowlane</w:t>
            </w:r>
            <w:r w:rsidR="00D450F7"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wykonywane przez poszczególnych wykonawców</w:t>
            </w:r>
          </w:p>
        </w:tc>
      </w:tr>
      <w:tr w:rsidR="00D450F7" w:rsidRPr="00962185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450F7" w:rsidRPr="00962185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3511845" w14:textId="77777777" w:rsidR="000B6AB0" w:rsidRPr="00962185" w:rsidRDefault="000B6AB0" w:rsidP="000B6AB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B42244D" w14:textId="77777777" w:rsidR="000B6AB0" w:rsidRPr="00962185" w:rsidRDefault="000B6AB0" w:rsidP="000B6AB0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30168BEA" w14:textId="4777DA30" w:rsidR="00405FE5" w:rsidRPr="00962185" w:rsidRDefault="00D450F7" w:rsidP="00405FE5">
      <w:pPr>
        <w:pStyle w:val="Standard"/>
        <w:ind w:left="180" w:firstLine="18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r w:rsidRPr="00962185">
        <w:rPr>
          <w:rFonts w:asciiTheme="majorHAnsi" w:hAnsiTheme="majorHAnsi" w:cs="Times New Roman"/>
          <w:i/>
          <w:color w:val="C0504D" w:themeColor="accent2"/>
          <w:sz w:val="24"/>
          <w:szCs w:val="24"/>
        </w:rPr>
        <w:t xml:space="preserve">                                                                              </w:t>
      </w:r>
    </w:p>
    <w:p w14:paraId="5E68FC74" w14:textId="4B157AB7" w:rsidR="0043150B" w:rsidRPr="00962185" w:rsidRDefault="0043150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5B589F8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07ABF1F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5002BB70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3DD93DA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67DD5B5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47C4D7C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A1155B5" w14:textId="77777777" w:rsidR="00FE2CE9" w:rsidRPr="00962185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0611F785" w14:textId="77777777" w:rsidR="00FE2CE9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08E9EDF" w14:textId="77777777" w:rsidR="00D17CBB" w:rsidRPr="00962185" w:rsidRDefault="00D17CB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415B26EA" w14:textId="77777777" w:rsidR="000977EF" w:rsidRDefault="000977EF" w:rsidP="000977EF">
      <w:pPr>
        <w:pStyle w:val="Akapitzlist"/>
        <w:spacing w:line="240" w:lineRule="auto"/>
        <w:ind w:left="0"/>
        <w:contextualSpacing w:val="0"/>
        <w:rPr>
          <w:rFonts w:asciiTheme="majorHAnsi" w:eastAsia="Times New Roman" w:hAnsiTheme="majorHAnsi" w:cs="Times New Roman"/>
          <w:i/>
          <w:color w:val="C0504D" w:themeColor="accent2"/>
          <w:kern w:val="3"/>
          <w:sz w:val="24"/>
          <w:szCs w:val="24"/>
          <w:lang w:val="pl-PL"/>
        </w:rPr>
      </w:pPr>
    </w:p>
    <w:p w14:paraId="39CEE7F2" w14:textId="25763797" w:rsidR="00FF5F17" w:rsidRPr="00CA7C39" w:rsidRDefault="00FF5F17" w:rsidP="00610832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F5F17" w:rsidRPr="00CA7C39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5FD9D" w14:textId="77777777" w:rsidR="00FB58B5" w:rsidRDefault="00FB58B5">
      <w:pPr>
        <w:spacing w:line="240" w:lineRule="auto"/>
      </w:pPr>
      <w:r>
        <w:separator/>
      </w:r>
    </w:p>
  </w:endnote>
  <w:endnote w:type="continuationSeparator" w:id="0">
    <w:p w14:paraId="767217CE" w14:textId="77777777" w:rsidR="00FB58B5" w:rsidRDefault="00FB5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9A7843" w:rsidRDefault="009A784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93157" w14:textId="77777777" w:rsidR="00FB58B5" w:rsidRDefault="00FB58B5">
      <w:pPr>
        <w:spacing w:line="240" w:lineRule="auto"/>
      </w:pPr>
      <w:r>
        <w:separator/>
      </w:r>
    </w:p>
  </w:footnote>
  <w:footnote w:type="continuationSeparator" w:id="0">
    <w:p w14:paraId="67F24931" w14:textId="77777777" w:rsidR="00FB58B5" w:rsidRDefault="00FB58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2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5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1"/>
  </w:num>
  <w:num w:numId="17">
    <w:abstractNumId w:val="2"/>
  </w:num>
  <w:num w:numId="18">
    <w:abstractNumId w:val="35"/>
  </w:num>
  <w:num w:numId="19">
    <w:abstractNumId w:val="17"/>
  </w:num>
  <w:num w:numId="20">
    <w:abstractNumId w:val="24"/>
  </w:num>
  <w:num w:numId="21">
    <w:abstractNumId w:val="41"/>
  </w:num>
  <w:num w:numId="22">
    <w:abstractNumId w:val="32"/>
  </w:num>
  <w:num w:numId="23">
    <w:abstractNumId w:val="15"/>
  </w:num>
  <w:num w:numId="24">
    <w:abstractNumId w:val="36"/>
  </w:num>
  <w:num w:numId="25">
    <w:abstractNumId w:val="6"/>
  </w:num>
  <w:num w:numId="26">
    <w:abstractNumId w:val="8"/>
  </w:num>
  <w:num w:numId="27">
    <w:abstractNumId w:val="28"/>
  </w:num>
  <w:num w:numId="28">
    <w:abstractNumId w:val="40"/>
  </w:num>
  <w:num w:numId="29">
    <w:abstractNumId w:val="39"/>
  </w:num>
  <w:num w:numId="30">
    <w:abstractNumId w:val="22"/>
  </w:num>
  <w:num w:numId="31">
    <w:abstractNumId w:val="4"/>
  </w:num>
  <w:num w:numId="32">
    <w:abstractNumId w:val="37"/>
  </w:num>
  <w:num w:numId="33">
    <w:abstractNumId w:val="34"/>
  </w:num>
  <w:num w:numId="34">
    <w:abstractNumId w:val="9"/>
  </w:num>
  <w:num w:numId="35">
    <w:abstractNumId w:val="7"/>
  </w:num>
  <w:num w:numId="36">
    <w:abstractNumId w:val="19"/>
  </w:num>
  <w:num w:numId="37">
    <w:abstractNumId w:val="44"/>
  </w:num>
  <w:num w:numId="38">
    <w:abstractNumId w:val="21"/>
  </w:num>
  <w:num w:numId="39">
    <w:abstractNumId w:val="13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3226"/>
    <w:rsid w:val="000E0BCC"/>
    <w:rsid w:val="000E1060"/>
    <w:rsid w:val="000F4C1D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97D33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02D7"/>
    <w:rsid w:val="00366EAC"/>
    <w:rsid w:val="00370223"/>
    <w:rsid w:val="00390191"/>
    <w:rsid w:val="003A3766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22F0"/>
    <w:rsid w:val="005D5EB0"/>
    <w:rsid w:val="006076A2"/>
    <w:rsid w:val="00610832"/>
    <w:rsid w:val="00614073"/>
    <w:rsid w:val="00614318"/>
    <w:rsid w:val="00622AF7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66F1"/>
    <w:rsid w:val="007A10AF"/>
    <w:rsid w:val="007B71A6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A7843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5B1C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228A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F35C7"/>
    <w:rsid w:val="00E0133C"/>
    <w:rsid w:val="00E33E64"/>
    <w:rsid w:val="00E4470B"/>
    <w:rsid w:val="00E551DA"/>
    <w:rsid w:val="00E6394A"/>
    <w:rsid w:val="00E71212"/>
    <w:rsid w:val="00E73695"/>
    <w:rsid w:val="00E82DAB"/>
    <w:rsid w:val="00E91ED8"/>
    <w:rsid w:val="00EA1337"/>
    <w:rsid w:val="00EA573D"/>
    <w:rsid w:val="00EB5E8C"/>
    <w:rsid w:val="00EC2A3F"/>
    <w:rsid w:val="00ED363A"/>
    <w:rsid w:val="00EE07A7"/>
    <w:rsid w:val="00EE629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9434B"/>
    <w:rsid w:val="00FA3A97"/>
    <w:rsid w:val="00FA6FB9"/>
    <w:rsid w:val="00FB58B5"/>
    <w:rsid w:val="00FB59FA"/>
    <w:rsid w:val="00FD7D06"/>
    <w:rsid w:val="00FE1942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EAA6-22E4-413C-839A-8C1E82F8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195</cp:revision>
  <cp:lastPrinted>2023-07-26T06:58:00Z</cp:lastPrinted>
  <dcterms:created xsi:type="dcterms:W3CDTF">2021-03-22T07:10:00Z</dcterms:created>
  <dcterms:modified xsi:type="dcterms:W3CDTF">2023-07-26T07:38:00Z</dcterms:modified>
</cp:coreProperties>
</file>