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AE16" w14:textId="6C78826F" w:rsidR="00461A48" w:rsidRPr="003624D3" w:rsidRDefault="00461A48" w:rsidP="00AD2BB8">
      <w:pPr>
        <w:pStyle w:val="Nagwek1"/>
        <w:numPr>
          <w:ilvl w:val="0"/>
          <w:numId w:val="6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381791867"/>
      <w:bookmarkStart w:id="1" w:name="_Toc121821558"/>
      <w:bookmarkStart w:id="2" w:name="_Toc161647348"/>
      <w:bookmarkStart w:id="3" w:name="_Toc161806969"/>
      <w:bookmarkStart w:id="4" w:name="_Toc191867097"/>
      <w:bookmarkStart w:id="5" w:name="_Toc192580991"/>
      <w:bookmarkStart w:id="6" w:name="_Hlk91510585"/>
      <w:bookmarkEnd w:id="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325F49B3" w14:textId="7475C3D4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F554B7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/202</w:t>
      </w:r>
      <w:r w:rsidR="00F554B7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/SP</w:t>
      </w:r>
    </w:p>
    <w:bookmarkEnd w:id="6"/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5AC742C" w14:textId="0B2C295F" w:rsidR="000D5043" w:rsidRDefault="000D5043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 </w:t>
      </w:r>
      <w:proofErr w:type="spellStart"/>
      <w:r>
        <w:rPr>
          <w:rFonts w:ascii="Calibri" w:eastAsia="Calibri" w:hAnsi="Calibri" w:cs="Calibri"/>
          <w:sz w:val="22"/>
          <w:szCs w:val="22"/>
        </w:rPr>
        <w:t>ePUAP</w:t>
      </w:r>
      <w:proofErr w:type="spellEnd"/>
      <w:r>
        <w:rPr>
          <w:rFonts w:ascii="Calibri" w:eastAsia="Calibri" w:hAnsi="Calibri" w:cs="Calibri"/>
          <w:sz w:val="22"/>
          <w:szCs w:val="22"/>
        </w:rPr>
        <w:t>: ……………………………………………….</w:t>
      </w:r>
    </w:p>
    <w:p w14:paraId="41BB024F" w14:textId="6AEDF3BC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05A59F3B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r w:rsidR="003418EB">
        <w:rPr>
          <w:rFonts w:ascii="Calibri" w:eastAsia="Calibri" w:hAnsi="Calibri" w:cs="Calibri"/>
          <w:sz w:val="22"/>
          <w:szCs w:val="22"/>
        </w:rPr>
        <w:t>„</w:t>
      </w:r>
      <w:r w:rsidR="003418EB" w:rsidRPr="003418EB">
        <w:rPr>
          <w:rFonts w:ascii="Calibri" w:eastAsia="Calibri" w:hAnsi="Calibri" w:cs="Calibri"/>
          <w:b/>
          <w:sz w:val="22"/>
          <w:szCs w:val="22"/>
        </w:rPr>
        <w:t>DOSTAWA ARTYKUŁÓW SPOŻYWCZYCH DO STOŁÓWKI SZKOLNEJ W SZKOLE PODSTAWOWEJ IM. ŚW. JANA PAWŁA II W CIĘŻKOWICACH W ROKU 2023</w:t>
      </w:r>
      <w:r w:rsidR="003418EB">
        <w:rPr>
          <w:rFonts w:ascii="Calibri" w:eastAsia="Calibri" w:hAnsi="Calibri" w:cs="Calibri"/>
          <w:b/>
          <w:sz w:val="22"/>
          <w:szCs w:val="22"/>
        </w:rPr>
        <w:t>”</w:t>
      </w:r>
      <w:r w:rsidR="003418EB" w:rsidRPr="003418EB">
        <w:rPr>
          <w:rFonts w:ascii="Calibri" w:eastAsia="Calibri" w:hAnsi="Calibri" w:cs="Calibri"/>
          <w:b/>
          <w:sz w:val="22"/>
          <w:szCs w:val="22"/>
        </w:rPr>
        <w:t>.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3889C229" w14:textId="77777777" w:rsidR="00926421" w:rsidRPr="00926421" w:rsidRDefault="00461A48" w:rsidP="00AD2BB8">
      <w:pPr>
        <w:numPr>
          <w:ilvl w:val="0"/>
          <w:numId w:val="13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7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4243A33F" w14:textId="51B98344" w:rsidR="00461A48" w:rsidRPr="00CC0EA5" w:rsidRDefault="00203569" w:rsidP="00926421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>CZĘŚĆ 1 Różne produkty spożywcze</w:t>
      </w:r>
      <w:r w:rsidR="00EA2BC2">
        <w:rPr>
          <w:rFonts w:ascii="Calibri" w:hAnsi="Calibri" w:cs="Calibri"/>
          <w:b/>
          <w:sz w:val="22"/>
          <w:szCs w:val="22"/>
        </w:rPr>
        <w:t>.</w:t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52DAF718" w:rsidR="00461A48" w:rsidRDefault="00461A48" w:rsidP="0025763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1BECD0FD" w14:textId="54EDA7C3" w:rsidR="00926421" w:rsidRDefault="00926421" w:rsidP="00926421">
      <w:pPr>
        <w:ind w:left="1778" w:hanging="1418"/>
        <w:rPr>
          <w:rFonts w:ascii="Calibri" w:hAnsi="Calibri" w:cs="Calibri"/>
          <w:b/>
          <w:sz w:val="22"/>
          <w:szCs w:val="22"/>
        </w:rPr>
      </w:pPr>
      <w:bookmarkStart w:id="8" w:name="_Hlk91510827"/>
      <w:r w:rsidRPr="00926421">
        <w:rPr>
          <w:rFonts w:ascii="Calibri" w:hAnsi="Calibri" w:cs="Calibri"/>
          <w:b/>
          <w:sz w:val="22"/>
          <w:szCs w:val="22"/>
        </w:rPr>
        <w:t>CZĘŚĆ 2 Mięso i produkty mięsne</w:t>
      </w:r>
      <w:bookmarkEnd w:id="8"/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0D1020">
        <w:rPr>
          <w:rFonts w:ascii="Calibri" w:hAnsi="Calibri" w:cs="Calibri"/>
          <w:b/>
          <w:sz w:val="22"/>
          <w:szCs w:val="22"/>
        </w:rPr>
        <w:t>(drobiowe)</w:t>
      </w:r>
      <w:r w:rsidR="00EA2BC2">
        <w:rPr>
          <w:rFonts w:ascii="Calibri" w:hAnsi="Calibri" w:cs="Calibri"/>
          <w:b/>
          <w:sz w:val="22"/>
          <w:szCs w:val="22"/>
        </w:rPr>
        <w:t>.</w:t>
      </w:r>
    </w:p>
    <w:p w14:paraId="13750E0F" w14:textId="06C05796" w:rsidR="00926421" w:rsidRPr="00CC0EA5" w:rsidRDefault="00926421" w:rsidP="0092642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CA91118" w14:textId="77777777" w:rsidR="00926421" w:rsidRDefault="00926421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3362C00" w14:textId="74ED2325" w:rsidR="00926421" w:rsidRDefault="000D1020" w:rsidP="00926421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Mięso i produkty mięsne (</w:t>
      </w:r>
      <w:r w:rsidRPr="000D1020">
        <w:rPr>
          <w:rFonts w:ascii="Calibri" w:hAnsi="Calibri" w:cs="Calibri"/>
          <w:b/>
          <w:bCs/>
          <w:sz w:val="22"/>
          <w:szCs w:val="22"/>
        </w:rPr>
        <w:t>wieprzowo-wołowe</w:t>
      </w:r>
      <w:r w:rsidRPr="00985675">
        <w:rPr>
          <w:rFonts w:ascii="Calibri" w:hAnsi="Calibri" w:cs="Calibri"/>
          <w:b/>
          <w:bCs/>
          <w:sz w:val="22"/>
          <w:szCs w:val="22"/>
        </w:rPr>
        <w:t>)</w:t>
      </w:r>
      <w:r w:rsidR="00EA2BC2">
        <w:rPr>
          <w:rFonts w:ascii="Calibri" w:hAnsi="Calibri" w:cs="Calibri"/>
          <w:b/>
          <w:sz w:val="22"/>
          <w:szCs w:val="22"/>
        </w:rPr>
        <w:t>.</w:t>
      </w:r>
    </w:p>
    <w:p w14:paraId="2EA381AD" w14:textId="4D3AC8CD" w:rsidR="00926421" w:rsidRPr="00CC0EA5" w:rsidRDefault="00926421" w:rsidP="0092642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1B287D0" w14:textId="096E4365" w:rsidR="00926421" w:rsidRDefault="00926421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3D22736" w14:textId="4B94E3FD" w:rsidR="00964C7B" w:rsidRDefault="00964C7B" w:rsidP="00964C7B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/>
          <w:bCs/>
          <w:sz w:val="22"/>
          <w:szCs w:val="22"/>
        </w:rPr>
        <w:t>Produkty mleczarskie.</w:t>
      </w:r>
    </w:p>
    <w:p w14:paraId="10372ED1" w14:textId="77777777" w:rsidR="00964C7B" w:rsidRPr="00CC0EA5" w:rsidRDefault="00964C7B" w:rsidP="00964C7B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300BC67E" w14:textId="77777777" w:rsidR="00964C7B" w:rsidRDefault="00964C7B" w:rsidP="00964C7B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ECA9CF3" w14:textId="23004A26" w:rsidR="00964C7B" w:rsidRDefault="00964C7B" w:rsidP="00964C7B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/>
          <w:bCs/>
          <w:sz w:val="22"/>
          <w:szCs w:val="22"/>
        </w:rPr>
        <w:t>Produkty mrożone.</w:t>
      </w:r>
    </w:p>
    <w:p w14:paraId="4DF3F390" w14:textId="77777777" w:rsidR="00964C7B" w:rsidRPr="00CC0EA5" w:rsidRDefault="00964C7B" w:rsidP="00964C7B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22D3BAA0" w14:textId="77777777" w:rsidR="00964C7B" w:rsidRDefault="00964C7B" w:rsidP="00964C7B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2FAB4166" w14:textId="128A4A3C" w:rsidR="00964C7B" w:rsidRDefault="00964C7B" w:rsidP="00964C7B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/>
          <w:bCs/>
          <w:sz w:val="22"/>
          <w:szCs w:val="22"/>
        </w:rPr>
        <w:t>Dostawa warzyw i owoców.</w:t>
      </w:r>
    </w:p>
    <w:p w14:paraId="57F8C583" w14:textId="77777777" w:rsidR="00964C7B" w:rsidRPr="00CC0EA5" w:rsidRDefault="00964C7B" w:rsidP="00964C7B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7DBE1C29" w14:textId="77777777" w:rsidR="00964C7B" w:rsidRDefault="00964C7B" w:rsidP="00964C7B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61C3961" w14:textId="77777777" w:rsidR="00964C7B" w:rsidRDefault="00964C7B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</w:p>
    <w:p w14:paraId="73C2D349" w14:textId="103D7908" w:rsidR="00294B64" w:rsidRPr="00926421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</w:t>
      </w:r>
      <w:r w:rsidR="00294B64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5AE50115" w14:textId="5140712E" w:rsidR="00926421" w:rsidRDefault="00926421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1 </w:t>
      </w:r>
      <w:r w:rsidRPr="00C62382">
        <w:rPr>
          <w:rFonts w:ascii="Calibri" w:hAnsi="Calibri" w:cs="Calibri"/>
          <w:bCs/>
          <w:sz w:val="22"/>
          <w:szCs w:val="22"/>
        </w:rPr>
        <w:t>Różne produkty spożywcze</w:t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 w:rsidR="000D1020">
        <w:rPr>
          <w:rFonts w:ascii="Calibri" w:hAnsi="Calibri" w:cs="Calibri"/>
          <w:b/>
          <w:sz w:val="22"/>
          <w:szCs w:val="22"/>
        </w:rPr>
        <w:tab/>
      </w:r>
      <w:r w:rsidR="000D1020">
        <w:rPr>
          <w:rFonts w:ascii="Calibri" w:hAnsi="Calibri" w:cs="Calibri"/>
          <w:b/>
          <w:sz w:val="22"/>
          <w:szCs w:val="22"/>
        </w:rPr>
        <w:tab/>
      </w:r>
      <w:r w:rsidR="00C62382">
        <w:rPr>
          <w:rFonts w:ascii="Calibri" w:hAnsi="Calibri" w:cs="Calibri"/>
          <w:b/>
          <w:sz w:val="22"/>
          <w:szCs w:val="22"/>
        </w:rPr>
        <w:t>…… (dni robocz</w:t>
      </w:r>
      <w:r w:rsidR="00DE359C">
        <w:rPr>
          <w:rFonts w:ascii="Calibri" w:hAnsi="Calibri" w:cs="Calibri"/>
          <w:b/>
          <w:sz w:val="22"/>
          <w:szCs w:val="22"/>
        </w:rPr>
        <w:t>e/</w:t>
      </w:r>
      <w:proofErr w:type="spellStart"/>
      <w:r w:rsidR="00C62382">
        <w:rPr>
          <w:rFonts w:ascii="Calibri" w:hAnsi="Calibri" w:cs="Calibri"/>
          <w:b/>
          <w:sz w:val="22"/>
          <w:szCs w:val="22"/>
        </w:rPr>
        <w:t>ych</w:t>
      </w:r>
      <w:proofErr w:type="spellEnd"/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5A2BFB1E" w14:textId="15469879" w:rsidR="00926421" w:rsidRDefault="000D1020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bookmarkStart w:id="9" w:name="_Hlk93062270"/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2 </w:t>
      </w:r>
      <w:r w:rsidRPr="00985675">
        <w:rPr>
          <w:rFonts w:ascii="Calibri" w:hAnsi="Calibri" w:cs="Calibri"/>
          <w:sz w:val="22"/>
          <w:szCs w:val="22"/>
        </w:rPr>
        <w:t>Mięso i produkty mięsne (drobiowe)</w:t>
      </w:r>
      <w:bookmarkEnd w:id="9"/>
      <w:r w:rsidR="00926421"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C62382">
        <w:rPr>
          <w:rFonts w:ascii="Calibri" w:hAnsi="Calibri" w:cs="Calibri"/>
          <w:b/>
          <w:sz w:val="22"/>
          <w:szCs w:val="22"/>
        </w:rPr>
        <w:tab/>
      </w:r>
      <w:r w:rsidR="00C62382">
        <w:rPr>
          <w:rFonts w:ascii="Calibri" w:hAnsi="Calibri" w:cs="Calibri"/>
          <w:b/>
          <w:sz w:val="22"/>
          <w:szCs w:val="22"/>
        </w:rPr>
        <w:tab/>
        <w:t xml:space="preserve">…… (dni </w:t>
      </w:r>
      <w:r w:rsidR="00DE359C"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="00DE359C"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4338705E" w14:textId="52BC9D1E" w:rsidR="00926421" w:rsidRDefault="000D1020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 w:rsidR="00964C7B">
        <w:rPr>
          <w:rFonts w:ascii="Calibri" w:hAnsi="Calibri" w:cs="Calibri"/>
          <w:b/>
          <w:bCs/>
          <w:sz w:val="22"/>
          <w:szCs w:val="22"/>
        </w:rPr>
        <w:t>3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85675">
        <w:rPr>
          <w:rFonts w:ascii="Calibri" w:hAnsi="Calibri" w:cs="Calibri"/>
          <w:bCs/>
          <w:sz w:val="22"/>
          <w:szCs w:val="22"/>
        </w:rPr>
        <w:t>Mięso i produkty mięsne (</w:t>
      </w:r>
      <w:r w:rsidRPr="000D1020">
        <w:rPr>
          <w:rFonts w:ascii="Calibri" w:hAnsi="Calibri" w:cs="Calibri"/>
          <w:bCs/>
          <w:sz w:val="22"/>
          <w:szCs w:val="22"/>
        </w:rPr>
        <w:t>wieprzowo-wołowe</w:t>
      </w:r>
      <w:r w:rsidRPr="00985675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ab/>
      </w:r>
      <w:r w:rsidR="00926421"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C62382">
        <w:rPr>
          <w:rFonts w:ascii="Calibri" w:hAnsi="Calibri" w:cs="Calibri"/>
          <w:b/>
          <w:sz w:val="22"/>
          <w:szCs w:val="22"/>
        </w:rPr>
        <w:t xml:space="preserve">…… (dni </w:t>
      </w:r>
      <w:r w:rsidR="00DE359C"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="00DE359C"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363699B1" w14:textId="5FFA10D4" w:rsidR="00964C7B" w:rsidRDefault="00964C7B" w:rsidP="00964C7B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</w:t>
      </w:r>
      <w:r>
        <w:rPr>
          <w:rFonts w:ascii="Calibri" w:hAnsi="Calibri" w:cs="Calibri"/>
          <w:b/>
          <w:sz w:val="22"/>
          <w:szCs w:val="22"/>
        </w:rPr>
        <w:t>4</w:t>
      </w:r>
      <w:r w:rsidRPr="00203569">
        <w:rPr>
          <w:rFonts w:ascii="Calibri" w:hAnsi="Calibri" w:cs="Calibri"/>
          <w:b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Cs/>
          <w:sz w:val="22"/>
          <w:szCs w:val="22"/>
        </w:rPr>
        <w:t>Produkty mleczarskie.</w:t>
      </w:r>
      <w:r w:rsidR="0083639C">
        <w:rPr>
          <w:rFonts w:ascii="Calibri" w:hAnsi="Calibri" w:cs="Calibri"/>
          <w:bCs/>
          <w:sz w:val="22"/>
          <w:szCs w:val="22"/>
        </w:rPr>
        <w:t xml:space="preserve">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67B2DA77" w14:textId="222AB93C" w:rsidR="00964C7B" w:rsidRDefault="00964C7B" w:rsidP="00964C7B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lastRenderedPageBreak/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sz w:val="22"/>
          <w:szCs w:val="22"/>
        </w:rPr>
        <w:t>Produkty mrożone.</w:t>
      </w:r>
      <w:r w:rsidR="0083639C">
        <w:rPr>
          <w:rFonts w:ascii="Calibri" w:hAnsi="Calibri" w:cs="Calibri"/>
          <w:sz w:val="22"/>
          <w:szCs w:val="22"/>
        </w:rPr>
        <w:t xml:space="preserve">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5373E5CA" w14:textId="02019B25" w:rsidR="00964C7B" w:rsidRDefault="00964C7B" w:rsidP="00964C7B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Cs/>
          <w:sz w:val="22"/>
          <w:szCs w:val="22"/>
        </w:rPr>
        <w:t>Dostawa warzyw i owoców.</w:t>
      </w:r>
      <w:r w:rsidR="0083639C">
        <w:rPr>
          <w:rFonts w:ascii="Calibri" w:hAnsi="Calibri" w:cs="Calibri"/>
          <w:bCs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bCs/>
          <w:sz w:val="22"/>
          <w:szCs w:val="22"/>
        </w:rPr>
        <w:tab/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68B6570E" w14:textId="77777777" w:rsidR="00964C7B" w:rsidRDefault="00964C7B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</w:p>
    <w:p w14:paraId="79CBEFAD" w14:textId="77777777" w:rsidR="00F917FF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7"/>
    </w:p>
    <w:p w14:paraId="38E4BDC9" w14:textId="762B64EE" w:rsidR="00461A48" w:rsidRPr="00F917FF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6A25764C" w14:textId="406DE9C0" w:rsidR="00461A48" w:rsidRPr="005D135E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77777777" w:rsidR="00461A48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358BEEB2" w:rsidR="00461A48" w:rsidRPr="002530A0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E61D2B">
        <w:rPr>
          <w:rFonts w:ascii="Calibri" w:hAnsi="Calibri" w:cs="Arial"/>
          <w:sz w:val="22"/>
          <w:szCs w:val="22"/>
        </w:rPr>
        <w:t>222</w:t>
      </w:r>
      <w:r w:rsidRPr="006C04C9">
        <w:rPr>
          <w:rFonts w:ascii="Calibri" w:hAnsi="Calibri" w:cs="Arial"/>
          <w:sz w:val="22"/>
          <w:szCs w:val="22"/>
        </w:rPr>
        <w:t xml:space="preserve"> ust. </w:t>
      </w:r>
      <w:r w:rsidR="00077D8E">
        <w:rPr>
          <w:rFonts w:ascii="Calibri" w:hAnsi="Calibri" w:cs="Arial"/>
          <w:sz w:val="22"/>
          <w:szCs w:val="22"/>
        </w:rPr>
        <w:t xml:space="preserve">5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5850E871" w:rsidR="00461A48" w:rsidRDefault="00461A48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  <w:r w:rsidR="00050B1E">
        <w:rPr>
          <w:rFonts w:ascii="Calibri" w:hAnsi="Calibri" w:cs="Arial"/>
          <w:bCs/>
          <w:sz w:val="22"/>
          <w:szCs w:val="22"/>
        </w:rPr>
        <w:t>(*niewłaściwe skreślić),</w:t>
      </w:r>
    </w:p>
    <w:p w14:paraId="62AF21B7" w14:textId="77777777" w:rsidR="00294B64" w:rsidRPr="00294B64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17D1F8F" w14:textId="77777777" w:rsidR="00F11B66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D6BDF60" w14:textId="016742E3" w:rsidR="00294B64" w:rsidRPr="00F11B66" w:rsidRDefault="00294B64" w:rsidP="00AD2BB8">
      <w:pPr>
        <w:numPr>
          <w:ilvl w:val="0"/>
          <w:numId w:val="13"/>
        </w:numPr>
        <w:spacing w:before="120"/>
        <w:rPr>
          <w:rFonts w:ascii="Calibri" w:hAnsi="Calibri" w:cs="Arial"/>
          <w:bCs/>
          <w:sz w:val="22"/>
          <w:szCs w:val="22"/>
        </w:rPr>
      </w:pPr>
      <w:r w:rsidRPr="00F11B66">
        <w:rPr>
          <w:rFonts w:ascii="Calibri" w:hAnsi="Calibri" w:cs="Arial"/>
          <w:bCs/>
          <w:sz w:val="22"/>
          <w:szCs w:val="22"/>
        </w:rPr>
        <w:t>Oświadczamy, że Wykonawca jest</w:t>
      </w:r>
      <w:r w:rsidR="008E5082"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F11B66">
        <w:rPr>
          <w:rFonts w:ascii="Calibri" w:hAnsi="Calibri" w:cs="Arial"/>
          <w:bCs/>
          <w:sz w:val="22"/>
          <w:szCs w:val="22"/>
        </w:rPr>
        <w:t>:</w:t>
      </w:r>
    </w:p>
    <w:p w14:paraId="0E655526" w14:textId="43C5FEAA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 mikroprzedsiębiorstwem</w:t>
      </w:r>
    </w:p>
    <w:p w14:paraId="60803C2A" w14:textId="53C8B86C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małym przedsiębiorstwem</w:t>
      </w:r>
    </w:p>
    <w:p w14:paraId="3290FB4A" w14:textId="07FA3E32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średnim przedsiębiorstwem</w:t>
      </w:r>
    </w:p>
    <w:p w14:paraId="7F050C29" w14:textId="33C8B9DC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dużym przedsiębiorstwem</w:t>
      </w:r>
    </w:p>
    <w:p w14:paraId="7FB08FA1" w14:textId="23BEE9A8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prowadzi jednoosobową działalność gospodarczą</w:t>
      </w:r>
    </w:p>
    <w:p w14:paraId="338314BE" w14:textId="75B2A85B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lastRenderedPageBreak/>
        <w:t>jest osobą fizyczną nieprowadzącą działalności gospodarczej</w:t>
      </w:r>
    </w:p>
    <w:p w14:paraId="46BF7D3D" w14:textId="0C7B1B2A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inny rodzaj</w:t>
      </w:r>
    </w:p>
    <w:p w14:paraId="3B345A30" w14:textId="77777777" w:rsidR="00294B64" w:rsidRPr="00294B64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W przypadku udzielenia nam zamówienia zobowiązujemy się do zawarcia umowy w miejscu i terminie wskazanym przez Zamawiającego;</w:t>
      </w:r>
    </w:p>
    <w:p w14:paraId="0AD1AFB6" w14:textId="77777777" w:rsidR="00461A48" w:rsidRPr="006C04C9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94E8CD2" w14:textId="77777777" w:rsidR="00461A48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6A8865E3" w14:textId="77777777" w:rsidR="00461A48" w:rsidRPr="006C04C9" w:rsidRDefault="00461A48" w:rsidP="00AD2BB8">
      <w:pPr>
        <w:pStyle w:val="Lista"/>
        <w:numPr>
          <w:ilvl w:val="0"/>
          <w:numId w:val="13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E41ECB0" w14:textId="1221E4FF" w:rsidR="00050B1E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395AC1EF" w14:textId="69CEC99C" w:rsidR="00050B1E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3D195311" w14:textId="77777777" w:rsidR="00050B1E" w:rsidRPr="006C04C9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10" w:name="_Hlk91510687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68C77443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5064791B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1FFEBCB" w14:textId="77777777" w:rsidR="00F11B66" w:rsidRPr="002B708E" w:rsidRDefault="00F11B66" w:rsidP="00F11B66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4205959A" w14:textId="77777777" w:rsidR="00F11B66" w:rsidRPr="002B708E" w:rsidRDefault="00F11B66" w:rsidP="00AD2BB8">
      <w:pPr>
        <w:numPr>
          <w:ilvl w:val="0"/>
          <w:numId w:val="43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48FA07" w14:textId="77777777" w:rsidR="00F11B66" w:rsidRPr="002B708E" w:rsidRDefault="00F11B66" w:rsidP="00AD2BB8">
      <w:pPr>
        <w:numPr>
          <w:ilvl w:val="0"/>
          <w:numId w:val="43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9ACCA83" w14:textId="77777777" w:rsidR="00F11B66" w:rsidRPr="00F51422" w:rsidRDefault="00F11B66" w:rsidP="00AD2BB8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4E1FA0E" w14:textId="77777777" w:rsidR="00F11B66" w:rsidRPr="00F51422" w:rsidRDefault="00F11B66" w:rsidP="00AD2BB8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47E410A0" w14:textId="77777777" w:rsidR="00F11B66" w:rsidRDefault="00F11B66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10"/>
    <w:p w14:paraId="3831C6C3" w14:textId="5ACF377E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3F8DF8AE" w14:textId="0031CFD4" w:rsidR="00F52F71" w:rsidRPr="003624D3" w:rsidRDefault="00F52F71" w:rsidP="00F52F71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1" w:name="_Toc121821559"/>
      <w:bookmarkStart w:id="12" w:name="_Hlk91510798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1A KOSZTORYS OFERTOWY</w:t>
      </w:r>
      <w:bookmarkEnd w:id="1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4489F670" w14:textId="4AB08894" w:rsidR="00F52F71" w:rsidRDefault="00F52F71" w:rsidP="00F52F71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21195C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/202</w:t>
      </w:r>
      <w:r w:rsidR="0021195C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/SP</w:t>
      </w:r>
    </w:p>
    <w:p w14:paraId="74223A21" w14:textId="552D1A67" w:rsidR="00F52F71" w:rsidRPr="007C11F1" w:rsidRDefault="00F52F71" w:rsidP="00F52F71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F52F71">
        <w:rPr>
          <w:rFonts w:ascii="Calibri" w:hAnsi="Calibri" w:cs="Calibri"/>
          <w:color w:val="000000" w:themeColor="text1"/>
          <w:szCs w:val="24"/>
          <w:lang w:val="pl-PL"/>
        </w:rPr>
        <w:t>CZĘŚĆ 1 Różne produkty spożywcze</w:t>
      </w:r>
    </w:p>
    <w:p w14:paraId="061706A4" w14:textId="77777777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02AF29B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AE5F72C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32"/>
        <w:gridCol w:w="2658"/>
        <w:gridCol w:w="1156"/>
        <w:gridCol w:w="1300"/>
        <w:gridCol w:w="1468"/>
        <w:gridCol w:w="1425"/>
      </w:tblGrid>
      <w:tr w:rsidR="006B68A9" w14:paraId="6F71D611" w14:textId="77777777" w:rsidTr="006B68A9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8F69" w14:textId="25966FCE" w:rsidR="006B68A9" w:rsidRDefault="006B68A9" w:rsidP="006B68A9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8F94" w14:textId="174BFBF1" w:rsidR="006B68A9" w:rsidRDefault="006B68A9" w:rsidP="006B68A9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Asortyment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F1D7" w14:textId="590D18AD" w:rsidR="006B68A9" w:rsidRDefault="006B68A9" w:rsidP="006B68A9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8D1D" w14:textId="667893AA" w:rsidR="006B68A9" w:rsidRDefault="006B68A9" w:rsidP="006B68A9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5A5D" w14:textId="3AC5D366" w:rsidR="006B68A9" w:rsidRDefault="006B68A9" w:rsidP="006B68A9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C672" w14:textId="77777777" w:rsidR="006B68A9" w:rsidRPr="00056EAB" w:rsidRDefault="006B68A9" w:rsidP="006B68A9">
            <w:pPr>
              <w:ind w:firstLine="0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Wartość brutto</w:t>
            </w:r>
          </w:p>
          <w:p w14:paraId="328690E8" w14:textId="4008EDD0" w:rsidR="006B68A9" w:rsidRDefault="006B68A9" w:rsidP="006B68A9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(kol. 4x5)</w:t>
            </w:r>
          </w:p>
        </w:tc>
      </w:tr>
      <w:tr w:rsidR="006B68A9" w14:paraId="60EFDD1C" w14:textId="77777777" w:rsidTr="006B68A9">
        <w:tc>
          <w:tcPr>
            <w:tcW w:w="925" w:type="dxa"/>
          </w:tcPr>
          <w:p w14:paraId="7D2E3672" w14:textId="669A8410" w:rsidR="006B68A9" w:rsidRDefault="006B68A9" w:rsidP="006B68A9">
            <w:pPr>
              <w:ind w:right="70"/>
              <w:jc w:val="center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i/>
                <w:sz w:val="14"/>
                <w:szCs w:val="22"/>
              </w:rPr>
              <w:t>1</w:t>
            </w:r>
          </w:p>
        </w:tc>
        <w:tc>
          <w:tcPr>
            <w:tcW w:w="2663" w:type="dxa"/>
          </w:tcPr>
          <w:p w14:paraId="70EB9F62" w14:textId="50C93899" w:rsidR="006B68A9" w:rsidRDefault="006B68A9" w:rsidP="006B68A9">
            <w:pPr>
              <w:ind w:right="70"/>
              <w:jc w:val="center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i/>
                <w:sz w:val="14"/>
                <w:szCs w:val="22"/>
              </w:rPr>
              <w:t>2</w:t>
            </w:r>
          </w:p>
        </w:tc>
        <w:tc>
          <w:tcPr>
            <w:tcW w:w="1156" w:type="dxa"/>
          </w:tcPr>
          <w:p w14:paraId="1A4E6911" w14:textId="528D16CE" w:rsidR="006B68A9" w:rsidRDefault="006B68A9" w:rsidP="006B68A9">
            <w:pPr>
              <w:ind w:right="70"/>
              <w:jc w:val="center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i/>
                <w:sz w:val="14"/>
                <w:szCs w:val="22"/>
              </w:rPr>
              <w:t>3</w:t>
            </w:r>
          </w:p>
        </w:tc>
        <w:tc>
          <w:tcPr>
            <w:tcW w:w="1300" w:type="dxa"/>
          </w:tcPr>
          <w:p w14:paraId="4D216B65" w14:textId="09B0B2C8" w:rsidR="006B68A9" w:rsidRDefault="006B68A9" w:rsidP="006B68A9">
            <w:pPr>
              <w:ind w:right="70"/>
              <w:jc w:val="center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i/>
                <w:sz w:val="14"/>
                <w:szCs w:val="22"/>
              </w:rPr>
              <w:t>4</w:t>
            </w:r>
          </w:p>
        </w:tc>
        <w:tc>
          <w:tcPr>
            <w:tcW w:w="1468" w:type="dxa"/>
          </w:tcPr>
          <w:p w14:paraId="1621E0B4" w14:textId="5AC7633E" w:rsidR="006B68A9" w:rsidRDefault="006B68A9" w:rsidP="006B68A9">
            <w:pPr>
              <w:ind w:right="70"/>
              <w:jc w:val="center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i/>
                <w:sz w:val="14"/>
                <w:szCs w:val="22"/>
              </w:rPr>
              <w:t>5</w:t>
            </w:r>
          </w:p>
        </w:tc>
        <w:tc>
          <w:tcPr>
            <w:tcW w:w="1627" w:type="dxa"/>
          </w:tcPr>
          <w:p w14:paraId="2CB61928" w14:textId="2E373165" w:rsidR="006B68A9" w:rsidRDefault="006B68A9" w:rsidP="006B68A9">
            <w:pPr>
              <w:ind w:right="70"/>
              <w:jc w:val="center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i/>
                <w:sz w:val="14"/>
                <w:szCs w:val="22"/>
              </w:rPr>
              <w:t>6</w:t>
            </w:r>
          </w:p>
        </w:tc>
      </w:tr>
      <w:tr w:rsidR="005A0987" w14:paraId="7AA51689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33F" w14:textId="741AB571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A64D31" w14:textId="52272577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Mąka pszenna tortowa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EC1A74" w14:textId="4745143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BFC32F" w14:textId="3B8AC02F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250</w:t>
            </w:r>
          </w:p>
        </w:tc>
        <w:tc>
          <w:tcPr>
            <w:tcW w:w="1468" w:type="dxa"/>
          </w:tcPr>
          <w:p w14:paraId="64AFC36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5E844D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EAD0E2E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7557" w14:textId="25C17726" w:rsidR="005A0987" w:rsidRPr="006B68A9" w:rsidRDefault="005A0987" w:rsidP="005A0987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C84FEB" w14:textId="42D53101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Cukier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E9E86" w14:textId="40255C0B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43E57" w14:textId="54FB940E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68" w:type="dxa"/>
          </w:tcPr>
          <w:p w14:paraId="16D86A46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0771AAA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E3D4A91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CD0F" w14:textId="4E26EC1B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883D4" w14:textId="07C5C6FD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Cukier puder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062B84" w14:textId="7448F892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03614" w14:textId="526BB3C7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18</w:t>
            </w:r>
          </w:p>
        </w:tc>
        <w:tc>
          <w:tcPr>
            <w:tcW w:w="1468" w:type="dxa"/>
          </w:tcPr>
          <w:p w14:paraId="36E76FE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7BD24E5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7578AE96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93A9" w14:textId="463CAE9C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C7A552" w14:textId="496F804C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Koncentrat  pomidorowy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1DF60E" w14:textId="2E74EC6E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56AED" w14:textId="08DCB934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60</w:t>
            </w:r>
          </w:p>
        </w:tc>
        <w:tc>
          <w:tcPr>
            <w:tcW w:w="1468" w:type="dxa"/>
          </w:tcPr>
          <w:p w14:paraId="7193D8E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FF4980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9B09DFD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A83B" w14:textId="2103789B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89D19" w14:textId="5599B9C7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Koncentrat  pomidorowy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4FB4BB" w14:textId="569F074F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D52BF2" w14:textId="16B9C68D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30</w:t>
            </w:r>
          </w:p>
        </w:tc>
        <w:tc>
          <w:tcPr>
            <w:tcW w:w="1468" w:type="dxa"/>
          </w:tcPr>
          <w:p w14:paraId="2C03BDB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692681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F84C94C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C601" w14:textId="1D36954C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1DFF0F" w14:textId="0578DCCA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Bułka tarta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CED577" w14:textId="2DE84940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0092E" w14:textId="7002CDB6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65</w:t>
            </w:r>
          </w:p>
        </w:tc>
        <w:tc>
          <w:tcPr>
            <w:tcW w:w="1468" w:type="dxa"/>
          </w:tcPr>
          <w:p w14:paraId="36CCE01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CBE6710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F06FBA8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4573" w14:textId="520A46EC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140248" w14:textId="08BAEE87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Groch łuskany połówki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82BCC" w14:textId="434EF723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A4E7F4" w14:textId="369AABB0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24</w:t>
            </w:r>
          </w:p>
        </w:tc>
        <w:tc>
          <w:tcPr>
            <w:tcW w:w="1468" w:type="dxa"/>
          </w:tcPr>
          <w:p w14:paraId="48637A5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B5961B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75613A4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22C3" w14:textId="6F4F9C0E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CF7EA9" w14:textId="065D6CEA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Majonez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B01D8" w14:textId="476BE03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C29D3F" w14:textId="66B9606B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40</w:t>
            </w:r>
          </w:p>
        </w:tc>
        <w:tc>
          <w:tcPr>
            <w:tcW w:w="1468" w:type="dxa"/>
          </w:tcPr>
          <w:p w14:paraId="24177BA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33EFF350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E575FE4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2A4E" w14:textId="5C22BA7F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FE73A" w14:textId="49280581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Sól  jodowana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65D55" w14:textId="10858A68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F767BD" w14:textId="70B4CEC5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125</w:t>
            </w:r>
          </w:p>
        </w:tc>
        <w:tc>
          <w:tcPr>
            <w:tcW w:w="1468" w:type="dxa"/>
          </w:tcPr>
          <w:p w14:paraId="715379A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A6FCEA5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8AB7FF8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8067" w14:textId="3B598C41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8A957" w14:textId="1F67FE0E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Makaron zacierka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531BF" w14:textId="6E1B64E3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521647" w14:textId="636D5CF7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102</w:t>
            </w:r>
          </w:p>
        </w:tc>
        <w:tc>
          <w:tcPr>
            <w:tcW w:w="1468" w:type="dxa"/>
          </w:tcPr>
          <w:p w14:paraId="7F2D438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0683C865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7DE90216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0631" w14:textId="75666596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F4904" w14:textId="738A30E8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Makaron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łazanka,spagetti,świderek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fala, kokardka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0CF4E" w14:textId="2BFA3FA5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DCDA9" w14:textId="7594643E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585</w:t>
            </w:r>
          </w:p>
        </w:tc>
        <w:tc>
          <w:tcPr>
            <w:tcW w:w="1468" w:type="dxa"/>
          </w:tcPr>
          <w:p w14:paraId="4A979C91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355E4E2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FB730EC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F09D" w14:textId="745432BC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8A328" w14:textId="17831B9C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Makaron kokardki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81392" w14:textId="3A685510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B379F1" w14:textId="58D689AB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68" w:type="dxa"/>
          </w:tcPr>
          <w:p w14:paraId="1D59EB5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1DA64BD0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A8AF45F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96B8" w14:textId="5D2B5141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EC12D" w14:textId="1BC6F5BB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Makaron muszelka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9594E5" w14:textId="4F942286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7DF2D7" w14:textId="396C5BBC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102</w:t>
            </w:r>
          </w:p>
        </w:tc>
        <w:tc>
          <w:tcPr>
            <w:tcW w:w="1468" w:type="dxa"/>
          </w:tcPr>
          <w:p w14:paraId="20DA1503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964C949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F9043F7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CE36" w14:textId="61D9074C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C9E19" w14:textId="3ACDDA68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Makaron nitki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9EC91" w14:textId="00FD551C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F53517" w14:textId="0D080362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160</w:t>
            </w:r>
          </w:p>
        </w:tc>
        <w:tc>
          <w:tcPr>
            <w:tcW w:w="1468" w:type="dxa"/>
          </w:tcPr>
          <w:p w14:paraId="220298F6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58B2D48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66F1ACEE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3D69" w14:textId="5DF9E2E6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1CC773" w14:textId="06408899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Bułka grahamka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1C6C9B" w14:textId="11B6D244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F4A74" w14:textId="0776700A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1200</w:t>
            </w:r>
          </w:p>
        </w:tc>
        <w:tc>
          <w:tcPr>
            <w:tcW w:w="1468" w:type="dxa"/>
          </w:tcPr>
          <w:p w14:paraId="11581D4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7C69190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E40CFF4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17AD" w14:textId="568267CC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8D334B" w14:textId="74C50DA0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Chleb mieszany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F5B038" w14:textId="2DAD2BEF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76245E" w14:textId="65B4F444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1056</w:t>
            </w:r>
          </w:p>
        </w:tc>
        <w:tc>
          <w:tcPr>
            <w:tcW w:w="1468" w:type="dxa"/>
          </w:tcPr>
          <w:p w14:paraId="045E03B1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5C0531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83524AE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B6BA" w14:textId="63D4D99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CFDC6" w14:textId="46A8AE3B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Chleb mieszany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066AD" w14:textId="677B3BC3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5FDB35" w14:textId="6A0BBD3A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40</w:t>
            </w:r>
          </w:p>
        </w:tc>
        <w:tc>
          <w:tcPr>
            <w:tcW w:w="1468" w:type="dxa"/>
          </w:tcPr>
          <w:p w14:paraId="7E694A5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856778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3C7D68F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F37D" w14:textId="77AB956B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5D8CD" w14:textId="5030F80E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Kasza  wiejska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7B1ADF" w14:textId="7DB0986B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2B428" w14:textId="5F6742D2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140</w:t>
            </w:r>
          </w:p>
        </w:tc>
        <w:tc>
          <w:tcPr>
            <w:tcW w:w="1468" w:type="dxa"/>
          </w:tcPr>
          <w:p w14:paraId="0C861F8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10742BF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84B93E7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0364" w14:textId="0C9032D8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1EC32" w14:textId="01A91D23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Skrobia ziemniaczana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EFDF9" w14:textId="7AD42AAB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2220E" w14:textId="177B4995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14:paraId="518162C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BB84C1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7A183D53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C97B" w14:textId="12FB3D7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BF2EE1" w14:textId="4FCF7858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Olej roślinny rafinowany 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6343F" w14:textId="3875CE3E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BF2BCE" w14:textId="6FC2A40E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280</w:t>
            </w:r>
          </w:p>
        </w:tc>
        <w:tc>
          <w:tcPr>
            <w:tcW w:w="1468" w:type="dxa"/>
          </w:tcPr>
          <w:p w14:paraId="02004C4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07B6D2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5E6C69F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922A" w14:textId="4B710200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51638" w14:textId="42A9D63E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Napój owocowy, różne smaki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624EB1" w14:textId="1A75FE90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71A8F3" w14:textId="191C9F81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400</w:t>
            </w:r>
          </w:p>
        </w:tc>
        <w:tc>
          <w:tcPr>
            <w:tcW w:w="1468" w:type="dxa"/>
          </w:tcPr>
          <w:p w14:paraId="0F6B6B8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708566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85CDCC7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D26" w14:textId="49668DB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8E04CD" w14:textId="2DCAC6F7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Ryż biały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5AF694" w14:textId="3BB38C3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B26365" w14:textId="7A1FD96C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185</w:t>
            </w:r>
          </w:p>
        </w:tc>
        <w:tc>
          <w:tcPr>
            <w:tcW w:w="1468" w:type="dxa"/>
          </w:tcPr>
          <w:p w14:paraId="739BF0C1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0701ED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3B001D7E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85A1" w14:textId="7E56BB61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A921F8" w14:textId="573FD010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Pieprz czarny mielony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8EE94" w14:textId="7216F2C5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5622E" w14:textId="32E501F7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70</w:t>
            </w:r>
          </w:p>
        </w:tc>
        <w:tc>
          <w:tcPr>
            <w:tcW w:w="1468" w:type="dxa"/>
          </w:tcPr>
          <w:p w14:paraId="71046450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5089369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77C5D16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E10" w14:textId="605F70A5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8BD3A3" w14:textId="461DE9F4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Majeranek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42D40E" w14:textId="756C52C5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DEDA3" w14:textId="168932C8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27</w:t>
            </w:r>
          </w:p>
        </w:tc>
        <w:tc>
          <w:tcPr>
            <w:tcW w:w="1468" w:type="dxa"/>
          </w:tcPr>
          <w:p w14:paraId="232243C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74901B83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39596C48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EF6E" w14:textId="4871663F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ED3204" w14:textId="04A4FDF3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Sól morska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4A23C" w14:textId="57B03C49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F0CF62" w14:textId="286DD22A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1468" w:type="dxa"/>
          </w:tcPr>
          <w:p w14:paraId="1250B88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3DC49373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D62F298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E744" w14:textId="416C65D7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03DEC4" w14:textId="48AF119E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Ziele angielskie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5CE7C" w14:textId="1F05ABF1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4F3741" w14:textId="18244EE1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35</w:t>
            </w:r>
          </w:p>
        </w:tc>
        <w:tc>
          <w:tcPr>
            <w:tcW w:w="1468" w:type="dxa"/>
          </w:tcPr>
          <w:p w14:paraId="570761A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513AF201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4E2F170F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9014" w14:textId="768BB29B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012775" w14:textId="7F43B908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Liść laurowy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38553" w14:textId="37A1F3D9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2EA87A" w14:textId="43F2DB5D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1468" w:type="dxa"/>
          </w:tcPr>
          <w:p w14:paraId="06023CA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1EDE38A0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D9EF51B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787B" w14:textId="684FEBC7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DF054F" w14:textId="641E518E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Zioła prowansalskie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DBA700" w14:textId="5B14A79E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29C37" w14:textId="56D65F84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14</w:t>
            </w:r>
          </w:p>
        </w:tc>
        <w:tc>
          <w:tcPr>
            <w:tcW w:w="1468" w:type="dxa"/>
          </w:tcPr>
          <w:p w14:paraId="714FD580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1EBE8271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C9B7C43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CE4C" w14:textId="5D151AB7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00A02" w14:textId="7A2B92EB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Bazylia 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9CC4BF" w14:textId="426F45CB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49AF2" w14:textId="791B37E5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14:paraId="1128FB4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C3D741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A2E7000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CB04" w14:textId="0DAECE21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4B2688" w14:textId="74B03582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Papryka słodka mielona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11ED38" w14:textId="41D55E14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C677ED" w14:textId="243C5071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125</w:t>
            </w:r>
          </w:p>
        </w:tc>
        <w:tc>
          <w:tcPr>
            <w:tcW w:w="1468" w:type="dxa"/>
          </w:tcPr>
          <w:p w14:paraId="2BF39F3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3C30761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9AA7F98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7336" w14:textId="06266DD5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CFB5D5" w14:textId="2701AB0C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Tymianek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F96B4" w14:textId="3186FD3C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54790" w14:textId="38E6C975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14:paraId="255746C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043874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39787A8F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D643" w14:textId="0B502D71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41C5B2" w14:textId="060BB7B7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Oregano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4A1329" w14:textId="22ADA3B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CDC908" w14:textId="08CB4F25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468" w:type="dxa"/>
          </w:tcPr>
          <w:p w14:paraId="72A6407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F054D6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3772279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94B1" w14:textId="1DEC1036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F34DA" w14:textId="0A939E7B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Pieprz ziołowy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B4DE8" w14:textId="7A6E70CE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8BEC3" w14:textId="7AA7F669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65</w:t>
            </w:r>
          </w:p>
        </w:tc>
        <w:tc>
          <w:tcPr>
            <w:tcW w:w="1468" w:type="dxa"/>
          </w:tcPr>
          <w:p w14:paraId="37DAED85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4D6E75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C2E9FCD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3235" w14:textId="04369806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CE236" w14:textId="5C339499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Barszcz Biały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7F0BFC" w14:textId="79EA7A0E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B7846" w14:textId="18A50E49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68" w:type="dxa"/>
          </w:tcPr>
          <w:p w14:paraId="5D41D1F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1210E4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3162D37C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50AB" w14:textId="3D72DEB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477C1" w14:textId="41D88919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Żurek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D2F377" w14:textId="33596898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D2F998" w14:textId="0F21CEFA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68</w:t>
            </w:r>
          </w:p>
        </w:tc>
        <w:tc>
          <w:tcPr>
            <w:tcW w:w="1468" w:type="dxa"/>
          </w:tcPr>
          <w:p w14:paraId="63BDFC21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0A7E7BD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CE06540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FBBD" w14:textId="7AD6153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614445" w14:textId="2B1063EB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Kminek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84F743" w14:textId="080E4C4A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EAA44" w14:textId="1F0E191A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468" w:type="dxa"/>
          </w:tcPr>
          <w:p w14:paraId="2CA6E63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19DBB5F6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69C0CF69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1BA5" w14:textId="01F82AC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66925" w14:textId="2ED5EE10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Ketchup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BCB957" w14:textId="279167C9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1EECB1" w14:textId="7AE5AA79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1468" w:type="dxa"/>
          </w:tcPr>
          <w:p w14:paraId="0D6AEA9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59B7583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2257C03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247" w14:textId="288D173D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CAD30" w14:textId="601A9E6C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Koncentrat barszczu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9CB12D" w14:textId="104746A4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45E1AB" w14:textId="57C9CE5B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1468" w:type="dxa"/>
          </w:tcPr>
          <w:p w14:paraId="07EF1A31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7ACC7EB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3024464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09E" w14:textId="47C152EF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3CF9B6" w14:textId="21AF261F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Przyprawa warzywna bez glutaminianu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448C91" w14:textId="196DB309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15B29" w14:textId="73FE5033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28</w:t>
            </w:r>
          </w:p>
        </w:tc>
        <w:tc>
          <w:tcPr>
            <w:tcW w:w="1468" w:type="dxa"/>
          </w:tcPr>
          <w:p w14:paraId="22A30E7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46F75A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E8DA64E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824D" w14:textId="5E976826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C192DE" w14:textId="443E3DE4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Ocet jabłkowy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2C591E" w14:textId="207A0F40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3A126" w14:textId="7E5797E1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1468" w:type="dxa"/>
          </w:tcPr>
          <w:p w14:paraId="6B2A130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82A01A3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BF25FD1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BAE0" w14:textId="71836506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41.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B1A95" w14:textId="22D92115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Owocowy sok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zageszczony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97C609" w14:textId="05A7DFD2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4FD25" w14:textId="016A8D8D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400</w:t>
            </w:r>
          </w:p>
        </w:tc>
        <w:tc>
          <w:tcPr>
            <w:tcW w:w="1468" w:type="dxa"/>
          </w:tcPr>
          <w:p w14:paraId="54C03EE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E3AAC56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FD63F1D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C970" w14:textId="58C7949C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42.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6B8D7" w14:textId="7ED6E084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Susz buraczany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DB9FE" w14:textId="14423F6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50D5B" w14:textId="6FC5029B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1468" w:type="dxa"/>
          </w:tcPr>
          <w:p w14:paraId="12DE2BD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70455B8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7E0BCE5F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FDFF" w14:textId="7B9D0134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43.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FFDE6" w14:textId="209D00E0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Woda  mineralna niegazowana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C275D" w14:textId="4C870A2A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EE736" w14:textId="7401F0D6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355</w:t>
            </w:r>
          </w:p>
        </w:tc>
        <w:tc>
          <w:tcPr>
            <w:tcW w:w="1468" w:type="dxa"/>
          </w:tcPr>
          <w:p w14:paraId="7E38E6F1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800B425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0FB5CE6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1809" w14:textId="5144349B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44.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BDF1E" w14:textId="2DF515F4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Herbata granulowana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4B778A" w14:textId="739DCC7D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35A359" w14:textId="09814924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468" w:type="dxa"/>
          </w:tcPr>
          <w:p w14:paraId="0EC892B5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3FB0E985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71C5C92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A544" w14:textId="40A2FCF1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45.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FC0701" w14:textId="2E57EE2F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Groszek ptysiowy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5ACD8" w14:textId="07BAD272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E4C17E" w14:textId="3FDFA63F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210</w:t>
            </w:r>
          </w:p>
        </w:tc>
        <w:tc>
          <w:tcPr>
            <w:tcW w:w="1468" w:type="dxa"/>
          </w:tcPr>
          <w:p w14:paraId="4CDFF59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6DE3EC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42F9B136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30EA" w14:textId="47CE9333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46.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98615" w14:textId="7E5951EB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Bułka pszenna.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99DE3" w14:textId="25281CC8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AC12A" w14:textId="01F99343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400</w:t>
            </w:r>
          </w:p>
        </w:tc>
        <w:tc>
          <w:tcPr>
            <w:tcW w:w="1468" w:type="dxa"/>
          </w:tcPr>
          <w:p w14:paraId="1E814ED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1BA4BC5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32330DDC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4CFF" w14:textId="5AF1E9B6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47.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68717" w14:textId="43A8A433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Makaron Gniazda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93687" w14:textId="0EE4F56F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DB0E0" w14:textId="5E9312AE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60</w:t>
            </w:r>
          </w:p>
        </w:tc>
        <w:tc>
          <w:tcPr>
            <w:tcW w:w="1468" w:type="dxa"/>
          </w:tcPr>
          <w:p w14:paraId="3FC7753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1E891E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6C732EBE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85D0" w14:textId="0D9FD153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48.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5750D" w14:textId="37B00DDF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Kasza Kus-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82A31" w14:textId="00A84F76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E79C06" w14:textId="4B4096E5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1468" w:type="dxa"/>
          </w:tcPr>
          <w:p w14:paraId="395986B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3A911F86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4A4D8D11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31C7" w14:textId="472E0756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49.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E3516C" w14:textId="7810F994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Oliwa z oliwek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76392" w14:textId="53FD14D1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738884" w14:textId="07E9BF70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13</w:t>
            </w:r>
          </w:p>
        </w:tc>
        <w:tc>
          <w:tcPr>
            <w:tcW w:w="1468" w:type="dxa"/>
          </w:tcPr>
          <w:p w14:paraId="56491DC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E08FFE3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ACFE7BC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AAB5" w14:textId="4BDC523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50.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699F4" w14:textId="3E438D3D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Cynamon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CCE1F6" w14:textId="2F14838C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055650" w14:textId="2D61E2E9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28</w:t>
            </w:r>
          </w:p>
        </w:tc>
        <w:tc>
          <w:tcPr>
            <w:tcW w:w="1468" w:type="dxa"/>
          </w:tcPr>
          <w:p w14:paraId="29CCFA8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37B3E11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7DE4F403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D4BC" w14:textId="5E4A2DD7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51,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632E66" w14:textId="408E3B58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spagetti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7F3CA" w14:textId="41076D32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508C70" w14:textId="1F4AD977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110</w:t>
            </w:r>
          </w:p>
        </w:tc>
        <w:tc>
          <w:tcPr>
            <w:tcW w:w="1468" w:type="dxa"/>
          </w:tcPr>
          <w:p w14:paraId="4E28687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7F3DB8B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C1F73F5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10B3" w14:textId="5ECD7D9A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52.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7755F" w14:textId="2B87852C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Woda mineralna, niegazowana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5EAF42" w14:textId="54F5011D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76201D" w14:textId="15857563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800</w:t>
            </w:r>
          </w:p>
        </w:tc>
        <w:tc>
          <w:tcPr>
            <w:tcW w:w="1468" w:type="dxa"/>
          </w:tcPr>
          <w:p w14:paraId="7ABAC7A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A8A710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7DA88290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6A5A" w14:textId="0C585763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53.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ECCB33" w14:textId="090CB989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Chrzan tarty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3C2877" w14:textId="5638893B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E914E8" w14:textId="3BF5118F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70</w:t>
            </w:r>
          </w:p>
        </w:tc>
        <w:tc>
          <w:tcPr>
            <w:tcW w:w="1468" w:type="dxa"/>
          </w:tcPr>
          <w:p w14:paraId="7CD3BA2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19A75D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47DA1958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C200" w14:textId="341D2DA8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54.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106539" w14:textId="48367A5C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Cukier wanilinowy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0812C6" w14:textId="51F5722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C51250" w14:textId="43AF7670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60</w:t>
            </w:r>
          </w:p>
        </w:tc>
        <w:tc>
          <w:tcPr>
            <w:tcW w:w="1468" w:type="dxa"/>
          </w:tcPr>
          <w:p w14:paraId="015C85D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55876FD5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59F6B8E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78B" w14:textId="5E6D64D0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55.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2E96A" w14:textId="6D010119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Kukurydza konserwowa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17102" w14:textId="5029143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929F9" w14:textId="3D5F7836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68" w:type="dxa"/>
          </w:tcPr>
          <w:p w14:paraId="6E3C23E6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143A24B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9B1EC89" w14:textId="77777777" w:rsidTr="006B68A9">
        <w:tc>
          <w:tcPr>
            <w:tcW w:w="925" w:type="dxa"/>
          </w:tcPr>
          <w:p w14:paraId="1FEDEFB8" w14:textId="24434BD4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56.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12241D" w14:textId="5A940894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Rogal z marmoladą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001DD8" w14:textId="52F957D9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858882" w14:textId="12937B13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68" w:type="dxa"/>
          </w:tcPr>
          <w:p w14:paraId="29D2E76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1B04295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D53DD6A" w14:textId="77777777" w:rsidTr="006B68A9">
        <w:tc>
          <w:tcPr>
            <w:tcW w:w="925" w:type="dxa"/>
          </w:tcPr>
          <w:p w14:paraId="09CBEAA9" w14:textId="0EB590F5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57.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61348" w14:textId="7C19F033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Bułka kajzerka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4EB2B4" w14:textId="42ABFFD1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AA5D7" w14:textId="3EE53802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450</w:t>
            </w:r>
          </w:p>
        </w:tc>
        <w:tc>
          <w:tcPr>
            <w:tcW w:w="1468" w:type="dxa"/>
          </w:tcPr>
          <w:p w14:paraId="46290C16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FC17FE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30E6CCA4" w14:textId="77777777" w:rsidTr="006B68A9">
        <w:tc>
          <w:tcPr>
            <w:tcW w:w="925" w:type="dxa"/>
          </w:tcPr>
          <w:p w14:paraId="0561FCF5" w14:textId="7537B61C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58.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2077E" w14:textId="0A20DDF3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Makaron Gniazdo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620FF" w14:textId="5B81C28D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CC7A1" w14:textId="7AA26FBA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60</w:t>
            </w:r>
          </w:p>
        </w:tc>
        <w:tc>
          <w:tcPr>
            <w:tcW w:w="1468" w:type="dxa"/>
          </w:tcPr>
          <w:p w14:paraId="3EC3420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3C8FEE0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4F0E8A41" w14:textId="77777777" w:rsidTr="006B68A9">
        <w:tc>
          <w:tcPr>
            <w:tcW w:w="925" w:type="dxa"/>
          </w:tcPr>
          <w:p w14:paraId="21456D52" w14:textId="4DF5494A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59.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FB009" w14:textId="29EF6BDA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Drożdżówki mieszanka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153E3" w14:textId="1C117BF5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4C06CD" w14:textId="44A52BF4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48</w:t>
            </w:r>
          </w:p>
        </w:tc>
        <w:tc>
          <w:tcPr>
            <w:tcW w:w="1468" w:type="dxa"/>
          </w:tcPr>
          <w:p w14:paraId="79ADD06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1C2192E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D6ACE06" w14:textId="77777777" w:rsidTr="006B68A9">
        <w:tc>
          <w:tcPr>
            <w:tcW w:w="925" w:type="dxa"/>
          </w:tcPr>
          <w:p w14:paraId="7BDAB8A0" w14:textId="02343303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60.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E9CA3D" w14:textId="610942FD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Wafle tortowe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0403A" w14:textId="65CD2C96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ACE881" w14:textId="0F941360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1468" w:type="dxa"/>
          </w:tcPr>
          <w:p w14:paraId="2C608B6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0ED0055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7D679DC7" w14:textId="77777777" w:rsidTr="006B68A9">
        <w:tc>
          <w:tcPr>
            <w:tcW w:w="925" w:type="dxa"/>
          </w:tcPr>
          <w:p w14:paraId="656EA514" w14:textId="3F54F7CA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61.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FD57E" w14:textId="3B5BD7FA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Płatki śniadaniowe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E2BD3" w14:textId="0B345462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940A75" w14:textId="3EB7F449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14:paraId="5D61E4F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0F990BD5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AFD4B5B" w14:textId="77777777" w:rsidTr="006B68A9">
        <w:tc>
          <w:tcPr>
            <w:tcW w:w="925" w:type="dxa"/>
          </w:tcPr>
          <w:p w14:paraId="0B1CCC5D" w14:textId="78CF23BA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62.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D8C301" w14:textId="4D795328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Krążki ryżowe, kukurydziane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DF88C" w14:textId="7195D790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F4DE03" w14:textId="32236704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23</w:t>
            </w:r>
          </w:p>
        </w:tc>
        <w:tc>
          <w:tcPr>
            <w:tcW w:w="1468" w:type="dxa"/>
          </w:tcPr>
          <w:p w14:paraId="2EF5FA0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D8679D9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E7E6092" w14:textId="77777777" w:rsidTr="006B68A9">
        <w:tc>
          <w:tcPr>
            <w:tcW w:w="925" w:type="dxa"/>
          </w:tcPr>
          <w:p w14:paraId="0240AD84" w14:textId="56DA46B3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63.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D5110" w14:textId="42780E5B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Pałki kukurydziane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B7774" w14:textId="1C7BB6B6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28728" w14:textId="1333DDC5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14</w:t>
            </w:r>
          </w:p>
        </w:tc>
        <w:tc>
          <w:tcPr>
            <w:tcW w:w="1468" w:type="dxa"/>
          </w:tcPr>
          <w:p w14:paraId="0D57D4E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7D8FBE2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4BAB7A2E" w14:textId="77777777" w:rsidTr="006B68A9">
        <w:tc>
          <w:tcPr>
            <w:tcW w:w="925" w:type="dxa"/>
          </w:tcPr>
          <w:p w14:paraId="214B6D53" w14:textId="179E1BCC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64.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ADCA0A" w14:textId="12CB9752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Chrupki kukurydziane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2CC702" w14:textId="511D2049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B8EB6" w14:textId="47CF95D3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68" w:type="dxa"/>
          </w:tcPr>
          <w:p w14:paraId="60FEC70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926AC4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4ECA780" w14:textId="77777777" w:rsidTr="006B68A9">
        <w:tc>
          <w:tcPr>
            <w:tcW w:w="925" w:type="dxa"/>
          </w:tcPr>
          <w:p w14:paraId="0C7B0983" w14:textId="7B13B125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65.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88F0D" w14:textId="2778EB99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Miód naturalny spadziowy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04C2DC" w14:textId="656C64E3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4434B" w14:textId="01B38F88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468" w:type="dxa"/>
          </w:tcPr>
          <w:p w14:paraId="7586781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2BB4256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89E2D1F" w14:textId="77777777" w:rsidTr="006B68A9">
        <w:tc>
          <w:tcPr>
            <w:tcW w:w="925" w:type="dxa"/>
          </w:tcPr>
          <w:p w14:paraId="25E28D34" w14:textId="05A288E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66.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FC41A" w14:textId="64F31902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Dżem truskawkowy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230CD6" w14:textId="0A67468A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03D18" w14:textId="6095F9A5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40</w:t>
            </w:r>
          </w:p>
        </w:tc>
        <w:tc>
          <w:tcPr>
            <w:tcW w:w="1468" w:type="dxa"/>
          </w:tcPr>
          <w:p w14:paraId="552482E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74BED92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C92B94C" w14:textId="77777777" w:rsidTr="006B68A9">
        <w:tc>
          <w:tcPr>
            <w:tcW w:w="925" w:type="dxa"/>
          </w:tcPr>
          <w:p w14:paraId="4735EAAF" w14:textId="1B82D413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67.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90F0B" w14:textId="5D13460E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Biszkopty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43002D" w14:textId="3709C91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A7678" w14:textId="74971358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32</w:t>
            </w:r>
          </w:p>
        </w:tc>
        <w:tc>
          <w:tcPr>
            <w:tcW w:w="1468" w:type="dxa"/>
          </w:tcPr>
          <w:p w14:paraId="594FB54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1EB57C3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D0ED1C3" w14:textId="77777777" w:rsidTr="006B68A9">
        <w:tc>
          <w:tcPr>
            <w:tcW w:w="925" w:type="dxa"/>
          </w:tcPr>
          <w:p w14:paraId="43DB49D6" w14:textId="51373EFF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68.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C7D8B" w14:textId="4773693E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Płatki kukurydziane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591F6D" w14:textId="0D745099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781F2" w14:textId="62CE1718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12</w:t>
            </w:r>
          </w:p>
        </w:tc>
        <w:tc>
          <w:tcPr>
            <w:tcW w:w="1468" w:type="dxa"/>
          </w:tcPr>
          <w:p w14:paraId="18E1099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0C39B62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74E6830B" w14:textId="77777777" w:rsidTr="006B68A9">
        <w:tc>
          <w:tcPr>
            <w:tcW w:w="925" w:type="dxa"/>
          </w:tcPr>
          <w:p w14:paraId="5C91F184" w14:textId="4446B461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69.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B4053" w14:textId="3199476A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Podpłomyk regionalny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F9529" w14:textId="4244BDDF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9F3AD" w14:textId="1758E4F0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40</w:t>
            </w:r>
          </w:p>
        </w:tc>
        <w:tc>
          <w:tcPr>
            <w:tcW w:w="1468" w:type="dxa"/>
          </w:tcPr>
          <w:p w14:paraId="29660D0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B0E0BC6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D4F963F" w14:textId="77777777" w:rsidTr="006B68A9">
        <w:tc>
          <w:tcPr>
            <w:tcW w:w="925" w:type="dxa"/>
          </w:tcPr>
          <w:p w14:paraId="4A3E2E36" w14:textId="21D7F92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70.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7FB924" w14:textId="605589D1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Paluszki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E66A8" w14:textId="6234E801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506F0" w14:textId="48539045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12</w:t>
            </w:r>
          </w:p>
        </w:tc>
        <w:tc>
          <w:tcPr>
            <w:tcW w:w="1468" w:type="dxa"/>
          </w:tcPr>
          <w:p w14:paraId="2547D8B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5052A34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781DC28" w14:textId="77777777" w:rsidTr="006B68A9">
        <w:tc>
          <w:tcPr>
            <w:tcW w:w="925" w:type="dxa"/>
          </w:tcPr>
          <w:p w14:paraId="41439720" w14:textId="01EBD22E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71.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96EDB" w14:textId="4C950EBC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Wafle ryżowe naturalne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EEA54B" w14:textId="22B55FF5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481101" w14:textId="48D2930A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1468" w:type="dxa"/>
          </w:tcPr>
          <w:p w14:paraId="6EC11646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00805D2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4D342A7B" w14:textId="77777777" w:rsidTr="006B68A9">
        <w:tc>
          <w:tcPr>
            <w:tcW w:w="925" w:type="dxa"/>
          </w:tcPr>
          <w:p w14:paraId="2BE7DF92" w14:textId="53AB6B9B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72.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78BEB3" w14:textId="0D632D26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Wafelek czekoladowy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8D0FD" w14:textId="232EFB91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64C68" w14:textId="515FB6A8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68" w:type="dxa"/>
          </w:tcPr>
          <w:p w14:paraId="3A9E0B19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5C1C8556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3CFA5C5" w14:textId="77777777" w:rsidTr="006B68A9">
        <w:tc>
          <w:tcPr>
            <w:tcW w:w="925" w:type="dxa"/>
          </w:tcPr>
          <w:p w14:paraId="654E7C49" w14:textId="2225AA35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73.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2E0ED" w14:textId="30C7BF08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Herbata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expresowa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7BA6DB" w14:textId="5C75C10A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BD19B1" w14:textId="5FEF2492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14:paraId="278F782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600B29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353CB1A4" w14:textId="77777777" w:rsidTr="006B68A9">
        <w:tc>
          <w:tcPr>
            <w:tcW w:w="925" w:type="dxa"/>
          </w:tcPr>
          <w:p w14:paraId="70172D69" w14:textId="1A9A2798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74.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3613D9" w14:textId="6024F0AA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Kawa zbożowa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A44BAA" w14:textId="2C7B94E5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F79ECF" w14:textId="745AD133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468" w:type="dxa"/>
          </w:tcPr>
          <w:p w14:paraId="5C94542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16E082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36802A1C" w14:textId="77777777" w:rsidTr="006B68A9">
        <w:tc>
          <w:tcPr>
            <w:tcW w:w="925" w:type="dxa"/>
          </w:tcPr>
          <w:p w14:paraId="7477ADC0" w14:textId="0ADD34D4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75.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1A267" w14:textId="489C3E50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Kakao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00271" w14:textId="1C0BDD20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A654C" w14:textId="5B187B66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14:paraId="7B0CC995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349E431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3874224" w14:textId="77777777" w:rsidTr="006B68A9">
        <w:tc>
          <w:tcPr>
            <w:tcW w:w="925" w:type="dxa"/>
          </w:tcPr>
          <w:p w14:paraId="6DDC57D3" w14:textId="62BE06B3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76.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2229D2" w14:textId="2D0F551C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Sok owocowy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B33FB" w14:textId="0E2ED67E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F60418" w14:textId="5542EB38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55</w:t>
            </w:r>
          </w:p>
        </w:tc>
        <w:tc>
          <w:tcPr>
            <w:tcW w:w="1468" w:type="dxa"/>
          </w:tcPr>
          <w:p w14:paraId="5107D360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3444EEB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3E7756CC" w14:textId="77777777" w:rsidTr="006B68A9">
        <w:tc>
          <w:tcPr>
            <w:tcW w:w="925" w:type="dxa"/>
          </w:tcPr>
          <w:p w14:paraId="0701407D" w14:textId="749A8E98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77.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13B3FB" w14:textId="4040E90A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Sok multiwitamina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EC8358" w14:textId="35E7464A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794AC" w14:textId="0346A428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60</w:t>
            </w:r>
          </w:p>
        </w:tc>
        <w:tc>
          <w:tcPr>
            <w:tcW w:w="1468" w:type="dxa"/>
          </w:tcPr>
          <w:p w14:paraId="0E8F4BD3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A5CA01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B8D01E3" w14:textId="77777777" w:rsidTr="006B68A9">
        <w:tc>
          <w:tcPr>
            <w:tcW w:w="925" w:type="dxa"/>
          </w:tcPr>
          <w:p w14:paraId="034996EC" w14:textId="6F6C3E63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78.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2F81CC" w14:textId="1539049E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Sok jabłkowy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935370" w14:textId="0480464D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4E8D9" w14:textId="481439B8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1468" w:type="dxa"/>
          </w:tcPr>
          <w:p w14:paraId="62959BB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084390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F303940" w14:textId="77777777" w:rsidTr="006B68A9">
        <w:tc>
          <w:tcPr>
            <w:tcW w:w="925" w:type="dxa"/>
          </w:tcPr>
          <w:p w14:paraId="3B8E1F5B" w14:textId="2CC8C868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79.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55C13F" w14:textId="4772EF06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Napój jabłkowy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369E6" w14:textId="48159B0A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2787E" w14:textId="4AF7219C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68" w:type="dxa"/>
          </w:tcPr>
          <w:p w14:paraId="31B54EB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139AA81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4849C5A3" w14:textId="77777777" w:rsidTr="006B68A9">
        <w:tc>
          <w:tcPr>
            <w:tcW w:w="925" w:type="dxa"/>
          </w:tcPr>
          <w:p w14:paraId="6811287C" w14:textId="61F1693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80.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4B0DE3" w14:textId="1F4899EA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Kasza manna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0AC6F" w14:textId="7FE9A8C5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3F89D" w14:textId="05D13F62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468" w:type="dxa"/>
          </w:tcPr>
          <w:p w14:paraId="4725742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02E5E333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2A0AE44" w14:textId="77777777" w:rsidTr="006B68A9">
        <w:tc>
          <w:tcPr>
            <w:tcW w:w="925" w:type="dxa"/>
          </w:tcPr>
          <w:p w14:paraId="512FDB34" w14:textId="59A8DE20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81.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93455" w14:textId="3F456C97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Kasza mazurska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595D91" w14:textId="41FC7B1D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6788D3" w14:textId="477940AF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14:paraId="0BF8D7F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4816230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6C988B5E" w14:textId="77777777" w:rsidTr="006B68A9">
        <w:tc>
          <w:tcPr>
            <w:tcW w:w="925" w:type="dxa"/>
          </w:tcPr>
          <w:p w14:paraId="794A56F1" w14:textId="7AC32F4D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82.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65F80" w14:textId="6563BABD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Płatki owsiane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BA8666" w14:textId="0E0BD098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2A2D0" w14:textId="11B34841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14:paraId="10ECE26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AB63EE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467184FC" w14:textId="77777777" w:rsidTr="006B68A9">
        <w:tc>
          <w:tcPr>
            <w:tcW w:w="925" w:type="dxa"/>
          </w:tcPr>
          <w:p w14:paraId="332798B9" w14:textId="42647C29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83.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1AC98D" w14:textId="3DFFD55A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Słonecznik łuskany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2DF9E" w14:textId="764E0E83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98F7C" w14:textId="25E78E73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14:paraId="43424EC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1D5141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3E440F11" w14:textId="77777777" w:rsidTr="006B68A9">
        <w:tc>
          <w:tcPr>
            <w:tcW w:w="925" w:type="dxa"/>
          </w:tcPr>
          <w:p w14:paraId="0C079955" w14:textId="452A2F34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84.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206EE" w14:textId="1AA8BEBB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Rodzynki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20A303" w14:textId="2B8FB9BE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1AA007" w14:textId="3F50AB64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14:paraId="627A02C9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7DC9B57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B120BDC" w14:textId="77777777" w:rsidTr="006B68A9">
        <w:tc>
          <w:tcPr>
            <w:tcW w:w="925" w:type="dxa"/>
          </w:tcPr>
          <w:p w14:paraId="5402E1DB" w14:textId="4957CC5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85.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F70DE" w14:textId="56A9C806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Miód naturalny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9B41D" w14:textId="43D57521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3F909B" w14:textId="14CBFE76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468" w:type="dxa"/>
          </w:tcPr>
          <w:p w14:paraId="6C9B5C81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1F38A4A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00352D1" w14:textId="77777777" w:rsidTr="006B68A9">
        <w:tc>
          <w:tcPr>
            <w:tcW w:w="925" w:type="dxa"/>
          </w:tcPr>
          <w:p w14:paraId="5E5DEBA9" w14:textId="162762CD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86.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68C15" w14:textId="2FF74B25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krówkowa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8EBBA" w14:textId="6EFB5B49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82034" w14:textId="70EDB441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14:paraId="7758385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0E7740F3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EB4CE77" w14:textId="77777777" w:rsidTr="006B68A9">
        <w:tc>
          <w:tcPr>
            <w:tcW w:w="925" w:type="dxa"/>
          </w:tcPr>
          <w:p w14:paraId="6A8CD9AA" w14:textId="62CC5C3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87.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87425F" w14:textId="1964ECBF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Mus owocowy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0A1AC4" w14:textId="3BE9F9BA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1AC63" w14:textId="6A291513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500</w:t>
            </w:r>
          </w:p>
        </w:tc>
        <w:tc>
          <w:tcPr>
            <w:tcW w:w="1468" w:type="dxa"/>
          </w:tcPr>
          <w:p w14:paraId="192F545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7C3698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E050567" w14:textId="77777777" w:rsidTr="006B68A9">
        <w:tc>
          <w:tcPr>
            <w:tcW w:w="925" w:type="dxa"/>
          </w:tcPr>
          <w:p w14:paraId="69618451" w14:textId="7E37E6A8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88.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E1681" w14:textId="4FDB07F8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Byczki w pomidorach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522F19" w14:textId="1A1E384D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E5C2EC" w14:textId="451A76A8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14:paraId="7E73C6B3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3A9AC1A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3F8A0B2" w14:textId="77777777" w:rsidTr="006B68A9">
        <w:tc>
          <w:tcPr>
            <w:tcW w:w="925" w:type="dxa"/>
          </w:tcPr>
          <w:p w14:paraId="01AD2E6B" w14:textId="2C0D9A4A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89.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A64DB" w14:textId="20CD91DB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Makrela w pomidorach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C2949" w14:textId="1462B2C0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8AC83" w14:textId="2346F56E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14:paraId="37EEF30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4ED7043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4F485556" w14:textId="77777777" w:rsidTr="006B68A9">
        <w:tc>
          <w:tcPr>
            <w:tcW w:w="925" w:type="dxa"/>
          </w:tcPr>
          <w:p w14:paraId="743984C8" w14:textId="2229DEB7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90.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A7EEBB" w14:textId="09615375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Ogórki konserwowe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E625D" w14:textId="29701BE2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048E1" w14:textId="7442541A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130</w:t>
            </w:r>
          </w:p>
        </w:tc>
        <w:tc>
          <w:tcPr>
            <w:tcW w:w="1468" w:type="dxa"/>
          </w:tcPr>
          <w:p w14:paraId="374890F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75EE3A8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6E9885F" w14:textId="77777777" w:rsidTr="006B68A9">
        <w:tc>
          <w:tcPr>
            <w:tcW w:w="925" w:type="dxa"/>
          </w:tcPr>
          <w:p w14:paraId="24FEADAB" w14:textId="07DA328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91.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594266" w14:textId="75CB5B42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Ketchup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55359F" w14:textId="4CEA866A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F6E42F" w14:textId="2FA14CCD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14:paraId="6D9CCD9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33881710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96294DF" w14:textId="77777777" w:rsidTr="006B68A9">
        <w:tc>
          <w:tcPr>
            <w:tcW w:w="925" w:type="dxa"/>
          </w:tcPr>
          <w:p w14:paraId="482169E5" w14:textId="28F2AD7C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92.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E857AC" w14:textId="1578F62E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Słomka ptysiowa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784764" w14:textId="5C337E20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577C01" w14:textId="5A0C28EA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14:paraId="543D0070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346ACD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29BC393" w14:textId="77777777" w:rsidTr="006B68A9">
        <w:tc>
          <w:tcPr>
            <w:tcW w:w="925" w:type="dxa"/>
          </w:tcPr>
          <w:p w14:paraId="25F5E8C9" w14:textId="19BE6C75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93.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F01C37" w14:textId="5C88F849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Dynia pestki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7768D5" w14:textId="3E7A87DD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FDA113" w14:textId="1F8A8E0C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14:paraId="7F192CB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03D662D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7A4AB02C" w14:textId="77777777" w:rsidTr="006B68A9">
        <w:tc>
          <w:tcPr>
            <w:tcW w:w="925" w:type="dxa"/>
          </w:tcPr>
          <w:p w14:paraId="3CAAD1F1" w14:textId="31F732DB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94.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44E7D7" w14:textId="0DA9DD7E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Sok tłoczony jabłkowo- marchwiowy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EDC0C" w14:textId="7DBAF4E2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CCBA5D" w14:textId="21783190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14:paraId="3016495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2087A5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9D12DCE" w14:textId="77777777" w:rsidTr="00443043">
        <w:tc>
          <w:tcPr>
            <w:tcW w:w="7512" w:type="dxa"/>
            <w:gridSpan w:val="5"/>
          </w:tcPr>
          <w:p w14:paraId="171B404C" w14:textId="764B2444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RAZEM (do pkt. 1  formularza oferty dla części I)</w:t>
            </w:r>
          </w:p>
        </w:tc>
        <w:tc>
          <w:tcPr>
            <w:tcW w:w="1627" w:type="dxa"/>
          </w:tcPr>
          <w:p w14:paraId="0B7E5D6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</w:tbl>
    <w:p w14:paraId="5A97E7DE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A8CFD1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FED15D0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AB9402F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0AE9C8E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E939027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2FE8D6F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C91CDEB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3C74C95" w14:textId="7961575F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61CD9A" w14:textId="11194A9D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2502F52" w14:textId="29341ECD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F8E7949" w14:textId="77777777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7855D95" w14:textId="77777777" w:rsidR="00F52F71" w:rsidRDefault="00F52F71" w:rsidP="00F52F71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2640654" w14:textId="27CFC50E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62539F41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D11592E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970802" w14:textId="77777777" w:rsidR="00F52F71" w:rsidRPr="002B708E" w:rsidRDefault="00F52F71" w:rsidP="00F52F71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061B2DD1" w14:textId="77777777" w:rsidR="00F52F71" w:rsidRPr="002B708E" w:rsidRDefault="00F52F71" w:rsidP="000260A7">
      <w:pPr>
        <w:numPr>
          <w:ilvl w:val="0"/>
          <w:numId w:val="8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5BB94C6B" w14:textId="77777777" w:rsidR="00F52F71" w:rsidRPr="002B708E" w:rsidRDefault="00F52F71" w:rsidP="000260A7">
      <w:pPr>
        <w:numPr>
          <w:ilvl w:val="0"/>
          <w:numId w:val="8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EB58620" w14:textId="77777777" w:rsidR="00F52F71" w:rsidRPr="00F51422" w:rsidRDefault="00F52F71" w:rsidP="00F52F71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4E770FC" w14:textId="77777777" w:rsidR="00F52F71" w:rsidRPr="00F51422" w:rsidRDefault="00F52F71" w:rsidP="00F52F71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7DE65B05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12"/>
    <w:p w14:paraId="4E99FCA0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C01F3EE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A90BA0F" w14:textId="047D7519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22AD7C17" w14:textId="1AF8499D" w:rsidR="001F6B1B" w:rsidRPr="003624D3" w:rsidRDefault="001F6B1B" w:rsidP="001F6B1B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3" w:name="_Toc121821560"/>
      <w:bookmarkStart w:id="14" w:name="_Hlk91511089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1B KOSZTORYS OFERTOWY</w:t>
      </w:r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747E495B" w14:textId="3CB27109" w:rsidR="001F6B1B" w:rsidRDefault="001F6B1B" w:rsidP="001F6B1B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E2387C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/2022/SP</w:t>
      </w:r>
    </w:p>
    <w:p w14:paraId="2CE1D6DF" w14:textId="77777777" w:rsidR="00985675" w:rsidRPr="00985675" w:rsidRDefault="00985675" w:rsidP="00985675">
      <w:pPr>
        <w:pStyle w:val="Tekstpodstawowy"/>
        <w:jc w:val="center"/>
        <w:rPr>
          <w:rFonts w:ascii="Calibri" w:hAnsi="Calibri" w:cs="Calibri"/>
          <w:color w:val="000000" w:themeColor="text1"/>
          <w:szCs w:val="24"/>
        </w:rPr>
      </w:pPr>
      <w:r w:rsidRPr="00985675">
        <w:rPr>
          <w:rFonts w:ascii="Calibri" w:hAnsi="Calibri" w:cs="Calibri"/>
          <w:color w:val="000000" w:themeColor="text1"/>
          <w:szCs w:val="24"/>
        </w:rPr>
        <w:t>CZĘŚĆ 2 Mięso i produkty mięsne (drobiowe)</w:t>
      </w:r>
    </w:p>
    <w:p w14:paraId="007B164C" w14:textId="60C3F96B" w:rsidR="00BA47A5" w:rsidRDefault="00BA47A5" w:rsidP="001F6B1B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tbl>
      <w:tblPr>
        <w:tblW w:w="843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2115"/>
        <w:gridCol w:w="30"/>
        <w:gridCol w:w="1236"/>
        <w:gridCol w:w="995"/>
        <w:gridCol w:w="1398"/>
        <w:gridCol w:w="1421"/>
        <w:gridCol w:w="20"/>
      </w:tblGrid>
      <w:tr w:rsidR="00985675" w:rsidRPr="00056EAB" w14:paraId="7B1B1B8C" w14:textId="77777777" w:rsidTr="00126E3D">
        <w:trPr>
          <w:gridAfter w:val="1"/>
          <w:wAfter w:w="20" w:type="dxa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7CEA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20E1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4BF3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9EFD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789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64B3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</w:p>
          <w:p w14:paraId="06621061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985675" w:rsidRPr="00056EAB" w14:paraId="72FADA14" w14:textId="77777777" w:rsidTr="00E2387C">
        <w:trPr>
          <w:gridAfter w:val="1"/>
          <w:wAfter w:w="20" w:type="dxa"/>
          <w:trHeight w:val="26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C08B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9E8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7B52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E429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DF9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492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</w:tr>
      <w:tr w:rsidR="007249F8" w:rsidRPr="00056EAB" w14:paraId="6E8C39E4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37B1" w14:textId="143A02F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2FAE" w14:textId="41096CD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Filet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10C1" w14:textId="6E3EF44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C7B5" w14:textId="492F0CED" w:rsidR="007249F8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2D8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F4B8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0A3C139C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D43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3916" w14:textId="35B635A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Skrzydełka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E04D" w14:textId="3E50C33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C59C" w14:textId="70465BB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E23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D12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C89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61F1039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EC3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AC36" w14:textId="748A0B5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Porcje rosołowe ze skrzydełkami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7B78" w14:textId="7A22DF2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7AFE" w14:textId="6FED458B" w:rsidR="007249F8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384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5CCE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324FE60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15D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258E" w14:textId="7D512AF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Udziec  b/k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939F" w14:textId="12F1BAB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2F33" w14:textId="23908DC5" w:rsidR="007249F8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9BD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02B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527AF222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ED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9619" w14:textId="3965D172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Filet z indyka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27EE" w14:textId="5E91002C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B00C" w14:textId="13B1923E" w:rsidR="007249F8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AD5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2C3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47C1A25A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D14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685B" w14:textId="0FF6AF1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Udziec z indyka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384F" w14:textId="5BCB54D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12F3" w14:textId="4B50DD26" w:rsidR="007249F8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F5D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A21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4B080317" w14:textId="77777777" w:rsidTr="00126E3D">
        <w:trPr>
          <w:gridAfter w:val="1"/>
          <w:wAfter w:w="20" w:type="dxa"/>
          <w:trHeight w:val="28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569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  <w:p w14:paraId="6A7E278A" w14:textId="5C4519B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D8F7" w14:textId="79DB61D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Gulaszowe z indyka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2A8F" w14:textId="26795F7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9DF1" w14:textId="234CE6F4" w:rsidR="007249F8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194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231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5D58DAA1" w14:textId="77777777" w:rsidTr="00126E3D">
        <w:trPr>
          <w:gridAfter w:val="1"/>
          <w:wAfter w:w="20" w:type="dxa"/>
          <w:trHeight w:val="13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F6A" w14:textId="7BB694D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7185" w14:textId="37979CA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Udo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741" w14:textId="069C1A9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AD94" w14:textId="22DFD398" w:rsidR="007249F8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63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6B2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2387C" w:rsidRPr="00056EAB" w14:paraId="2AD6A745" w14:textId="77777777" w:rsidTr="00126E3D">
        <w:trPr>
          <w:gridAfter w:val="1"/>
          <w:wAfter w:w="20" w:type="dxa"/>
          <w:trHeight w:val="13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0DB0" w14:textId="17C12E44" w:rsidR="00E2387C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E789" w14:textId="3D134908" w:rsidR="00E2387C" w:rsidRPr="00056EAB" w:rsidRDefault="00E2387C" w:rsidP="007249F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Kurczak parzony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15D" w14:textId="2A7FFBCE" w:rsidR="00E2387C" w:rsidRPr="00056EAB" w:rsidRDefault="00E2387C" w:rsidP="007249F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A85" w14:textId="0AEBDBFD" w:rsidR="00E2387C" w:rsidRDefault="00E2387C" w:rsidP="007249F8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7313" w14:textId="77777777" w:rsidR="00E2387C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62D1" w14:textId="77777777" w:rsidR="00E2387C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F6D25" w:rsidRPr="00056EAB" w14:paraId="08E1D3F3" w14:textId="77777777" w:rsidTr="00126E3D">
        <w:tc>
          <w:tcPr>
            <w:tcW w:w="6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CDE8" w14:textId="28C03280" w:rsidR="00BF6D25" w:rsidRPr="00056EAB" w:rsidRDefault="00BF6D25" w:rsidP="00BF6D25">
            <w:pPr>
              <w:pStyle w:val="Tekstpodstawowy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RAZEM (do pkt. 1  formularza oferty dla części </w:t>
            </w: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I</w:t>
            </w: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0369" w14:textId="77777777" w:rsidR="00BF6D25" w:rsidRPr="00056EAB" w:rsidRDefault="00BF6D25" w:rsidP="00BF6D25">
            <w:pPr>
              <w:pStyle w:val="Tekstpodstawowy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944735C" w14:textId="320A6312" w:rsidR="00985675" w:rsidRDefault="00985675" w:rsidP="001F6B1B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53876A6D" w14:textId="77777777" w:rsidR="00985675" w:rsidRPr="007C11F1" w:rsidRDefault="00985675" w:rsidP="001F6B1B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10FCCFC9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9402EAB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E4B2671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40EB276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2E14AFB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8067187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A3E0291" w14:textId="77777777" w:rsidR="001F6B1B" w:rsidRDefault="001F6B1B" w:rsidP="001F6B1B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7F522D5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72461B05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6878043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7503E1E" w14:textId="77777777" w:rsidR="001F6B1B" w:rsidRPr="002B708E" w:rsidRDefault="001F6B1B" w:rsidP="001F6B1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C6BCC14" w14:textId="77777777" w:rsidR="001F6B1B" w:rsidRPr="002B708E" w:rsidRDefault="001F6B1B" w:rsidP="000260A7">
      <w:pPr>
        <w:numPr>
          <w:ilvl w:val="0"/>
          <w:numId w:val="8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E810A89" w14:textId="77777777" w:rsidR="001F6B1B" w:rsidRPr="002B708E" w:rsidRDefault="001F6B1B" w:rsidP="000260A7">
      <w:pPr>
        <w:numPr>
          <w:ilvl w:val="0"/>
          <w:numId w:val="87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77DF991" w14:textId="77777777" w:rsidR="001F6B1B" w:rsidRPr="00F51422" w:rsidRDefault="001F6B1B" w:rsidP="001F6B1B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6DC1AAC" w14:textId="77777777" w:rsidR="001F6B1B" w:rsidRPr="00F51422" w:rsidRDefault="001F6B1B" w:rsidP="001F6B1B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4"/>
    <w:p w14:paraId="04F82103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0C8DE12" w14:textId="67CCBFF0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4DD6DD34" w14:textId="65555C9C" w:rsidR="008C5716" w:rsidRPr="003624D3" w:rsidRDefault="008C5716" w:rsidP="008C5716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5" w:name="_Toc121821561"/>
      <w:bookmarkStart w:id="16" w:name="_Hlk91511688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1C KOSZTORYS OFERTOWY</w:t>
      </w:r>
      <w:bookmarkEnd w:id="15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46F10508" w14:textId="1FD5F476" w:rsidR="008C5716" w:rsidRDefault="008C5716" w:rsidP="008C5716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9D73F7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/202</w:t>
      </w:r>
      <w:r w:rsidR="009D73F7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/SP</w:t>
      </w:r>
    </w:p>
    <w:p w14:paraId="275AE863" w14:textId="4F22E19B" w:rsidR="008C5716" w:rsidRDefault="006B21AE" w:rsidP="008C5716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>
        <w:rPr>
          <w:rFonts w:ascii="Calibri" w:hAnsi="Calibri" w:cs="Calibri"/>
          <w:color w:val="000000" w:themeColor="text1"/>
          <w:szCs w:val="24"/>
          <w:lang w:val="pl-PL"/>
        </w:rPr>
        <w:t xml:space="preserve">CZĘŚĆ 3 </w:t>
      </w:r>
      <w:r w:rsidR="00A36D3F" w:rsidRPr="00A36D3F">
        <w:rPr>
          <w:rFonts w:ascii="Calibri" w:hAnsi="Calibri" w:cs="Calibri"/>
          <w:color w:val="000000" w:themeColor="text1"/>
          <w:szCs w:val="24"/>
          <w:lang w:val="pl-PL"/>
        </w:rPr>
        <w:t>Mięso i produkty mięsne (wieprzowo-wołowe)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146"/>
        <w:gridCol w:w="1237"/>
        <w:gridCol w:w="995"/>
        <w:gridCol w:w="1398"/>
        <w:gridCol w:w="1422"/>
      </w:tblGrid>
      <w:tr w:rsidR="00BF6D25" w:rsidRPr="00056EAB" w14:paraId="5FB38893" w14:textId="77777777" w:rsidTr="00BF6D2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DA8C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FF35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5FA2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995B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E0D3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AAF0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Wartość brutto</w:t>
            </w:r>
          </w:p>
          <w:p w14:paraId="09FD9115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(kol. 4x5)</w:t>
            </w:r>
          </w:p>
        </w:tc>
      </w:tr>
      <w:tr w:rsidR="00887886" w:rsidRPr="00056EAB" w14:paraId="462B21F7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4D39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678D1" w14:textId="04F21555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Karkówka b/k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5E675" w14:textId="74A94981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6EC25" w14:textId="43939ABD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38E2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1017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16B85792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D1E0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A73B6" w14:textId="56292343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Łopatka  b/k- ekstra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5F856" w14:textId="4C5E39F5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4F8C0" w14:textId="018F390F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540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9AD0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1F31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56AE3602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3B6E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8B80F" w14:textId="033AA2D3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Gulaszowe wołowe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A1421" w14:textId="62737A19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3196C" w14:textId="23301680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135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F923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05C7056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44B1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6402CE26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CEC1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AAEC2" w14:textId="40C98AD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Rosołowe wołowe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F3100" w14:textId="7EA8E1AE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7B5C1" w14:textId="3E1AB540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5E0A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96ED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64C6FE51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6FA7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7506D" w14:textId="4BE4C930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Mięso mielone wieprzowe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0561FB" w14:textId="46D8E41C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CA1BE" w14:textId="49C7CE5C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BB68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6643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77E9AAB8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4B6F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5AB48" w14:textId="60504DBD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Schab b/k kl. 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78A75A" w14:textId="52F3984A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8D207" w14:textId="0A06DB5D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225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86F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A7C4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208DCC0B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4E9A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F4A3A" w14:textId="7578F802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Boczek wędzony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F7C93" w14:textId="6228A50A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ABD49" w14:textId="399FE1B0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87F7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DE87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17839E14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8428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FDB49" w14:textId="788B70CB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zwyczajna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C3099" w14:textId="421D14E9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13673" w14:textId="71628384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415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9D97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6C17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17A3050E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1213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62E35" w14:textId="14659B32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Słonina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76FC8" w14:textId="5E137B43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384544" w14:textId="4D93C321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13FA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223B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1DB8837A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B8D5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90BFE9" w14:textId="1DC2FC12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Smalec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F2324" w14:textId="5EB2C239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3D937" w14:textId="1147B61F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1B92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B556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3CE3A298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B3FD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DD47D" w14:textId="11011D34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wiejska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DA89C" w14:textId="32CBD615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0A4369" w14:textId="5311E139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EBB6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736B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437767D8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6914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8DF28" w14:textId="4C330B31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Mięso szynka surowa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5F8E5" w14:textId="551CE0F1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A2A4F" w14:textId="6CB46933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C642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963D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2BD03223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D1B6" w14:textId="5592CC02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96F4AE" w14:textId="5D41234D" w:rsidR="00887886" w:rsidRPr="00056EAB" w:rsidRDefault="00887886" w:rsidP="0088788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Szynka wieprzowa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358E94" w14:textId="4FEE682C" w:rsidR="00887886" w:rsidRPr="00056EAB" w:rsidRDefault="00887886" w:rsidP="0088788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B95A9" w14:textId="6034A876" w:rsidR="00887886" w:rsidRPr="00887886" w:rsidRDefault="00887886" w:rsidP="0088788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62B1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E22A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53754B7D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4A5" w14:textId="4D570059" w:rsid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1A8295" w14:textId="26F42C46" w:rsidR="00887886" w:rsidRPr="00056EAB" w:rsidRDefault="00887886" w:rsidP="0088788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biała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106126" w14:textId="081F4C09" w:rsidR="00887886" w:rsidRPr="00056EAB" w:rsidRDefault="00887886" w:rsidP="0088788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6BE989" w14:textId="5F2F9619" w:rsidR="00887886" w:rsidRPr="00887886" w:rsidRDefault="00887886" w:rsidP="0088788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1AFD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3D3E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55F3F992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FABA" w14:textId="64D1F0BE" w:rsid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B6CB0" w14:textId="0053311B" w:rsidR="00887886" w:rsidRPr="00056EAB" w:rsidRDefault="00887886" w:rsidP="0088788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parówkowa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4581D7" w14:textId="33B4A5E6" w:rsidR="00887886" w:rsidRPr="00056EAB" w:rsidRDefault="00887886" w:rsidP="0088788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92F025" w14:textId="3F9E381D" w:rsidR="00887886" w:rsidRPr="00887886" w:rsidRDefault="00887886" w:rsidP="0088788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8985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121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2592E592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55F6" w14:textId="22C7250F" w:rsid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5972F8" w14:textId="128F8AB7" w:rsidR="00887886" w:rsidRPr="00056EAB" w:rsidRDefault="00887886" w:rsidP="0088788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szynkowa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C5B34" w14:textId="344D3DF9" w:rsidR="00887886" w:rsidRPr="00056EAB" w:rsidRDefault="00887886" w:rsidP="0088788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39BD5" w14:textId="33DB941E" w:rsidR="00887886" w:rsidRPr="00887886" w:rsidRDefault="00887886" w:rsidP="0088788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E7DC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C693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319E44A1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865" w14:textId="2B8B2977" w:rsid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E4BFC" w14:textId="27C940E9" w:rsidR="00887886" w:rsidRPr="00056EAB" w:rsidRDefault="00887886" w:rsidP="0088788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Pasztetowa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5CE9A" w14:textId="124F55FF" w:rsidR="00887886" w:rsidRPr="00056EAB" w:rsidRDefault="00887886" w:rsidP="0088788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3AB6F" w14:textId="09CE05BD" w:rsidR="00887886" w:rsidRPr="00887886" w:rsidRDefault="00887886" w:rsidP="0088788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91B9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3C39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50AB0A13" w14:textId="77777777" w:rsidTr="00E24A09"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8E2" w14:textId="2791CD16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RAZEM (do pkt. 1  formularza oferty dla części III)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E4A9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E3C4671" w14:textId="77777777" w:rsidR="00BF6D25" w:rsidRPr="007C11F1" w:rsidRDefault="00BF6D25" w:rsidP="008C5716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738B84FD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A79CC21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D98EF52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F21F4C2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4B77365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CD2B704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AC3FFAD" w14:textId="77777777" w:rsidR="008C5716" w:rsidRDefault="008C5716" w:rsidP="008C5716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C3466EA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615CFB65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7252A1B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7CD3488" w14:textId="77777777" w:rsidR="008C5716" w:rsidRPr="002B708E" w:rsidRDefault="008C5716" w:rsidP="008C5716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166546BC" w14:textId="77777777" w:rsidR="008C5716" w:rsidRPr="002B708E" w:rsidRDefault="008C5716" w:rsidP="000260A7">
      <w:pPr>
        <w:numPr>
          <w:ilvl w:val="0"/>
          <w:numId w:val="89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657618E" w14:textId="77777777" w:rsidR="008C5716" w:rsidRPr="002B708E" w:rsidRDefault="008C5716" w:rsidP="000260A7">
      <w:pPr>
        <w:numPr>
          <w:ilvl w:val="0"/>
          <w:numId w:val="89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21465476" w14:textId="77777777" w:rsidR="008C5716" w:rsidRPr="00F51422" w:rsidRDefault="008C5716" w:rsidP="008C5716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222FE79" w14:textId="77777777" w:rsidR="008C5716" w:rsidRPr="00F51422" w:rsidRDefault="008C5716" w:rsidP="008C5716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6"/>
    <w:p w14:paraId="16E5C1D9" w14:textId="42891BF3" w:rsidR="000C1C0D" w:rsidRPr="000C1C0D" w:rsidRDefault="004676DD" w:rsidP="000C1C0D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r>
        <w:rPr>
          <w:rFonts w:ascii="Calibri" w:hAnsi="Calibri" w:cs="Calibri"/>
          <w:i/>
          <w:sz w:val="14"/>
          <w:szCs w:val="22"/>
        </w:rPr>
        <w:br w:type="column"/>
      </w:r>
      <w:bookmarkStart w:id="17" w:name="_Toc121821562"/>
      <w:r w:rsidR="000C1C0D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1D KOSZTORYS OFERTOWY</w:t>
      </w:r>
      <w:bookmarkEnd w:id="17"/>
      <w:r w:rsidR="000C1C0D"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6C98771F" w14:textId="6C88FD18" w:rsidR="004676DD" w:rsidRDefault="004676DD" w:rsidP="004676DD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846C3D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Pr="003418EB">
        <w:rPr>
          <w:rFonts w:ascii="Calibri" w:hAnsi="Calibri" w:cs="Calibri"/>
          <w:color w:val="000000" w:themeColor="text1"/>
          <w:szCs w:val="24"/>
          <w:lang w:val="pl-PL"/>
        </w:rPr>
        <w:t>/202</w:t>
      </w:r>
      <w:r w:rsidR="00846C3D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Pr="003418EB">
        <w:rPr>
          <w:rFonts w:ascii="Calibri" w:hAnsi="Calibri" w:cs="Calibri"/>
          <w:color w:val="000000" w:themeColor="text1"/>
          <w:szCs w:val="24"/>
          <w:lang w:val="pl-PL"/>
        </w:rPr>
        <w:t>/SP</w:t>
      </w:r>
    </w:p>
    <w:p w14:paraId="301ED2E7" w14:textId="3C21C2D5" w:rsidR="004676DD" w:rsidRPr="007C11F1" w:rsidRDefault="004676DD" w:rsidP="004676DD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F52F71">
        <w:rPr>
          <w:rFonts w:ascii="Calibri" w:hAnsi="Calibri" w:cs="Calibri"/>
          <w:color w:val="000000" w:themeColor="text1"/>
          <w:szCs w:val="24"/>
          <w:lang w:val="pl-PL"/>
        </w:rPr>
        <w:t xml:space="preserve">CZĘŚĆ </w:t>
      </w:r>
      <w:r w:rsidR="006B21AE">
        <w:rPr>
          <w:rFonts w:ascii="Calibri" w:hAnsi="Calibri" w:cs="Calibri"/>
          <w:color w:val="000000" w:themeColor="text1"/>
          <w:szCs w:val="24"/>
          <w:lang w:val="pl-PL"/>
        </w:rPr>
        <w:t>4</w:t>
      </w:r>
      <w:r w:rsidRPr="00F52F71">
        <w:rPr>
          <w:rFonts w:ascii="Calibri" w:hAnsi="Calibri" w:cs="Calibri"/>
          <w:color w:val="000000" w:themeColor="text1"/>
          <w:szCs w:val="24"/>
          <w:lang w:val="pl-PL"/>
        </w:rPr>
        <w:t xml:space="preserve"> </w:t>
      </w:r>
      <w:r w:rsidR="000C1C0D" w:rsidRPr="000C1C0D">
        <w:rPr>
          <w:rFonts w:ascii="Calibri" w:hAnsi="Calibri" w:cs="Calibri"/>
          <w:color w:val="000000" w:themeColor="text1"/>
          <w:szCs w:val="24"/>
          <w:lang w:val="pl-PL"/>
        </w:rPr>
        <w:t>Produkty mleczarskie.</w:t>
      </w:r>
    </w:p>
    <w:p w14:paraId="298DBE76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363"/>
        <w:gridCol w:w="1209"/>
        <w:gridCol w:w="1108"/>
        <w:gridCol w:w="1398"/>
        <w:gridCol w:w="1439"/>
      </w:tblGrid>
      <w:tr w:rsidR="000539AA" w:rsidRPr="00056EAB" w14:paraId="562AB033" w14:textId="77777777" w:rsidTr="008B6086">
        <w:trPr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86D7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B502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CB7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87D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4DB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8D66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</w:p>
          <w:p w14:paraId="0DAA37C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0539AA" w:rsidRPr="00056EAB" w14:paraId="1A94F634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C61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5A2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F43B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95A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8D84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E96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</w:tr>
      <w:tr w:rsidR="00846C3D" w:rsidRPr="00056EAB" w14:paraId="452BB0AB" w14:textId="77777777" w:rsidTr="009A1CA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DDF0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0311A" w14:textId="3B806B93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  topiony 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38A863" w14:textId="0B3E0A15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08DB2" w14:textId="46D3A1E3" w:rsidR="00846C3D" w:rsidRPr="00846C3D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B431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7D11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75104B2C" w14:textId="77777777" w:rsidTr="009A1CA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7281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6854D" w14:textId="7CB0A216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Śmietana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548490" w14:textId="6117ECDE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E3484" w14:textId="69758CDE" w:rsidR="00846C3D" w:rsidRPr="00846C3D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698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B29A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9816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4EE3ABEE" w14:textId="77777777" w:rsidTr="009A1CA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C642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27B6A" w14:textId="047AA168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 Typu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Favita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255625" w14:textId="4E21CA85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68B9A" w14:textId="6025FA9C" w:rsidR="00846C3D" w:rsidRPr="00846C3D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7BB2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32F5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4417BD6D" w14:textId="77777777" w:rsidTr="009A1CA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BBE1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F683A" w14:textId="50A3E2D1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Twaróg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E4978" w14:textId="53D0D82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5569D" w14:textId="69482138" w:rsidR="00846C3D" w:rsidRPr="00846C3D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8C98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689A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39CEC435" w14:textId="77777777" w:rsidTr="009A1CA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E493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FBD68" w14:textId="746C09E4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Mleko UHT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022F1A" w14:textId="5D4DF084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5B6A2" w14:textId="26485A58" w:rsidR="00846C3D" w:rsidRPr="00846C3D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660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5BEA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EB8A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42468A83" w14:textId="77777777" w:rsidTr="009A1CA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EC23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4CE1C" w14:textId="5C054BEE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Drożdże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3E862" w14:textId="2E049F9D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6B3C5" w14:textId="6FF2C8F9" w:rsidR="00846C3D" w:rsidRPr="00846C3D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60EF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9EE5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5A27C6C0" w14:textId="77777777" w:rsidTr="009A1CA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9CD5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957AB" w14:textId="4FC29105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Twaróg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50F1E" w14:textId="06649FAF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A1BD20" w14:textId="4D1619DA" w:rsidR="00846C3D" w:rsidRPr="00846C3D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5C8E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6496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4E7F7628" w14:textId="77777777" w:rsidTr="009A1CA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A20B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55683A" w14:textId="67F3A8D2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Jogurt naturalny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5l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C1F96" w14:textId="3031DAF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47EE7" w14:textId="3A3DFBC7" w:rsidR="00846C3D" w:rsidRPr="00846C3D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53B6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4742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04DFB3B4" w14:textId="77777777" w:rsidTr="009A1CA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CBCE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B4733" w14:textId="6C1542F6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Masło ekstra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72D31" w14:textId="2C7AB8DA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D9D73" w14:textId="1133179B" w:rsidR="00846C3D" w:rsidRPr="00846C3D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446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06CA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4E32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392318A5" w14:textId="77777777" w:rsidTr="009A1CAB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5D63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  <w:p w14:paraId="14FDA436" w14:textId="478226AC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15859" w14:textId="2EC695CE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Śmietana kremowa 30%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F73908" w14:textId="09E13B72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3B48E" w14:textId="2D64655E" w:rsidR="00846C3D" w:rsidRPr="00846C3D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A4D2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E216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7DE0F9F4" w14:textId="77777777" w:rsidTr="009A1CAB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2A0B" w14:textId="474C83B2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8D158" w14:textId="136DD329" w:rsidR="00846C3D" w:rsidRPr="00056EAB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 Żółty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405A5" w14:textId="20B24049" w:rsidR="00846C3D" w:rsidRPr="00056EAB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895B58" w14:textId="7F918E67" w:rsidR="00846C3D" w:rsidRPr="00846C3D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EEA0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7AF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75BD1B5A" w14:textId="77777777" w:rsidTr="009A1CAB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56E3" w14:textId="33E5E3E1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846A3" w14:textId="774A7EC5" w:rsidR="00846C3D" w:rsidRPr="00056EAB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Jogurt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EAC4F0" w14:textId="7158E903" w:rsidR="00846C3D" w:rsidRPr="00056EAB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921058" w14:textId="0E10FBA8" w:rsidR="00846C3D" w:rsidRPr="00846C3D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BBB0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1FDC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1C7F919E" w14:textId="77777777" w:rsidTr="009A1CAB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6B5F" w14:textId="46BC1E9D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8FC8C" w14:textId="7FEE3237" w:rsidR="00846C3D" w:rsidRPr="00056EAB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Serek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D42F4" w14:textId="7AF016A4" w:rsidR="00846C3D" w:rsidRPr="00056EAB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5E580B" w14:textId="3C9327C9" w:rsidR="00846C3D" w:rsidRPr="00846C3D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754B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2D0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53886D8C" w14:textId="77777777" w:rsidTr="009A1CAB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3BA" w14:textId="3896E36A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DF8F3" w14:textId="7009627C" w:rsidR="00846C3D" w:rsidRPr="00056EAB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Jogurt naturalny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46F13" w14:textId="67A189D6" w:rsidR="00846C3D" w:rsidRPr="00056EAB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5FBD9" w14:textId="746A15FE" w:rsidR="00846C3D" w:rsidRPr="00846C3D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ACC4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BB7D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1E2002E5" w14:textId="77777777" w:rsidTr="006B4395">
        <w:trPr>
          <w:trHeight w:val="234"/>
        </w:trPr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9F27" w14:textId="78690C7F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RAZEM (do pkt. 1  formularza oferty dla części IV)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2FB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2717F24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727496A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9385056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06EC225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41AC32E" w14:textId="77777777" w:rsidR="004676DD" w:rsidRDefault="004676DD" w:rsidP="004676D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21BEAF54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2B58E768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CB25BF9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17F151B" w14:textId="77777777" w:rsidR="004676DD" w:rsidRPr="002B708E" w:rsidRDefault="004676DD" w:rsidP="004676DD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35988BE" w14:textId="77777777" w:rsidR="004676DD" w:rsidRPr="002B708E" w:rsidRDefault="004676DD" w:rsidP="004676DD">
      <w:pPr>
        <w:numPr>
          <w:ilvl w:val="0"/>
          <w:numId w:val="8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CDFDC5B" w14:textId="77777777" w:rsidR="004676DD" w:rsidRPr="002B708E" w:rsidRDefault="004676DD" w:rsidP="004676DD">
      <w:pPr>
        <w:numPr>
          <w:ilvl w:val="0"/>
          <w:numId w:val="8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315684C" w14:textId="77777777" w:rsidR="004676DD" w:rsidRPr="00F51422" w:rsidRDefault="004676DD" w:rsidP="004676DD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74F1243" w14:textId="77777777" w:rsidR="004676DD" w:rsidRPr="00F51422" w:rsidRDefault="004676DD" w:rsidP="004676DD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1F7C6856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2BB7679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CBCC184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058E2B0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0CFD3C8D" w14:textId="64BAA61B" w:rsidR="004676DD" w:rsidRPr="003624D3" w:rsidRDefault="004676DD" w:rsidP="004676DD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8" w:name="_Toc121821563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</w:t>
      </w:r>
      <w:r w:rsidR="000C1C0D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E</w:t>
      </w:r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 xml:space="preserve"> KOSZTORYS OFERTOWY</w:t>
      </w:r>
      <w:bookmarkEnd w:id="18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6A08B30E" w14:textId="4D6879E8" w:rsidR="004676DD" w:rsidRDefault="004676DD" w:rsidP="004676DD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9F3583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Pr="003418EB">
        <w:rPr>
          <w:rFonts w:ascii="Calibri" w:hAnsi="Calibri" w:cs="Calibri"/>
          <w:color w:val="000000" w:themeColor="text1"/>
          <w:szCs w:val="24"/>
          <w:lang w:val="pl-PL"/>
        </w:rPr>
        <w:t>/202</w:t>
      </w:r>
      <w:r w:rsidR="009F3583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Pr="003418EB">
        <w:rPr>
          <w:rFonts w:ascii="Calibri" w:hAnsi="Calibri" w:cs="Calibri"/>
          <w:color w:val="000000" w:themeColor="text1"/>
          <w:szCs w:val="24"/>
          <w:lang w:val="pl-PL"/>
        </w:rPr>
        <w:t>/SP</w:t>
      </w:r>
    </w:p>
    <w:p w14:paraId="6ACA0503" w14:textId="33D24A5E" w:rsidR="004676DD" w:rsidRPr="00985675" w:rsidRDefault="004676DD" w:rsidP="004676DD">
      <w:pPr>
        <w:pStyle w:val="Tekstpodstawowy"/>
        <w:jc w:val="center"/>
        <w:rPr>
          <w:rFonts w:ascii="Calibri" w:hAnsi="Calibri" w:cs="Calibri"/>
          <w:color w:val="000000" w:themeColor="text1"/>
          <w:szCs w:val="24"/>
        </w:rPr>
      </w:pPr>
      <w:r w:rsidRPr="00985675">
        <w:rPr>
          <w:rFonts w:ascii="Calibri" w:hAnsi="Calibri" w:cs="Calibri"/>
          <w:color w:val="000000" w:themeColor="text1"/>
          <w:szCs w:val="24"/>
        </w:rPr>
        <w:t xml:space="preserve">CZĘŚĆ </w:t>
      </w:r>
      <w:r w:rsidR="006B21AE">
        <w:rPr>
          <w:rFonts w:ascii="Calibri" w:hAnsi="Calibri" w:cs="Calibri"/>
          <w:color w:val="000000" w:themeColor="text1"/>
          <w:szCs w:val="24"/>
          <w:lang w:val="pl-PL"/>
        </w:rPr>
        <w:t>5</w:t>
      </w:r>
      <w:r w:rsidRPr="00985675">
        <w:rPr>
          <w:rFonts w:ascii="Calibri" w:hAnsi="Calibri" w:cs="Calibri"/>
          <w:color w:val="000000" w:themeColor="text1"/>
          <w:szCs w:val="24"/>
        </w:rPr>
        <w:t xml:space="preserve"> </w:t>
      </w:r>
      <w:r w:rsidR="000C1C0D" w:rsidRPr="000C1C0D">
        <w:rPr>
          <w:rFonts w:ascii="Calibri" w:hAnsi="Calibri" w:cs="Calibri"/>
          <w:color w:val="000000" w:themeColor="text1"/>
          <w:szCs w:val="24"/>
        </w:rPr>
        <w:t>Produkty mrożone.</w:t>
      </w:r>
    </w:p>
    <w:p w14:paraId="632F37A1" w14:textId="77777777" w:rsidR="004676DD" w:rsidRDefault="004676DD" w:rsidP="004676DD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tbl>
      <w:tblPr>
        <w:tblW w:w="843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2115"/>
        <w:gridCol w:w="30"/>
        <w:gridCol w:w="1236"/>
        <w:gridCol w:w="995"/>
        <w:gridCol w:w="1398"/>
        <w:gridCol w:w="1421"/>
        <w:gridCol w:w="20"/>
      </w:tblGrid>
      <w:tr w:rsidR="004676DD" w:rsidRPr="00056EAB" w14:paraId="72890F7E" w14:textId="77777777" w:rsidTr="00126E3D">
        <w:trPr>
          <w:gridAfter w:val="1"/>
          <w:wAfter w:w="20" w:type="dxa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F8ED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62FB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0A94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AFF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C5FD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4F5B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</w:p>
          <w:p w14:paraId="243724BC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4676DD" w:rsidRPr="00056EAB" w14:paraId="1EA6D49B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54C1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2CE0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997F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4406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7E70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4383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</w:tr>
      <w:tr w:rsidR="009F3583" w:rsidRPr="009F3583" w14:paraId="3174DB61" w14:textId="77777777" w:rsidTr="008D759F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F3E3" w14:textId="19CEB41E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6FA12" w14:textId="2139D281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Włoszczyzna paski, mrożona krajanka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45DA1" w14:textId="46472628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28CDB4" w14:textId="6A51BF8D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280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5D3C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C7C0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5BCC67EC" w14:textId="77777777" w:rsidTr="008D759F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EEC7" w14:textId="293D63CE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A540A2" w14:textId="30982903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Kalafior mrożony, sypki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D2F89" w14:textId="4A3C4FB6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58CD0" w14:textId="5939E232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CCB9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A1C9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0F90230E" w14:textId="77777777" w:rsidTr="008D759F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A2A6" w14:textId="0626E298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B92F1" w14:textId="7CA2CDC9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kostka,SHP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21232E" w14:textId="2F3F64D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F90D3" w14:textId="60A7ACB2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C4E5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61A7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5F65B361" w14:textId="77777777" w:rsidTr="008D759F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8C55" w14:textId="637F7736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D4DDA" w14:textId="5FB0DE06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Truskawka mrożona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408E26" w14:textId="29C74815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9F523" w14:textId="5985EF13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156F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155F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1D9E30DE" w14:textId="77777777" w:rsidTr="008D759F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7038" w14:textId="14BF2485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10856" w14:textId="51FFF799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Mieszanka kompotowa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9859C" w14:textId="745124CF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179E9F" w14:textId="43B05B7E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390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F148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47DA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1EA68523" w14:textId="77777777" w:rsidTr="008D759F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70BD" w14:textId="1011CFC0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2F66D" w14:textId="6D7B3E10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Pierogi na słodko z serem , truskawkami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47F6D" w14:textId="16BA5D4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94B8C" w14:textId="6A7561CD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F043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E8DE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7406FCD1" w14:textId="77777777" w:rsidTr="008D759F">
        <w:trPr>
          <w:gridAfter w:val="1"/>
          <w:wAfter w:w="20" w:type="dxa"/>
          <w:trHeight w:val="26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462F" w14:textId="165BBAEA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77B4C" w14:textId="6D8404ED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Pierogi ruskie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20720" w14:textId="3E8E452D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81B68" w14:textId="12785E0B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97,5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5B3E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3A1B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6D8B924B" w14:textId="77777777" w:rsidTr="008D759F">
        <w:trPr>
          <w:gridAfter w:val="1"/>
          <w:wAfter w:w="20" w:type="dxa"/>
          <w:trHeight w:val="31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D8A" w14:textId="581E6565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B5056" w14:textId="1A1A4B47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Kartacze z mięsem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F5DED7" w14:textId="7839ECB5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2B1A7" w14:textId="12674021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1B73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E511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654C4403" w14:textId="77777777" w:rsidTr="008D759F">
        <w:trPr>
          <w:gridAfter w:val="1"/>
          <w:wAfter w:w="20" w:type="dxa"/>
          <w:trHeight w:val="20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E11" w14:textId="2124AAFC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83EB7D" w14:textId="490389C5" w:rsidR="009F3583" w:rsidRPr="00056EAB" w:rsidRDefault="009F3583" w:rsidP="009F358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Kluski śląskie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EE0807" w14:textId="2694401A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B6EAC7" w14:textId="7E0BC43E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155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C66A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7632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1DD0A646" w14:textId="77777777" w:rsidTr="008D759F">
        <w:trPr>
          <w:gridAfter w:val="1"/>
          <w:wAfter w:w="20" w:type="dxa"/>
          <w:trHeight w:val="20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0596" w14:textId="16C0507A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BC23FC" w14:textId="6A1F001B" w:rsidR="009F3583" w:rsidRPr="00056EAB" w:rsidRDefault="009F3583" w:rsidP="009F358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Pierogi leniwe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BD41E0" w14:textId="685E9A03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952B95" w14:textId="223A4DD2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195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BAB0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B753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3034B458" w14:textId="77777777" w:rsidTr="008D759F">
        <w:trPr>
          <w:gridAfter w:val="1"/>
          <w:wAfter w:w="20" w:type="dxa"/>
          <w:trHeight w:val="21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1CC1" w14:textId="6ADC245F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5111F" w14:textId="2C88EA55" w:rsidR="009F3583" w:rsidRPr="00056EAB" w:rsidRDefault="009F3583" w:rsidP="009F358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Groszek zielony mrożony,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5EB996" w14:textId="19E6CF62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029BD6" w14:textId="6B2AEBD7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539B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C9C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477184EB" w14:textId="77777777" w:rsidTr="008D759F">
        <w:trPr>
          <w:gridAfter w:val="1"/>
          <w:wAfter w:w="20" w:type="dxa"/>
          <w:trHeight w:val="15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67D7" w14:textId="1A6C385D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706EA2" w14:textId="619DA0A7" w:rsidR="009F3583" w:rsidRPr="00056EAB" w:rsidRDefault="009F3583" w:rsidP="009F358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Warzywa na patelnię,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511A4A" w14:textId="351ED3A7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A4FC5" w14:textId="57D13CFF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E599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FECC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74EA1619" w14:textId="77777777" w:rsidTr="008D759F">
        <w:trPr>
          <w:gridAfter w:val="1"/>
          <w:wAfter w:w="20" w:type="dxa"/>
          <w:trHeight w:val="15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490" w14:textId="44BB1855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4F527" w14:textId="7D77F0B4" w:rsidR="009F3583" w:rsidRPr="00056EAB" w:rsidRDefault="009F3583" w:rsidP="009F358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Ryż z warzywami,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4DC5E3" w14:textId="7737E4C5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AD84D0" w14:textId="449403FB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D00C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FD7A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259B7F2F" w14:textId="77777777" w:rsidTr="008D759F">
        <w:trPr>
          <w:gridAfter w:val="1"/>
          <w:wAfter w:w="20" w:type="dxa"/>
          <w:trHeight w:val="20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FDC3" w14:textId="58A158D5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1112D5" w14:textId="04821A6C" w:rsidR="009F3583" w:rsidRPr="00056EAB" w:rsidRDefault="009F3583" w:rsidP="009F358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Uszka  z mięsem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0C4BEB" w14:textId="45179ABA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C96EB5" w14:textId="53F63F4F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4A7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EC5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493EE87D" w14:textId="77777777" w:rsidTr="008D759F">
        <w:trPr>
          <w:gridAfter w:val="1"/>
          <w:wAfter w:w="20" w:type="dxa"/>
          <w:trHeight w:val="21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F567" w14:textId="40D9C90F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53AE5" w14:textId="3A6B28B9" w:rsidR="009F3583" w:rsidRPr="00056EAB" w:rsidRDefault="009F3583" w:rsidP="009F358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Kukurydza ziarno,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E15229" w14:textId="1410E9EB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19C92F" w14:textId="59E84637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E532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6FD3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30E4DE91" w14:textId="77777777" w:rsidTr="008D759F">
        <w:trPr>
          <w:gridAfter w:val="1"/>
          <w:wAfter w:w="20" w:type="dxa"/>
          <w:trHeight w:val="18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0B0D" w14:textId="7E030A94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02B289" w14:textId="4FBBBEE1" w:rsidR="009F3583" w:rsidRPr="00056EAB" w:rsidRDefault="009F3583" w:rsidP="009F358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Krokiety z mięsem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88102E" w14:textId="2D861F08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E18974" w14:textId="5FD3E064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11B1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7205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7D8713DE" w14:textId="77777777" w:rsidTr="008D759F">
        <w:trPr>
          <w:gridAfter w:val="1"/>
          <w:wAfter w:w="20" w:type="dxa"/>
          <w:trHeight w:val="18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EAD" w14:textId="55B9D091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148323" w14:textId="5B2DE6DA" w:rsidR="009F3583" w:rsidRPr="00056EAB" w:rsidRDefault="009F3583" w:rsidP="009F358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Mieszanka warzywna 7 składnikowa,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F7A9B6" w14:textId="6523F343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681D0" w14:textId="628EC02F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21C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72D4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39E38C9B" w14:textId="77777777" w:rsidTr="008D759F">
        <w:trPr>
          <w:gridAfter w:val="1"/>
          <w:wAfter w:w="20" w:type="dxa"/>
          <w:trHeight w:val="16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84F8" w14:textId="54832DCE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35BB9D" w14:textId="51ED7DC4" w:rsidR="009F3583" w:rsidRPr="00056EAB" w:rsidRDefault="009F3583" w:rsidP="009F358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Brokuł,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6B659B" w14:textId="19FFA853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25BC03" w14:textId="6DE51659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442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F0D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58988902" w14:textId="77777777" w:rsidTr="008D759F">
        <w:trPr>
          <w:gridAfter w:val="1"/>
          <w:wAfter w:w="20" w:type="dxa"/>
          <w:trHeight w:val="18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916" w14:textId="47811D97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1EF0F" w14:textId="2AEE8269" w:rsidR="009F3583" w:rsidRPr="00056EAB" w:rsidRDefault="009F3583" w:rsidP="009F358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Brukselka,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D0C22" w14:textId="3007A7FB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774D97" w14:textId="2B9696F0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8081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CF38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79C9B356" w14:textId="77777777" w:rsidTr="008D759F">
        <w:trPr>
          <w:gridAfter w:val="1"/>
          <w:wAfter w:w="20" w:type="dxa"/>
          <w:trHeight w:val="18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D84" w14:textId="3F58F6F5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471750" w14:textId="77FCF5BD" w:rsidR="009F3583" w:rsidRPr="00056EAB" w:rsidRDefault="009F3583" w:rsidP="009F358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Fasolka szparagowa,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56210A" w14:textId="6BB0FC02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3E79B0" w14:textId="0A033A24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34D8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2F7E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5CF49463" w14:textId="77777777" w:rsidTr="008D759F">
        <w:trPr>
          <w:gridAfter w:val="1"/>
          <w:wAfter w:w="20" w:type="dxa"/>
          <w:trHeight w:val="21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DE5" w14:textId="5306EB52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E9B77B" w14:textId="5BB4E439" w:rsidR="009F3583" w:rsidRPr="00056EAB" w:rsidRDefault="009F3583" w:rsidP="009F358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Knedle ze śliwkami lub truskawkami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30A2A2" w14:textId="245A73B1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DBD620" w14:textId="26ECA0BF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195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7496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7050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5D6EAE2E" w14:textId="77777777" w:rsidTr="008D759F">
        <w:trPr>
          <w:gridAfter w:val="1"/>
          <w:wAfter w:w="20" w:type="dxa"/>
          <w:trHeight w:val="21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FCC8" w14:textId="4B7E8C38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B6ED5" w14:textId="48D4FC20" w:rsidR="009F3583" w:rsidRPr="00056EAB" w:rsidRDefault="009F3583" w:rsidP="009F358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Pyzy z mięsem,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67A39E" w14:textId="6E0FF2D2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FCADC1" w14:textId="42D539F1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97,5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9848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F3D4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21F804C9" w14:textId="77777777" w:rsidTr="008D759F">
        <w:trPr>
          <w:gridAfter w:val="1"/>
          <w:wAfter w:w="20" w:type="dxa"/>
          <w:trHeight w:val="25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C4F0" w14:textId="50D61B9B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53832BB" w14:textId="00541385" w:rsidR="009F3583" w:rsidRPr="00056EAB" w:rsidRDefault="009F3583" w:rsidP="009F358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Marchewka z groszkiem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FF2066" w14:textId="4D7DC49D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ADB8C" w14:textId="2AFD364A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252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B9B4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2B4BC5BD" w14:textId="77777777" w:rsidTr="008D759F">
        <w:trPr>
          <w:gridAfter w:val="1"/>
          <w:wAfter w:w="20" w:type="dxa"/>
          <w:trHeight w:val="21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4B1D" w14:textId="40EDEC4A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455E45" w14:textId="4D0A1B89" w:rsidR="009F3583" w:rsidRPr="00056EAB" w:rsidRDefault="009F3583" w:rsidP="009F358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Paluszki rybne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3E4287" w14:textId="4AB66B72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AF721" w14:textId="7784F64A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8EC6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F6FA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50635E84" w14:textId="77777777" w:rsidTr="008D759F">
        <w:trPr>
          <w:gridAfter w:val="1"/>
          <w:wAfter w:w="20" w:type="dxa"/>
          <w:trHeight w:val="13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01A" w14:textId="028EAAB4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3C8F3" w14:textId="00FED411" w:rsidR="009F3583" w:rsidRPr="00056EAB" w:rsidRDefault="009F3583" w:rsidP="009F358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Marchew - kostka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30F483" w14:textId="0F987D16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0FE16" w14:textId="0D862979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6A2F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5EE5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2DCF4B53" w14:textId="77777777" w:rsidTr="008D759F">
        <w:trPr>
          <w:gridAfter w:val="1"/>
          <w:wAfter w:w="20" w:type="dxa"/>
          <w:trHeight w:val="26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98B8" w14:textId="36376A5F" w:rsidR="009F3583" w:rsidRPr="00056EAB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47BADD" w14:textId="47F022DE" w:rsidR="009F3583" w:rsidRPr="00056EAB" w:rsidRDefault="009F3583" w:rsidP="009F358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Frytka karbowana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D878F8" w14:textId="6461658F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A57CEA" w14:textId="4DAC01EA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77,5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E70A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2FCB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721D8200" w14:textId="77777777" w:rsidTr="008D759F">
        <w:trPr>
          <w:gridAfter w:val="1"/>
          <w:wAfter w:w="20" w:type="dxa"/>
          <w:trHeight w:val="26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D61E" w14:textId="0E748CE2" w:rsidR="009F3583" w:rsidRPr="00056EAB" w:rsidRDefault="009F3583" w:rsidP="009F358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E02306" w14:textId="62768BF8" w:rsidR="009F3583" w:rsidRPr="00056EAB" w:rsidRDefault="009F3583" w:rsidP="009F358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Wiśnia mrożona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AC8D33" w14:textId="07820CDF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B1A636" w14:textId="5AD24898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2070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32B7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9F3583" w14:paraId="70E6DA6B" w14:textId="77777777" w:rsidTr="008D759F">
        <w:trPr>
          <w:gridAfter w:val="1"/>
          <w:wAfter w:w="20" w:type="dxa"/>
          <w:trHeight w:val="26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591C" w14:textId="497565A6" w:rsidR="009F3583" w:rsidRPr="00056EAB" w:rsidRDefault="009F3583" w:rsidP="009F358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527D56" w14:textId="78E48374" w:rsidR="009F3583" w:rsidRPr="00056EAB" w:rsidRDefault="009F3583" w:rsidP="009F358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Szpinak kl. 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9F10E0" w14:textId="23348C66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5749E7" w14:textId="5037E036" w:rsidR="009F3583" w:rsidRPr="009F3583" w:rsidRDefault="009F3583" w:rsidP="009F35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358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54D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B8A1" w14:textId="77777777" w:rsidR="009F3583" w:rsidRPr="009F3583" w:rsidRDefault="009F3583" w:rsidP="009F358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583" w:rsidRPr="00056EAB" w14:paraId="55303FB4" w14:textId="77777777" w:rsidTr="00126E3D">
        <w:tc>
          <w:tcPr>
            <w:tcW w:w="6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40D" w14:textId="44516332" w:rsidR="009F3583" w:rsidRPr="00056EAB" w:rsidRDefault="009F3583" w:rsidP="009F3583">
            <w:pPr>
              <w:pStyle w:val="Tekstpodstawowy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RAZEM (do pkt. 1  formularza oferty dla części </w:t>
            </w: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V</w:t>
            </w: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16BD" w14:textId="77777777" w:rsidR="009F3583" w:rsidRPr="00056EAB" w:rsidRDefault="009F3583" w:rsidP="009F3583">
            <w:pPr>
              <w:pStyle w:val="Tekstpodstawowy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708BD93" w14:textId="77777777" w:rsidR="004676DD" w:rsidRDefault="004676DD" w:rsidP="004676DD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655D7A6E" w14:textId="77777777" w:rsidR="004676DD" w:rsidRPr="007C11F1" w:rsidRDefault="004676DD" w:rsidP="004676DD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4E2EB97C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18E969F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6354408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47F9A88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E583303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8A9F19A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AA66FFF" w14:textId="77777777" w:rsidR="004676DD" w:rsidRDefault="004676DD" w:rsidP="004676D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1E235551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4C8CC96F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0188C54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8CC46A9" w14:textId="77777777" w:rsidR="004676DD" w:rsidRPr="002B708E" w:rsidRDefault="004676DD" w:rsidP="004676DD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2FBF9A8F" w14:textId="77777777" w:rsidR="004676DD" w:rsidRPr="002B708E" w:rsidRDefault="004676DD" w:rsidP="004676DD">
      <w:pPr>
        <w:numPr>
          <w:ilvl w:val="0"/>
          <w:numId w:val="8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4993FA1" w14:textId="77777777" w:rsidR="004676DD" w:rsidRPr="002B708E" w:rsidRDefault="004676DD" w:rsidP="004676DD">
      <w:pPr>
        <w:numPr>
          <w:ilvl w:val="0"/>
          <w:numId w:val="87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62B01F7" w14:textId="77777777" w:rsidR="004676DD" w:rsidRPr="00F51422" w:rsidRDefault="004676DD" w:rsidP="004676DD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1AF751F3" w14:textId="77777777" w:rsidR="004676DD" w:rsidRPr="00F51422" w:rsidRDefault="004676DD" w:rsidP="004676DD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1D0F9C5D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AEE6164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261B2FB7" w14:textId="7DE65DBC" w:rsidR="004676DD" w:rsidRPr="003624D3" w:rsidRDefault="004676DD" w:rsidP="004676DD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9" w:name="_Toc121821564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</w:t>
      </w:r>
      <w:r w:rsidR="000C1C0D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</w:t>
      </w:r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 xml:space="preserve"> KOSZTORYS OFERTOWY</w:t>
      </w:r>
      <w:bookmarkEnd w:id="1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7C025904" w14:textId="5D3C9D19" w:rsidR="004676DD" w:rsidRDefault="004676DD" w:rsidP="004676DD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762B28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Pr="003418EB">
        <w:rPr>
          <w:rFonts w:ascii="Calibri" w:hAnsi="Calibri" w:cs="Calibri"/>
          <w:color w:val="000000" w:themeColor="text1"/>
          <w:szCs w:val="24"/>
          <w:lang w:val="pl-PL"/>
        </w:rPr>
        <w:t>/202</w:t>
      </w:r>
      <w:r w:rsidR="00762B28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Pr="003418EB">
        <w:rPr>
          <w:rFonts w:ascii="Calibri" w:hAnsi="Calibri" w:cs="Calibri"/>
          <w:color w:val="000000" w:themeColor="text1"/>
          <w:szCs w:val="24"/>
          <w:lang w:val="pl-PL"/>
        </w:rPr>
        <w:t>/SP</w:t>
      </w:r>
    </w:p>
    <w:p w14:paraId="011DF0FB" w14:textId="7922B805" w:rsidR="004676DD" w:rsidRDefault="006B21AE" w:rsidP="004676DD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>
        <w:rPr>
          <w:rFonts w:ascii="Calibri" w:hAnsi="Calibri" w:cs="Calibri"/>
          <w:color w:val="000000" w:themeColor="text1"/>
          <w:szCs w:val="24"/>
          <w:lang w:val="pl-PL"/>
        </w:rPr>
        <w:t>CZĘŚĆ 6</w:t>
      </w:r>
      <w:r w:rsidR="000C1C0D">
        <w:rPr>
          <w:rFonts w:ascii="Calibri" w:hAnsi="Calibri" w:cs="Calibri"/>
          <w:color w:val="000000" w:themeColor="text1"/>
          <w:szCs w:val="24"/>
          <w:lang w:val="pl-PL"/>
        </w:rPr>
        <w:t xml:space="preserve"> </w:t>
      </w:r>
      <w:r w:rsidR="000C1C0D" w:rsidRPr="000C1C0D">
        <w:rPr>
          <w:rFonts w:ascii="Calibri" w:hAnsi="Calibri" w:cs="Calibri"/>
          <w:color w:val="000000" w:themeColor="text1"/>
          <w:szCs w:val="24"/>
          <w:lang w:val="pl-PL"/>
        </w:rPr>
        <w:t>Dostawa warzyw i owoców.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146"/>
        <w:gridCol w:w="1237"/>
        <w:gridCol w:w="995"/>
        <w:gridCol w:w="1398"/>
        <w:gridCol w:w="1422"/>
      </w:tblGrid>
      <w:tr w:rsidR="004676DD" w:rsidRPr="00056EAB" w14:paraId="3BEC5566" w14:textId="77777777" w:rsidTr="006B43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90D7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8923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BA7E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1EC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CE09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1CAA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Wartość brutto</w:t>
            </w:r>
          </w:p>
          <w:p w14:paraId="1315871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(kol. 4x5)</w:t>
            </w:r>
          </w:p>
        </w:tc>
      </w:tr>
      <w:tr w:rsidR="00762B28" w:rsidRPr="00762B28" w14:paraId="4B6463B9" w14:textId="77777777" w:rsidTr="00061D5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EDF0" w14:textId="2C3C0EC1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78FFC2" w14:textId="7FD66634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Ziemniaki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F87ACA" w14:textId="1F668C8A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B4B89" w14:textId="70D6F1B4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2450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8A6F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78A0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6A24638B" w14:textId="77777777" w:rsidTr="00061D5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99A1" w14:textId="2F9D56E0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CA522" w14:textId="493F0CA8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Marchewka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7D58E" w14:textId="40B1BFFC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87802" w14:textId="7B21F712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D33F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EEA6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0348B9EE" w14:textId="77777777" w:rsidTr="00061D5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B479" w14:textId="1198AEA6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174BCB" w14:textId="1FF9AE48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Cebula kl. 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3694F" w14:textId="048A1CB9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BEF3D" w14:textId="4F0F8692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D472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3F8BA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ACD8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426452B2" w14:textId="77777777" w:rsidTr="00061D5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A2AD" w14:textId="6A4F88EB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A77B3" w14:textId="31C3BF23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biała kl. 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F0F5A" w14:textId="611A645A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CDD51" w14:textId="202A8110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310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3C5F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0173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6EBCFF03" w14:textId="77777777" w:rsidTr="00061D5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602A" w14:textId="466678BA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6FB82" w14:textId="360D3E60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Kapusta czerwona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B724E" w14:textId="34D1BB1C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D1080" w14:textId="0ED22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C336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B7BF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5DB250CB" w14:textId="77777777" w:rsidTr="00061D5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141E" w14:textId="7B89425F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0B0D2" w14:textId="746F02B3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pekińska kl. 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C2DAB" w14:textId="4D84EAF8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100F7" w14:textId="5EBCA9A0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E9B6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A6C2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216C99FC" w14:textId="77777777" w:rsidTr="00061D5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604D" w14:textId="0FA51120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53AAB" w14:textId="3BA7EE77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Sałata zielona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8A404" w14:textId="7B1F882F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8E487" w14:textId="325F7B2B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D5EE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B87E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791A26BF" w14:textId="77777777" w:rsidTr="00061D5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14B6" w14:textId="6224A84F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384DA" w14:textId="65CAA034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Buraki czerwone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C66E6" w14:textId="5733B0A4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47F3D" w14:textId="1D207D04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260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2066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CFB5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28B2E53E" w14:textId="77777777" w:rsidTr="00061D5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5EFA" w14:textId="16849B3A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184BE" w14:textId="66E763B7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Ogórki świeże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E6AD5" w14:textId="780F3087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51FE2" w14:textId="0A0EEF7C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E4E9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A73F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169AF81A" w14:textId="77777777" w:rsidTr="00061D5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4EB1" w14:textId="59B8E31B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4CDF8" w14:textId="7263479E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Natka pietruszki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E6BB3" w14:textId="306C9472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pęcz.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68C3E" w14:textId="57BF67D1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F4AC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55A2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221CE3A9" w14:textId="77777777" w:rsidTr="00061D5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C587" w14:textId="4307C6F5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A29BD8" w14:textId="7DB35B6A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Koper świeży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1721A" w14:textId="7C710A45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pęcz.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337F8" w14:textId="195A474E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0DEC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CEA2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3CA9E059" w14:textId="77777777" w:rsidTr="00061D54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96D2" w14:textId="1C6879C0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4DA9F" w14:textId="40223A35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Pieczarka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A3C18D" w14:textId="099B9270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453C7A" w14:textId="19B32B7A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F0B4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282C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3BBD9D0C" w14:textId="77777777" w:rsidTr="00061D54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2711" w14:textId="6F137EEF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058F24" w14:textId="6A32F8C3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włoska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13B5C" w14:textId="277FFDAF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F05C0" w14:textId="1B3971D5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5B9C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46BC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2AC14EC5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E3E1" w14:textId="59F97BE7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3A20A2" w14:textId="492BA257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Ogórki kwaszone wiaderko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029DEC" w14:textId="06E63D06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7153FA" w14:textId="3215B9F4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7BA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A8B8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5C734025" w14:textId="77777777" w:rsidTr="00061D54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DFD2" w14:textId="5313281B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5A60AA" w14:textId="53640C77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Cytryna klasa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exstra</w:t>
            </w:r>
            <w:proofErr w:type="spellEnd"/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3B50BF" w14:textId="5C4AFC53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9573F2" w14:textId="3618BBDB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EC78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A478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3A55F2A3" w14:textId="77777777" w:rsidTr="00061D54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41AA" w14:textId="20F66FD3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7D22E" w14:textId="4D7BC481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Jabłka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6E3C3" w14:textId="0B1E8335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C7A65" w14:textId="012A9CC4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375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4444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ACB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6EC7368C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44FA" w14:textId="292CA73A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B11FF" w14:textId="2EE960ED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Pomidor malinowy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7E4220" w14:textId="01D73929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B7AF9" w14:textId="7D87D630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88E2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428F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1134960E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0502" w14:textId="3118310A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4BF6BE" w14:textId="6817CF9A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Sałata lodowa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45A8C5" w14:textId="1A061358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686DEC" w14:textId="73F8D1CD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75A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1C3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2764D666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7C39" w14:textId="081E25BA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A4564" w14:textId="0FE9E2A8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Fasola jasiek świeża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74C705" w14:textId="66F43BB1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0405C7" w14:textId="2646D814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155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599F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D054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2EC2CDEE" w14:textId="77777777" w:rsidTr="00061D54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CF6" w14:textId="079A02ED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0C31D3" w14:textId="5E2F2F73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Jajka 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06F27" w14:textId="7C9516DD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14FC9E" w14:textId="494C1695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1 900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DE2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1B0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5CE5771B" w14:textId="77777777" w:rsidTr="00061D54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01F0" w14:textId="3A6EF3F9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FF525E" w14:textId="4A2D962F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Czosnek główki kl. Extra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07B57F" w14:textId="216124FC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A7857" w14:textId="507213FC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8C15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B961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1A3EAE0C" w14:textId="77777777" w:rsidTr="00061D54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A39" w14:textId="4D9261EF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6E3BD4" w14:textId="36FDE355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Pomidor świeży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F9F5CD" w14:textId="45479B6F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57A5BE" w14:textId="0E05BFE8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55EC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07CB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0479D364" w14:textId="77777777" w:rsidTr="00061D54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0F6B" w14:textId="03C3FCCC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15B67" w14:textId="3A4461EA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Pietruszka korzeń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C6EF6" w14:textId="3E150DB4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9A676" w14:textId="4BA8D2D8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E792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254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24D5BA24" w14:textId="77777777" w:rsidTr="00061D54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D1D6" w14:textId="10C5D1F7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ADAD4" w14:textId="308D994D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Seler korzeń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9D9EC" w14:textId="5EFC79B9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A0395" w14:textId="677B98BE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4499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06A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3895CB18" w14:textId="77777777" w:rsidTr="00061D54">
        <w:trPr>
          <w:trHeight w:val="1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FE57" w14:textId="10149885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03848" w14:textId="6077A545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BF27A" w14:textId="4241A299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E227BB" w14:textId="05E94C12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22F9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5D4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6D92C288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8A0" w14:textId="012BEB1B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DC13F" w14:textId="1343BE86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Banany-klasa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3B4FAD" w14:textId="1C391B65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6C65C2" w14:textId="4B466554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365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004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971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6235B765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DDF5" w14:textId="0CE7148C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86BBDF" w14:textId="3938A52B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Pomarańcze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E238DF" w14:textId="0F821439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AC9B34" w14:textId="264A6331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EBB7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8C71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4B054610" w14:textId="77777777" w:rsidTr="00061D54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2FB" w14:textId="180BF902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AB6E37" w14:textId="294B0401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czerwona świeża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B01550" w14:textId="3CE4BFBA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E761A" w14:textId="4651AF01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DB1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F06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1996C2DE" w14:textId="77777777" w:rsidTr="00061D54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AC3" w14:textId="1E5C7EE8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9060E6" w14:textId="2612474A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Brzoskwinia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E22B07" w14:textId="3537429D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96C5C" w14:textId="724861E1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BD77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956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1F1BC962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168" w14:textId="5D7D5CD0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8DC47E" w14:textId="59CCD612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Cukinia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7C3DB" w14:textId="2BB183DD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E1773C" w14:textId="716BCE66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800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9B40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4F285E2E" w14:textId="77777777" w:rsidTr="00061D54">
        <w:trPr>
          <w:trHeight w:val="1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EAFF" w14:textId="2D5E878B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52FED" w14:textId="26B12203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Kapusta kwaszona 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AC512C" w14:textId="65F39892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B2AFB2" w14:textId="7CCBA5DB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07AB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A50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01E598AB" w14:textId="77777777" w:rsidTr="00061D54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A85" w14:textId="1E82B7EA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7BB744" w14:textId="6B6FA1AB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Szczypiorek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29B91" w14:textId="6ED8FA3F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71126" w14:textId="38B29757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A1DE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8AEF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3FBCDC60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7DF9" w14:textId="17D64C60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C49817" w14:textId="14BD696C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żółta świeża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0B9401" w14:textId="03173BB2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39C88D" w14:textId="53917A13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8910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FB5C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73E2E18B" w14:textId="77777777" w:rsidTr="00061D54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4346" w14:textId="133CB37A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B7C9C5" w14:textId="376E2043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zielona świeża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C44F47" w14:textId="6ACDF9D8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221FED" w14:textId="4FB611A2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855E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1873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17EE9D75" w14:textId="77777777" w:rsidTr="00061D54">
        <w:trPr>
          <w:trHeight w:val="1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BE2" w14:textId="1ABE166E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5502B6" w14:textId="0757384C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Dynia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5D024" w14:textId="668B689D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1ECE9F" w14:textId="2AB067CB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5F8F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DAD2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3C246420" w14:textId="77777777" w:rsidTr="00061D54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F742" w14:textId="096F3BE7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58853" w14:textId="76C28883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Mandarynka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BC0D3" w14:textId="6806C6D5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15557" w14:textId="7BF94673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9A9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2DB6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3E7019E1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9F90" w14:textId="0B59BA67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1937C0" w14:textId="245553CE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Kiwi 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7C6B75" w14:textId="0C51C0C1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355E0" w14:textId="0BFF6C61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3B34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2903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7187F724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48FF" w14:textId="0C50BEB6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6216B0" w14:textId="68C06B7A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Cebula czerwona-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0D0C51" w14:textId="6D647A2E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9E69F9" w14:textId="1150F540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5A8A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4E1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21F2696A" w14:textId="77777777" w:rsidTr="00061D54">
        <w:trPr>
          <w:trHeight w:val="16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C3E0" w14:textId="10B115ED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A31CE" w14:textId="3902823D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Winogrono białe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585FA" w14:textId="7C62CA52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18F01" w14:textId="6B0AC097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E246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0CA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34446A90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1171" w14:textId="74A2D559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8B210D" w14:textId="4E5A4492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Gruszka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7FB315" w14:textId="039A590F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0611C8" w14:textId="7C08EEEA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07BD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E96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6137E099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0E89" w14:textId="49F9EC46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EC8FBB" w14:textId="78057B9D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Winogrono ciemne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5303B4" w14:textId="535758B5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C1D327" w14:textId="7DC282F0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52F2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B4E1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0E662EFF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D22" w14:textId="3F838C14" w:rsidR="00762B28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DCF88" w14:textId="0564296E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Arbuz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F69C0" w14:textId="58F303CD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8C051" w14:textId="2A261BD0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CDE5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CEA9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2C6D5B13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60A3" w14:textId="7A807833" w:rsidR="00762B28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4412D3" w14:textId="6E9609F2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Rzodkiewka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930711" w14:textId="7DE5A676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pęcz.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82C58F" w14:textId="1305C053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C323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D46E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056EAB" w14:paraId="03361193" w14:textId="77777777" w:rsidTr="006B4395"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E51E" w14:textId="0DEBE620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RAZEM (do pkt. 1  formularza oferty dla części VI)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4D59" w14:textId="77777777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4CE5C8" w14:textId="77777777" w:rsidR="004676DD" w:rsidRPr="007C11F1" w:rsidRDefault="004676DD" w:rsidP="004676DD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3D17F809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B933B99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A623D9D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5E2927D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01AB92D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C3EBF2C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E38F44A" w14:textId="77777777" w:rsidR="004676DD" w:rsidRDefault="004676DD" w:rsidP="004676D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1A00BE03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298627C6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AB090A1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2A91EB9" w14:textId="77777777" w:rsidR="004676DD" w:rsidRPr="002B708E" w:rsidRDefault="004676DD" w:rsidP="004676DD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2D0C5575" w14:textId="77777777" w:rsidR="004676DD" w:rsidRPr="002B708E" w:rsidRDefault="004676DD" w:rsidP="004676DD">
      <w:pPr>
        <w:numPr>
          <w:ilvl w:val="0"/>
          <w:numId w:val="89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D373076" w14:textId="77777777" w:rsidR="004676DD" w:rsidRPr="002B708E" w:rsidRDefault="004676DD" w:rsidP="004676DD">
      <w:pPr>
        <w:numPr>
          <w:ilvl w:val="0"/>
          <w:numId w:val="89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594B103C" w14:textId="77777777" w:rsidR="004676DD" w:rsidRPr="00F51422" w:rsidRDefault="004676DD" w:rsidP="004676DD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FBAA0D2" w14:textId="77777777" w:rsidR="004676DD" w:rsidRPr="00F51422" w:rsidRDefault="004676DD" w:rsidP="004676DD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116AD4D6" w14:textId="4488008F" w:rsidR="00D73459" w:rsidRDefault="004676DD" w:rsidP="00D813FF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7CF800B8" w14:textId="183CA619" w:rsidR="00461A48" w:rsidRPr="00EC22B3" w:rsidRDefault="00461A48" w:rsidP="00AD2BB8">
      <w:pPr>
        <w:pStyle w:val="Nagwek1"/>
        <w:numPr>
          <w:ilvl w:val="0"/>
          <w:numId w:val="65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0" w:name="_Hlk71032512"/>
      <w:bookmarkStart w:id="21" w:name="_Toc121821565"/>
      <w:bookmarkStart w:id="22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lastRenderedPageBreak/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20"/>
      <w:bookmarkEnd w:id="21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1043BB18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3" w:name="_Hlk71551069"/>
      <w:bookmarkEnd w:id="22"/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632515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/202</w:t>
      </w:r>
      <w:r w:rsidR="00632515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/SP</w:t>
      </w:r>
    </w:p>
    <w:bookmarkEnd w:id="23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308A4431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0D6544" w:rsidRPr="000D6544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/>
          <w:b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0D6544" w:rsidRPr="000D6544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0D6544">
        <w:rPr>
          <w:rFonts w:asciiTheme="minorHAnsi" w:hAnsiTheme="minorHAnsi"/>
          <w:sz w:val="22"/>
          <w:szCs w:val="22"/>
          <w:lang w:eastAsia="ar-SA"/>
        </w:rPr>
        <w:t>Zamawiającego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AD2BB8">
      <w:pPr>
        <w:pStyle w:val="Akapitzlist"/>
        <w:numPr>
          <w:ilvl w:val="6"/>
          <w:numId w:val="31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4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24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5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5"/>
    <w:p w14:paraId="29591BFC" w14:textId="4366E843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0D6544" w:rsidRPr="000D6544">
        <w:rPr>
          <w:rFonts w:asciiTheme="minorHAnsi" w:hAnsiTheme="minorHAnsi"/>
          <w:b/>
          <w:i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/>
          <w:b/>
          <w:i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0D6544" w:rsidRPr="000D6544">
        <w:rPr>
          <w:rFonts w:asciiTheme="minorHAnsi" w:hAnsiTheme="minorHAnsi"/>
          <w:b/>
          <w:i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6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6"/>
    </w:p>
    <w:p w14:paraId="5A935C33" w14:textId="79F83227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  <w:lang w:eastAsia="ar-SA"/>
        </w:rPr>
      </w:r>
      <w:r w:rsidR="0000000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7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7"/>
      <w:r w:rsidR="009D390B">
        <w:rPr>
          <w:rFonts w:asciiTheme="minorHAnsi" w:hAnsiTheme="minorHAnsi"/>
          <w:sz w:val="22"/>
          <w:szCs w:val="22"/>
          <w:lang w:eastAsia="ar-SA"/>
        </w:rPr>
        <w:t xml:space="preserve">. 1, </w:t>
      </w:r>
      <w:r w:rsidRPr="002B708E">
        <w:rPr>
          <w:rFonts w:asciiTheme="minorHAnsi" w:hAnsiTheme="minorHAnsi"/>
          <w:sz w:val="22"/>
          <w:szCs w:val="22"/>
          <w:lang w:eastAsia="ar-SA"/>
        </w:rPr>
        <w:t>4 i 7 ustawy jak wyżej;</w:t>
      </w:r>
    </w:p>
    <w:p w14:paraId="78F105BC" w14:textId="1CF79196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  <w:lang w:eastAsia="ar-SA"/>
        </w:rPr>
      </w:r>
      <w:r w:rsidR="0000000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4 i 7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18048192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534B1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8" w:name="_Hlk70582290"/>
      <w:bookmarkStart w:id="29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28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9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AD2BB8">
      <w:pPr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AD2BB8">
      <w:pPr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E15E0F9" w14:textId="683121C6" w:rsidR="009D390B" w:rsidRPr="00EC587F" w:rsidRDefault="009D390B" w:rsidP="00AD2BB8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0" w:name="_Hlk63245450"/>
      <w:bookmarkStart w:id="31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0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1"/>
    <w:p w14:paraId="50A2B8E2" w14:textId="7432CEE6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0D6544" w:rsidRPr="000D6544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/>
          <w:b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F917FF" w:rsidRPr="00F917FF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D813FF">
        <w:rPr>
          <w:rFonts w:asciiTheme="minorHAnsi" w:hAnsiTheme="minorHAnsi"/>
          <w:b/>
          <w:sz w:val="22"/>
          <w:szCs w:val="22"/>
          <w:lang w:eastAsia="ar-SA"/>
        </w:rPr>
        <w:t>,</w:t>
      </w:r>
      <w:r w:rsidR="00F917FF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2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3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32"/>
      <w:bookmarkEnd w:id="33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4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4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AD2BB8">
      <w:pPr>
        <w:numPr>
          <w:ilvl w:val="0"/>
          <w:numId w:val="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AD2BB8">
      <w:pPr>
        <w:numPr>
          <w:ilvl w:val="0"/>
          <w:numId w:val="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7777777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5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70EF86A" w14:textId="77777777" w:rsidR="00006CB8" w:rsidRPr="002B708E" w:rsidRDefault="00006CB8" w:rsidP="000260A7">
      <w:pPr>
        <w:numPr>
          <w:ilvl w:val="0"/>
          <w:numId w:val="9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0260A7">
      <w:pPr>
        <w:numPr>
          <w:ilvl w:val="0"/>
          <w:numId w:val="9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AD2BB8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77777777" w:rsidR="00006CB8" w:rsidRPr="00F51422" w:rsidRDefault="00006CB8" w:rsidP="00AD2BB8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35"/>
    <w:p w14:paraId="0D141B44" w14:textId="12A70314" w:rsidR="00F52B22" w:rsidRDefault="00F52B22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  <w:r>
        <w:rPr>
          <w:rFonts w:asciiTheme="minorHAnsi" w:hAnsiTheme="minorHAnsi"/>
          <w:sz w:val="22"/>
          <w:szCs w:val="22"/>
          <w:highlight w:val="magenta"/>
          <w:lang w:eastAsia="ar-SA"/>
        </w:rPr>
        <w:br w:type="page"/>
      </w:r>
    </w:p>
    <w:p w14:paraId="7528832E" w14:textId="22819807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6" w:name="_DV_M1264"/>
      <w:bookmarkStart w:id="37" w:name="_DV_M1266"/>
      <w:bookmarkStart w:id="38" w:name="_DV_M1268"/>
      <w:bookmarkStart w:id="39" w:name="_DV_M4300"/>
      <w:bookmarkStart w:id="40" w:name="_DV_M4301"/>
      <w:bookmarkStart w:id="41" w:name="_DV_M4302"/>
      <w:bookmarkStart w:id="42" w:name="_DV_M4304"/>
      <w:bookmarkStart w:id="43" w:name="_DV_M4305"/>
      <w:bookmarkStart w:id="44" w:name="_DV_M4306"/>
      <w:bookmarkStart w:id="45" w:name="_DV_M4307"/>
      <w:bookmarkStart w:id="46" w:name="_DV_M4308"/>
      <w:bookmarkStart w:id="47" w:name="_DV_M4309"/>
      <w:bookmarkStart w:id="48" w:name="_DV_M4310"/>
      <w:bookmarkStart w:id="49" w:name="_DV_M4311"/>
      <w:bookmarkStart w:id="50" w:name="_DV_M4312"/>
      <w:bookmarkStart w:id="51" w:name="_DV_M4314"/>
      <w:bookmarkStart w:id="52" w:name="_DV_M1428"/>
      <w:bookmarkStart w:id="53" w:name="_Hlk70581832"/>
      <w:bookmarkStart w:id="54" w:name="_Toc121821566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5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310C82">
        <w:rPr>
          <w:rFonts w:ascii="Calibri" w:hAnsi="Calibri" w:cs="Calibri"/>
          <w:bCs/>
          <w:i/>
          <w:sz w:val="24"/>
          <w:szCs w:val="24"/>
          <w:lang w:val="pl-PL"/>
        </w:rPr>
        <w:t>2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3"/>
      <w:bookmarkEnd w:id="55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4"/>
    </w:p>
    <w:p w14:paraId="5D0DEBB2" w14:textId="28708BE0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632515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/202</w:t>
      </w:r>
      <w:r w:rsidR="00632515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/SP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6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6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562568D0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7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Start w:id="58" w:name="_Hlk80185893"/>
      <w:bookmarkEnd w:id="57"/>
      <w:r w:rsidR="000D6544" w:rsidRPr="000D654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A5277C" w:rsidRPr="00A5277C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bookmarkEnd w:id="58"/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9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9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0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0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1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1"/>
    <w:p w14:paraId="3A5F5CCE" w14:textId="77777777" w:rsidR="005B084C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2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AD2BB8">
      <w:pPr>
        <w:numPr>
          <w:ilvl w:val="0"/>
          <w:numId w:val="4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AD2BB8">
      <w:pPr>
        <w:numPr>
          <w:ilvl w:val="0"/>
          <w:numId w:val="4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2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447DDD57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3" w:name="_Toc121821567"/>
      <w:bookmarkStart w:id="64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C317C5">
        <w:rPr>
          <w:rFonts w:ascii="Calibri" w:hAnsi="Calibri" w:cs="Calibri"/>
          <w:bCs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5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5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3"/>
    </w:p>
    <w:p w14:paraId="7A609EAE" w14:textId="7A6F774C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6" w:name="_Hlk70586404"/>
      <w:bookmarkEnd w:id="64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</w:t>
      </w:r>
      <w:r w:rsidR="00B534B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6325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="003418EB" w:rsidRPr="003418E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</w:t>
      </w:r>
      <w:r w:rsidR="006325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="003418EB" w:rsidRPr="003418E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/SP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7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7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6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8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8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192BA805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34B1"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B534B1"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9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9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0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AD2BB8">
      <w:pPr>
        <w:numPr>
          <w:ilvl w:val="0"/>
          <w:numId w:val="4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AD2BB8">
      <w:pPr>
        <w:numPr>
          <w:ilvl w:val="0"/>
          <w:numId w:val="4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0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0DDE65E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1" w:name="_Toc121821568"/>
      <w:bookmarkStart w:id="72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3E7729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3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1"/>
      <w:bookmarkEnd w:id="73"/>
    </w:p>
    <w:p w14:paraId="417A046F" w14:textId="241676D3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6325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="003418EB" w:rsidRPr="003418E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</w:t>
      </w:r>
      <w:r w:rsidR="006325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="003418EB" w:rsidRPr="003418E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/SP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2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2D5A6B2B" w:rsidR="004D1479" w:rsidRPr="004D1479" w:rsidRDefault="00C050BE" w:rsidP="009C431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4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proofErr w:type="spellStart"/>
      <w:r w:rsidR="00064CB6">
        <w:rPr>
          <w:rFonts w:asciiTheme="minorHAnsi" w:eastAsia="Calibri" w:hAnsiTheme="minorHAnsi" w:cstheme="minorHAnsi"/>
          <w:sz w:val="22"/>
          <w:szCs w:val="22"/>
          <w:lang w:eastAsia="en-GB"/>
        </w:rPr>
        <w:t>pn</w:t>
      </w:r>
      <w:proofErr w:type="spellEnd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064CB6" w:rsidRPr="00064CB6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064CB6" w:rsidRPr="00064CB6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4325FF" w:rsidRPr="004325F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4"/>
    </w:p>
    <w:p w14:paraId="02DFD408" w14:textId="77777777" w:rsidR="00C050BE" w:rsidRPr="00C050BE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oświadczenia, oświadczam, że:</w:t>
      </w:r>
    </w:p>
    <w:p w14:paraId="5FD5DC5E" w14:textId="33AC90A4" w:rsidR="00C050BE" w:rsidRPr="00C050BE" w:rsidRDefault="00C050BE" w:rsidP="00AD2BB8">
      <w:pPr>
        <w:numPr>
          <w:ilvl w:val="0"/>
          <w:numId w:val="53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aktualne są informacje zawarte w oświadczeniu, o którym mowa w art. 125 ust 1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2A73FB76" w14:textId="6B29EC26" w:rsidR="00C050BE" w:rsidRPr="00C050BE" w:rsidRDefault="00C050BE" w:rsidP="00AD2BB8">
      <w:pPr>
        <w:numPr>
          <w:ilvl w:val="0"/>
          <w:numId w:val="53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następujące informacje zawarte przeze mnie w oświadczeniu, o którym mowa art. 125 ust. 1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są nieaktualne w następującym zakresie ………………………. 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podać mającą zastosowanie podstawę prawną wykluczenia spośród wymienionych powyżej w art. 108 ust. 1 oraz 109 ust. 1 pkt </w:t>
      </w:r>
      <w:r w:rsidR="008F458E"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1, 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4 i 7 ustawy </w:t>
      </w:r>
      <w:proofErr w:type="spellStart"/>
      <w:r w:rsid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).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5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75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6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AD2BB8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AD2BB8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6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17833F8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7" w:name="_Toc121821569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C4311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8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7"/>
      <w:bookmarkEnd w:id="78"/>
    </w:p>
    <w:p w14:paraId="2B9E1590" w14:textId="021A5B3C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9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6325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="003418EB" w:rsidRPr="003418E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</w:t>
      </w:r>
      <w:r w:rsidR="006325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="003418EB" w:rsidRPr="003418E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/SP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9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213DA70C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na: </w:t>
      </w:r>
      <w:r w:rsidR="003C6B11" w:rsidRPr="003C6B1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3418EB" w:rsidRPr="003418EB">
        <w:rPr>
          <w:rFonts w:asciiTheme="minorHAnsi" w:hAnsiTheme="minorHAnsi" w:cstheme="minorHAnsi"/>
          <w:b/>
          <w:color w:val="000000"/>
          <w:sz w:val="22"/>
          <w:szCs w:val="22"/>
        </w:rPr>
        <w:t>DOSTAWA ARTYKUŁÓW SPOŻYWCZYCH DO STOŁÓWKI SZKOLNEJ W SZKOLE PODSTAWOWEJ IM. ŚW. JANA PAWŁA II W CIĘŻKOWICACH W ROKU 2023</w:t>
      </w:r>
      <w:r w:rsidR="003C6B11" w:rsidRPr="003C6B1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0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0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6C66EF01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3C6B11" w:rsidRPr="003C6B11">
        <w:rPr>
          <w:rFonts w:asciiTheme="minorHAnsi" w:hAnsiTheme="minorHAnsi" w:cstheme="minorHAnsi"/>
          <w:b/>
          <w:sz w:val="22"/>
          <w:szCs w:val="22"/>
        </w:rPr>
        <w:t>„</w:t>
      </w:r>
      <w:r w:rsidR="003418EB" w:rsidRPr="003418EB">
        <w:rPr>
          <w:rFonts w:asciiTheme="minorHAnsi" w:hAnsiTheme="minorHAnsi" w:cstheme="minorHAnsi"/>
          <w:b/>
          <w:sz w:val="22"/>
          <w:szCs w:val="22"/>
        </w:rPr>
        <w:t>DOSTAWA ARTYKUŁÓW SPOŻYWCZYCH DO STOŁÓWKI SZKOLNEJ W SZKOLE PODSTAWOWEJ IM. ŚW. JANA PAWŁA II W CIĘŻKOWICACH W ROKU 2023</w:t>
      </w:r>
      <w:r w:rsidR="003C6B11" w:rsidRPr="003C6B11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3529F9EE" w:rsidR="008B7021" w:rsidRPr="00572506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A51B4">
        <w:rPr>
          <w:rFonts w:asciiTheme="minorHAnsi" w:hAnsiTheme="minorHAnsi" w:cstheme="minorHAnsi"/>
          <w:color w:val="000000"/>
          <w:lang w:val="pl-PL"/>
        </w:rPr>
        <w:t>dostawy</w:t>
      </w:r>
      <w:r w:rsidRPr="00572506">
        <w:rPr>
          <w:rFonts w:asciiTheme="minorHAnsi" w:hAnsiTheme="minorHAnsi" w:cstheme="minorHAnsi"/>
          <w:color w:val="000000"/>
        </w:rPr>
        <w:t xml:space="preserve"> lub usługi, których wskazane zdolności dotyczą:</w:t>
      </w: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1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AD2BB8">
      <w:pPr>
        <w:numPr>
          <w:ilvl w:val="0"/>
          <w:numId w:val="5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AD2BB8">
      <w:pPr>
        <w:numPr>
          <w:ilvl w:val="0"/>
          <w:numId w:val="5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1"/>
    <w:p w14:paraId="2EA9BFD8" w14:textId="326DE272" w:rsidR="00EF017D" w:rsidRPr="00BB7B4A" w:rsidRDefault="00EF017D" w:rsidP="00BB7B4A">
      <w:pPr>
        <w:rPr>
          <w:rFonts w:ascii="Arial" w:hAnsi="Arial" w:cs="Arial"/>
          <w:b/>
          <w:bCs/>
          <w:color w:val="000000"/>
        </w:rPr>
      </w:pPr>
    </w:p>
    <w:sectPr w:rsidR="00EF017D" w:rsidRPr="00BB7B4A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71CC" w14:textId="77777777" w:rsidR="00B211EF" w:rsidRDefault="00B211EF">
      <w:r>
        <w:separator/>
      </w:r>
    </w:p>
  </w:endnote>
  <w:endnote w:type="continuationSeparator" w:id="0">
    <w:p w14:paraId="7307A25C" w14:textId="77777777" w:rsidR="00B211EF" w:rsidRDefault="00B2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6B4395" w:rsidRPr="00783F6F" w:rsidRDefault="006B4395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056EAB">
      <w:rPr>
        <w:rStyle w:val="Numerstrony"/>
        <w:rFonts w:ascii="Calibri" w:hAnsi="Calibri"/>
        <w:i/>
        <w:noProof/>
        <w:sz w:val="18"/>
      </w:rPr>
      <w:t>36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6B4395" w:rsidRPr="009B6C62" w:rsidRDefault="006B4395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CD33" w14:textId="77777777" w:rsidR="00B211EF" w:rsidRDefault="00B211EF">
      <w:r>
        <w:separator/>
      </w:r>
    </w:p>
  </w:footnote>
  <w:footnote w:type="continuationSeparator" w:id="0">
    <w:p w14:paraId="105D8092" w14:textId="77777777" w:rsidR="00B211EF" w:rsidRDefault="00B211EF">
      <w:r>
        <w:continuationSeparator/>
      </w:r>
    </w:p>
  </w:footnote>
  <w:footnote w:id="1">
    <w:p w14:paraId="405B15FC" w14:textId="77777777" w:rsidR="006B4395" w:rsidRPr="00A7455F" w:rsidRDefault="006B4395" w:rsidP="008E5082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A7455F">
        <w:rPr>
          <w:rFonts w:ascii="Arial" w:hAnsi="Arial" w:cs="Arial"/>
          <w:sz w:val="14"/>
          <w:szCs w:val="14"/>
        </w:rPr>
        <w:t>Niepotrzebne skreślić.</w:t>
      </w:r>
    </w:p>
  </w:footnote>
  <w:footnote w:id="2">
    <w:p w14:paraId="3FAC4E89" w14:textId="181DEAAD" w:rsidR="006B4395" w:rsidRPr="00A7455F" w:rsidRDefault="006B4395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7455F">
        <w:rPr>
          <w:rFonts w:ascii="Arial" w:hAnsi="Arial" w:cs="Arial"/>
          <w:sz w:val="14"/>
          <w:szCs w:val="14"/>
        </w:rPr>
        <w:t xml:space="preserve"> </w:t>
      </w:r>
      <w:r w:rsidRPr="00A7455F">
        <w:rPr>
          <w:rFonts w:ascii="Arial" w:hAnsi="Arial" w:cs="Arial"/>
          <w:sz w:val="14"/>
          <w:szCs w:val="14"/>
          <w:lang w:val="pl-PL"/>
        </w:rPr>
        <w:t>Właściwe zakreślić</w:t>
      </w:r>
    </w:p>
    <w:p w14:paraId="504DB330" w14:textId="77777777" w:rsidR="006B4395" w:rsidRPr="00A7455F" w:rsidRDefault="006B4395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4FE014F9" w14:textId="77777777" w:rsidR="006B4395" w:rsidRPr="00A7455F" w:rsidRDefault="006B4395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>Mikroprzedsiębiorstwo</w:t>
      </w:r>
      <w:r w:rsidRPr="00A7455F">
        <w:rPr>
          <w:rFonts w:ascii="Arial" w:hAnsi="Arial" w:cs="Arial"/>
          <w:sz w:val="14"/>
          <w:szCs w:val="14"/>
          <w:lang w:val="pl-PL"/>
        </w:rPr>
        <w:t xml:space="preserve">: przedsiębiorstwo, które zatrudnia mniej niż 10 osób i którego roczny obrót lub roczna suma bilansowa nie przekracza 2 milionów EUR. </w:t>
      </w:r>
    </w:p>
    <w:p w14:paraId="62917ACF" w14:textId="77777777" w:rsidR="006B4395" w:rsidRPr="00A7455F" w:rsidRDefault="006B4395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 xml:space="preserve">Małe przedsiębiorstwo: </w:t>
      </w:r>
      <w:r w:rsidRPr="00A7455F">
        <w:rPr>
          <w:rFonts w:ascii="Arial" w:hAnsi="Arial" w:cs="Arial"/>
          <w:sz w:val="14"/>
          <w:szCs w:val="14"/>
          <w:lang w:val="pl-PL"/>
        </w:rPr>
        <w:t>przedsiębiorstwo, które zatrudnia mniej niż 50 osób i którego roczny obrót lub roczna suma bilansowa nie przekracza 10 milionów EUR.</w:t>
      </w:r>
    </w:p>
    <w:p w14:paraId="7D131862" w14:textId="022135B0" w:rsidR="006B4395" w:rsidRPr="00A7455F" w:rsidRDefault="006B4395" w:rsidP="00A7455F">
      <w:pPr>
        <w:pStyle w:val="Tekstprzypisudolnego"/>
        <w:rPr>
          <w:rFonts w:ascii="Arial" w:hAnsi="Arial" w:cs="Arial"/>
          <w:sz w:val="14"/>
          <w:szCs w:val="14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 </w:t>
      </w:r>
      <w:r w:rsidRPr="00A7455F">
        <w:rPr>
          <w:rFonts w:ascii="Arial" w:hAnsi="Arial" w:cs="Arial"/>
          <w:b/>
          <w:bCs/>
          <w:sz w:val="14"/>
          <w:szCs w:val="14"/>
          <w:lang w:val="pl-PL"/>
        </w:rPr>
        <w:t>Średnie przedsiębiorstwa</w:t>
      </w:r>
      <w:r w:rsidRPr="00A7455F">
        <w:rPr>
          <w:rFonts w:ascii="Arial" w:hAnsi="Arial" w:cs="Arial"/>
          <w:sz w:val="14"/>
          <w:szCs w:val="14"/>
          <w:lang w:val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A7455F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6B4395" w:rsidRPr="00721276" w:rsidRDefault="006B4395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Cambria" w:hint="default"/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bidi="pl-PL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kern w:val="2"/>
        <w:sz w:val="20"/>
        <w:szCs w:val="20"/>
      </w:r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Cambria"/>
        <w:sz w:val="24"/>
        <w:szCs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7" w15:restartNumberingAfterBreak="0">
    <w:nsid w:val="00000007"/>
    <w:multiLevelType w:val="singleLevel"/>
    <w:tmpl w:val="1A24515E"/>
    <w:name w:val="WW8Num5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eastAsia="Calibri" w:hAnsiTheme="minorHAnsi" w:cstheme="minorHAnsi"/>
        <w:b w:val="0"/>
        <w:i w:val="0"/>
        <w:sz w:val="20"/>
        <w:szCs w:val="20"/>
      </w:rPr>
    </w:lvl>
  </w:abstractNum>
  <w:abstractNum w:abstractNumId="8" w15:restartNumberingAfterBreak="0">
    <w:nsid w:val="00000008"/>
    <w:multiLevelType w:val="multilevel"/>
    <w:tmpl w:val="D15A1ED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 w15:restartNumberingAfterBreak="0">
    <w:nsid w:val="0000000C"/>
    <w:multiLevelType w:val="multilevel"/>
    <w:tmpl w:val="755E2A48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14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8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23" w15:restartNumberingAfterBreak="0">
    <w:nsid w:val="0000003A"/>
    <w:multiLevelType w:val="singleLevel"/>
    <w:tmpl w:val="0000003A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3D"/>
    <w:multiLevelType w:val="multilevel"/>
    <w:tmpl w:val="0000003D"/>
    <w:name w:val="WW8Num67"/>
    <w:lvl w:ilvl="0">
      <w:start w:val="1"/>
      <w:numFmt w:val="bullet"/>
      <w:lvlText w:val=""/>
      <w:lvlJc w:val="left"/>
      <w:pPr>
        <w:tabs>
          <w:tab w:val="num" w:pos="420"/>
        </w:tabs>
        <w:ind w:left="0" w:firstLine="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5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307B7C"/>
    <w:multiLevelType w:val="multilevel"/>
    <w:tmpl w:val="53E84B3E"/>
    <w:lvl w:ilvl="0">
      <w:start w:val="1"/>
      <w:numFmt w:val="lowerLetter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5B20D3"/>
    <w:multiLevelType w:val="multilevel"/>
    <w:tmpl w:val="F4EED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062B48AC"/>
    <w:multiLevelType w:val="hybridMultilevel"/>
    <w:tmpl w:val="C0FE8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FF3A6D"/>
    <w:multiLevelType w:val="multilevel"/>
    <w:tmpl w:val="DB0E44AA"/>
    <w:name w:val="WW8Num123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0" w15:restartNumberingAfterBreak="0">
    <w:nsid w:val="0D702B4F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E4D5FC7"/>
    <w:multiLevelType w:val="multilevel"/>
    <w:tmpl w:val="80D8561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46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3606051"/>
    <w:multiLevelType w:val="hybridMultilevel"/>
    <w:tmpl w:val="A056A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2A1056CB"/>
    <w:multiLevelType w:val="hybridMultilevel"/>
    <w:tmpl w:val="DEDE8D68"/>
    <w:lvl w:ilvl="0" w:tplc="8E40B55E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4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2DC056F6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E43049A"/>
    <w:multiLevelType w:val="multilevel"/>
    <w:tmpl w:val="E51C286E"/>
    <w:name w:val="WW8Num1232222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14976FD"/>
    <w:multiLevelType w:val="multilevel"/>
    <w:tmpl w:val="E482D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1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0F0BBD"/>
    <w:multiLevelType w:val="multilevel"/>
    <w:tmpl w:val="FE98C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39BA5009"/>
    <w:multiLevelType w:val="multilevel"/>
    <w:tmpl w:val="F5C2D2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hAnsi="Garamond" w:cs="Cambria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473362D"/>
    <w:multiLevelType w:val="hybridMultilevel"/>
    <w:tmpl w:val="768663E6"/>
    <w:lvl w:ilvl="0" w:tplc="D674BF5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2307B2"/>
    <w:multiLevelType w:val="multilevel"/>
    <w:tmpl w:val="DC7E82AC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B75DE9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3" w15:restartNumberingAfterBreak="0">
    <w:nsid w:val="51E51449"/>
    <w:multiLevelType w:val="hybridMultilevel"/>
    <w:tmpl w:val="E8A47E3E"/>
    <w:name w:val="WW8Num1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46E399D"/>
    <w:multiLevelType w:val="multilevel"/>
    <w:tmpl w:val="6152FC7C"/>
    <w:name w:val="WW8Num1232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1A58C8"/>
    <w:multiLevelType w:val="hybridMultilevel"/>
    <w:tmpl w:val="53A2FCFC"/>
    <w:name w:val="WW8Num12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89C302A"/>
    <w:multiLevelType w:val="hybridMultilevel"/>
    <w:tmpl w:val="9D14A5B8"/>
    <w:lvl w:ilvl="0" w:tplc="C55AA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0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6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1F24089"/>
    <w:multiLevelType w:val="multilevel"/>
    <w:tmpl w:val="D9D8E4D8"/>
    <w:name w:val="WW8Num123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94257E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04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5" w15:restartNumberingAfterBreak="0">
    <w:nsid w:val="656806EC"/>
    <w:multiLevelType w:val="hybridMultilevel"/>
    <w:tmpl w:val="C95A1FFC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6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6994152C"/>
    <w:multiLevelType w:val="multilevel"/>
    <w:tmpl w:val="755E2A48"/>
    <w:name w:val="WW8Num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8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9" w15:restartNumberingAfterBreak="0">
    <w:nsid w:val="6B80571F"/>
    <w:multiLevelType w:val="hybridMultilevel"/>
    <w:tmpl w:val="F3A8341E"/>
    <w:name w:val="WW8Num1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1" w15:restartNumberingAfterBreak="0">
    <w:nsid w:val="6ED52856"/>
    <w:multiLevelType w:val="hybridMultilevel"/>
    <w:tmpl w:val="19D68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3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17" w15:restartNumberingAfterBreak="0">
    <w:nsid w:val="77152ED7"/>
    <w:multiLevelType w:val="multilevel"/>
    <w:tmpl w:val="72D25E02"/>
    <w:name w:val="WW8Num123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74D1A26"/>
    <w:multiLevelType w:val="hybridMultilevel"/>
    <w:tmpl w:val="BE08BA46"/>
    <w:lvl w:ilvl="0" w:tplc="662E73B8">
      <w:start w:val="9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1F49FD"/>
    <w:multiLevelType w:val="hybridMultilevel"/>
    <w:tmpl w:val="64160BAE"/>
    <w:name w:val="WW8Num12322"/>
    <w:lvl w:ilvl="0" w:tplc="04150011">
      <w:start w:val="1"/>
      <w:numFmt w:val="decimal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0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048757">
    <w:abstractNumId w:val="102"/>
  </w:num>
  <w:num w:numId="2" w16cid:durableId="1182741724">
    <w:abstractNumId w:val="92"/>
  </w:num>
  <w:num w:numId="3" w16cid:durableId="2115052943">
    <w:abstractNumId w:val="44"/>
  </w:num>
  <w:num w:numId="4" w16cid:durableId="2033920067">
    <w:abstractNumId w:val="0"/>
  </w:num>
  <w:num w:numId="5" w16cid:durableId="1887986496">
    <w:abstractNumId w:val="72"/>
  </w:num>
  <w:num w:numId="6" w16cid:durableId="1333335193">
    <w:abstractNumId w:val="113"/>
  </w:num>
  <w:num w:numId="7" w16cid:durableId="115374308">
    <w:abstractNumId w:val="115"/>
  </w:num>
  <w:num w:numId="8" w16cid:durableId="2090301085">
    <w:abstractNumId w:val="86"/>
  </w:num>
  <w:num w:numId="9" w16cid:durableId="2065644163">
    <w:abstractNumId w:val="121"/>
  </w:num>
  <w:num w:numId="10" w16cid:durableId="1213273960">
    <w:abstractNumId w:val="88"/>
  </w:num>
  <w:num w:numId="11" w16cid:durableId="697269660">
    <w:abstractNumId w:val="27"/>
  </w:num>
  <w:num w:numId="12" w16cid:durableId="128548029">
    <w:abstractNumId w:val="116"/>
  </w:num>
  <w:num w:numId="13" w16cid:durableId="1801730189">
    <w:abstractNumId w:val="122"/>
  </w:num>
  <w:num w:numId="14" w16cid:durableId="221406695">
    <w:abstractNumId w:val="50"/>
  </w:num>
  <w:num w:numId="15" w16cid:durableId="671687492">
    <w:abstractNumId w:val="80"/>
  </w:num>
  <w:num w:numId="16" w16cid:durableId="356587270">
    <w:abstractNumId w:val="32"/>
  </w:num>
  <w:num w:numId="17" w16cid:durableId="2060326436">
    <w:abstractNumId w:val="90"/>
  </w:num>
  <w:num w:numId="18" w16cid:durableId="892472641">
    <w:abstractNumId w:val="105"/>
  </w:num>
  <w:num w:numId="19" w16cid:durableId="1063409657">
    <w:abstractNumId w:val="91"/>
  </w:num>
  <w:num w:numId="20" w16cid:durableId="1326933780">
    <w:abstractNumId w:val="96"/>
  </w:num>
  <w:num w:numId="21" w16cid:durableId="323945139">
    <w:abstractNumId w:val="65"/>
  </w:num>
  <w:num w:numId="22" w16cid:durableId="1084031045">
    <w:abstractNumId w:val="103"/>
  </w:num>
  <w:num w:numId="23" w16cid:durableId="1130128833">
    <w:abstractNumId w:val="53"/>
  </w:num>
  <w:num w:numId="24" w16cid:durableId="145122892">
    <w:abstractNumId w:val="112"/>
  </w:num>
  <w:num w:numId="25" w16cid:durableId="263076842">
    <w:abstractNumId w:val="45"/>
  </w:num>
  <w:num w:numId="26" w16cid:durableId="206332303">
    <w:abstractNumId w:val="108"/>
  </w:num>
  <w:num w:numId="27" w16cid:durableId="38214931">
    <w:abstractNumId w:val="38"/>
  </w:num>
  <w:num w:numId="28" w16cid:durableId="924648517">
    <w:abstractNumId w:val="68"/>
  </w:num>
  <w:num w:numId="29" w16cid:durableId="33698881">
    <w:abstractNumId w:val="67"/>
  </w:num>
  <w:num w:numId="30" w16cid:durableId="1592086458">
    <w:abstractNumId w:val="123"/>
  </w:num>
  <w:num w:numId="31" w16cid:durableId="15545314">
    <w:abstractNumId w:val="110"/>
  </w:num>
  <w:num w:numId="32" w16cid:durableId="1303578111">
    <w:abstractNumId w:val="61"/>
  </w:num>
  <w:num w:numId="33" w16cid:durableId="433791637">
    <w:abstractNumId w:val="70"/>
  </w:num>
  <w:num w:numId="34" w16cid:durableId="1629822372">
    <w:abstractNumId w:val="111"/>
  </w:num>
  <w:num w:numId="35" w16cid:durableId="1060592387">
    <w:abstractNumId w:val="97"/>
  </w:num>
  <w:num w:numId="36" w16cid:durableId="29584304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45122542">
    <w:abstractNumId w:val="35"/>
  </w:num>
  <w:num w:numId="38" w16cid:durableId="1687322052">
    <w:abstractNumId w:val="43"/>
  </w:num>
  <w:num w:numId="39" w16cid:durableId="342442221">
    <w:abstractNumId w:val="30"/>
  </w:num>
  <w:num w:numId="40" w16cid:durableId="67877667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0312653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961536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76317087">
    <w:abstractNumId w:val="36"/>
  </w:num>
  <w:num w:numId="44" w16cid:durableId="669872162">
    <w:abstractNumId w:val="106"/>
  </w:num>
  <w:num w:numId="45" w16cid:durableId="2008556734">
    <w:abstractNumId w:val="41"/>
  </w:num>
  <w:num w:numId="46" w16cid:durableId="1255505833">
    <w:abstractNumId w:val="31"/>
  </w:num>
  <w:num w:numId="47" w16cid:durableId="1811820693">
    <w:abstractNumId w:val="114"/>
  </w:num>
  <w:num w:numId="48" w16cid:durableId="682056248">
    <w:abstractNumId w:val="39"/>
  </w:num>
  <w:num w:numId="49" w16cid:durableId="1399016670">
    <w:abstractNumId w:val="60"/>
  </w:num>
  <w:num w:numId="50" w16cid:durableId="744179867">
    <w:abstractNumId w:val="98"/>
  </w:num>
  <w:num w:numId="51" w16cid:durableId="161170021">
    <w:abstractNumId w:val="75"/>
  </w:num>
  <w:num w:numId="52" w16cid:durableId="1736852376">
    <w:abstractNumId w:val="54"/>
  </w:num>
  <w:num w:numId="53" w16cid:durableId="1553813510">
    <w:abstractNumId w:val="81"/>
  </w:num>
  <w:num w:numId="54" w16cid:durableId="1690327429">
    <w:abstractNumId w:val="71"/>
  </w:num>
  <w:num w:numId="55" w16cid:durableId="344476723">
    <w:abstractNumId w:val="84"/>
  </w:num>
  <w:num w:numId="56" w16cid:durableId="897597231">
    <w:abstractNumId w:val="59"/>
  </w:num>
  <w:num w:numId="57" w16cid:durableId="521406618">
    <w:abstractNumId w:val="42"/>
  </w:num>
  <w:num w:numId="58" w16cid:durableId="71507283">
    <w:abstractNumId w:val="93"/>
  </w:num>
  <w:num w:numId="59" w16cid:durableId="1807309899">
    <w:abstractNumId w:val="34"/>
  </w:num>
  <w:num w:numId="60" w16cid:durableId="324556337">
    <w:abstractNumId w:val="100"/>
  </w:num>
  <w:num w:numId="61" w16cid:durableId="247662554">
    <w:abstractNumId w:val="69"/>
  </w:num>
  <w:num w:numId="62" w16cid:durableId="356538795">
    <w:abstractNumId w:val="37"/>
  </w:num>
  <w:num w:numId="63" w16cid:durableId="13647469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29729341">
    <w:abstractNumId w:val="118"/>
  </w:num>
  <w:num w:numId="65" w16cid:durableId="1810903432">
    <w:abstractNumId w:val="52"/>
  </w:num>
  <w:num w:numId="66" w16cid:durableId="14634258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9641597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 w16cid:durableId="1578319169">
    <w:abstractNumId w:val="73"/>
  </w:num>
  <w:num w:numId="69" w16cid:durableId="2029016092">
    <w:abstractNumId w:val="49"/>
  </w:num>
  <w:num w:numId="70" w16cid:durableId="1731729577">
    <w:abstractNumId w:val="104"/>
  </w:num>
  <w:num w:numId="71" w16cid:durableId="1109273301">
    <w:abstractNumId w:val="47"/>
  </w:num>
  <w:num w:numId="72" w16cid:durableId="1547984126">
    <w:abstractNumId w:val="46"/>
  </w:num>
  <w:num w:numId="73" w16cid:durableId="776484968">
    <w:abstractNumId w:val="79"/>
  </w:num>
  <w:num w:numId="74" w16cid:durableId="38239985">
    <w:abstractNumId w:val="74"/>
  </w:num>
  <w:num w:numId="75" w16cid:durableId="376050654">
    <w:abstractNumId w:val="94"/>
  </w:num>
  <w:num w:numId="76" w16cid:durableId="1884556189">
    <w:abstractNumId w:val="82"/>
  </w:num>
  <w:num w:numId="77" w16cid:durableId="67389138">
    <w:abstractNumId w:val="33"/>
  </w:num>
  <w:num w:numId="78" w16cid:durableId="1603151948">
    <w:abstractNumId w:val="7"/>
  </w:num>
  <w:num w:numId="79" w16cid:durableId="640423424">
    <w:abstractNumId w:val="8"/>
  </w:num>
  <w:num w:numId="80" w16cid:durableId="914123245">
    <w:abstractNumId w:val="9"/>
  </w:num>
  <w:num w:numId="81" w16cid:durableId="1435711758">
    <w:abstractNumId w:val="89"/>
  </w:num>
  <w:num w:numId="82" w16cid:durableId="1983077027">
    <w:abstractNumId w:val="101"/>
  </w:num>
  <w:num w:numId="83" w16cid:durableId="1459641865">
    <w:abstractNumId w:val="40"/>
  </w:num>
  <w:num w:numId="84" w16cid:durableId="1641574633">
    <w:abstractNumId w:val="77"/>
  </w:num>
  <w:num w:numId="85" w16cid:durableId="142938959">
    <w:abstractNumId w:val="57"/>
  </w:num>
  <w:num w:numId="86" w16cid:durableId="1838887249">
    <w:abstractNumId w:val="55"/>
  </w:num>
  <w:num w:numId="87" w16cid:durableId="26832966">
    <w:abstractNumId w:val="99"/>
  </w:num>
  <w:num w:numId="88" w16cid:durableId="1905868733">
    <w:abstractNumId w:val="56"/>
  </w:num>
  <w:num w:numId="89" w16cid:durableId="563878975">
    <w:abstractNumId w:val="117"/>
  </w:num>
  <w:num w:numId="90" w16cid:durableId="1610163127">
    <w:abstractNumId w:val="85"/>
  </w:num>
  <w:num w:numId="91" w16cid:durableId="607347356">
    <w:abstractNumId w:val="64"/>
  </w:num>
  <w:num w:numId="92" w16cid:durableId="962031967">
    <w:abstractNumId w:val="4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9F"/>
    <w:rsid w:val="00006539"/>
    <w:rsid w:val="000065BB"/>
    <w:rsid w:val="00006CB8"/>
    <w:rsid w:val="00006F90"/>
    <w:rsid w:val="000074EC"/>
    <w:rsid w:val="000114C1"/>
    <w:rsid w:val="000115B0"/>
    <w:rsid w:val="0001210A"/>
    <w:rsid w:val="0001288E"/>
    <w:rsid w:val="00013881"/>
    <w:rsid w:val="0001436D"/>
    <w:rsid w:val="00014492"/>
    <w:rsid w:val="00020472"/>
    <w:rsid w:val="000205DD"/>
    <w:rsid w:val="00020C6F"/>
    <w:rsid w:val="0002256F"/>
    <w:rsid w:val="00022B43"/>
    <w:rsid w:val="000232ED"/>
    <w:rsid w:val="00024B4A"/>
    <w:rsid w:val="00024F2F"/>
    <w:rsid w:val="000260A7"/>
    <w:rsid w:val="000263F3"/>
    <w:rsid w:val="000264E2"/>
    <w:rsid w:val="00026730"/>
    <w:rsid w:val="000268BA"/>
    <w:rsid w:val="00026F3F"/>
    <w:rsid w:val="00027614"/>
    <w:rsid w:val="00027871"/>
    <w:rsid w:val="00030776"/>
    <w:rsid w:val="00030DE1"/>
    <w:rsid w:val="000316F0"/>
    <w:rsid w:val="00033158"/>
    <w:rsid w:val="00033939"/>
    <w:rsid w:val="00035327"/>
    <w:rsid w:val="000356B9"/>
    <w:rsid w:val="000358D7"/>
    <w:rsid w:val="0003756D"/>
    <w:rsid w:val="00037D7E"/>
    <w:rsid w:val="00040115"/>
    <w:rsid w:val="0004076D"/>
    <w:rsid w:val="000409C5"/>
    <w:rsid w:val="00041B82"/>
    <w:rsid w:val="00042C1A"/>
    <w:rsid w:val="00042CA5"/>
    <w:rsid w:val="000436C6"/>
    <w:rsid w:val="000437E7"/>
    <w:rsid w:val="000466B2"/>
    <w:rsid w:val="00046A86"/>
    <w:rsid w:val="00046BE2"/>
    <w:rsid w:val="00047B44"/>
    <w:rsid w:val="00047E2B"/>
    <w:rsid w:val="0005017A"/>
    <w:rsid w:val="000504A9"/>
    <w:rsid w:val="000504DD"/>
    <w:rsid w:val="00050B1E"/>
    <w:rsid w:val="00050BE8"/>
    <w:rsid w:val="00050C82"/>
    <w:rsid w:val="0005189F"/>
    <w:rsid w:val="00052353"/>
    <w:rsid w:val="000539AA"/>
    <w:rsid w:val="0005414D"/>
    <w:rsid w:val="000543B6"/>
    <w:rsid w:val="000552BF"/>
    <w:rsid w:val="000558D6"/>
    <w:rsid w:val="00056041"/>
    <w:rsid w:val="00056130"/>
    <w:rsid w:val="000567EF"/>
    <w:rsid w:val="00056D3E"/>
    <w:rsid w:val="00056EAB"/>
    <w:rsid w:val="00057616"/>
    <w:rsid w:val="00057630"/>
    <w:rsid w:val="000579A4"/>
    <w:rsid w:val="00057CAE"/>
    <w:rsid w:val="00060E6D"/>
    <w:rsid w:val="000615B0"/>
    <w:rsid w:val="0006174B"/>
    <w:rsid w:val="00061A34"/>
    <w:rsid w:val="0006262E"/>
    <w:rsid w:val="00063218"/>
    <w:rsid w:val="0006329A"/>
    <w:rsid w:val="00063497"/>
    <w:rsid w:val="00063DA4"/>
    <w:rsid w:val="00064CB6"/>
    <w:rsid w:val="00065270"/>
    <w:rsid w:val="00065F57"/>
    <w:rsid w:val="00067C2E"/>
    <w:rsid w:val="00067E18"/>
    <w:rsid w:val="000715CF"/>
    <w:rsid w:val="00072E31"/>
    <w:rsid w:val="00074449"/>
    <w:rsid w:val="00074C1B"/>
    <w:rsid w:val="00074E43"/>
    <w:rsid w:val="00077D8E"/>
    <w:rsid w:val="00077EFB"/>
    <w:rsid w:val="00080471"/>
    <w:rsid w:val="00081F5E"/>
    <w:rsid w:val="0008211B"/>
    <w:rsid w:val="00082F88"/>
    <w:rsid w:val="00083366"/>
    <w:rsid w:val="00083754"/>
    <w:rsid w:val="00084DFC"/>
    <w:rsid w:val="00084F97"/>
    <w:rsid w:val="000868AC"/>
    <w:rsid w:val="000874A7"/>
    <w:rsid w:val="00087515"/>
    <w:rsid w:val="00087B92"/>
    <w:rsid w:val="00090970"/>
    <w:rsid w:val="00090ABF"/>
    <w:rsid w:val="000911E6"/>
    <w:rsid w:val="000923BB"/>
    <w:rsid w:val="00092585"/>
    <w:rsid w:val="0009316E"/>
    <w:rsid w:val="000940F1"/>
    <w:rsid w:val="000941B8"/>
    <w:rsid w:val="00094962"/>
    <w:rsid w:val="00094CB6"/>
    <w:rsid w:val="0009551D"/>
    <w:rsid w:val="0009565E"/>
    <w:rsid w:val="000958CC"/>
    <w:rsid w:val="000968C4"/>
    <w:rsid w:val="00096A17"/>
    <w:rsid w:val="000A054F"/>
    <w:rsid w:val="000A0826"/>
    <w:rsid w:val="000A152C"/>
    <w:rsid w:val="000A1D36"/>
    <w:rsid w:val="000A204F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A770C"/>
    <w:rsid w:val="000B0AB4"/>
    <w:rsid w:val="000B0BDB"/>
    <w:rsid w:val="000B1D02"/>
    <w:rsid w:val="000B238E"/>
    <w:rsid w:val="000B25E3"/>
    <w:rsid w:val="000B286C"/>
    <w:rsid w:val="000B2FF3"/>
    <w:rsid w:val="000B32A8"/>
    <w:rsid w:val="000B3486"/>
    <w:rsid w:val="000B352C"/>
    <w:rsid w:val="000B4B89"/>
    <w:rsid w:val="000B53C2"/>
    <w:rsid w:val="000B59AB"/>
    <w:rsid w:val="000B5A69"/>
    <w:rsid w:val="000B5B81"/>
    <w:rsid w:val="000B6DC4"/>
    <w:rsid w:val="000B6FB6"/>
    <w:rsid w:val="000B756C"/>
    <w:rsid w:val="000C0B14"/>
    <w:rsid w:val="000C16C0"/>
    <w:rsid w:val="000C1C0D"/>
    <w:rsid w:val="000C21DF"/>
    <w:rsid w:val="000C3911"/>
    <w:rsid w:val="000C4134"/>
    <w:rsid w:val="000C5B61"/>
    <w:rsid w:val="000C6C50"/>
    <w:rsid w:val="000C6E53"/>
    <w:rsid w:val="000C7DF6"/>
    <w:rsid w:val="000D1020"/>
    <w:rsid w:val="000D12F2"/>
    <w:rsid w:val="000D1425"/>
    <w:rsid w:val="000D1764"/>
    <w:rsid w:val="000D268B"/>
    <w:rsid w:val="000D296B"/>
    <w:rsid w:val="000D4134"/>
    <w:rsid w:val="000D5043"/>
    <w:rsid w:val="000D587C"/>
    <w:rsid w:val="000D5901"/>
    <w:rsid w:val="000D5C75"/>
    <w:rsid w:val="000D6544"/>
    <w:rsid w:val="000D67B1"/>
    <w:rsid w:val="000D6F87"/>
    <w:rsid w:val="000E12DC"/>
    <w:rsid w:val="000E16E4"/>
    <w:rsid w:val="000E1A3E"/>
    <w:rsid w:val="000E2D3C"/>
    <w:rsid w:val="000E2E78"/>
    <w:rsid w:val="000E333A"/>
    <w:rsid w:val="000E364C"/>
    <w:rsid w:val="000E3876"/>
    <w:rsid w:val="000E4103"/>
    <w:rsid w:val="000E4345"/>
    <w:rsid w:val="000E49BC"/>
    <w:rsid w:val="000E57F8"/>
    <w:rsid w:val="000E61F3"/>
    <w:rsid w:val="000E66CC"/>
    <w:rsid w:val="000E70DD"/>
    <w:rsid w:val="000F00EA"/>
    <w:rsid w:val="000F0B37"/>
    <w:rsid w:val="000F0ED8"/>
    <w:rsid w:val="000F0FF8"/>
    <w:rsid w:val="000F24DF"/>
    <w:rsid w:val="000F30AB"/>
    <w:rsid w:val="000F3AD3"/>
    <w:rsid w:val="000F504B"/>
    <w:rsid w:val="000F525F"/>
    <w:rsid w:val="000F5C31"/>
    <w:rsid w:val="000F64D9"/>
    <w:rsid w:val="00100F90"/>
    <w:rsid w:val="00101012"/>
    <w:rsid w:val="001016E0"/>
    <w:rsid w:val="0010257E"/>
    <w:rsid w:val="001048AC"/>
    <w:rsid w:val="0010581A"/>
    <w:rsid w:val="00105980"/>
    <w:rsid w:val="001066E5"/>
    <w:rsid w:val="00107161"/>
    <w:rsid w:val="001111D8"/>
    <w:rsid w:val="00112A35"/>
    <w:rsid w:val="00112C27"/>
    <w:rsid w:val="001139E7"/>
    <w:rsid w:val="00114110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1120"/>
    <w:rsid w:val="00122358"/>
    <w:rsid w:val="00122494"/>
    <w:rsid w:val="0012378D"/>
    <w:rsid w:val="001237BF"/>
    <w:rsid w:val="00126495"/>
    <w:rsid w:val="001264E3"/>
    <w:rsid w:val="00126DC1"/>
    <w:rsid w:val="00126E3D"/>
    <w:rsid w:val="00127246"/>
    <w:rsid w:val="00127C1A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702"/>
    <w:rsid w:val="00137BFD"/>
    <w:rsid w:val="001408C1"/>
    <w:rsid w:val="00144384"/>
    <w:rsid w:val="00145628"/>
    <w:rsid w:val="00146155"/>
    <w:rsid w:val="001463E9"/>
    <w:rsid w:val="00146EFD"/>
    <w:rsid w:val="001503A5"/>
    <w:rsid w:val="001504B5"/>
    <w:rsid w:val="0015075F"/>
    <w:rsid w:val="00153BE4"/>
    <w:rsid w:val="00153EEE"/>
    <w:rsid w:val="00154531"/>
    <w:rsid w:val="001545F1"/>
    <w:rsid w:val="00154914"/>
    <w:rsid w:val="00155934"/>
    <w:rsid w:val="001574AA"/>
    <w:rsid w:val="00160041"/>
    <w:rsid w:val="001602C8"/>
    <w:rsid w:val="00160A5D"/>
    <w:rsid w:val="00160C3F"/>
    <w:rsid w:val="00162753"/>
    <w:rsid w:val="001650FB"/>
    <w:rsid w:val="0016621C"/>
    <w:rsid w:val="00166410"/>
    <w:rsid w:val="00166575"/>
    <w:rsid w:val="00166634"/>
    <w:rsid w:val="00166680"/>
    <w:rsid w:val="001670C2"/>
    <w:rsid w:val="0017029D"/>
    <w:rsid w:val="00171405"/>
    <w:rsid w:val="00171417"/>
    <w:rsid w:val="00171E45"/>
    <w:rsid w:val="00171FC8"/>
    <w:rsid w:val="00172B00"/>
    <w:rsid w:val="00174895"/>
    <w:rsid w:val="00174B88"/>
    <w:rsid w:val="00174CED"/>
    <w:rsid w:val="0017513F"/>
    <w:rsid w:val="0017653A"/>
    <w:rsid w:val="00176E76"/>
    <w:rsid w:val="00177289"/>
    <w:rsid w:val="00177861"/>
    <w:rsid w:val="00180321"/>
    <w:rsid w:val="00180CDA"/>
    <w:rsid w:val="00181EFC"/>
    <w:rsid w:val="0018234C"/>
    <w:rsid w:val="001830B1"/>
    <w:rsid w:val="0018320C"/>
    <w:rsid w:val="00184895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17AB"/>
    <w:rsid w:val="001920FA"/>
    <w:rsid w:val="001928A0"/>
    <w:rsid w:val="00192919"/>
    <w:rsid w:val="00193001"/>
    <w:rsid w:val="00193457"/>
    <w:rsid w:val="00193C40"/>
    <w:rsid w:val="00194539"/>
    <w:rsid w:val="00194AC9"/>
    <w:rsid w:val="00195627"/>
    <w:rsid w:val="00195735"/>
    <w:rsid w:val="001958E9"/>
    <w:rsid w:val="00196495"/>
    <w:rsid w:val="0019747E"/>
    <w:rsid w:val="0019786E"/>
    <w:rsid w:val="001A03FC"/>
    <w:rsid w:val="001A1296"/>
    <w:rsid w:val="001A1AD4"/>
    <w:rsid w:val="001A22FA"/>
    <w:rsid w:val="001A332D"/>
    <w:rsid w:val="001A34FF"/>
    <w:rsid w:val="001A35CA"/>
    <w:rsid w:val="001A4DDC"/>
    <w:rsid w:val="001A5490"/>
    <w:rsid w:val="001A5F00"/>
    <w:rsid w:val="001A65BC"/>
    <w:rsid w:val="001A695D"/>
    <w:rsid w:val="001A6FF4"/>
    <w:rsid w:val="001A7AC5"/>
    <w:rsid w:val="001B0443"/>
    <w:rsid w:val="001B051F"/>
    <w:rsid w:val="001B07AA"/>
    <w:rsid w:val="001B11B2"/>
    <w:rsid w:val="001B125B"/>
    <w:rsid w:val="001B1DCB"/>
    <w:rsid w:val="001B20B4"/>
    <w:rsid w:val="001B39E1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B6E"/>
    <w:rsid w:val="001D4310"/>
    <w:rsid w:val="001D460C"/>
    <w:rsid w:val="001D4CC2"/>
    <w:rsid w:val="001D639F"/>
    <w:rsid w:val="001D68A9"/>
    <w:rsid w:val="001D790C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6F4B"/>
    <w:rsid w:val="001E7873"/>
    <w:rsid w:val="001E79F0"/>
    <w:rsid w:val="001F0837"/>
    <w:rsid w:val="001F09EB"/>
    <w:rsid w:val="001F1349"/>
    <w:rsid w:val="001F2B3C"/>
    <w:rsid w:val="001F2B63"/>
    <w:rsid w:val="001F347D"/>
    <w:rsid w:val="001F3E38"/>
    <w:rsid w:val="001F40CD"/>
    <w:rsid w:val="001F659F"/>
    <w:rsid w:val="001F6B1B"/>
    <w:rsid w:val="001F7398"/>
    <w:rsid w:val="001F7CF9"/>
    <w:rsid w:val="00200A94"/>
    <w:rsid w:val="00201205"/>
    <w:rsid w:val="00203569"/>
    <w:rsid w:val="0020363D"/>
    <w:rsid w:val="002038C6"/>
    <w:rsid w:val="00204AAF"/>
    <w:rsid w:val="00204C3B"/>
    <w:rsid w:val="00205764"/>
    <w:rsid w:val="00205A6A"/>
    <w:rsid w:val="002062D2"/>
    <w:rsid w:val="00206B9C"/>
    <w:rsid w:val="002106FF"/>
    <w:rsid w:val="00210E15"/>
    <w:rsid w:val="0021173F"/>
    <w:rsid w:val="00211881"/>
    <w:rsid w:val="0021195C"/>
    <w:rsid w:val="00212294"/>
    <w:rsid w:val="0021236B"/>
    <w:rsid w:val="00213A81"/>
    <w:rsid w:val="00213FFE"/>
    <w:rsid w:val="00216C2B"/>
    <w:rsid w:val="00216EA7"/>
    <w:rsid w:val="00217136"/>
    <w:rsid w:val="00217250"/>
    <w:rsid w:val="00217C6B"/>
    <w:rsid w:val="0022001F"/>
    <w:rsid w:val="0022036A"/>
    <w:rsid w:val="00221E7F"/>
    <w:rsid w:val="0022226D"/>
    <w:rsid w:val="0022236E"/>
    <w:rsid w:val="00222B81"/>
    <w:rsid w:val="002238BE"/>
    <w:rsid w:val="0022414E"/>
    <w:rsid w:val="0022495F"/>
    <w:rsid w:val="00224973"/>
    <w:rsid w:val="002258F6"/>
    <w:rsid w:val="00225C53"/>
    <w:rsid w:val="00226247"/>
    <w:rsid w:val="0022679E"/>
    <w:rsid w:val="00230D91"/>
    <w:rsid w:val="00231538"/>
    <w:rsid w:val="00232107"/>
    <w:rsid w:val="00232697"/>
    <w:rsid w:val="00232CD9"/>
    <w:rsid w:val="00232F23"/>
    <w:rsid w:val="00233F18"/>
    <w:rsid w:val="00233FB9"/>
    <w:rsid w:val="00235DC0"/>
    <w:rsid w:val="00236E15"/>
    <w:rsid w:val="00237F5B"/>
    <w:rsid w:val="00243E8E"/>
    <w:rsid w:val="00246563"/>
    <w:rsid w:val="00247FE7"/>
    <w:rsid w:val="0025133C"/>
    <w:rsid w:val="00252FCF"/>
    <w:rsid w:val="002530A0"/>
    <w:rsid w:val="002533C0"/>
    <w:rsid w:val="00254C0B"/>
    <w:rsid w:val="00256366"/>
    <w:rsid w:val="00256676"/>
    <w:rsid w:val="002574F0"/>
    <w:rsid w:val="00257632"/>
    <w:rsid w:val="0025786C"/>
    <w:rsid w:val="00257A2A"/>
    <w:rsid w:val="00257DD3"/>
    <w:rsid w:val="00260053"/>
    <w:rsid w:val="00260CB2"/>
    <w:rsid w:val="0026109A"/>
    <w:rsid w:val="002622FA"/>
    <w:rsid w:val="00262ADB"/>
    <w:rsid w:val="002634DC"/>
    <w:rsid w:val="002643AE"/>
    <w:rsid w:val="0026520A"/>
    <w:rsid w:val="002663A1"/>
    <w:rsid w:val="00270DFA"/>
    <w:rsid w:val="002711A6"/>
    <w:rsid w:val="00271FBE"/>
    <w:rsid w:val="002721EE"/>
    <w:rsid w:val="00272541"/>
    <w:rsid w:val="0027315A"/>
    <w:rsid w:val="0027522A"/>
    <w:rsid w:val="00275BFE"/>
    <w:rsid w:val="00277276"/>
    <w:rsid w:val="00277418"/>
    <w:rsid w:val="00280722"/>
    <w:rsid w:val="002809CF"/>
    <w:rsid w:val="00280BA6"/>
    <w:rsid w:val="0028154B"/>
    <w:rsid w:val="00283065"/>
    <w:rsid w:val="00285390"/>
    <w:rsid w:val="002853C1"/>
    <w:rsid w:val="00286372"/>
    <w:rsid w:val="00286B3D"/>
    <w:rsid w:val="00287FB4"/>
    <w:rsid w:val="00287FD2"/>
    <w:rsid w:val="00290A7F"/>
    <w:rsid w:val="002916F5"/>
    <w:rsid w:val="00291BB8"/>
    <w:rsid w:val="00291DB8"/>
    <w:rsid w:val="00292A60"/>
    <w:rsid w:val="00293681"/>
    <w:rsid w:val="00294B64"/>
    <w:rsid w:val="00294C3C"/>
    <w:rsid w:val="00294E0E"/>
    <w:rsid w:val="0029526D"/>
    <w:rsid w:val="00296A58"/>
    <w:rsid w:val="00296ED7"/>
    <w:rsid w:val="00297A19"/>
    <w:rsid w:val="002A15DB"/>
    <w:rsid w:val="002A16BD"/>
    <w:rsid w:val="002A198E"/>
    <w:rsid w:val="002A1AEE"/>
    <w:rsid w:val="002A1BE9"/>
    <w:rsid w:val="002A1BF6"/>
    <w:rsid w:val="002A31BA"/>
    <w:rsid w:val="002A3B52"/>
    <w:rsid w:val="002A4862"/>
    <w:rsid w:val="002A71DD"/>
    <w:rsid w:val="002A73BB"/>
    <w:rsid w:val="002A7624"/>
    <w:rsid w:val="002B064D"/>
    <w:rsid w:val="002B0C52"/>
    <w:rsid w:val="002B1758"/>
    <w:rsid w:val="002B1FDD"/>
    <w:rsid w:val="002B47A6"/>
    <w:rsid w:val="002B569A"/>
    <w:rsid w:val="002B60AD"/>
    <w:rsid w:val="002B61F7"/>
    <w:rsid w:val="002B708E"/>
    <w:rsid w:val="002C0093"/>
    <w:rsid w:val="002C0120"/>
    <w:rsid w:val="002C0E8C"/>
    <w:rsid w:val="002C10E6"/>
    <w:rsid w:val="002C2D89"/>
    <w:rsid w:val="002C49AC"/>
    <w:rsid w:val="002C632D"/>
    <w:rsid w:val="002C7BFF"/>
    <w:rsid w:val="002C7E26"/>
    <w:rsid w:val="002C7F17"/>
    <w:rsid w:val="002D3836"/>
    <w:rsid w:val="002D43A9"/>
    <w:rsid w:val="002D7083"/>
    <w:rsid w:val="002D7187"/>
    <w:rsid w:val="002D726A"/>
    <w:rsid w:val="002D7E10"/>
    <w:rsid w:val="002E03C9"/>
    <w:rsid w:val="002E1355"/>
    <w:rsid w:val="002E15D1"/>
    <w:rsid w:val="002E1C30"/>
    <w:rsid w:val="002E27FD"/>
    <w:rsid w:val="002E3386"/>
    <w:rsid w:val="002E35D5"/>
    <w:rsid w:val="002E458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77A"/>
    <w:rsid w:val="002F73F3"/>
    <w:rsid w:val="00300776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C82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7A1"/>
    <w:rsid w:val="00315D0B"/>
    <w:rsid w:val="0031780A"/>
    <w:rsid w:val="00317B56"/>
    <w:rsid w:val="00320227"/>
    <w:rsid w:val="00322132"/>
    <w:rsid w:val="003221CE"/>
    <w:rsid w:val="00323B39"/>
    <w:rsid w:val="0032406F"/>
    <w:rsid w:val="00325C18"/>
    <w:rsid w:val="00326212"/>
    <w:rsid w:val="00326EE0"/>
    <w:rsid w:val="00327959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64F"/>
    <w:rsid w:val="0034156F"/>
    <w:rsid w:val="0034166A"/>
    <w:rsid w:val="003418EB"/>
    <w:rsid w:val="00345190"/>
    <w:rsid w:val="00347A86"/>
    <w:rsid w:val="00347B38"/>
    <w:rsid w:val="00350C58"/>
    <w:rsid w:val="00352496"/>
    <w:rsid w:val="00353CCB"/>
    <w:rsid w:val="00353E2F"/>
    <w:rsid w:val="00354F5A"/>
    <w:rsid w:val="00355ABC"/>
    <w:rsid w:val="00356038"/>
    <w:rsid w:val="003609BA"/>
    <w:rsid w:val="00360AC4"/>
    <w:rsid w:val="00360CA8"/>
    <w:rsid w:val="003624D3"/>
    <w:rsid w:val="003637DE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4186"/>
    <w:rsid w:val="0037540E"/>
    <w:rsid w:val="00375BA7"/>
    <w:rsid w:val="00376444"/>
    <w:rsid w:val="0037693D"/>
    <w:rsid w:val="0037715E"/>
    <w:rsid w:val="003773A1"/>
    <w:rsid w:val="00377733"/>
    <w:rsid w:val="00381651"/>
    <w:rsid w:val="00382B32"/>
    <w:rsid w:val="00382F15"/>
    <w:rsid w:val="00383D5D"/>
    <w:rsid w:val="003849AB"/>
    <w:rsid w:val="00384B2F"/>
    <w:rsid w:val="0038584B"/>
    <w:rsid w:val="00386E2E"/>
    <w:rsid w:val="00387981"/>
    <w:rsid w:val="00387E6F"/>
    <w:rsid w:val="00390052"/>
    <w:rsid w:val="00390677"/>
    <w:rsid w:val="00391C10"/>
    <w:rsid w:val="00392822"/>
    <w:rsid w:val="003930E4"/>
    <w:rsid w:val="00393C0A"/>
    <w:rsid w:val="00393C77"/>
    <w:rsid w:val="00393FC3"/>
    <w:rsid w:val="00394A33"/>
    <w:rsid w:val="00394CA5"/>
    <w:rsid w:val="00394E5A"/>
    <w:rsid w:val="00395043"/>
    <w:rsid w:val="003967DA"/>
    <w:rsid w:val="003973B7"/>
    <w:rsid w:val="003A008B"/>
    <w:rsid w:val="003A01BE"/>
    <w:rsid w:val="003A05C2"/>
    <w:rsid w:val="003A3876"/>
    <w:rsid w:val="003A3DE9"/>
    <w:rsid w:val="003A3E11"/>
    <w:rsid w:val="003A50A6"/>
    <w:rsid w:val="003A5572"/>
    <w:rsid w:val="003A5780"/>
    <w:rsid w:val="003A5ACA"/>
    <w:rsid w:val="003A664B"/>
    <w:rsid w:val="003A78E1"/>
    <w:rsid w:val="003B0FF8"/>
    <w:rsid w:val="003B10B0"/>
    <w:rsid w:val="003B13CB"/>
    <w:rsid w:val="003B1652"/>
    <w:rsid w:val="003B1D3E"/>
    <w:rsid w:val="003B2E8D"/>
    <w:rsid w:val="003B3757"/>
    <w:rsid w:val="003B3ABF"/>
    <w:rsid w:val="003B3BB9"/>
    <w:rsid w:val="003B4467"/>
    <w:rsid w:val="003B50F0"/>
    <w:rsid w:val="003B55FF"/>
    <w:rsid w:val="003B5AE5"/>
    <w:rsid w:val="003B696C"/>
    <w:rsid w:val="003B6A0B"/>
    <w:rsid w:val="003B6B0B"/>
    <w:rsid w:val="003B7348"/>
    <w:rsid w:val="003C22FC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6149"/>
    <w:rsid w:val="003C659A"/>
    <w:rsid w:val="003C6B11"/>
    <w:rsid w:val="003C7D88"/>
    <w:rsid w:val="003D05B3"/>
    <w:rsid w:val="003D08BE"/>
    <w:rsid w:val="003D0CDE"/>
    <w:rsid w:val="003D16A5"/>
    <w:rsid w:val="003D1739"/>
    <w:rsid w:val="003D1C53"/>
    <w:rsid w:val="003D32DC"/>
    <w:rsid w:val="003D35F6"/>
    <w:rsid w:val="003D59EE"/>
    <w:rsid w:val="003D706D"/>
    <w:rsid w:val="003D7B8A"/>
    <w:rsid w:val="003E00EB"/>
    <w:rsid w:val="003E03CD"/>
    <w:rsid w:val="003E1210"/>
    <w:rsid w:val="003E24B2"/>
    <w:rsid w:val="003E3CF9"/>
    <w:rsid w:val="003E42C1"/>
    <w:rsid w:val="003E4448"/>
    <w:rsid w:val="003E4EC9"/>
    <w:rsid w:val="003E5ABE"/>
    <w:rsid w:val="003E5DFA"/>
    <w:rsid w:val="003E5E52"/>
    <w:rsid w:val="003E728F"/>
    <w:rsid w:val="003E730B"/>
    <w:rsid w:val="003E7729"/>
    <w:rsid w:val="003F0624"/>
    <w:rsid w:val="003F16CD"/>
    <w:rsid w:val="003F1E37"/>
    <w:rsid w:val="003F1FC4"/>
    <w:rsid w:val="003F2456"/>
    <w:rsid w:val="003F2590"/>
    <w:rsid w:val="003F2A6F"/>
    <w:rsid w:val="003F2BCC"/>
    <w:rsid w:val="003F3278"/>
    <w:rsid w:val="003F35D9"/>
    <w:rsid w:val="003F3DD6"/>
    <w:rsid w:val="003F4EE0"/>
    <w:rsid w:val="003F5965"/>
    <w:rsid w:val="003F60F2"/>
    <w:rsid w:val="003F678D"/>
    <w:rsid w:val="003F6BDC"/>
    <w:rsid w:val="003F7479"/>
    <w:rsid w:val="004007DE"/>
    <w:rsid w:val="00400E28"/>
    <w:rsid w:val="00400E42"/>
    <w:rsid w:val="00401A53"/>
    <w:rsid w:val="00402CF2"/>
    <w:rsid w:val="00403289"/>
    <w:rsid w:val="00403D76"/>
    <w:rsid w:val="00403E5F"/>
    <w:rsid w:val="00404862"/>
    <w:rsid w:val="00405115"/>
    <w:rsid w:val="0040612F"/>
    <w:rsid w:val="00406421"/>
    <w:rsid w:val="004069FF"/>
    <w:rsid w:val="00406B55"/>
    <w:rsid w:val="00406FAB"/>
    <w:rsid w:val="00407190"/>
    <w:rsid w:val="004101EE"/>
    <w:rsid w:val="00410A57"/>
    <w:rsid w:val="0041110F"/>
    <w:rsid w:val="00411EB4"/>
    <w:rsid w:val="00412079"/>
    <w:rsid w:val="004123DC"/>
    <w:rsid w:val="004124F6"/>
    <w:rsid w:val="004130F6"/>
    <w:rsid w:val="00414F6A"/>
    <w:rsid w:val="00414F89"/>
    <w:rsid w:val="004155C7"/>
    <w:rsid w:val="00416572"/>
    <w:rsid w:val="0041712B"/>
    <w:rsid w:val="00417B70"/>
    <w:rsid w:val="00420101"/>
    <w:rsid w:val="0042065F"/>
    <w:rsid w:val="004214D2"/>
    <w:rsid w:val="004215D8"/>
    <w:rsid w:val="00421E46"/>
    <w:rsid w:val="00421F7F"/>
    <w:rsid w:val="004228A3"/>
    <w:rsid w:val="00423073"/>
    <w:rsid w:val="00424D49"/>
    <w:rsid w:val="0042594E"/>
    <w:rsid w:val="00427072"/>
    <w:rsid w:val="004270EE"/>
    <w:rsid w:val="0042740D"/>
    <w:rsid w:val="004277F2"/>
    <w:rsid w:val="004279AD"/>
    <w:rsid w:val="00427A20"/>
    <w:rsid w:val="00427FFD"/>
    <w:rsid w:val="004302A9"/>
    <w:rsid w:val="00431569"/>
    <w:rsid w:val="00431805"/>
    <w:rsid w:val="00431906"/>
    <w:rsid w:val="00431E75"/>
    <w:rsid w:val="00431F58"/>
    <w:rsid w:val="004325FF"/>
    <w:rsid w:val="00433504"/>
    <w:rsid w:val="004349EB"/>
    <w:rsid w:val="00435040"/>
    <w:rsid w:val="0043556E"/>
    <w:rsid w:val="004358DD"/>
    <w:rsid w:val="00436039"/>
    <w:rsid w:val="004367D8"/>
    <w:rsid w:val="00436D33"/>
    <w:rsid w:val="00441E1F"/>
    <w:rsid w:val="00444440"/>
    <w:rsid w:val="00444A2B"/>
    <w:rsid w:val="00444E77"/>
    <w:rsid w:val="00444FF7"/>
    <w:rsid w:val="00446DA2"/>
    <w:rsid w:val="00446EFD"/>
    <w:rsid w:val="004470BA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4F9F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3EEC"/>
    <w:rsid w:val="00465A37"/>
    <w:rsid w:val="00466257"/>
    <w:rsid w:val="004667FD"/>
    <w:rsid w:val="004676DD"/>
    <w:rsid w:val="004705D3"/>
    <w:rsid w:val="00471658"/>
    <w:rsid w:val="00472531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7793"/>
    <w:rsid w:val="00477BA4"/>
    <w:rsid w:val="0048015A"/>
    <w:rsid w:val="004808C9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76FB"/>
    <w:rsid w:val="004979C2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FF1"/>
    <w:rsid w:val="004B09C8"/>
    <w:rsid w:val="004B2288"/>
    <w:rsid w:val="004B30D2"/>
    <w:rsid w:val="004B39C2"/>
    <w:rsid w:val="004B4BBF"/>
    <w:rsid w:val="004B5426"/>
    <w:rsid w:val="004B7258"/>
    <w:rsid w:val="004B77F6"/>
    <w:rsid w:val="004B7D14"/>
    <w:rsid w:val="004C0057"/>
    <w:rsid w:val="004C1B1E"/>
    <w:rsid w:val="004C399F"/>
    <w:rsid w:val="004C49EE"/>
    <w:rsid w:val="004C507F"/>
    <w:rsid w:val="004C66BF"/>
    <w:rsid w:val="004C6C8A"/>
    <w:rsid w:val="004C6FFE"/>
    <w:rsid w:val="004C7304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3F74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90B"/>
    <w:rsid w:val="004E1D90"/>
    <w:rsid w:val="004E22BD"/>
    <w:rsid w:val="004E2CEA"/>
    <w:rsid w:val="004E37FB"/>
    <w:rsid w:val="004E502C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16DE"/>
    <w:rsid w:val="004F1812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78A"/>
    <w:rsid w:val="004F6CEE"/>
    <w:rsid w:val="004F6E54"/>
    <w:rsid w:val="004F7A43"/>
    <w:rsid w:val="005003A3"/>
    <w:rsid w:val="00501477"/>
    <w:rsid w:val="005017B5"/>
    <w:rsid w:val="00501F30"/>
    <w:rsid w:val="00501F32"/>
    <w:rsid w:val="00503256"/>
    <w:rsid w:val="00503FA7"/>
    <w:rsid w:val="00505710"/>
    <w:rsid w:val="00505A31"/>
    <w:rsid w:val="00505EA9"/>
    <w:rsid w:val="0050618C"/>
    <w:rsid w:val="005067AB"/>
    <w:rsid w:val="00510173"/>
    <w:rsid w:val="005112EA"/>
    <w:rsid w:val="00511483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201F0"/>
    <w:rsid w:val="005203A0"/>
    <w:rsid w:val="00521CDB"/>
    <w:rsid w:val="00522183"/>
    <w:rsid w:val="005222A2"/>
    <w:rsid w:val="00522762"/>
    <w:rsid w:val="00522F96"/>
    <w:rsid w:val="0052489C"/>
    <w:rsid w:val="00524E15"/>
    <w:rsid w:val="0052621D"/>
    <w:rsid w:val="00526949"/>
    <w:rsid w:val="00532185"/>
    <w:rsid w:val="0053302A"/>
    <w:rsid w:val="005348A9"/>
    <w:rsid w:val="00535620"/>
    <w:rsid w:val="00535D41"/>
    <w:rsid w:val="005361AF"/>
    <w:rsid w:val="00536C1D"/>
    <w:rsid w:val="00537665"/>
    <w:rsid w:val="0054037B"/>
    <w:rsid w:val="00540538"/>
    <w:rsid w:val="00540D53"/>
    <w:rsid w:val="00541C1C"/>
    <w:rsid w:val="00542E07"/>
    <w:rsid w:val="00543944"/>
    <w:rsid w:val="005449F4"/>
    <w:rsid w:val="00547372"/>
    <w:rsid w:val="0055185F"/>
    <w:rsid w:val="0055293C"/>
    <w:rsid w:val="00553960"/>
    <w:rsid w:val="00554313"/>
    <w:rsid w:val="0055533E"/>
    <w:rsid w:val="00555995"/>
    <w:rsid w:val="00555DD5"/>
    <w:rsid w:val="005573D0"/>
    <w:rsid w:val="00557C89"/>
    <w:rsid w:val="00557D5B"/>
    <w:rsid w:val="00560685"/>
    <w:rsid w:val="00560751"/>
    <w:rsid w:val="00560B7E"/>
    <w:rsid w:val="00560FFC"/>
    <w:rsid w:val="005613C1"/>
    <w:rsid w:val="00563630"/>
    <w:rsid w:val="0056375D"/>
    <w:rsid w:val="00565082"/>
    <w:rsid w:val="00565961"/>
    <w:rsid w:val="005662DB"/>
    <w:rsid w:val="0056703A"/>
    <w:rsid w:val="0057080E"/>
    <w:rsid w:val="00570A76"/>
    <w:rsid w:val="00570BEB"/>
    <w:rsid w:val="005710CE"/>
    <w:rsid w:val="005711CD"/>
    <w:rsid w:val="00571D19"/>
    <w:rsid w:val="00572506"/>
    <w:rsid w:val="0057306F"/>
    <w:rsid w:val="0057335B"/>
    <w:rsid w:val="00573541"/>
    <w:rsid w:val="005744CE"/>
    <w:rsid w:val="005745FF"/>
    <w:rsid w:val="0058004C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C5B"/>
    <w:rsid w:val="00591DE6"/>
    <w:rsid w:val="005926BB"/>
    <w:rsid w:val="00593524"/>
    <w:rsid w:val="0059399A"/>
    <w:rsid w:val="00594858"/>
    <w:rsid w:val="00594CF2"/>
    <w:rsid w:val="00594ED4"/>
    <w:rsid w:val="00597898"/>
    <w:rsid w:val="005979A9"/>
    <w:rsid w:val="005A0987"/>
    <w:rsid w:val="005A0B2B"/>
    <w:rsid w:val="005A1C72"/>
    <w:rsid w:val="005A2280"/>
    <w:rsid w:val="005A2859"/>
    <w:rsid w:val="005A2A87"/>
    <w:rsid w:val="005A3609"/>
    <w:rsid w:val="005A362E"/>
    <w:rsid w:val="005A3FDF"/>
    <w:rsid w:val="005A45C9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0FA2"/>
    <w:rsid w:val="005B17A8"/>
    <w:rsid w:val="005B18FA"/>
    <w:rsid w:val="005B3808"/>
    <w:rsid w:val="005B4350"/>
    <w:rsid w:val="005B540C"/>
    <w:rsid w:val="005B5793"/>
    <w:rsid w:val="005B5E6D"/>
    <w:rsid w:val="005B774B"/>
    <w:rsid w:val="005C0353"/>
    <w:rsid w:val="005C0F83"/>
    <w:rsid w:val="005C123A"/>
    <w:rsid w:val="005C15B1"/>
    <w:rsid w:val="005C2AE5"/>
    <w:rsid w:val="005C32F4"/>
    <w:rsid w:val="005C3436"/>
    <w:rsid w:val="005C66E4"/>
    <w:rsid w:val="005D001B"/>
    <w:rsid w:val="005D00C2"/>
    <w:rsid w:val="005D06C1"/>
    <w:rsid w:val="005D08C1"/>
    <w:rsid w:val="005D0B31"/>
    <w:rsid w:val="005D0EF1"/>
    <w:rsid w:val="005D135E"/>
    <w:rsid w:val="005D30BA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1CA1"/>
    <w:rsid w:val="005E2843"/>
    <w:rsid w:val="005E4142"/>
    <w:rsid w:val="005E4302"/>
    <w:rsid w:val="005E4482"/>
    <w:rsid w:val="005E5AAC"/>
    <w:rsid w:val="005E7774"/>
    <w:rsid w:val="005E789D"/>
    <w:rsid w:val="005F041E"/>
    <w:rsid w:val="005F13BA"/>
    <w:rsid w:val="005F1EC7"/>
    <w:rsid w:val="005F2432"/>
    <w:rsid w:val="005F2A08"/>
    <w:rsid w:val="005F2EB5"/>
    <w:rsid w:val="005F3302"/>
    <w:rsid w:val="005F3747"/>
    <w:rsid w:val="005F38A0"/>
    <w:rsid w:val="005F4CB1"/>
    <w:rsid w:val="005F609D"/>
    <w:rsid w:val="005F6620"/>
    <w:rsid w:val="005F6DD0"/>
    <w:rsid w:val="005F7898"/>
    <w:rsid w:val="006016E3"/>
    <w:rsid w:val="00601D43"/>
    <w:rsid w:val="00601D8E"/>
    <w:rsid w:val="0060293D"/>
    <w:rsid w:val="006031EB"/>
    <w:rsid w:val="00603368"/>
    <w:rsid w:val="00605379"/>
    <w:rsid w:val="00605932"/>
    <w:rsid w:val="006062B7"/>
    <w:rsid w:val="00606D44"/>
    <w:rsid w:val="00607CC9"/>
    <w:rsid w:val="00607D97"/>
    <w:rsid w:val="006103A3"/>
    <w:rsid w:val="00610DD1"/>
    <w:rsid w:val="006128C5"/>
    <w:rsid w:val="00612DD8"/>
    <w:rsid w:val="00614EB2"/>
    <w:rsid w:val="00615A03"/>
    <w:rsid w:val="00615D98"/>
    <w:rsid w:val="00616E1B"/>
    <w:rsid w:val="00616EF5"/>
    <w:rsid w:val="0061737C"/>
    <w:rsid w:val="0062003E"/>
    <w:rsid w:val="0062262D"/>
    <w:rsid w:val="006244FB"/>
    <w:rsid w:val="00624B0E"/>
    <w:rsid w:val="0062541D"/>
    <w:rsid w:val="00626995"/>
    <w:rsid w:val="00627081"/>
    <w:rsid w:val="0062717F"/>
    <w:rsid w:val="0062748B"/>
    <w:rsid w:val="00627BC1"/>
    <w:rsid w:val="0063187B"/>
    <w:rsid w:val="00632503"/>
    <w:rsid w:val="00632515"/>
    <w:rsid w:val="00632DEE"/>
    <w:rsid w:val="006337EC"/>
    <w:rsid w:val="00633E66"/>
    <w:rsid w:val="00633EE9"/>
    <w:rsid w:val="0063425E"/>
    <w:rsid w:val="00634C72"/>
    <w:rsid w:val="0063508E"/>
    <w:rsid w:val="006364FC"/>
    <w:rsid w:val="00637018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0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473"/>
    <w:rsid w:val="006528A5"/>
    <w:rsid w:val="006545BB"/>
    <w:rsid w:val="00654760"/>
    <w:rsid w:val="00654BE5"/>
    <w:rsid w:val="006552B8"/>
    <w:rsid w:val="006559EF"/>
    <w:rsid w:val="00656E5B"/>
    <w:rsid w:val="00660E72"/>
    <w:rsid w:val="00660F12"/>
    <w:rsid w:val="0066123C"/>
    <w:rsid w:val="00661BB0"/>
    <w:rsid w:val="006620D6"/>
    <w:rsid w:val="0066227F"/>
    <w:rsid w:val="00663C47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B8E"/>
    <w:rsid w:val="00667F02"/>
    <w:rsid w:val="006707EC"/>
    <w:rsid w:val="00670AFE"/>
    <w:rsid w:val="00671935"/>
    <w:rsid w:val="006719CF"/>
    <w:rsid w:val="006720A9"/>
    <w:rsid w:val="00672AE3"/>
    <w:rsid w:val="00673C70"/>
    <w:rsid w:val="00673E01"/>
    <w:rsid w:val="006744D6"/>
    <w:rsid w:val="00674993"/>
    <w:rsid w:val="00674D19"/>
    <w:rsid w:val="00675791"/>
    <w:rsid w:val="00676B4D"/>
    <w:rsid w:val="0067703E"/>
    <w:rsid w:val="00677843"/>
    <w:rsid w:val="00677C98"/>
    <w:rsid w:val="0068002A"/>
    <w:rsid w:val="006812D4"/>
    <w:rsid w:val="00683B7D"/>
    <w:rsid w:val="00683D5E"/>
    <w:rsid w:val="00684186"/>
    <w:rsid w:val="006843CB"/>
    <w:rsid w:val="006844D0"/>
    <w:rsid w:val="00684C50"/>
    <w:rsid w:val="006868AF"/>
    <w:rsid w:val="006879D7"/>
    <w:rsid w:val="00690586"/>
    <w:rsid w:val="00690B0D"/>
    <w:rsid w:val="00690B3A"/>
    <w:rsid w:val="006920FC"/>
    <w:rsid w:val="006924DB"/>
    <w:rsid w:val="00693F17"/>
    <w:rsid w:val="00693F44"/>
    <w:rsid w:val="00695AF9"/>
    <w:rsid w:val="00696434"/>
    <w:rsid w:val="00697069"/>
    <w:rsid w:val="006A00ED"/>
    <w:rsid w:val="006A1706"/>
    <w:rsid w:val="006A1762"/>
    <w:rsid w:val="006A29A1"/>
    <w:rsid w:val="006A2A3C"/>
    <w:rsid w:val="006A30D1"/>
    <w:rsid w:val="006A3B1E"/>
    <w:rsid w:val="006A3C0E"/>
    <w:rsid w:val="006A44CB"/>
    <w:rsid w:val="006A488D"/>
    <w:rsid w:val="006A5048"/>
    <w:rsid w:val="006A505E"/>
    <w:rsid w:val="006A67E7"/>
    <w:rsid w:val="006A6A76"/>
    <w:rsid w:val="006A781D"/>
    <w:rsid w:val="006B02D7"/>
    <w:rsid w:val="006B12B4"/>
    <w:rsid w:val="006B21AE"/>
    <w:rsid w:val="006B327D"/>
    <w:rsid w:val="006B370E"/>
    <w:rsid w:val="006B3B00"/>
    <w:rsid w:val="006B4395"/>
    <w:rsid w:val="006B4689"/>
    <w:rsid w:val="006B47AA"/>
    <w:rsid w:val="006B4BDE"/>
    <w:rsid w:val="006B5239"/>
    <w:rsid w:val="006B52CC"/>
    <w:rsid w:val="006B532A"/>
    <w:rsid w:val="006B58A2"/>
    <w:rsid w:val="006B68A9"/>
    <w:rsid w:val="006C0161"/>
    <w:rsid w:val="006C0439"/>
    <w:rsid w:val="006C04C9"/>
    <w:rsid w:val="006C0BAA"/>
    <w:rsid w:val="006C2730"/>
    <w:rsid w:val="006C419F"/>
    <w:rsid w:val="006C42C5"/>
    <w:rsid w:val="006C45F4"/>
    <w:rsid w:val="006C460A"/>
    <w:rsid w:val="006C4929"/>
    <w:rsid w:val="006C5168"/>
    <w:rsid w:val="006C5247"/>
    <w:rsid w:val="006C5B62"/>
    <w:rsid w:val="006C6F7D"/>
    <w:rsid w:val="006C7860"/>
    <w:rsid w:val="006C7D92"/>
    <w:rsid w:val="006D0563"/>
    <w:rsid w:val="006D113B"/>
    <w:rsid w:val="006D30F2"/>
    <w:rsid w:val="006D3FCD"/>
    <w:rsid w:val="006D6850"/>
    <w:rsid w:val="006D7C1B"/>
    <w:rsid w:val="006E0331"/>
    <w:rsid w:val="006E1B53"/>
    <w:rsid w:val="006E2233"/>
    <w:rsid w:val="006E2987"/>
    <w:rsid w:val="006E3950"/>
    <w:rsid w:val="006E3BC8"/>
    <w:rsid w:val="006E40CF"/>
    <w:rsid w:val="006E4649"/>
    <w:rsid w:val="006E4FE0"/>
    <w:rsid w:val="006E4FE4"/>
    <w:rsid w:val="006E5026"/>
    <w:rsid w:val="006E5130"/>
    <w:rsid w:val="006E599D"/>
    <w:rsid w:val="006E5EB5"/>
    <w:rsid w:val="006E6838"/>
    <w:rsid w:val="006E7937"/>
    <w:rsid w:val="006F1CF9"/>
    <w:rsid w:val="006F2B03"/>
    <w:rsid w:val="006F2E74"/>
    <w:rsid w:val="006F3515"/>
    <w:rsid w:val="006F398D"/>
    <w:rsid w:val="006F3B83"/>
    <w:rsid w:val="006F3F6D"/>
    <w:rsid w:val="006F5A7B"/>
    <w:rsid w:val="006F67C3"/>
    <w:rsid w:val="006F681C"/>
    <w:rsid w:val="006F6BD7"/>
    <w:rsid w:val="006F7558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DF1"/>
    <w:rsid w:val="00707ECD"/>
    <w:rsid w:val="007103FD"/>
    <w:rsid w:val="007105D3"/>
    <w:rsid w:val="007111C1"/>
    <w:rsid w:val="00713869"/>
    <w:rsid w:val="0071482E"/>
    <w:rsid w:val="0071507C"/>
    <w:rsid w:val="00715F7B"/>
    <w:rsid w:val="007163BC"/>
    <w:rsid w:val="00717A4C"/>
    <w:rsid w:val="007204DD"/>
    <w:rsid w:val="00720687"/>
    <w:rsid w:val="007209EB"/>
    <w:rsid w:val="00720A46"/>
    <w:rsid w:val="00720D86"/>
    <w:rsid w:val="00721276"/>
    <w:rsid w:val="007218F0"/>
    <w:rsid w:val="0072247D"/>
    <w:rsid w:val="00722CCE"/>
    <w:rsid w:val="00724628"/>
    <w:rsid w:val="007249F8"/>
    <w:rsid w:val="00724BA6"/>
    <w:rsid w:val="00725B4E"/>
    <w:rsid w:val="00725FEF"/>
    <w:rsid w:val="00726292"/>
    <w:rsid w:val="00727840"/>
    <w:rsid w:val="007301A5"/>
    <w:rsid w:val="00730A74"/>
    <w:rsid w:val="00730BB1"/>
    <w:rsid w:val="0073195B"/>
    <w:rsid w:val="00732980"/>
    <w:rsid w:val="00732E20"/>
    <w:rsid w:val="00732F54"/>
    <w:rsid w:val="00733F0A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0EBE"/>
    <w:rsid w:val="00741AF5"/>
    <w:rsid w:val="00742FA5"/>
    <w:rsid w:val="00744AD6"/>
    <w:rsid w:val="00744AE0"/>
    <w:rsid w:val="00745A19"/>
    <w:rsid w:val="00745C23"/>
    <w:rsid w:val="0074660A"/>
    <w:rsid w:val="007476E2"/>
    <w:rsid w:val="007500AF"/>
    <w:rsid w:val="00750284"/>
    <w:rsid w:val="007507CA"/>
    <w:rsid w:val="00751034"/>
    <w:rsid w:val="00751438"/>
    <w:rsid w:val="00751A0C"/>
    <w:rsid w:val="00752DD0"/>
    <w:rsid w:val="007532C3"/>
    <w:rsid w:val="0075422E"/>
    <w:rsid w:val="007556A5"/>
    <w:rsid w:val="00755A94"/>
    <w:rsid w:val="007560A8"/>
    <w:rsid w:val="00756126"/>
    <w:rsid w:val="00760985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28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4DB6"/>
    <w:rsid w:val="00775ED2"/>
    <w:rsid w:val="0077697B"/>
    <w:rsid w:val="00777871"/>
    <w:rsid w:val="00780335"/>
    <w:rsid w:val="00780AAF"/>
    <w:rsid w:val="00780DD2"/>
    <w:rsid w:val="007811FF"/>
    <w:rsid w:val="00781E01"/>
    <w:rsid w:val="00781F31"/>
    <w:rsid w:val="007827CD"/>
    <w:rsid w:val="00783A80"/>
    <w:rsid w:val="00783DDB"/>
    <w:rsid w:val="00783F6F"/>
    <w:rsid w:val="00784C17"/>
    <w:rsid w:val="007858EC"/>
    <w:rsid w:val="00786509"/>
    <w:rsid w:val="00786954"/>
    <w:rsid w:val="00786A7F"/>
    <w:rsid w:val="007903BC"/>
    <w:rsid w:val="00790F42"/>
    <w:rsid w:val="0079139D"/>
    <w:rsid w:val="00791510"/>
    <w:rsid w:val="00791B3D"/>
    <w:rsid w:val="00791BDC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51B4"/>
    <w:rsid w:val="007A6282"/>
    <w:rsid w:val="007A6BE8"/>
    <w:rsid w:val="007A7172"/>
    <w:rsid w:val="007A72B5"/>
    <w:rsid w:val="007A7876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C11"/>
    <w:rsid w:val="007C059E"/>
    <w:rsid w:val="007C0D33"/>
    <w:rsid w:val="007C10F3"/>
    <w:rsid w:val="007C11F1"/>
    <w:rsid w:val="007C192C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404"/>
    <w:rsid w:val="007C6422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6EE"/>
    <w:rsid w:val="007E0C4C"/>
    <w:rsid w:val="007E0F50"/>
    <w:rsid w:val="007E0F98"/>
    <w:rsid w:val="007E150D"/>
    <w:rsid w:val="007E176A"/>
    <w:rsid w:val="007E285E"/>
    <w:rsid w:val="007E2C8F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284"/>
    <w:rsid w:val="007F443C"/>
    <w:rsid w:val="007F5321"/>
    <w:rsid w:val="008003A8"/>
    <w:rsid w:val="008003AD"/>
    <w:rsid w:val="00800C77"/>
    <w:rsid w:val="00800DE3"/>
    <w:rsid w:val="0080196D"/>
    <w:rsid w:val="00801E69"/>
    <w:rsid w:val="0080233B"/>
    <w:rsid w:val="008024BE"/>
    <w:rsid w:val="0080293E"/>
    <w:rsid w:val="00802FE2"/>
    <w:rsid w:val="008032B4"/>
    <w:rsid w:val="00803448"/>
    <w:rsid w:val="00803862"/>
    <w:rsid w:val="00803F28"/>
    <w:rsid w:val="0080565B"/>
    <w:rsid w:val="008056F1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AFA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2143"/>
    <w:rsid w:val="00832603"/>
    <w:rsid w:val="00832921"/>
    <w:rsid w:val="00832BA5"/>
    <w:rsid w:val="00833411"/>
    <w:rsid w:val="00834A4F"/>
    <w:rsid w:val="00835BBA"/>
    <w:rsid w:val="00835F14"/>
    <w:rsid w:val="00836030"/>
    <w:rsid w:val="0083639C"/>
    <w:rsid w:val="00836627"/>
    <w:rsid w:val="008405E5"/>
    <w:rsid w:val="008416E2"/>
    <w:rsid w:val="00842DDC"/>
    <w:rsid w:val="00842E81"/>
    <w:rsid w:val="00843B40"/>
    <w:rsid w:val="00843DE0"/>
    <w:rsid w:val="0084408C"/>
    <w:rsid w:val="008445FD"/>
    <w:rsid w:val="00845210"/>
    <w:rsid w:val="00845372"/>
    <w:rsid w:val="008457A6"/>
    <w:rsid w:val="00845DA2"/>
    <w:rsid w:val="00846722"/>
    <w:rsid w:val="00846BE8"/>
    <w:rsid w:val="00846C3D"/>
    <w:rsid w:val="00847863"/>
    <w:rsid w:val="00850601"/>
    <w:rsid w:val="00850A32"/>
    <w:rsid w:val="00850DBA"/>
    <w:rsid w:val="00852AA2"/>
    <w:rsid w:val="00852F64"/>
    <w:rsid w:val="00852F95"/>
    <w:rsid w:val="00852FAB"/>
    <w:rsid w:val="008536FB"/>
    <w:rsid w:val="008538F4"/>
    <w:rsid w:val="00854C17"/>
    <w:rsid w:val="008563BC"/>
    <w:rsid w:val="00856536"/>
    <w:rsid w:val="00856933"/>
    <w:rsid w:val="008574AD"/>
    <w:rsid w:val="00857F7C"/>
    <w:rsid w:val="00860233"/>
    <w:rsid w:val="0086086A"/>
    <w:rsid w:val="00860A23"/>
    <w:rsid w:val="00861D47"/>
    <w:rsid w:val="00861E0A"/>
    <w:rsid w:val="00862556"/>
    <w:rsid w:val="00862D4E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57F"/>
    <w:rsid w:val="0087480F"/>
    <w:rsid w:val="0087515D"/>
    <w:rsid w:val="008759DE"/>
    <w:rsid w:val="00875B48"/>
    <w:rsid w:val="00875C71"/>
    <w:rsid w:val="00875F1B"/>
    <w:rsid w:val="00876F8E"/>
    <w:rsid w:val="00877854"/>
    <w:rsid w:val="00877A78"/>
    <w:rsid w:val="008803A9"/>
    <w:rsid w:val="00882109"/>
    <w:rsid w:val="00883648"/>
    <w:rsid w:val="0088477F"/>
    <w:rsid w:val="008850FF"/>
    <w:rsid w:val="00885A32"/>
    <w:rsid w:val="0088622D"/>
    <w:rsid w:val="008868CB"/>
    <w:rsid w:val="008877D7"/>
    <w:rsid w:val="00887886"/>
    <w:rsid w:val="00890394"/>
    <w:rsid w:val="008906C0"/>
    <w:rsid w:val="00891982"/>
    <w:rsid w:val="0089217F"/>
    <w:rsid w:val="00892308"/>
    <w:rsid w:val="00892BB8"/>
    <w:rsid w:val="0089570A"/>
    <w:rsid w:val="00895930"/>
    <w:rsid w:val="00895BFB"/>
    <w:rsid w:val="0089681F"/>
    <w:rsid w:val="008A00CC"/>
    <w:rsid w:val="008A354C"/>
    <w:rsid w:val="008A445E"/>
    <w:rsid w:val="008A461A"/>
    <w:rsid w:val="008A5D45"/>
    <w:rsid w:val="008A6729"/>
    <w:rsid w:val="008B09EA"/>
    <w:rsid w:val="008B11E5"/>
    <w:rsid w:val="008B2CF1"/>
    <w:rsid w:val="008B4A83"/>
    <w:rsid w:val="008B5112"/>
    <w:rsid w:val="008B5159"/>
    <w:rsid w:val="008B5437"/>
    <w:rsid w:val="008B5B65"/>
    <w:rsid w:val="008B6086"/>
    <w:rsid w:val="008B68B5"/>
    <w:rsid w:val="008B6A40"/>
    <w:rsid w:val="008B7021"/>
    <w:rsid w:val="008B7C51"/>
    <w:rsid w:val="008B7E7E"/>
    <w:rsid w:val="008C0AA5"/>
    <w:rsid w:val="008C0E7E"/>
    <w:rsid w:val="008C137D"/>
    <w:rsid w:val="008C140B"/>
    <w:rsid w:val="008C2058"/>
    <w:rsid w:val="008C3661"/>
    <w:rsid w:val="008C52F3"/>
    <w:rsid w:val="008C5716"/>
    <w:rsid w:val="008C5A7F"/>
    <w:rsid w:val="008C65EA"/>
    <w:rsid w:val="008C70F1"/>
    <w:rsid w:val="008D1345"/>
    <w:rsid w:val="008D1BF7"/>
    <w:rsid w:val="008D2DDC"/>
    <w:rsid w:val="008D413C"/>
    <w:rsid w:val="008D4A3C"/>
    <w:rsid w:val="008D4B7C"/>
    <w:rsid w:val="008D59CF"/>
    <w:rsid w:val="008D5F3C"/>
    <w:rsid w:val="008D6939"/>
    <w:rsid w:val="008D6D60"/>
    <w:rsid w:val="008E0ECB"/>
    <w:rsid w:val="008E33D7"/>
    <w:rsid w:val="008E3FC5"/>
    <w:rsid w:val="008E4723"/>
    <w:rsid w:val="008E5082"/>
    <w:rsid w:val="008E531F"/>
    <w:rsid w:val="008E55CF"/>
    <w:rsid w:val="008E5603"/>
    <w:rsid w:val="008E5F89"/>
    <w:rsid w:val="008E76D0"/>
    <w:rsid w:val="008F0703"/>
    <w:rsid w:val="008F09EF"/>
    <w:rsid w:val="008F304F"/>
    <w:rsid w:val="008F3AEB"/>
    <w:rsid w:val="008F4407"/>
    <w:rsid w:val="008F458E"/>
    <w:rsid w:val="008F45FC"/>
    <w:rsid w:val="008F50BF"/>
    <w:rsid w:val="008F5228"/>
    <w:rsid w:val="008F56C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865"/>
    <w:rsid w:val="00910DF6"/>
    <w:rsid w:val="0091101D"/>
    <w:rsid w:val="00911166"/>
    <w:rsid w:val="0091454B"/>
    <w:rsid w:val="00914C38"/>
    <w:rsid w:val="00915F53"/>
    <w:rsid w:val="00915FFE"/>
    <w:rsid w:val="00916A6D"/>
    <w:rsid w:val="00916CF5"/>
    <w:rsid w:val="009176FB"/>
    <w:rsid w:val="009178A3"/>
    <w:rsid w:val="00923AA6"/>
    <w:rsid w:val="00923D4E"/>
    <w:rsid w:val="009240F0"/>
    <w:rsid w:val="009258FB"/>
    <w:rsid w:val="009259F2"/>
    <w:rsid w:val="00925CEC"/>
    <w:rsid w:val="00925DF1"/>
    <w:rsid w:val="00926421"/>
    <w:rsid w:val="00926CCE"/>
    <w:rsid w:val="00927EC0"/>
    <w:rsid w:val="0093003E"/>
    <w:rsid w:val="0093016E"/>
    <w:rsid w:val="009302E1"/>
    <w:rsid w:val="00930B83"/>
    <w:rsid w:val="0093104F"/>
    <w:rsid w:val="00931AC0"/>
    <w:rsid w:val="009323A6"/>
    <w:rsid w:val="00932673"/>
    <w:rsid w:val="00933572"/>
    <w:rsid w:val="00933755"/>
    <w:rsid w:val="0093386B"/>
    <w:rsid w:val="00934482"/>
    <w:rsid w:val="00934E06"/>
    <w:rsid w:val="0093607F"/>
    <w:rsid w:val="009369C1"/>
    <w:rsid w:val="00936D4F"/>
    <w:rsid w:val="00936F03"/>
    <w:rsid w:val="00941634"/>
    <w:rsid w:val="00942D34"/>
    <w:rsid w:val="00942D59"/>
    <w:rsid w:val="00942E60"/>
    <w:rsid w:val="009430CF"/>
    <w:rsid w:val="00943556"/>
    <w:rsid w:val="00944074"/>
    <w:rsid w:val="00945ED5"/>
    <w:rsid w:val="00946126"/>
    <w:rsid w:val="0094747A"/>
    <w:rsid w:val="009479BE"/>
    <w:rsid w:val="00951DAA"/>
    <w:rsid w:val="00951E7C"/>
    <w:rsid w:val="009527C2"/>
    <w:rsid w:val="00952AAB"/>
    <w:rsid w:val="00952D86"/>
    <w:rsid w:val="009555EE"/>
    <w:rsid w:val="00955861"/>
    <w:rsid w:val="00955ADA"/>
    <w:rsid w:val="00956EC2"/>
    <w:rsid w:val="009605EC"/>
    <w:rsid w:val="00960703"/>
    <w:rsid w:val="00960EAD"/>
    <w:rsid w:val="009610D5"/>
    <w:rsid w:val="00961D0E"/>
    <w:rsid w:val="009622EA"/>
    <w:rsid w:val="00962884"/>
    <w:rsid w:val="00962EA8"/>
    <w:rsid w:val="009642E8"/>
    <w:rsid w:val="009648D7"/>
    <w:rsid w:val="00964C7B"/>
    <w:rsid w:val="00965A61"/>
    <w:rsid w:val="00965BCA"/>
    <w:rsid w:val="00966416"/>
    <w:rsid w:val="0096689A"/>
    <w:rsid w:val="00967036"/>
    <w:rsid w:val="00967090"/>
    <w:rsid w:val="00970732"/>
    <w:rsid w:val="009711FA"/>
    <w:rsid w:val="0097143B"/>
    <w:rsid w:val="00971A93"/>
    <w:rsid w:val="00971C1B"/>
    <w:rsid w:val="00971DAC"/>
    <w:rsid w:val="009737F1"/>
    <w:rsid w:val="00973856"/>
    <w:rsid w:val="00974197"/>
    <w:rsid w:val="00974A54"/>
    <w:rsid w:val="00974E5E"/>
    <w:rsid w:val="00974EEA"/>
    <w:rsid w:val="00975456"/>
    <w:rsid w:val="00975FB0"/>
    <w:rsid w:val="00976728"/>
    <w:rsid w:val="009800D2"/>
    <w:rsid w:val="00980AB7"/>
    <w:rsid w:val="00981C98"/>
    <w:rsid w:val="00981EB2"/>
    <w:rsid w:val="0098277E"/>
    <w:rsid w:val="009828C1"/>
    <w:rsid w:val="00982B94"/>
    <w:rsid w:val="00983123"/>
    <w:rsid w:val="009832FB"/>
    <w:rsid w:val="00984130"/>
    <w:rsid w:val="00984456"/>
    <w:rsid w:val="009844DC"/>
    <w:rsid w:val="00984DE4"/>
    <w:rsid w:val="00985299"/>
    <w:rsid w:val="00985675"/>
    <w:rsid w:val="00987672"/>
    <w:rsid w:val="00990347"/>
    <w:rsid w:val="00990B60"/>
    <w:rsid w:val="00990F79"/>
    <w:rsid w:val="00991014"/>
    <w:rsid w:val="0099169A"/>
    <w:rsid w:val="00992EBA"/>
    <w:rsid w:val="00993ACA"/>
    <w:rsid w:val="00994223"/>
    <w:rsid w:val="009967A6"/>
    <w:rsid w:val="009967CE"/>
    <w:rsid w:val="00996CB6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A7157"/>
    <w:rsid w:val="009B0AB5"/>
    <w:rsid w:val="009B1C0F"/>
    <w:rsid w:val="009B2082"/>
    <w:rsid w:val="009B2554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E08"/>
    <w:rsid w:val="009B6F85"/>
    <w:rsid w:val="009B71A5"/>
    <w:rsid w:val="009B7826"/>
    <w:rsid w:val="009C025A"/>
    <w:rsid w:val="009C08AB"/>
    <w:rsid w:val="009C18D5"/>
    <w:rsid w:val="009C2AAD"/>
    <w:rsid w:val="009C2B37"/>
    <w:rsid w:val="009C2B67"/>
    <w:rsid w:val="009C3008"/>
    <w:rsid w:val="009C3261"/>
    <w:rsid w:val="009C3333"/>
    <w:rsid w:val="009C3868"/>
    <w:rsid w:val="009C4311"/>
    <w:rsid w:val="009C43E3"/>
    <w:rsid w:val="009C498F"/>
    <w:rsid w:val="009C50E4"/>
    <w:rsid w:val="009C58BE"/>
    <w:rsid w:val="009C741A"/>
    <w:rsid w:val="009D00FE"/>
    <w:rsid w:val="009D13F9"/>
    <w:rsid w:val="009D1A5A"/>
    <w:rsid w:val="009D1B40"/>
    <w:rsid w:val="009D2086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D73F7"/>
    <w:rsid w:val="009E03C5"/>
    <w:rsid w:val="009E0769"/>
    <w:rsid w:val="009E0C16"/>
    <w:rsid w:val="009E11F0"/>
    <w:rsid w:val="009E1651"/>
    <w:rsid w:val="009E2F6C"/>
    <w:rsid w:val="009E38D6"/>
    <w:rsid w:val="009E3A84"/>
    <w:rsid w:val="009E4AB6"/>
    <w:rsid w:val="009E59A3"/>
    <w:rsid w:val="009E5EAD"/>
    <w:rsid w:val="009E77AF"/>
    <w:rsid w:val="009E77F7"/>
    <w:rsid w:val="009E7D96"/>
    <w:rsid w:val="009E7DD3"/>
    <w:rsid w:val="009F17B2"/>
    <w:rsid w:val="009F201A"/>
    <w:rsid w:val="009F216E"/>
    <w:rsid w:val="009F22E6"/>
    <w:rsid w:val="009F26A4"/>
    <w:rsid w:val="009F2FF5"/>
    <w:rsid w:val="009F3583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FE5"/>
    <w:rsid w:val="00A0300E"/>
    <w:rsid w:val="00A0385B"/>
    <w:rsid w:val="00A03887"/>
    <w:rsid w:val="00A05CAC"/>
    <w:rsid w:val="00A11230"/>
    <w:rsid w:val="00A11E90"/>
    <w:rsid w:val="00A120CE"/>
    <w:rsid w:val="00A12496"/>
    <w:rsid w:val="00A12887"/>
    <w:rsid w:val="00A13B29"/>
    <w:rsid w:val="00A13E49"/>
    <w:rsid w:val="00A14BF1"/>
    <w:rsid w:val="00A160F4"/>
    <w:rsid w:val="00A161B8"/>
    <w:rsid w:val="00A164FB"/>
    <w:rsid w:val="00A17414"/>
    <w:rsid w:val="00A17441"/>
    <w:rsid w:val="00A17F3F"/>
    <w:rsid w:val="00A20BB3"/>
    <w:rsid w:val="00A211B0"/>
    <w:rsid w:val="00A21208"/>
    <w:rsid w:val="00A21E01"/>
    <w:rsid w:val="00A220C3"/>
    <w:rsid w:val="00A24C61"/>
    <w:rsid w:val="00A2708C"/>
    <w:rsid w:val="00A30394"/>
    <w:rsid w:val="00A30604"/>
    <w:rsid w:val="00A30F6F"/>
    <w:rsid w:val="00A31417"/>
    <w:rsid w:val="00A32694"/>
    <w:rsid w:val="00A32FF4"/>
    <w:rsid w:val="00A3388A"/>
    <w:rsid w:val="00A34154"/>
    <w:rsid w:val="00A365F6"/>
    <w:rsid w:val="00A36875"/>
    <w:rsid w:val="00A36D3F"/>
    <w:rsid w:val="00A37DF5"/>
    <w:rsid w:val="00A406C9"/>
    <w:rsid w:val="00A40DE7"/>
    <w:rsid w:val="00A41CA5"/>
    <w:rsid w:val="00A42780"/>
    <w:rsid w:val="00A42C37"/>
    <w:rsid w:val="00A434EA"/>
    <w:rsid w:val="00A4636B"/>
    <w:rsid w:val="00A470C8"/>
    <w:rsid w:val="00A51008"/>
    <w:rsid w:val="00A51954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1A3"/>
    <w:rsid w:val="00A64139"/>
    <w:rsid w:val="00A64EE7"/>
    <w:rsid w:val="00A65A21"/>
    <w:rsid w:val="00A6630A"/>
    <w:rsid w:val="00A6630E"/>
    <w:rsid w:val="00A66312"/>
    <w:rsid w:val="00A669C1"/>
    <w:rsid w:val="00A67516"/>
    <w:rsid w:val="00A6771B"/>
    <w:rsid w:val="00A70B1E"/>
    <w:rsid w:val="00A70CC4"/>
    <w:rsid w:val="00A70E05"/>
    <w:rsid w:val="00A714E4"/>
    <w:rsid w:val="00A7171A"/>
    <w:rsid w:val="00A73077"/>
    <w:rsid w:val="00A7393D"/>
    <w:rsid w:val="00A73969"/>
    <w:rsid w:val="00A7455F"/>
    <w:rsid w:val="00A74B4D"/>
    <w:rsid w:val="00A74E1B"/>
    <w:rsid w:val="00A75479"/>
    <w:rsid w:val="00A80415"/>
    <w:rsid w:val="00A808A2"/>
    <w:rsid w:val="00A8092F"/>
    <w:rsid w:val="00A80BB7"/>
    <w:rsid w:val="00A814A7"/>
    <w:rsid w:val="00A81D6E"/>
    <w:rsid w:val="00A81DC7"/>
    <w:rsid w:val="00A82B4F"/>
    <w:rsid w:val="00A8306C"/>
    <w:rsid w:val="00A833C2"/>
    <w:rsid w:val="00A8375B"/>
    <w:rsid w:val="00A8383E"/>
    <w:rsid w:val="00A844F4"/>
    <w:rsid w:val="00A84788"/>
    <w:rsid w:val="00A848C3"/>
    <w:rsid w:val="00A85480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943"/>
    <w:rsid w:val="00A954B1"/>
    <w:rsid w:val="00A955AC"/>
    <w:rsid w:val="00A96BD0"/>
    <w:rsid w:val="00A972C4"/>
    <w:rsid w:val="00AA0632"/>
    <w:rsid w:val="00AA10F2"/>
    <w:rsid w:val="00AA1EA1"/>
    <w:rsid w:val="00AA22A8"/>
    <w:rsid w:val="00AA2B2D"/>
    <w:rsid w:val="00AA33A7"/>
    <w:rsid w:val="00AA39DE"/>
    <w:rsid w:val="00AA3DDA"/>
    <w:rsid w:val="00AA5089"/>
    <w:rsid w:val="00AA79E2"/>
    <w:rsid w:val="00AB013C"/>
    <w:rsid w:val="00AB0A9B"/>
    <w:rsid w:val="00AB0D8E"/>
    <w:rsid w:val="00AB102B"/>
    <w:rsid w:val="00AB2298"/>
    <w:rsid w:val="00AB3C3E"/>
    <w:rsid w:val="00AB3E94"/>
    <w:rsid w:val="00AB3ED3"/>
    <w:rsid w:val="00AB3FB2"/>
    <w:rsid w:val="00AB42F3"/>
    <w:rsid w:val="00AB486A"/>
    <w:rsid w:val="00AB5560"/>
    <w:rsid w:val="00AB6D07"/>
    <w:rsid w:val="00AB75DF"/>
    <w:rsid w:val="00AB7C16"/>
    <w:rsid w:val="00AC2C8F"/>
    <w:rsid w:val="00AC30D8"/>
    <w:rsid w:val="00AC4868"/>
    <w:rsid w:val="00AC594B"/>
    <w:rsid w:val="00AC5D10"/>
    <w:rsid w:val="00AC6460"/>
    <w:rsid w:val="00AC6AC3"/>
    <w:rsid w:val="00AD0214"/>
    <w:rsid w:val="00AD0B46"/>
    <w:rsid w:val="00AD2779"/>
    <w:rsid w:val="00AD2BB8"/>
    <w:rsid w:val="00AD2C3E"/>
    <w:rsid w:val="00AD30B2"/>
    <w:rsid w:val="00AD36F3"/>
    <w:rsid w:val="00AD48EF"/>
    <w:rsid w:val="00AD4EA6"/>
    <w:rsid w:val="00AD52C3"/>
    <w:rsid w:val="00AD5619"/>
    <w:rsid w:val="00AD569D"/>
    <w:rsid w:val="00AD5861"/>
    <w:rsid w:val="00AD5DF2"/>
    <w:rsid w:val="00AD5E0C"/>
    <w:rsid w:val="00AD67D8"/>
    <w:rsid w:val="00AD6C1A"/>
    <w:rsid w:val="00AD79CB"/>
    <w:rsid w:val="00AE01C0"/>
    <w:rsid w:val="00AE0FD9"/>
    <w:rsid w:val="00AE1058"/>
    <w:rsid w:val="00AE1193"/>
    <w:rsid w:val="00AE1BD0"/>
    <w:rsid w:val="00AE2275"/>
    <w:rsid w:val="00AE2E75"/>
    <w:rsid w:val="00AE2FD0"/>
    <w:rsid w:val="00AE32FA"/>
    <w:rsid w:val="00AE36FD"/>
    <w:rsid w:val="00AE3753"/>
    <w:rsid w:val="00AE38CC"/>
    <w:rsid w:val="00AE3A81"/>
    <w:rsid w:val="00AE5A61"/>
    <w:rsid w:val="00AE607F"/>
    <w:rsid w:val="00AE60D3"/>
    <w:rsid w:val="00AE61CD"/>
    <w:rsid w:val="00AE650A"/>
    <w:rsid w:val="00AE6E9A"/>
    <w:rsid w:val="00AE75DF"/>
    <w:rsid w:val="00AF005A"/>
    <w:rsid w:val="00AF1769"/>
    <w:rsid w:val="00AF1840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6CD"/>
    <w:rsid w:val="00B02B4C"/>
    <w:rsid w:val="00B03CEF"/>
    <w:rsid w:val="00B04AD2"/>
    <w:rsid w:val="00B0502A"/>
    <w:rsid w:val="00B05966"/>
    <w:rsid w:val="00B05B77"/>
    <w:rsid w:val="00B05E16"/>
    <w:rsid w:val="00B05E24"/>
    <w:rsid w:val="00B06472"/>
    <w:rsid w:val="00B06995"/>
    <w:rsid w:val="00B072EA"/>
    <w:rsid w:val="00B103B6"/>
    <w:rsid w:val="00B104AD"/>
    <w:rsid w:val="00B10EB4"/>
    <w:rsid w:val="00B10FB7"/>
    <w:rsid w:val="00B1153C"/>
    <w:rsid w:val="00B11880"/>
    <w:rsid w:val="00B11988"/>
    <w:rsid w:val="00B131C5"/>
    <w:rsid w:val="00B13797"/>
    <w:rsid w:val="00B13DAD"/>
    <w:rsid w:val="00B14E5A"/>
    <w:rsid w:val="00B15E00"/>
    <w:rsid w:val="00B16B7D"/>
    <w:rsid w:val="00B17295"/>
    <w:rsid w:val="00B172E7"/>
    <w:rsid w:val="00B209A9"/>
    <w:rsid w:val="00B211EF"/>
    <w:rsid w:val="00B22756"/>
    <w:rsid w:val="00B22881"/>
    <w:rsid w:val="00B22E31"/>
    <w:rsid w:val="00B22E40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652"/>
    <w:rsid w:val="00B34728"/>
    <w:rsid w:val="00B349F0"/>
    <w:rsid w:val="00B365C5"/>
    <w:rsid w:val="00B3753C"/>
    <w:rsid w:val="00B37A67"/>
    <w:rsid w:val="00B4006A"/>
    <w:rsid w:val="00B40422"/>
    <w:rsid w:val="00B404CD"/>
    <w:rsid w:val="00B40B0A"/>
    <w:rsid w:val="00B410FD"/>
    <w:rsid w:val="00B41ABD"/>
    <w:rsid w:val="00B42B75"/>
    <w:rsid w:val="00B445C5"/>
    <w:rsid w:val="00B4490F"/>
    <w:rsid w:val="00B44E3F"/>
    <w:rsid w:val="00B4580B"/>
    <w:rsid w:val="00B45FE6"/>
    <w:rsid w:val="00B46F59"/>
    <w:rsid w:val="00B474A3"/>
    <w:rsid w:val="00B478AB"/>
    <w:rsid w:val="00B47C28"/>
    <w:rsid w:val="00B47ED7"/>
    <w:rsid w:val="00B500C3"/>
    <w:rsid w:val="00B51614"/>
    <w:rsid w:val="00B51726"/>
    <w:rsid w:val="00B52408"/>
    <w:rsid w:val="00B529AF"/>
    <w:rsid w:val="00B534B1"/>
    <w:rsid w:val="00B53510"/>
    <w:rsid w:val="00B53837"/>
    <w:rsid w:val="00B53A27"/>
    <w:rsid w:val="00B5427A"/>
    <w:rsid w:val="00B54553"/>
    <w:rsid w:val="00B55D40"/>
    <w:rsid w:val="00B57062"/>
    <w:rsid w:val="00B61260"/>
    <w:rsid w:val="00B62E93"/>
    <w:rsid w:val="00B63560"/>
    <w:rsid w:val="00B64C37"/>
    <w:rsid w:val="00B659AC"/>
    <w:rsid w:val="00B700C3"/>
    <w:rsid w:val="00B7037E"/>
    <w:rsid w:val="00B70ECD"/>
    <w:rsid w:val="00B714FB"/>
    <w:rsid w:val="00B719F8"/>
    <w:rsid w:val="00B73805"/>
    <w:rsid w:val="00B73977"/>
    <w:rsid w:val="00B73FA1"/>
    <w:rsid w:val="00B7495C"/>
    <w:rsid w:val="00B76C99"/>
    <w:rsid w:val="00B778A2"/>
    <w:rsid w:val="00B816DD"/>
    <w:rsid w:val="00B81FCD"/>
    <w:rsid w:val="00B821CF"/>
    <w:rsid w:val="00B82B61"/>
    <w:rsid w:val="00B8394A"/>
    <w:rsid w:val="00B8412C"/>
    <w:rsid w:val="00B8502C"/>
    <w:rsid w:val="00B85C0C"/>
    <w:rsid w:val="00B860E7"/>
    <w:rsid w:val="00B863EE"/>
    <w:rsid w:val="00B8731E"/>
    <w:rsid w:val="00B8751C"/>
    <w:rsid w:val="00B876CB"/>
    <w:rsid w:val="00B90518"/>
    <w:rsid w:val="00B91C8F"/>
    <w:rsid w:val="00B92DB4"/>
    <w:rsid w:val="00B9319F"/>
    <w:rsid w:val="00B93600"/>
    <w:rsid w:val="00B93E85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2228"/>
    <w:rsid w:val="00BA291E"/>
    <w:rsid w:val="00BA2A84"/>
    <w:rsid w:val="00BA2C89"/>
    <w:rsid w:val="00BA3475"/>
    <w:rsid w:val="00BA47A5"/>
    <w:rsid w:val="00BA47FD"/>
    <w:rsid w:val="00BA4A43"/>
    <w:rsid w:val="00BA4CFE"/>
    <w:rsid w:val="00BA50CB"/>
    <w:rsid w:val="00BA542F"/>
    <w:rsid w:val="00BA5DD2"/>
    <w:rsid w:val="00BA6CAA"/>
    <w:rsid w:val="00BA6FE3"/>
    <w:rsid w:val="00BA78C0"/>
    <w:rsid w:val="00BB08A3"/>
    <w:rsid w:val="00BB179B"/>
    <w:rsid w:val="00BB1B16"/>
    <w:rsid w:val="00BB291B"/>
    <w:rsid w:val="00BB3842"/>
    <w:rsid w:val="00BB3A1F"/>
    <w:rsid w:val="00BB3DAA"/>
    <w:rsid w:val="00BB53F9"/>
    <w:rsid w:val="00BB767F"/>
    <w:rsid w:val="00BB77D5"/>
    <w:rsid w:val="00BB7B4A"/>
    <w:rsid w:val="00BB7C1D"/>
    <w:rsid w:val="00BB7CD6"/>
    <w:rsid w:val="00BC0792"/>
    <w:rsid w:val="00BC0907"/>
    <w:rsid w:val="00BC0BD8"/>
    <w:rsid w:val="00BC0BF4"/>
    <w:rsid w:val="00BC0E04"/>
    <w:rsid w:val="00BC1670"/>
    <w:rsid w:val="00BC1D3E"/>
    <w:rsid w:val="00BC3005"/>
    <w:rsid w:val="00BC3094"/>
    <w:rsid w:val="00BC333D"/>
    <w:rsid w:val="00BC36E5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6F4"/>
    <w:rsid w:val="00BD1622"/>
    <w:rsid w:val="00BD1645"/>
    <w:rsid w:val="00BD2539"/>
    <w:rsid w:val="00BD2592"/>
    <w:rsid w:val="00BD3E53"/>
    <w:rsid w:val="00BD4560"/>
    <w:rsid w:val="00BD4DD0"/>
    <w:rsid w:val="00BD5D6F"/>
    <w:rsid w:val="00BD729B"/>
    <w:rsid w:val="00BD7A9F"/>
    <w:rsid w:val="00BE10B4"/>
    <w:rsid w:val="00BE1C64"/>
    <w:rsid w:val="00BE2917"/>
    <w:rsid w:val="00BE331A"/>
    <w:rsid w:val="00BE3E2E"/>
    <w:rsid w:val="00BE5D71"/>
    <w:rsid w:val="00BE65E9"/>
    <w:rsid w:val="00BE6B5E"/>
    <w:rsid w:val="00BE792C"/>
    <w:rsid w:val="00BF00E1"/>
    <w:rsid w:val="00BF0679"/>
    <w:rsid w:val="00BF10E2"/>
    <w:rsid w:val="00BF1140"/>
    <w:rsid w:val="00BF22BB"/>
    <w:rsid w:val="00BF27E4"/>
    <w:rsid w:val="00BF3784"/>
    <w:rsid w:val="00BF4024"/>
    <w:rsid w:val="00BF4233"/>
    <w:rsid w:val="00BF4503"/>
    <w:rsid w:val="00BF4B66"/>
    <w:rsid w:val="00BF4C5F"/>
    <w:rsid w:val="00BF5040"/>
    <w:rsid w:val="00BF5131"/>
    <w:rsid w:val="00BF5672"/>
    <w:rsid w:val="00BF58D5"/>
    <w:rsid w:val="00BF6031"/>
    <w:rsid w:val="00BF6390"/>
    <w:rsid w:val="00BF6D25"/>
    <w:rsid w:val="00BF797D"/>
    <w:rsid w:val="00C003DD"/>
    <w:rsid w:val="00C009C5"/>
    <w:rsid w:val="00C00E78"/>
    <w:rsid w:val="00C012E6"/>
    <w:rsid w:val="00C013E8"/>
    <w:rsid w:val="00C020CE"/>
    <w:rsid w:val="00C0224E"/>
    <w:rsid w:val="00C03099"/>
    <w:rsid w:val="00C03745"/>
    <w:rsid w:val="00C04E3F"/>
    <w:rsid w:val="00C050BE"/>
    <w:rsid w:val="00C054D2"/>
    <w:rsid w:val="00C0555A"/>
    <w:rsid w:val="00C07F23"/>
    <w:rsid w:val="00C10442"/>
    <w:rsid w:val="00C12496"/>
    <w:rsid w:val="00C12E3F"/>
    <w:rsid w:val="00C13D16"/>
    <w:rsid w:val="00C14226"/>
    <w:rsid w:val="00C15130"/>
    <w:rsid w:val="00C15438"/>
    <w:rsid w:val="00C163DF"/>
    <w:rsid w:val="00C2018C"/>
    <w:rsid w:val="00C20ABE"/>
    <w:rsid w:val="00C20FD3"/>
    <w:rsid w:val="00C23902"/>
    <w:rsid w:val="00C23C01"/>
    <w:rsid w:val="00C24B76"/>
    <w:rsid w:val="00C24C8B"/>
    <w:rsid w:val="00C254E7"/>
    <w:rsid w:val="00C25F1A"/>
    <w:rsid w:val="00C269E2"/>
    <w:rsid w:val="00C27B27"/>
    <w:rsid w:val="00C306DE"/>
    <w:rsid w:val="00C31754"/>
    <w:rsid w:val="00C317C5"/>
    <w:rsid w:val="00C327A3"/>
    <w:rsid w:val="00C33881"/>
    <w:rsid w:val="00C34532"/>
    <w:rsid w:val="00C35B3F"/>
    <w:rsid w:val="00C36411"/>
    <w:rsid w:val="00C37024"/>
    <w:rsid w:val="00C37427"/>
    <w:rsid w:val="00C37E69"/>
    <w:rsid w:val="00C40969"/>
    <w:rsid w:val="00C41670"/>
    <w:rsid w:val="00C41BF5"/>
    <w:rsid w:val="00C43348"/>
    <w:rsid w:val="00C43661"/>
    <w:rsid w:val="00C43D3E"/>
    <w:rsid w:val="00C46B7D"/>
    <w:rsid w:val="00C50962"/>
    <w:rsid w:val="00C52461"/>
    <w:rsid w:val="00C52F7B"/>
    <w:rsid w:val="00C53240"/>
    <w:rsid w:val="00C537D0"/>
    <w:rsid w:val="00C54089"/>
    <w:rsid w:val="00C54B60"/>
    <w:rsid w:val="00C54C5E"/>
    <w:rsid w:val="00C55837"/>
    <w:rsid w:val="00C55F13"/>
    <w:rsid w:val="00C55F72"/>
    <w:rsid w:val="00C56190"/>
    <w:rsid w:val="00C571A2"/>
    <w:rsid w:val="00C571A6"/>
    <w:rsid w:val="00C5737E"/>
    <w:rsid w:val="00C57C1D"/>
    <w:rsid w:val="00C57F61"/>
    <w:rsid w:val="00C605F1"/>
    <w:rsid w:val="00C61BEE"/>
    <w:rsid w:val="00C61C68"/>
    <w:rsid w:val="00C620A5"/>
    <w:rsid w:val="00C621B5"/>
    <w:rsid w:val="00C62382"/>
    <w:rsid w:val="00C639C9"/>
    <w:rsid w:val="00C64870"/>
    <w:rsid w:val="00C64FA0"/>
    <w:rsid w:val="00C651EB"/>
    <w:rsid w:val="00C65779"/>
    <w:rsid w:val="00C659AC"/>
    <w:rsid w:val="00C65ABC"/>
    <w:rsid w:val="00C67EE4"/>
    <w:rsid w:val="00C715B2"/>
    <w:rsid w:val="00C721C1"/>
    <w:rsid w:val="00C72A84"/>
    <w:rsid w:val="00C7365E"/>
    <w:rsid w:val="00C7391C"/>
    <w:rsid w:val="00C739BC"/>
    <w:rsid w:val="00C73B46"/>
    <w:rsid w:val="00C74099"/>
    <w:rsid w:val="00C741DA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3D"/>
    <w:rsid w:val="00C815F0"/>
    <w:rsid w:val="00C81D07"/>
    <w:rsid w:val="00C82160"/>
    <w:rsid w:val="00C823E4"/>
    <w:rsid w:val="00C83DCE"/>
    <w:rsid w:val="00C845E3"/>
    <w:rsid w:val="00C84F79"/>
    <w:rsid w:val="00C852B0"/>
    <w:rsid w:val="00C85E2C"/>
    <w:rsid w:val="00C86A2A"/>
    <w:rsid w:val="00C871AD"/>
    <w:rsid w:val="00C8770F"/>
    <w:rsid w:val="00C914C3"/>
    <w:rsid w:val="00C9280F"/>
    <w:rsid w:val="00C943C3"/>
    <w:rsid w:val="00C952A3"/>
    <w:rsid w:val="00C958C1"/>
    <w:rsid w:val="00C95955"/>
    <w:rsid w:val="00C96BFD"/>
    <w:rsid w:val="00C97470"/>
    <w:rsid w:val="00C97522"/>
    <w:rsid w:val="00C979E7"/>
    <w:rsid w:val="00CA09EF"/>
    <w:rsid w:val="00CA245C"/>
    <w:rsid w:val="00CA34D2"/>
    <w:rsid w:val="00CA7095"/>
    <w:rsid w:val="00CA71FE"/>
    <w:rsid w:val="00CB1121"/>
    <w:rsid w:val="00CB1521"/>
    <w:rsid w:val="00CB18F6"/>
    <w:rsid w:val="00CB38C6"/>
    <w:rsid w:val="00CB443D"/>
    <w:rsid w:val="00CB4551"/>
    <w:rsid w:val="00CB45A7"/>
    <w:rsid w:val="00CB53F6"/>
    <w:rsid w:val="00CB58A5"/>
    <w:rsid w:val="00CB675C"/>
    <w:rsid w:val="00CB6E60"/>
    <w:rsid w:val="00CB7347"/>
    <w:rsid w:val="00CB7496"/>
    <w:rsid w:val="00CB7A49"/>
    <w:rsid w:val="00CC08C2"/>
    <w:rsid w:val="00CC0CE2"/>
    <w:rsid w:val="00CC0EA5"/>
    <w:rsid w:val="00CC1F78"/>
    <w:rsid w:val="00CC222B"/>
    <w:rsid w:val="00CC2448"/>
    <w:rsid w:val="00CC2C31"/>
    <w:rsid w:val="00CC3BE6"/>
    <w:rsid w:val="00CC4407"/>
    <w:rsid w:val="00CC5D66"/>
    <w:rsid w:val="00CC6A6F"/>
    <w:rsid w:val="00CC6ADF"/>
    <w:rsid w:val="00CD022F"/>
    <w:rsid w:val="00CD0C99"/>
    <w:rsid w:val="00CD50A6"/>
    <w:rsid w:val="00CD525B"/>
    <w:rsid w:val="00CD527D"/>
    <w:rsid w:val="00CD5CCC"/>
    <w:rsid w:val="00CD5EF1"/>
    <w:rsid w:val="00CD6095"/>
    <w:rsid w:val="00CD6F07"/>
    <w:rsid w:val="00CD71E8"/>
    <w:rsid w:val="00CD7891"/>
    <w:rsid w:val="00CE27C2"/>
    <w:rsid w:val="00CE2BBE"/>
    <w:rsid w:val="00CE2F3F"/>
    <w:rsid w:val="00CE3CF1"/>
    <w:rsid w:val="00CE4838"/>
    <w:rsid w:val="00CE533E"/>
    <w:rsid w:val="00CE5987"/>
    <w:rsid w:val="00CE6BC7"/>
    <w:rsid w:val="00CE71C4"/>
    <w:rsid w:val="00CE7736"/>
    <w:rsid w:val="00CE78AD"/>
    <w:rsid w:val="00CF16C7"/>
    <w:rsid w:val="00CF28FA"/>
    <w:rsid w:val="00CF2C1A"/>
    <w:rsid w:val="00CF3E90"/>
    <w:rsid w:val="00CF51C4"/>
    <w:rsid w:val="00CF5314"/>
    <w:rsid w:val="00CF53A0"/>
    <w:rsid w:val="00CF5554"/>
    <w:rsid w:val="00CF5A66"/>
    <w:rsid w:val="00CF6D81"/>
    <w:rsid w:val="00CF75D2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C4B"/>
    <w:rsid w:val="00D07F9E"/>
    <w:rsid w:val="00D10028"/>
    <w:rsid w:val="00D12AC9"/>
    <w:rsid w:val="00D1300F"/>
    <w:rsid w:val="00D14DA7"/>
    <w:rsid w:val="00D155E9"/>
    <w:rsid w:val="00D16757"/>
    <w:rsid w:val="00D16E43"/>
    <w:rsid w:val="00D16FBC"/>
    <w:rsid w:val="00D1735C"/>
    <w:rsid w:val="00D22105"/>
    <w:rsid w:val="00D231DC"/>
    <w:rsid w:val="00D233E5"/>
    <w:rsid w:val="00D238BB"/>
    <w:rsid w:val="00D2467F"/>
    <w:rsid w:val="00D247D5"/>
    <w:rsid w:val="00D25A12"/>
    <w:rsid w:val="00D2643E"/>
    <w:rsid w:val="00D27F39"/>
    <w:rsid w:val="00D3096A"/>
    <w:rsid w:val="00D31FAB"/>
    <w:rsid w:val="00D3258D"/>
    <w:rsid w:val="00D331DC"/>
    <w:rsid w:val="00D340F1"/>
    <w:rsid w:val="00D34AEF"/>
    <w:rsid w:val="00D37294"/>
    <w:rsid w:val="00D3775F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DAA"/>
    <w:rsid w:val="00D51425"/>
    <w:rsid w:val="00D53AEE"/>
    <w:rsid w:val="00D53BB9"/>
    <w:rsid w:val="00D54DEA"/>
    <w:rsid w:val="00D54E0F"/>
    <w:rsid w:val="00D56C7B"/>
    <w:rsid w:val="00D5770D"/>
    <w:rsid w:val="00D60BEB"/>
    <w:rsid w:val="00D60FFD"/>
    <w:rsid w:val="00D61579"/>
    <w:rsid w:val="00D617A2"/>
    <w:rsid w:val="00D619FB"/>
    <w:rsid w:val="00D6248F"/>
    <w:rsid w:val="00D631A8"/>
    <w:rsid w:val="00D63262"/>
    <w:rsid w:val="00D64CBD"/>
    <w:rsid w:val="00D652BA"/>
    <w:rsid w:val="00D6532A"/>
    <w:rsid w:val="00D6570B"/>
    <w:rsid w:val="00D65BE1"/>
    <w:rsid w:val="00D66006"/>
    <w:rsid w:val="00D66A14"/>
    <w:rsid w:val="00D66E03"/>
    <w:rsid w:val="00D66ECD"/>
    <w:rsid w:val="00D6729F"/>
    <w:rsid w:val="00D70A0C"/>
    <w:rsid w:val="00D70B75"/>
    <w:rsid w:val="00D70DE7"/>
    <w:rsid w:val="00D7281C"/>
    <w:rsid w:val="00D7303F"/>
    <w:rsid w:val="00D73459"/>
    <w:rsid w:val="00D73848"/>
    <w:rsid w:val="00D738AC"/>
    <w:rsid w:val="00D76191"/>
    <w:rsid w:val="00D761B0"/>
    <w:rsid w:val="00D76E5C"/>
    <w:rsid w:val="00D770E7"/>
    <w:rsid w:val="00D7710A"/>
    <w:rsid w:val="00D806EB"/>
    <w:rsid w:val="00D80992"/>
    <w:rsid w:val="00D81354"/>
    <w:rsid w:val="00D813FF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8E5"/>
    <w:rsid w:val="00D8712E"/>
    <w:rsid w:val="00D90071"/>
    <w:rsid w:val="00D90501"/>
    <w:rsid w:val="00D90C5F"/>
    <w:rsid w:val="00D90D2F"/>
    <w:rsid w:val="00D91CCB"/>
    <w:rsid w:val="00D920C6"/>
    <w:rsid w:val="00D92D5F"/>
    <w:rsid w:val="00D9315D"/>
    <w:rsid w:val="00D935D0"/>
    <w:rsid w:val="00D9363C"/>
    <w:rsid w:val="00D936C0"/>
    <w:rsid w:val="00D93D30"/>
    <w:rsid w:val="00D9436D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CE9"/>
    <w:rsid w:val="00DA3A62"/>
    <w:rsid w:val="00DA4216"/>
    <w:rsid w:val="00DA4E2D"/>
    <w:rsid w:val="00DA5BE3"/>
    <w:rsid w:val="00DA698E"/>
    <w:rsid w:val="00DA6A9F"/>
    <w:rsid w:val="00DA6C06"/>
    <w:rsid w:val="00DA77EF"/>
    <w:rsid w:val="00DB2149"/>
    <w:rsid w:val="00DB228A"/>
    <w:rsid w:val="00DB230C"/>
    <w:rsid w:val="00DB3D2C"/>
    <w:rsid w:val="00DB4F9F"/>
    <w:rsid w:val="00DB645B"/>
    <w:rsid w:val="00DB6FF0"/>
    <w:rsid w:val="00DB737E"/>
    <w:rsid w:val="00DC2A7C"/>
    <w:rsid w:val="00DC3D12"/>
    <w:rsid w:val="00DC4978"/>
    <w:rsid w:val="00DD03EB"/>
    <w:rsid w:val="00DD042E"/>
    <w:rsid w:val="00DD06FA"/>
    <w:rsid w:val="00DD07C3"/>
    <w:rsid w:val="00DD0C6C"/>
    <w:rsid w:val="00DD0FF8"/>
    <w:rsid w:val="00DD33FB"/>
    <w:rsid w:val="00DD4B27"/>
    <w:rsid w:val="00DD4B7E"/>
    <w:rsid w:val="00DD5199"/>
    <w:rsid w:val="00DD6900"/>
    <w:rsid w:val="00DD7428"/>
    <w:rsid w:val="00DD7597"/>
    <w:rsid w:val="00DD781B"/>
    <w:rsid w:val="00DD7F41"/>
    <w:rsid w:val="00DE014F"/>
    <w:rsid w:val="00DE1124"/>
    <w:rsid w:val="00DE359C"/>
    <w:rsid w:val="00DE3734"/>
    <w:rsid w:val="00DE3B45"/>
    <w:rsid w:val="00DE3C72"/>
    <w:rsid w:val="00DE442B"/>
    <w:rsid w:val="00DE48D8"/>
    <w:rsid w:val="00DE7BB2"/>
    <w:rsid w:val="00DF0569"/>
    <w:rsid w:val="00DF07E1"/>
    <w:rsid w:val="00DF2113"/>
    <w:rsid w:val="00DF3395"/>
    <w:rsid w:val="00DF3D98"/>
    <w:rsid w:val="00DF46B6"/>
    <w:rsid w:val="00DF55BB"/>
    <w:rsid w:val="00DF60FF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5C6F"/>
    <w:rsid w:val="00E061D0"/>
    <w:rsid w:val="00E06D47"/>
    <w:rsid w:val="00E06F61"/>
    <w:rsid w:val="00E147D6"/>
    <w:rsid w:val="00E1504B"/>
    <w:rsid w:val="00E15707"/>
    <w:rsid w:val="00E159D4"/>
    <w:rsid w:val="00E163BB"/>
    <w:rsid w:val="00E179A8"/>
    <w:rsid w:val="00E200F0"/>
    <w:rsid w:val="00E2062D"/>
    <w:rsid w:val="00E20E86"/>
    <w:rsid w:val="00E20EFD"/>
    <w:rsid w:val="00E211EA"/>
    <w:rsid w:val="00E21E52"/>
    <w:rsid w:val="00E235E1"/>
    <w:rsid w:val="00E2371B"/>
    <w:rsid w:val="00E2378B"/>
    <w:rsid w:val="00E2387C"/>
    <w:rsid w:val="00E24A09"/>
    <w:rsid w:val="00E24B27"/>
    <w:rsid w:val="00E258F9"/>
    <w:rsid w:val="00E25C83"/>
    <w:rsid w:val="00E26D53"/>
    <w:rsid w:val="00E27B90"/>
    <w:rsid w:val="00E30212"/>
    <w:rsid w:val="00E30F06"/>
    <w:rsid w:val="00E30F57"/>
    <w:rsid w:val="00E32A6B"/>
    <w:rsid w:val="00E3395B"/>
    <w:rsid w:val="00E339FF"/>
    <w:rsid w:val="00E33D55"/>
    <w:rsid w:val="00E34066"/>
    <w:rsid w:val="00E35173"/>
    <w:rsid w:val="00E35AE4"/>
    <w:rsid w:val="00E363F8"/>
    <w:rsid w:val="00E36595"/>
    <w:rsid w:val="00E37554"/>
    <w:rsid w:val="00E405E8"/>
    <w:rsid w:val="00E407E3"/>
    <w:rsid w:val="00E40FFC"/>
    <w:rsid w:val="00E41922"/>
    <w:rsid w:val="00E421B5"/>
    <w:rsid w:val="00E4377A"/>
    <w:rsid w:val="00E442A0"/>
    <w:rsid w:val="00E444C4"/>
    <w:rsid w:val="00E452B8"/>
    <w:rsid w:val="00E455C9"/>
    <w:rsid w:val="00E459D6"/>
    <w:rsid w:val="00E45C79"/>
    <w:rsid w:val="00E46327"/>
    <w:rsid w:val="00E46D78"/>
    <w:rsid w:val="00E47DA0"/>
    <w:rsid w:val="00E5109C"/>
    <w:rsid w:val="00E51652"/>
    <w:rsid w:val="00E5271D"/>
    <w:rsid w:val="00E5423A"/>
    <w:rsid w:val="00E553E8"/>
    <w:rsid w:val="00E573BC"/>
    <w:rsid w:val="00E57F86"/>
    <w:rsid w:val="00E6028E"/>
    <w:rsid w:val="00E60685"/>
    <w:rsid w:val="00E608F4"/>
    <w:rsid w:val="00E61C1D"/>
    <w:rsid w:val="00E61D2B"/>
    <w:rsid w:val="00E62915"/>
    <w:rsid w:val="00E63CF7"/>
    <w:rsid w:val="00E64477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55AC"/>
    <w:rsid w:val="00E75764"/>
    <w:rsid w:val="00E76E52"/>
    <w:rsid w:val="00E76F93"/>
    <w:rsid w:val="00E770F4"/>
    <w:rsid w:val="00E77690"/>
    <w:rsid w:val="00E77DFA"/>
    <w:rsid w:val="00E77F60"/>
    <w:rsid w:val="00E8062E"/>
    <w:rsid w:val="00E81A58"/>
    <w:rsid w:val="00E81AB3"/>
    <w:rsid w:val="00E85244"/>
    <w:rsid w:val="00E87FC7"/>
    <w:rsid w:val="00E9087A"/>
    <w:rsid w:val="00E90AD2"/>
    <w:rsid w:val="00E9194B"/>
    <w:rsid w:val="00E919FC"/>
    <w:rsid w:val="00E9321B"/>
    <w:rsid w:val="00E94688"/>
    <w:rsid w:val="00E94C6C"/>
    <w:rsid w:val="00E952D9"/>
    <w:rsid w:val="00E95ACC"/>
    <w:rsid w:val="00E95C7A"/>
    <w:rsid w:val="00E96160"/>
    <w:rsid w:val="00E96AFB"/>
    <w:rsid w:val="00E970CD"/>
    <w:rsid w:val="00E97146"/>
    <w:rsid w:val="00E979DA"/>
    <w:rsid w:val="00EA0B37"/>
    <w:rsid w:val="00EA200E"/>
    <w:rsid w:val="00EA25DD"/>
    <w:rsid w:val="00EA2BC2"/>
    <w:rsid w:val="00EA5823"/>
    <w:rsid w:val="00EA5C86"/>
    <w:rsid w:val="00EA5E34"/>
    <w:rsid w:val="00EA5FE3"/>
    <w:rsid w:val="00EA65CC"/>
    <w:rsid w:val="00EA675C"/>
    <w:rsid w:val="00EA6919"/>
    <w:rsid w:val="00EA6F32"/>
    <w:rsid w:val="00EA77FF"/>
    <w:rsid w:val="00EA7CB3"/>
    <w:rsid w:val="00EB062F"/>
    <w:rsid w:val="00EB1282"/>
    <w:rsid w:val="00EB1F23"/>
    <w:rsid w:val="00EB2C6C"/>
    <w:rsid w:val="00EB4F4A"/>
    <w:rsid w:val="00EB53A6"/>
    <w:rsid w:val="00EB69BE"/>
    <w:rsid w:val="00EB7222"/>
    <w:rsid w:val="00EB78D3"/>
    <w:rsid w:val="00EB7D01"/>
    <w:rsid w:val="00EC0CEF"/>
    <w:rsid w:val="00EC1241"/>
    <w:rsid w:val="00EC22B3"/>
    <w:rsid w:val="00EC230D"/>
    <w:rsid w:val="00EC2A44"/>
    <w:rsid w:val="00EC3C17"/>
    <w:rsid w:val="00EC3D8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AF"/>
    <w:rsid w:val="00ED238F"/>
    <w:rsid w:val="00ED25E4"/>
    <w:rsid w:val="00ED3315"/>
    <w:rsid w:val="00ED3BD0"/>
    <w:rsid w:val="00ED42C3"/>
    <w:rsid w:val="00ED4A5A"/>
    <w:rsid w:val="00ED4BEF"/>
    <w:rsid w:val="00ED4D4D"/>
    <w:rsid w:val="00ED4DF1"/>
    <w:rsid w:val="00ED52A8"/>
    <w:rsid w:val="00ED5396"/>
    <w:rsid w:val="00ED5890"/>
    <w:rsid w:val="00ED6E3B"/>
    <w:rsid w:val="00EE07D8"/>
    <w:rsid w:val="00EE13A8"/>
    <w:rsid w:val="00EE164A"/>
    <w:rsid w:val="00EE1916"/>
    <w:rsid w:val="00EE2042"/>
    <w:rsid w:val="00EE2A95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6329"/>
    <w:rsid w:val="00EE7726"/>
    <w:rsid w:val="00EE78D3"/>
    <w:rsid w:val="00EF017D"/>
    <w:rsid w:val="00EF0EC8"/>
    <w:rsid w:val="00EF1845"/>
    <w:rsid w:val="00EF1F95"/>
    <w:rsid w:val="00EF22F5"/>
    <w:rsid w:val="00EF2EFC"/>
    <w:rsid w:val="00EF404B"/>
    <w:rsid w:val="00EF4158"/>
    <w:rsid w:val="00EF4527"/>
    <w:rsid w:val="00EF4E77"/>
    <w:rsid w:val="00EF6D0B"/>
    <w:rsid w:val="00EF6DC1"/>
    <w:rsid w:val="00EF78CD"/>
    <w:rsid w:val="00F006C0"/>
    <w:rsid w:val="00F01229"/>
    <w:rsid w:val="00F03C7E"/>
    <w:rsid w:val="00F04262"/>
    <w:rsid w:val="00F05388"/>
    <w:rsid w:val="00F05C3E"/>
    <w:rsid w:val="00F06787"/>
    <w:rsid w:val="00F068EF"/>
    <w:rsid w:val="00F07A6B"/>
    <w:rsid w:val="00F07C1A"/>
    <w:rsid w:val="00F11597"/>
    <w:rsid w:val="00F11B66"/>
    <w:rsid w:val="00F13118"/>
    <w:rsid w:val="00F13504"/>
    <w:rsid w:val="00F13B45"/>
    <w:rsid w:val="00F13BD5"/>
    <w:rsid w:val="00F13CE1"/>
    <w:rsid w:val="00F1488C"/>
    <w:rsid w:val="00F14B91"/>
    <w:rsid w:val="00F14CB8"/>
    <w:rsid w:val="00F1552C"/>
    <w:rsid w:val="00F15BE6"/>
    <w:rsid w:val="00F164CB"/>
    <w:rsid w:val="00F16C21"/>
    <w:rsid w:val="00F17DC2"/>
    <w:rsid w:val="00F204CB"/>
    <w:rsid w:val="00F2060E"/>
    <w:rsid w:val="00F206BA"/>
    <w:rsid w:val="00F2126A"/>
    <w:rsid w:val="00F22D96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1041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4EEC"/>
    <w:rsid w:val="00F4589F"/>
    <w:rsid w:val="00F45B6D"/>
    <w:rsid w:val="00F46036"/>
    <w:rsid w:val="00F46913"/>
    <w:rsid w:val="00F51422"/>
    <w:rsid w:val="00F51488"/>
    <w:rsid w:val="00F52B22"/>
    <w:rsid w:val="00F52F71"/>
    <w:rsid w:val="00F531A5"/>
    <w:rsid w:val="00F541F6"/>
    <w:rsid w:val="00F54B45"/>
    <w:rsid w:val="00F54FA7"/>
    <w:rsid w:val="00F554B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14C2"/>
    <w:rsid w:val="00F722A1"/>
    <w:rsid w:val="00F7238F"/>
    <w:rsid w:val="00F72439"/>
    <w:rsid w:val="00F725FA"/>
    <w:rsid w:val="00F7319B"/>
    <w:rsid w:val="00F742C6"/>
    <w:rsid w:val="00F74EF3"/>
    <w:rsid w:val="00F757DA"/>
    <w:rsid w:val="00F75806"/>
    <w:rsid w:val="00F76351"/>
    <w:rsid w:val="00F764CB"/>
    <w:rsid w:val="00F77063"/>
    <w:rsid w:val="00F80044"/>
    <w:rsid w:val="00F805E0"/>
    <w:rsid w:val="00F81E4B"/>
    <w:rsid w:val="00F82760"/>
    <w:rsid w:val="00F827C7"/>
    <w:rsid w:val="00F83F2F"/>
    <w:rsid w:val="00F848F2"/>
    <w:rsid w:val="00F84976"/>
    <w:rsid w:val="00F84A55"/>
    <w:rsid w:val="00F85339"/>
    <w:rsid w:val="00F8641D"/>
    <w:rsid w:val="00F86AFB"/>
    <w:rsid w:val="00F86D2A"/>
    <w:rsid w:val="00F8737F"/>
    <w:rsid w:val="00F87AB0"/>
    <w:rsid w:val="00F90277"/>
    <w:rsid w:val="00F9113F"/>
    <w:rsid w:val="00F9158A"/>
    <w:rsid w:val="00F917FF"/>
    <w:rsid w:val="00F91B2E"/>
    <w:rsid w:val="00F94D47"/>
    <w:rsid w:val="00FA0A5F"/>
    <w:rsid w:val="00FA0D3C"/>
    <w:rsid w:val="00FA1C69"/>
    <w:rsid w:val="00FA1D39"/>
    <w:rsid w:val="00FA2267"/>
    <w:rsid w:val="00FA3301"/>
    <w:rsid w:val="00FA33E4"/>
    <w:rsid w:val="00FA4C95"/>
    <w:rsid w:val="00FA4F9D"/>
    <w:rsid w:val="00FA57FE"/>
    <w:rsid w:val="00FA5B96"/>
    <w:rsid w:val="00FB07E2"/>
    <w:rsid w:val="00FB0A3E"/>
    <w:rsid w:val="00FB0DEA"/>
    <w:rsid w:val="00FB11C4"/>
    <w:rsid w:val="00FB1B57"/>
    <w:rsid w:val="00FB1F67"/>
    <w:rsid w:val="00FB2D1C"/>
    <w:rsid w:val="00FB34E6"/>
    <w:rsid w:val="00FB36B5"/>
    <w:rsid w:val="00FB495E"/>
    <w:rsid w:val="00FB4C92"/>
    <w:rsid w:val="00FB560B"/>
    <w:rsid w:val="00FB65B1"/>
    <w:rsid w:val="00FB6806"/>
    <w:rsid w:val="00FB6F79"/>
    <w:rsid w:val="00FC0968"/>
    <w:rsid w:val="00FC1363"/>
    <w:rsid w:val="00FC1C7B"/>
    <w:rsid w:val="00FC2218"/>
    <w:rsid w:val="00FC23F2"/>
    <w:rsid w:val="00FC26B5"/>
    <w:rsid w:val="00FC2C87"/>
    <w:rsid w:val="00FC4B82"/>
    <w:rsid w:val="00FC5CC2"/>
    <w:rsid w:val="00FC5F2A"/>
    <w:rsid w:val="00FC67BC"/>
    <w:rsid w:val="00FC75F9"/>
    <w:rsid w:val="00FD10E0"/>
    <w:rsid w:val="00FD11BE"/>
    <w:rsid w:val="00FD1359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62D"/>
    <w:rsid w:val="00FE0C99"/>
    <w:rsid w:val="00FE0FC6"/>
    <w:rsid w:val="00FE19A4"/>
    <w:rsid w:val="00FE1C3A"/>
    <w:rsid w:val="00FE1EF2"/>
    <w:rsid w:val="00FE36F1"/>
    <w:rsid w:val="00FE37FB"/>
    <w:rsid w:val="00FE62F9"/>
    <w:rsid w:val="00FE6A9B"/>
    <w:rsid w:val="00FE7E47"/>
    <w:rsid w:val="00FF236F"/>
    <w:rsid w:val="00FF376D"/>
    <w:rsid w:val="00FF37BE"/>
    <w:rsid w:val="00FF3986"/>
    <w:rsid w:val="00FF474B"/>
    <w:rsid w:val="00FF47B7"/>
    <w:rsid w:val="00FF4FA2"/>
    <w:rsid w:val="00FF502E"/>
    <w:rsid w:val="00FF5092"/>
    <w:rsid w:val="00FF5E98"/>
    <w:rsid w:val="00FF6EA9"/>
    <w:rsid w:val="00FF7085"/>
    <w:rsid w:val="00FF72C6"/>
    <w:rsid w:val="00FF75B9"/>
    <w:rsid w:val="00FF76E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8FA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14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15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17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16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character" w:customStyle="1" w:styleId="ListLabel545">
    <w:name w:val="ListLabel 545"/>
    <w:qFormat/>
    <w:rsid w:val="00B4006A"/>
    <w:rPr>
      <w:rFonts w:ascii="Garamond" w:eastAsia="Times New Roman" w:hAnsi="Garamond" w:cs="Times New Roman" w:hint="defaul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549E23F-E1F2-41C8-9223-22D60A36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4845</Words>
  <Characters>29075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33853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Ja Łazarek</cp:lastModifiedBy>
  <cp:revision>2</cp:revision>
  <cp:lastPrinted>2023-07-09T16:09:00Z</cp:lastPrinted>
  <dcterms:created xsi:type="dcterms:W3CDTF">2023-07-10T19:16:00Z</dcterms:created>
  <dcterms:modified xsi:type="dcterms:W3CDTF">2023-07-10T19:16:00Z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