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8ECA" w14:textId="77777777" w:rsidR="004B37D4" w:rsidRDefault="004F5C93" w:rsidP="003B3D19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textAlignment w:val="baseline"/>
        <w:rPr>
          <w:rFonts w:ascii="Calibri Light" w:hAnsi="Calibri Light" w:cs="Calibri Light"/>
        </w:rPr>
      </w:pPr>
      <w:r w:rsidRPr="00144A06">
        <w:rPr>
          <w:rFonts w:ascii="Calibri Light" w:eastAsia="Times New Roman" w:hAnsi="Calibri Light" w:cs="Calibri Light"/>
          <w:color w:val="auto"/>
          <w:kern w:val="1"/>
        </w:rPr>
        <w:tab/>
      </w:r>
      <w:r w:rsidRPr="00144A06">
        <w:rPr>
          <w:rFonts w:ascii="Calibri Light" w:eastAsia="Times New Roman" w:hAnsi="Calibri Light" w:cs="Calibri Light"/>
          <w:color w:val="auto"/>
          <w:kern w:val="1"/>
        </w:rPr>
        <w:tab/>
      </w:r>
    </w:p>
    <w:p w14:paraId="7C1BA8DB" w14:textId="77777777" w:rsidR="0082624B" w:rsidRPr="007A3C9C" w:rsidRDefault="0082624B" w:rsidP="0082624B">
      <w:pPr>
        <w:ind w:right="141"/>
        <w:jc w:val="right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b/>
          <w:color w:val="auto"/>
        </w:rPr>
        <w:t xml:space="preserve">Załącznik nr 1 do SWZ </w:t>
      </w:r>
    </w:p>
    <w:p w14:paraId="4C29D2B8" w14:textId="77777777" w:rsidR="0082624B" w:rsidRPr="007A3C9C" w:rsidRDefault="0082624B" w:rsidP="0082624B">
      <w:pPr>
        <w:ind w:right="141"/>
        <w:jc w:val="center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FORMULARZ OFERTY</w:t>
      </w:r>
    </w:p>
    <w:p w14:paraId="7B85ABBD" w14:textId="77777777" w:rsidR="009155CD" w:rsidRDefault="0082624B" w:rsidP="00BE5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45"/>
          <w:tab w:val="left" w:pos="7380"/>
        </w:tabs>
        <w:spacing w:after="0"/>
        <w:jc w:val="center"/>
        <w:rPr>
          <w:rFonts w:ascii="Calibri Light" w:eastAsia="Arial Unicode MS" w:hAnsi="Calibri Light" w:cs="Calibri Light"/>
          <w:b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</w:rPr>
        <w:t xml:space="preserve">do postępowania prowadzonego w trybie podstawowym </w:t>
      </w:r>
      <w:r w:rsidRPr="00D65B1F">
        <w:rPr>
          <w:rFonts w:ascii="Calibri Light" w:eastAsia="Arial Unicode MS" w:hAnsi="Calibri Light" w:cs="Calibri Light"/>
          <w:b/>
          <w:color w:val="auto"/>
        </w:rPr>
        <w:t xml:space="preserve">na </w:t>
      </w:r>
      <w:r w:rsidR="00596629" w:rsidRPr="00596629">
        <w:rPr>
          <w:rFonts w:ascii="Calibri Light" w:hAnsi="Calibri Light" w:cs="Calibri Light"/>
          <w:b/>
          <w:bCs/>
        </w:rPr>
        <w:t>przebudow</w:t>
      </w:r>
      <w:r w:rsidR="00596629">
        <w:rPr>
          <w:rFonts w:ascii="Calibri Light" w:hAnsi="Calibri Light" w:cs="Calibri Light"/>
          <w:b/>
          <w:bCs/>
        </w:rPr>
        <w:t>ę</w:t>
      </w:r>
      <w:r w:rsidR="00596629" w:rsidRPr="00596629">
        <w:rPr>
          <w:rFonts w:ascii="Calibri Light" w:hAnsi="Calibri Light" w:cs="Calibri Light"/>
          <w:b/>
          <w:bCs/>
        </w:rPr>
        <w:t xml:space="preserve"> drogi gminnej </w:t>
      </w:r>
      <w:r w:rsidR="00771B99">
        <w:rPr>
          <w:rFonts w:ascii="Calibri Light" w:hAnsi="Calibri Light" w:cs="Calibri Light"/>
          <w:b/>
          <w:bCs/>
        </w:rPr>
        <w:t xml:space="preserve">                                                        </w:t>
      </w:r>
      <w:r w:rsidR="00596629" w:rsidRPr="00596629">
        <w:rPr>
          <w:rFonts w:ascii="Calibri Light" w:hAnsi="Calibri Light" w:cs="Calibri Light"/>
          <w:b/>
          <w:bCs/>
        </w:rPr>
        <w:t xml:space="preserve">Nr 162026N – ul. Grzybowej w miejscowości </w:t>
      </w:r>
      <w:proofErr w:type="spellStart"/>
      <w:r w:rsidR="00596629" w:rsidRPr="00596629">
        <w:rPr>
          <w:rFonts w:ascii="Calibri Light" w:hAnsi="Calibri Light" w:cs="Calibri Light"/>
          <w:b/>
          <w:bCs/>
        </w:rPr>
        <w:t>Gryźliny</w:t>
      </w:r>
      <w:proofErr w:type="spellEnd"/>
      <w:r w:rsidR="00596629" w:rsidRPr="00596629">
        <w:rPr>
          <w:rFonts w:ascii="Calibri Light" w:hAnsi="Calibri Light" w:cs="Calibri Light"/>
          <w:b/>
          <w:bCs/>
        </w:rPr>
        <w:t xml:space="preserve">, </w:t>
      </w:r>
      <w:r w:rsidR="009155CD" w:rsidRPr="00596629">
        <w:rPr>
          <w:rFonts w:ascii="Calibri Light" w:eastAsia="Arial Unicode MS" w:hAnsi="Calibri Light" w:cs="Calibri Light"/>
          <w:b/>
          <w:bCs/>
          <w:color w:val="auto"/>
        </w:rPr>
        <w:t>w ramach</w:t>
      </w:r>
      <w:r w:rsidR="009155CD" w:rsidRPr="009155CD">
        <w:rPr>
          <w:rFonts w:ascii="Calibri Light" w:eastAsia="Arial Unicode MS" w:hAnsi="Calibri Light" w:cs="Calibri Light"/>
          <w:b/>
          <w:color w:val="auto"/>
        </w:rPr>
        <w:t xml:space="preserve"> Rządowego Funduszu Rozwoju Dróg</w:t>
      </w:r>
    </w:p>
    <w:p w14:paraId="521A7C20" w14:textId="77777777" w:rsidR="0082624B" w:rsidRDefault="0082624B" w:rsidP="00BE5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45"/>
          <w:tab w:val="left" w:pos="7380"/>
        </w:tabs>
        <w:spacing w:after="0"/>
        <w:jc w:val="center"/>
        <w:rPr>
          <w:rFonts w:ascii="Calibri Light" w:hAnsi="Calibri Light" w:cs="Calibri Light"/>
          <w:color w:val="auto"/>
        </w:rPr>
      </w:pPr>
      <w:r>
        <w:rPr>
          <w:rFonts w:ascii="Calibri Light" w:eastAsia="Arial Unicode MS" w:hAnsi="Calibri Light" w:cs="Calibri Light"/>
          <w:b/>
          <w:bCs/>
          <w:color w:val="auto"/>
        </w:rPr>
        <w:t>o nr referencyjnym ZP.271.1.</w:t>
      </w:r>
      <w:r w:rsidR="00596629">
        <w:rPr>
          <w:rFonts w:ascii="Calibri Light" w:eastAsia="Arial Unicode MS" w:hAnsi="Calibri Light" w:cs="Calibri Light"/>
          <w:b/>
          <w:bCs/>
          <w:color w:val="auto"/>
        </w:rPr>
        <w:t>27</w:t>
      </w:r>
      <w:r>
        <w:rPr>
          <w:rFonts w:ascii="Calibri Light" w:eastAsia="Arial Unicode MS" w:hAnsi="Calibri Light" w:cs="Calibri Light"/>
          <w:b/>
          <w:bCs/>
          <w:color w:val="auto"/>
        </w:rPr>
        <w:t>.202</w:t>
      </w:r>
      <w:r w:rsidR="007F7E59">
        <w:rPr>
          <w:rFonts w:ascii="Calibri Light" w:eastAsia="Arial Unicode MS" w:hAnsi="Calibri Light" w:cs="Calibri Light"/>
          <w:b/>
          <w:bCs/>
          <w:color w:val="auto"/>
        </w:rPr>
        <w:t>3</w:t>
      </w:r>
    </w:p>
    <w:p w14:paraId="5D18CB3D" w14:textId="77777777" w:rsidR="0082624B" w:rsidRPr="007A3C9C" w:rsidRDefault="0082624B" w:rsidP="003506C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 w:right="141" w:hanging="284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ZAMAWIAJĄCY:</w:t>
      </w:r>
    </w:p>
    <w:p w14:paraId="1B39C76B" w14:textId="77777777" w:rsidR="0082624B" w:rsidRPr="007A3C9C" w:rsidRDefault="0082624B" w:rsidP="0082624B">
      <w:pPr>
        <w:ind w:right="141"/>
        <w:rPr>
          <w:rFonts w:ascii="Calibri Light" w:hAnsi="Calibri Light" w:cs="Calibri Light"/>
          <w:b/>
          <w:color w:val="auto"/>
        </w:rPr>
      </w:pPr>
      <w:r w:rsidRPr="007A3C9C">
        <w:rPr>
          <w:rFonts w:ascii="Calibri Light" w:hAnsi="Calibri Light" w:cs="Calibri Light"/>
          <w:color w:val="auto"/>
        </w:rPr>
        <w:t xml:space="preserve">      </w:t>
      </w:r>
      <w:r w:rsidRPr="007A3C9C">
        <w:rPr>
          <w:rFonts w:ascii="Calibri Light" w:hAnsi="Calibri Light" w:cs="Calibri Light"/>
          <w:b/>
          <w:color w:val="auto"/>
        </w:rPr>
        <w:t xml:space="preserve"> Gmina Stawiguda ul. Olsztyńska 10, 11-034 Stawiguda</w:t>
      </w:r>
    </w:p>
    <w:p w14:paraId="12A408B3" w14:textId="77777777" w:rsidR="0082624B" w:rsidRPr="007A3C9C" w:rsidRDefault="0082624B" w:rsidP="003506C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0"/>
        <w:ind w:left="0" w:right="141" w:firstLine="0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WYKONAWCA:</w:t>
      </w:r>
    </w:p>
    <w:p w14:paraId="39EE70AD" w14:textId="77777777" w:rsidR="0082624B" w:rsidRPr="007A3C9C" w:rsidRDefault="0082624B" w:rsidP="0082624B">
      <w:pPr>
        <w:ind w:left="357" w:right="141" w:hanging="73"/>
        <w:rPr>
          <w:rFonts w:ascii="Calibri Light" w:eastAsia="Arial Unicode MS" w:hAnsi="Calibri Light" w:cs="Calibri Light"/>
          <w:b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</w:rPr>
        <w:t>Niniejsza oferta zostaje złożona przez</w:t>
      </w:r>
      <w:r w:rsidRPr="007A3C9C">
        <w:rPr>
          <w:rFonts w:ascii="Calibri Light" w:eastAsia="Arial Unicode MS" w:hAnsi="Calibri Light" w:cs="Calibri Light"/>
          <w:color w:val="auto"/>
          <w:vertAlign w:val="superscript"/>
        </w:rPr>
        <w:t>1)</w:t>
      </w:r>
      <w:r w:rsidRPr="007A3C9C">
        <w:rPr>
          <w:rFonts w:ascii="Calibri Light" w:eastAsia="Arial Unicode MS" w:hAnsi="Calibri Light" w:cs="Calibri Light"/>
          <w:b/>
          <w:color w:val="auto"/>
        </w:rPr>
        <w:t xml:space="preserve">: </w:t>
      </w: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802"/>
        <w:gridCol w:w="6411"/>
      </w:tblGrid>
      <w:tr w:rsidR="0082624B" w:rsidRPr="007A3C9C" w14:paraId="3E224200" w14:textId="77777777" w:rsidTr="00B62EC0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B6578CA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Nazwa Wykonawcy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ED78BFD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82624B" w:rsidRPr="007A3C9C" w14:paraId="34436753" w14:textId="77777777" w:rsidTr="00B62EC0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34AD2B7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Siedziba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88292B8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82624B" w:rsidRPr="007A3C9C" w14:paraId="72580B73" w14:textId="77777777" w:rsidTr="00B62EC0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8DFA3C3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Adres poczty elektronicznej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69A23B0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82624B" w:rsidRPr="007A3C9C" w14:paraId="242AAF6A" w14:textId="77777777" w:rsidTr="00B62EC0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36BC25ED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Numer telefonu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B07C558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82624B" w:rsidRPr="007A3C9C" w14:paraId="0817F530" w14:textId="77777777" w:rsidTr="00B62EC0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4984576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Numer REGON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30AD6C13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82624B" w:rsidRPr="007A3C9C" w14:paraId="7B6646BF" w14:textId="77777777" w:rsidTr="00B62EC0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A25F593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Numer NIP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3D4AD8A7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</w:tbl>
    <w:p w14:paraId="1DB5038D" w14:textId="77777777" w:rsidR="0082624B" w:rsidRPr="007A3C9C" w:rsidRDefault="0082624B" w:rsidP="003506C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 w:right="141" w:hanging="284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DANE KONTAKTOWE WYKONAWCY</w:t>
      </w:r>
      <w:r w:rsidRPr="007A3C9C">
        <w:rPr>
          <w:rFonts w:ascii="Calibri Light" w:eastAsia="Arial Unicode MS" w:hAnsi="Calibri Light" w:cs="Calibri Light"/>
          <w:b/>
          <w:color w:val="auto"/>
          <w:vertAlign w:val="superscript"/>
        </w:rPr>
        <w:t>2)</w:t>
      </w:r>
      <w:r w:rsidRPr="007A3C9C">
        <w:rPr>
          <w:rFonts w:ascii="Calibri Light" w:hAnsi="Calibri Light" w:cs="Calibri Light"/>
          <w:color w:val="auto"/>
        </w:rPr>
        <w:t xml:space="preserve">: </w:t>
      </w: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802"/>
        <w:gridCol w:w="6411"/>
      </w:tblGrid>
      <w:tr w:rsidR="0082624B" w:rsidRPr="007A3C9C" w14:paraId="591DE645" w14:textId="77777777" w:rsidTr="00B62EC0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455FCEF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eastAsia="Arial Unicode MS" w:hAnsi="Calibri Light" w:cs="Calibri Light"/>
              </w:rPr>
              <w:t>Osoba do kontaktów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31D525F5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82624B" w:rsidRPr="007A3C9C" w14:paraId="6C88BA46" w14:textId="77777777" w:rsidTr="00B62EC0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B17BCBB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  <w:proofErr w:type="spellStart"/>
            <w:r w:rsidRPr="007A3C9C">
              <w:rPr>
                <w:rFonts w:ascii="Calibri Light" w:eastAsia="Arial Unicode MS" w:hAnsi="Calibri Light" w:cs="Calibri Light"/>
                <w:lang w:val="de-DE"/>
              </w:rPr>
              <w:t>Adres</w:t>
            </w:r>
            <w:proofErr w:type="spellEnd"/>
            <w:r w:rsidRPr="007A3C9C">
              <w:rPr>
                <w:rFonts w:ascii="Calibri Light" w:eastAsia="Arial Unicode MS" w:hAnsi="Calibri Light" w:cs="Calibri Light"/>
                <w:lang w:val="de-DE"/>
              </w:rPr>
              <w:t xml:space="preserve"> </w:t>
            </w:r>
            <w:proofErr w:type="spellStart"/>
            <w:r w:rsidRPr="007A3C9C">
              <w:rPr>
                <w:rFonts w:ascii="Calibri Light" w:eastAsia="Arial Unicode MS" w:hAnsi="Calibri Light" w:cs="Calibri Light"/>
                <w:lang w:val="de-DE"/>
              </w:rPr>
              <w:t>korespondencyjny</w:t>
            </w:r>
            <w:proofErr w:type="spellEnd"/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08B03FB5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82624B" w:rsidRPr="007A3C9C" w14:paraId="6BF0CDB3" w14:textId="77777777" w:rsidTr="00B62EC0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14:paraId="545F001F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  <w:proofErr w:type="spellStart"/>
            <w:r w:rsidRPr="007A3C9C">
              <w:rPr>
                <w:rFonts w:ascii="Calibri Light" w:eastAsia="Arial Unicode MS" w:hAnsi="Calibri Light" w:cs="Calibri Light"/>
                <w:lang w:val="de-DE"/>
              </w:rPr>
              <w:t>Nr</w:t>
            </w:r>
            <w:proofErr w:type="spellEnd"/>
            <w:r w:rsidRPr="007A3C9C">
              <w:rPr>
                <w:rFonts w:ascii="Calibri Light" w:eastAsia="Arial Unicode MS" w:hAnsi="Calibri Light" w:cs="Calibri Light"/>
                <w:lang w:val="de-DE"/>
              </w:rPr>
              <w:t xml:space="preserve"> </w:t>
            </w:r>
            <w:proofErr w:type="spellStart"/>
            <w:r w:rsidRPr="007A3C9C">
              <w:rPr>
                <w:rFonts w:ascii="Calibri Light" w:eastAsia="Arial Unicode MS" w:hAnsi="Calibri Light" w:cs="Calibri Light"/>
                <w:lang w:val="de-DE"/>
              </w:rPr>
              <w:t>telefonu</w:t>
            </w:r>
            <w:proofErr w:type="spellEnd"/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B94864B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82624B" w:rsidRPr="007A3C9C" w14:paraId="00472C39" w14:textId="77777777" w:rsidTr="00B62EC0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14:paraId="10103FCB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  <w:proofErr w:type="spellStart"/>
            <w:r w:rsidRPr="007A3C9C">
              <w:rPr>
                <w:rFonts w:ascii="Calibri Light" w:eastAsia="Arial Unicode MS" w:hAnsi="Calibri Light" w:cs="Calibri Light"/>
                <w:lang w:val="de-DE"/>
              </w:rPr>
              <w:t>Adres</w:t>
            </w:r>
            <w:proofErr w:type="spellEnd"/>
            <w:r w:rsidRPr="007A3C9C">
              <w:rPr>
                <w:rFonts w:ascii="Calibri Light" w:eastAsia="Arial Unicode MS" w:hAnsi="Calibri Light" w:cs="Calibri Light"/>
                <w:lang w:val="de-DE"/>
              </w:rPr>
              <w:t xml:space="preserve"> </w:t>
            </w:r>
            <w:proofErr w:type="spellStart"/>
            <w:r w:rsidRPr="007A3C9C">
              <w:rPr>
                <w:rFonts w:ascii="Calibri Light" w:eastAsia="Arial Unicode MS" w:hAnsi="Calibri Light" w:cs="Calibri Light"/>
                <w:lang w:val="de-DE"/>
              </w:rPr>
              <w:t>e-mail</w:t>
            </w:r>
            <w:proofErr w:type="spellEnd"/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A6C1AA6" w14:textId="77777777" w:rsidR="0082624B" w:rsidRPr="007A3C9C" w:rsidRDefault="0082624B" w:rsidP="00B62EC0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</w:tbl>
    <w:p w14:paraId="457838FC" w14:textId="77777777" w:rsidR="0082624B" w:rsidRPr="007A3C9C" w:rsidRDefault="0082624B" w:rsidP="008262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 w:right="141"/>
        <w:rPr>
          <w:rFonts w:ascii="Calibri Light" w:hAnsi="Calibri Light" w:cs="Calibri Light"/>
          <w:color w:val="auto"/>
        </w:rPr>
      </w:pPr>
    </w:p>
    <w:p w14:paraId="302EF0D1" w14:textId="77777777" w:rsidR="009155CD" w:rsidRDefault="0082624B" w:rsidP="003506C1">
      <w:pPr>
        <w:pStyle w:val="Standard"/>
        <w:numPr>
          <w:ilvl w:val="0"/>
          <w:numId w:val="9"/>
        </w:numPr>
        <w:spacing w:after="80" w:line="276" w:lineRule="auto"/>
        <w:ind w:left="284" w:right="141" w:hanging="284"/>
        <w:textAlignment w:val="auto"/>
        <w:rPr>
          <w:rFonts w:ascii="Calibri Light" w:hAnsi="Calibri Light" w:cs="Calibri Light"/>
          <w:sz w:val="22"/>
          <w:szCs w:val="22"/>
        </w:rPr>
      </w:pPr>
      <w:r w:rsidRPr="007A3C9C">
        <w:rPr>
          <w:rFonts w:ascii="Calibri Light" w:hAnsi="Calibri Light" w:cs="Calibri Light"/>
          <w:b/>
          <w:iCs/>
          <w:sz w:val="22"/>
          <w:szCs w:val="22"/>
          <w:u w:val="single"/>
        </w:rPr>
        <w:t>WARUNKI WYKONANIA ZAMÓWIENIA:</w:t>
      </w:r>
      <w:r w:rsidRPr="007A3C9C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13D95EEA" w14:textId="77777777" w:rsidR="009155CD" w:rsidRDefault="009155CD" w:rsidP="003506C1">
      <w:pPr>
        <w:pStyle w:val="Standard"/>
        <w:numPr>
          <w:ilvl w:val="0"/>
          <w:numId w:val="16"/>
        </w:numPr>
        <w:spacing w:before="80" w:after="80" w:line="276" w:lineRule="auto"/>
        <w:ind w:left="567" w:right="141"/>
        <w:jc w:val="both"/>
        <w:textAlignment w:val="auto"/>
        <w:rPr>
          <w:rFonts w:ascii="Calibri Light" w:hAnsi="Calibri Light" w:cs="Calibri Light"/>
          <w:sz w:val="22"/>
          <w:szCs w:val="22"/>
          <w:lang w:val="pl-PL"/>
        </w:rPr>
      </w:pP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t xml:space="preserve">Oferuję wykonanie całości zamówienia objętego przedmiotem zamówienia  zgodnie </w:t>
      </w: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br/>
        <w:t>z wymogami zawartymi w SWZ za cenę ryczałtową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 xml:space="preserve"> …………………………………………………PLN, słownie ………………………………….. w tym stawka podatku VAT …………..%, </w:t>
      </w:r>
    </w:p>
    <w:p w14:paraId="1B1A6103" w14:textId="77777777" w:rsidR="0029199F" w:rsidRPr="00EA11A0" w:rsidRDefault="0029199F" w:rsidP="0029199F">
      <w:pPr>
        <w:pStyle w:val="Tekstpodstawowy"/>
        <w:tabs>
          <w:tab w:val="left" w:pos="709"/>
        </w:tabs>
        <w:suppressAutoHyphens w:val="0"/>
        <w:ind w:left="284" w:right="141"/>
        <w:jc w:val="both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29199F">
        <w:rPr>
          <w:rFonts w:ascii="Calibri Light" w:hAnsi="Calibri Light" w:cs="Calibri Light"/>
          <w:iCs/>
          <w:sz w:val="22"/>
          <w:szCs w:val="22"/>
        </w:rPr>
        <w:t>2)</w:t>
      </w:r>
      <w:r w:rsidRPr="0029199F">
        <w:rPr>
          <w:rFonts w:ascii="Calibri Light" w:hAnsi="Calibri Light" w:cs="Calibri Light"/>
          <w:iCs/>
          <w:sz w:val="22"/>
          <w:szCs w:val="22"/>
        </w:rPr>
        <w:tab/>
      </w:r>
      <w:r w:rsidRPr="00EA11A0">
        <w:rPr>
          <w:rFonts w:ascii="Calibri Light" w:hAnsi="Calibri Light" w:cs="Calibri Light"/>
          <w:b/>
          <w:bCs/>
          <w:iCs/>
          <w:sz w:val="22"/>
          <w:szCs w:val="22"/>
        </w:rPr>
        <w:t xml:space="preserve">Oferuję warunki wykonania zamówienia wg kryteriów oceny ofert zawartych w SWZ: </w:t>
      </w:r>
    </w:p>
    <w:p w14:paraId="5E08685C" w14:textId="77500F9D" w:rsidR="0029199F" w:rsidRPr="00EA11A0" w:rsidRDefault="0029199F" w:rsidP="0029199F">
      <w:pPr>
        <w:pStyle w:val="Tekstpodstawowy"/>
        <w:tabs>
          <w:tab w:val="left" w:pos="567"/>
        </w:tabs>
        <w:suppressAutoHyphens w:val="0"/>
        <w:ind w:right="141"/>
        <w:jc w:val="both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EA11A0">
        <w:rPr>
          <w:rFonts w:ascii="Calibri Light" w:hAnsi="Calibri Light" w:cs="Calibri Light"/>
          <w:b/>
          <w:bCs/>
          <w:iCs/>
          <w:sz w:val="22"/>
          <w:szCs w:val="22"/>
          <w:lang w:val="pl-PL"/>
        </w:rPr>
        <w:tab/>
        <w:t xml:space="preserve">Przedłużenie rękojmi i gwarancji </w:t>
      </w:r>
      <w:r w:rsidRPr="00EA11A0">
        <w:rPr>
          <w:rFonts w:ascii="Calibri Light" w:hAnsi="Calibri Light" w:cs="Calibri Light"/>
          <w:b/>
          <w:bCs/>
          <w:iCs/>
          <w:sz w:val="22"/>
          <w:szCs w:val="22"/>
        </w:rPr>
        <w:t>( należy odpowiedni zaznaczyć)</w:t>
      </w:r>
    </w:p>
    <w:p w14:paraId="03987B13" w14:textId="4D7D62E5" w:rsidR="0029199F" w:rsidRPr="0029199F" w:rsidRDefault="00EA11A0" w:rsidP="0029199F">
      <w:pPr>
        <w:pStyle w:val="Tekstpodstawowy"/>
        <w:tabs>
          <w:tab w:val="left" w:pos="567"/>
        </w:tabs>
        <w:suppressAutoHyphens w:val="0"/>
        <w:ind w:left="567" w:right="141"/>
        <w:jc w:val="both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b/>
            <w:bCs/>
            <w:iCs/>
            <w:sz w:val="22"/>
            <w:szCs w:val="22"/>
          </w:rPr>
          <w:id w:val="124684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B77" w:rsidRPr="00EA11A0">
            <w:rPr>
              <w:rFonts w:ascii="MS Gothic" w:eastAsia="MS Gothic" w:hAnsi="MS Gothic" w:cs="Calibri Light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29199F" w:rsidRPr="00EA11A0">
        <w:rPr>
          <w:rFonts w:ascii="Calibri Light" w:hAnsi="Calibri Light" w:cs="Calibri Light"/>
          <w:b/>
          <w:bCs/>
          <w:iCs/>
          <w:sz w:val="22"/>
          <w:szCs w:val="22"/>
        </w:rPr>
        <w:t>5 lat</w:t>
      </w:r>
      <w:r w:rsidR="0029199F" w:rsidRPr="0029199F">
        <w:rPr>
          <w:rFonts w:ascii="Calibri Light" w:hAnsi="Calibri Light" w:cs="Calibri Light"/>
          <w:iCs/>
          <w:sz w:val="22"/>
          <w:szCs w:val="22"/>
        </w:rPr>
        <w:t xml:space="preserve">, licząc od dnia podpisania protokołu  odbioru </w:t>
      </w:r>
      <w:r w:rsidR="0029199F">
        <w:rPr>
          <w:rFonts w:ascii="Calibri Light" w:hAnsi="Calibri Light" w:cs="Calibri Light"/>
          <w:iCs/>
          <w:sz w:val="22"/>
          <w:szCs w:val="22"/>
          <w:lang w:val="pl-PL"/>
        </w:rPr>
        <w:t>bez zastrzeżeń</w:t>
      </w:r>
      <w:r w:rsidR="0029199F" w:rsidRPr="0029199F">
        <w:rPr>
          <w:rFonts w:ascii="Calibri Light" w:hAnsi="Calibri Light" w:cs="Calibri Light"/>
          <w:iCs/>
          <w:sz w:val="22"/>
          <w:szCs w:val="22"/>
        </w:rPr>
        <w:t xml:space="preserve">, </w:t>
      </w:r>
    </w:p>
    <w:p w14:paraId="0BB63FBA" w14:textId="201C44FC" w:rsidR="0029199F" w:rsidRPr="0029199F" w:rsidRDefault="00EA11A0" w:rsidP="0029199F">
      <w:pPr>
        <w:pStyle w:val="Tekstpodstawowy"/>
        <w:tabs>
          <w:tab w:val="left" w:pos="567"/>
        </w:tabs>
        <w:suppressAutoHyphens w:val="0"/>
        <w:ind w:left="567" w:right="141"/>
        <w:jc w:val="both"/>
        <w:rPr>
          <w:rFonts w:ascii="Calibri Light" w:hAnsi="Calibri Light" w:cs="Calibri Light"/>
          <w:iCs/>
          <w:sz w:val="22"/>
          <w:szCs w:val="22"/>
        </w:rPr>
      </w:pPr>
      <w:sdt>
        <w:sdtPr>
          <w:rPr>
            <w:rFonts w:ascii="Calibri Light" w:hAnsi="Calibri Light" w:cs="Calibri Light"/>
            <w:b/>
            <w:bCs/>
            <w:iCs/>
            <w:sz w:val="22"/>
            <w:szCs w:val="22"/>
          </w:rPr>
          <w:id w:val="17770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11A0">
            <w:rPr>
              <w:rFonts w:ascii="MS Gothic" w:eastAsia="MS Gothic" w:hAnsi="MS Gothic" w:cs="Calibri Light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29199F" w:rsidRPr="00EA11A0">
        <w:rPr>
          <w:rFonts w:ascii="Calibri Light" w:hAnsi="Calibri Light" w:cs="Calibri Light"/>
          <w:b/>
          <w:bCs/>
          <w:iCs/>
          <w:sz w:val="22"/>
          <w:szCs w:val="22"/>
        </w:rPr>
        <w:t>6 lat</w:t>
      </w:r>
      <w:r w:rsidR="0029199F" w:rsidRPr="0029199F">
        <w:rPr>
          <w:rFonts w:ascii="Calibri Light" w:hAnsi="Calibri Light" w:cs="Calibri Light"/>
          <w:iCs/>
          <w:sz w:val="22"/>
          <w:szCs w:val="22"/>
        </w:rPr>
        <w:t xml:space="preserve">, licząc od dnia podpisania protokołu odbioru </w:t>
      </w:r>
      <w:r w:rsidR="0029199F">
        <w:rPr>
          <w:rFonts w:ascii="Calibri Light" w:hAnsi="Calibri Light" w:cs="Calibri Light"/>
          <w:iCs/>
          <w:sz w:val="22"/>
          <w:szCs w:val="22"/>
          <w:lang w:val="pl-PL"/>
        </w:rPr>
        <w:t>bez zastrzeżeń</w:t>
      </w:r>
      <w:r w:rsidR="0029199F" w:rsidRPr="0029199F">
        <w:rPr>
          <w:rFonts w:ascii="Calibri Light" w:hAnsi="Calibri Light" w:cs="Calibri Light"/>
          <w:iCs/>
          <w:sz w:val="22"/>
          <w:szCs w:val="22"/>
        </w:rPr>
        <w:t xml:space="preserve">, </w:t>
      </w:r>
    </w:p>
    <w:p w14:paraId="4706AD2C" w14:textId="321576FC" w:rsidR="001564D8" w:rsidRPr="0029199F" w:rsidRDefault="00EA11A0" w:rsidP="0029199F">
      <w:pPr>
        <w:pStyle w:val="Tekstpodstawowy"/>
        <w:tabs>
          <w:tab w:val="left" w:pos="567"/>
        </w:tabs>
        <w:suppressAutoHyphens w:val="0"/>
        <w:ind w:left="567" w:right="141"/>
        <w:jc w:val="both"/>
        <w:rPr>
          <w:rFonts w:ascii="Calibri Light" w:hAnsi="Calibri Light" w:cs="Calibri Light"/>
          <w:sz w:val="22"/>
          <w:szCs w:val="22"/>
          <w:lang w:val="pl-PL"/>
        </w:rPr>
      </w:pPr>
      <w:sdt>
        <w:sdtPr>
          <w:rPr>
            <w:rFonts w:ascii="Calibri Light" w:hAnsi="Calibri Light" w:cs="Calibri Light"/>
            <w:b/>
            <w:bCs/>
            <w:iCs/>
            <w:sz w:val="22"/>
            <w:szCs w:val="22"/>
          </w:rPr>
          <w:id w:val="171183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B77" w:rsidRPr="00EA11A0">
            <w:rPr>
              <w:rFonts w:ascii="MS Gothic" w:eastAsia="MS Gothic" w:hAnsi="MS Gothic" w:cs="Calibri Light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29199F" w:rsidRPr="00EA11A0">
        <w:rPr>
          <w:rFonts w:ascii="Calibri Light" w:hAnsi="Calibri Light" w:cs="Calibri Light"/>
          <w:b/>
          <w:bCs/>
          <w:iCs/>
          <w:sz w:val="22"/>
          <w:szCs w:val="22"/>
        </w:rPr>
        <w:t>7 lat</w:t>
      </w:r>
      <w:r w:rsidR="0029199F" w:rsidRPr="0029199F">
        <w:rPr>
          <w:rFonts w:ascii="Calibri Light" w:hAnsi="Calibri Light" w:cs="Calibri Light"/>
          <w:iCs/>
          <w:sz w:val="22"/>
          <w:szCs w:val="22"/>
        </w:rPr>
        <w:t xml:space="preserve">, licząc od dnia podpisania protokołu odbioru </w:t>
      </w:r>
      <w:r w:rsidR="0029199F">
        <w:rPr>
          <w:rFonts w:ascii="Calibri Light" w:hAnsi="Calibri Light" w:cs="Calibri Light"/>
          <w:iCs/>
          <w:sz w:val="22"/>
          <w:szCs w:val="22"/>
          <w:lang w:val="pl-PL"/>
        </w:rPr>
        <w:t>bez zastrzeżeń</w:t>
      </w:r>
      <w:r w:rsidR="0029199F">
        <w:rPr>
          <w:rFonts w:ascii="Calibri Light" w:hAnsi="Calibri Light" w:cs="Calibri Light"/>
          <w:sz w:val="22"/>
          <w:szCs w:val="22"/>
          <w:lang w:val="pl-PL"/>
        </w:rPr>
        <w:t>.</w:t>
      </w:r>
    </w:p>
    <w:p w14:paraId="44D7C4E0" w14:textId="77777777" w:rsidR="0082624B" w:rsidRPr="007A3C9C" w:rsidRDefault="0082624B" w:rsidP="002919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360" w:right="141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 xml:space="preserve">OŚWIADCZENIA WYKONAWCY: </w:t>
      </w:r>
    </w:p>
    <w:p w14:paraId="24A88F42" w14:textId="77777777" w:rsidR="0082624B" w:rsidRPr="007A3C9C" w:rsidRDefault="0082624B" w:rsidP="0082624B">
      <w:pPr>
        <w:spacing w:after="0"/>
        <w:ind w:left="426" w:right="142" w:hanging="142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</w:rPr>
        <w:t>Ja(my) niżej podpisany(i) oświadczam(y), że:</w:t>
      </w:r>
    </w:p>
    <w:p w14:paraId="718C8E32" w14:textId="77777777" w:rsidR="0082624B" w:rsidRPr="007A3C9C" w:rsidRDefault="0082624B" w:rsidP="003506C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7" w:right="142" w:hanging="283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t>cena oferty obejmuje wszystkie koszty związane z prawidłową realizacją przedmiotu zamówienia,</w:t>
      </w:r>
    </w:p>
    <w:p w14:paraId="38380F59" w14:textId="77777777" w:rsidR="0082624B" w:rsidRPr="007A3C9C" w:rsidRDefault="0082624B" w:rsidP="003506C1">
      <w:pPr>
        <w:pStyle w:val="Standard"/>
        <w:numPr>
          <w:ilvl w:val="0"/>
          <w:numId w:val="11"/>
        </w:numPr>
        <w:spacing w:line="276" w:lineRule="auto"/>
        <w:ind w:left="567" w:right="141" w:hanging="283"/>
        <w:jc w:val="both"/>
        <w:textAlignment w:val="auto"/>
        <w:rPr>
          <w:rFonts w:ascii="Calibri Light" w:hAnsi="Calibri Light" w:cs="Calibri Light"/>
          <w:sz w:val="22"/>
          <w:szCs w:val="22"/>
          <w:lang w:val="pl-PL"/>
        </w:rPr>
      </w:pPr>
      <w:r w:rsidRPr="007A3C9C">
        <w:rPr>
          <w:rFonts w:ascii="Calibri Light" w:hAnsi="Calibri Light" w:cs="Calibri Light"/>
          <w:sz w:val="22"/>
          <w:szCs w:val="22"/>
          <w:lang w:val="pl-PL"/>
        </w:rPr>
        <w:t>akceptuję bez zastrzeżeń wzór umowy</w:t>
      </w: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t xml:space="preserve"> 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>i w razie wybrania mojej oferty zobowiązuję się do podpisania umowy na warunkach zawartych w SWZ, w miejscu i terminie wskazanym przez Zamawiającego.</w:t>
      </w:r>
    </w:p>
    <w:p w14:paraId="59B1947C" w14:textId="77777777" w:rsidR="0082624B" w:rsidRPr="007F7E59" w:rsidRDefault="0082624B" w:rsidP="003506C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0"/>
        <w:ind w:left="284" w:right="141" w:hanging="284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OŚWIADCZENIA WYKONAWCY W ZAKRESIE PODWYKONAWSTWA:</w:t>
      </w:r>
    </w:p>
    <w:p w14:paraId="0C9A3A02" w14:textId="77777777" w:rsidR="007F7E59" w:rsidRPr="007A3C9C" w:rsidRDefault="007F7E59" w:rsidP="003506C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0"/>
        <w:ind w:right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t xml:space="preserve">Oświadczam, że </w:t>
      </w:r>
      <w:r>
        <w:rPr>
          <w:rFonts w:ascii="Calibri Light" w:hAnsi="Calibri Light" w:cs="Calibri Light"/>
          <w:color w:val="auto"/>
        </w:rPr>
        <w:t>przedmiot zamówienia wykonam(y):</w:t>
      </w:r>
    </w:p>
    <w:p w14:paraId="13B013DB" w14:textId="594C29F9" w:rsidR="007F7E59" w:rsidRPr="007A3C9C" w:rsidRDefault="007F7E59" w:rsidP="007F7E59">
      <w:pPr>
        <w:spacing w:before="240"/>
        <w:ind w:right="141" w:firstLine="567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EA11A0">
        <w:rPr>
          <w:rFonts w:ascii="Calibri Light" w:hAnsi="Calibri Light" w:cs="Calibri Light"/>
          <w:color w:val="auto"/>
        </w:rPr>
      </w:r>
      <w:r w:rsidR="00EA11A0">
        <w:rPr>
          <w:rFonts w:ascii="Calibri Light" w:hAnsi="Calibri Light" w:cs="Calibri Light"/>
          <w:color w:val="auto"/>
        </w:rPr>
        <w:fldChar w:fldCharType="separate"/>
      </w:r>
      <w:bookmarkStart w:id="0" w:name="__Fieldmark__1878_3058562064"/>
      <w:bookmarkEnd w:id="0"/>
      <w:r w:rsidRPr="007A3C9C">
        <w:rPr>
          <w:rFonts w:ascii="Calibri Light" w:hAnsi="Calibri Light" w:cs="Calibri Light"/>
          <w:color w:val="auto"/>
        </w:rPr>
        <w:fldChar w:fldCharType="end"/>
      </w:r>
      <w:bookmarkStart w:id="1" w:name="__Fieldmark__5688_3248564445"/>
      <w:bookmarkStart w:id="2" w:name="__Fieldmark__5002_4039978410"/>
      <w:bookmarkStart w:id="3" w:name="__Fieldmark__3_1840887204"/>
      <w:bookmarkStart w:id="4" w:name="__Fieldmark__1290_3248564445"/>
      <w:bookmarkStart w:id="5" w:name="__Fieldmark__7449_3248564445"/>
      <w:bookmarkEnd w:id="1"/>
      <w:bookmarkEnd w:id="2"/>
      <w:bookmarkEnd w:id="3"/>
      <w:bookmarkEnd w:id="4"/>
      <w:bookmarkEnd w:id="5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</w:t>
      </w:r>
      <w:r>
        <w:rPr>
          <w:rFonts w:ascii="Calibri Light" w:hAnsi="Calibri Light" w:cs="Calibri Light"/>
          <w:color w:val="auto"/>
        </w:rPr>
        <w:t>b</w:t>
      </w:r>
      <w:r w:rsidR="00B46B77">
        <w:rPr>
          <w:rFonts w:ascii="Calibri Light" w:hAnsi="Calibri Light" w:cs="Calibri Light"/>
          <w:color w:val="auto"/>
        </w:rPr>
        <w:t>e</w:t>
      </w:r>
      <w:r>
        <w:rPr>
          <w:rFonts w:ascii="Calibri Light" w:hAnsi="Calibri Light" w:cs="Calibri Light"/>
          <w:color w:val="auto"/>
        </w:rPr>
        <w:t>z udziału Podwykonawców,</w:t>
      </w:r>
    </w:p>
    <w:p w14:paraId="64F663B7" w14:textId="77777777" w:rsidR="007F7E59" w:rsidRDefault="007F7E59" w:rsidP="007F7E59">
      <w:pPr>
        <w:ind w:right="141" w:firstLine="567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EA11A0">
        <w:rPr>
          <w:rFonts w:ascii="Calibri Light" w:hAnsi="Calibri Light" w:cs="Calibri Light"/>
          <w:color w:val="auto"/>
        </w:rPr>
      </w:r>
      <w:r w:rsidR="00EA11A0">
        <w:rPr>
          <w:rFonts w:ascii="Calibri Light" w:hAnsi="Calibri Light" w:cs="Calibri Light"/>
          <w:color w:val="auto"/>
        </w:rPr>
        <w:fldChar w:fldCharType="separate"/>
      </w:r>
      <w:bookmarkStart w:id="6" w:name="__Fieldmark__1899_3058562064"/>
      <w:bookmarkEnd w:id="6"/>
      <w:r w:rsidRPr="007A3C9C">
        <w:rPr>
          <w:rFonts w:ascii="Calibri Light" w:hAnsi="Calibri Light" w:cs="Calibri Light"/>
          <w:color w:val="auto"/>
        </w:rPr>
        <w:fldChar w:fldCharType="end"/>
      </w:r>
      <w:bookmarkStart w:id="7" w:name="__Fieldmark__5702_3248564445"/>
      <w:bookmarkStart w:id="8" w:name="__Fieldmark__5009_4039978410"/>
      <w:bookmarkStart w:id="9" w:name="__Fieldmark__4_1840887204"/>
      <w:bookmarkStart w:id="10" w:name="__Fieldmark__1302_3248564445"/>
      <w:bookmarkStart w:id="11" w:name="__Fieldmark__7467_3248564445"/>
      <w:bookmarkEnd w:id="7"/>
      <w:bookmarkEnd w:id="8"/>
      <w:bookmarkEnd w:id="9"/>
      <w:bookmarkEnd w:id="10"/>
      <w:bookmarkEnd w:id="11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</w:t>
      </w:r>
      <w:r>
        <w:rPr>
          <w:rFonts w:ascii="Calibri Light" w:hAnsi="Calibri Light" w:cs="Calibri Light"/>
          <w:color w:val="auto"/>
        </w:rPr>
        <w:t>z udziałem Podwykonawców.</w:t>
      </w:r>
    </w:p>
    <w:p w14:paraId="5B5C554C" w14:textId="77777777" w:rsidR="007F7E59" w:rsidRPr="00EA4F49" w:rsidRDefault="007F7E59" w:rsidP="007F7E59">
      <w:pPr>
        <w:ind w:left="567" w:right="141"/>
        <w:jc w:val="both"/>
        <w:rPr>
          <w:rFonts w:ascii="Calibri Light" w:hAnsi="Calibri Light" w:cs="Calibri Light"/>
          <w:color w:val="auto"/>
        </w:rPr>
      </w:pPr>
      <w:r w:rsidRPr="00EA4F49">
        <w:rPr>
          <w:rFonts w:ascii="Calibri Light" w:hAnsi="Calibri Light"/>
          <w:bCs/>
        </w:rPr>
        <w:lastRenderedPageBreak/>
        <w:t xml:space="preserve">Uwaga! W przypadku, gdy Wykonawca nie </w:t>
      </w:r>
      <w:r>
        <w:rPr>
          <w:rFonts w:ascii="Calibri Light" w:hAnsi="Calibri Light"/>
          <w:bCs/>
        </w:rPr>
        <w:t xml:space="preserve">zaznaczy powyższej informacji </w:t>
      </w:r>
      <w:r w:rsidRPr="00EA4F49">
        <w:rPr>
          <w:rFonts w:ascii="Calibri Light" w:hAnsi="Calibri Light"/>
          <w:bCs/>
        </w:rPr>
        <w:t xml:space="preserve">Zamawiający przyjmie, </w:t>
      </w:r>
      <w:r>
        <w:rPr>
          <w:rFonts w:ascii="Calibri Light" w:hAnsi="Calibri Light"/>
          <w:bCs/>
        </w:rPr>
        <w:br/>
      </w:r>
      <w:r w:rsidRPr="00EA4F49">
        <w:rPr>
          <w:rFonts w:ascii="Calibri Light" w:hAnsi="Calibri Light"/>
          <w:bCs/>
        </w:rPr>
        <w:t>ż</w:t>
      </w:r>
      <w:r>
        <w:rPr>
          <w:rFonts w:ascii="Calibri Light" w:hAnsi="Calibri Light"/>
          <w:bCs/>
        </w:rPr>
        <w:t xml:space="preserve">e </w:t>
      </w:r>
      <w:r w:rsidRPr="00EA4F49">
        <w:rPr>
          <w:rFonts w:ascii="Calibri Light" w:hAnsi="Calibri Light"/>
          <w:bCs/>
        </w:rPr>
        <w:t>Wykonawc</w:t>
      </w:r>
      <w:r>
        <w:rPr>
          <w:rFonts w:ascii="Calibri Light" w:hAnsi="Calibri Light"/>
          <w:bCs/>
        </w:rPr>
        <w:t>a wykona przedmiot zamówienia bez udziału Podwykonawców.</w:t>
      </w:r>
    </w:p>
    <w:p w14:paraId="00411B15" w14:textId="77777777" w:rsidR="007F7E59" w:rsidRPr="007A3C9C" w:rsidRDefault="007F7E59" w:rsidP="003506C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41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  <w:lang w:eastAsia="en-GB"/>
        </w:rPr>
        <w:t>Jeżeli zaznaczono TAK i o ile jest to wiadome, proszę podać wykaz proponowanych podwykonawców:</w:t>
      </w:r>
    </w:p>
    <w:tbl>
      <w:tblPr>
        <w:tblW w:w="9434" w:type="dxa"/>
        <w:tblInd w:w="505" w:type="dxa"/>
        <w:tblLayout w:type="fixed"/>
        <w:tblLook w:val="0000" w:firstRow="0" w:lastRow="0" w:firstColumn="0" w:lastColumn="0" w:noHBand="0" w:noVBand="0"/>
      </w:tblPr>
      <w:tblGrid>
        <w:gridCol w:w="737"/>
        <w:gridCol w:w="2977"/>
        <w:gridCol w:w="2693"/>
        <w:gridCol w:w="3027"/>
      </w:tblGrid>
      <w:tr w:rsidR="007F7E59" w:rsidRPr="007A3C9C" w14:paraId="4C0141B0" w14:textId="77777777" w:rsidTr="00F1741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9944" w14:textId="77777777" w:rsidR="007F7E59" w:rsidRPr="00EA4F49" w:rsidRDefault="007F7E59" w:rsidP="00F17415">
            <w:pPr>
              <w:pStyle w:val="Standard"/>
              <w:ind w:right="141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pl-PL"/>
              </w:rPr>
            </w:pPr>
            <w:r w:rsidRPr="00EA4F49">
              <w:rPr>
                <w:rFonts w:ascii="Calibri Light" w:hAnsi="Calibri Light" w:cs="Calibri Light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BF17" w14:textId="77777777" w:rsidR="007F7E59" w:rsidRPr="007A3C9C" w:rsidRDefault="007F7E59" w:rsidP="00F17415">
            <w:pPr>
              <w:pStyle w:val="Standard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  <w:lang w:val="pl-PL"/>
              </w:rPr>
              <w:t>Zakresu robót objętych przedmiotem z</w:t>
            </w:r>
            <w:r w:rsidRPr="007A3C9C">
              <w:rPr>
                <w:rStyle w:val="Teksttreci2Bezpogrubienia"/>
                <w:rFonts w:ascii="Calibri Light" w:hAnsi="Calibri Light" w:cs="Calibri Light"/>
                <w:color w:val="auto"/>
                <w:sz w:val="22"/>
                <w:szCs w:val="22"/>
              </w:rPr>
              <w:t xml:space="preserve">amówienia, który Wykonawca zamierza powierzyć podwykonawcy </w:t>
            </w:r>
            <w:r w:rsidRPr="007A3C9C">
              <w:rPr>
                <w:rStyle w:val="Teksttreci2Bezpogrubienia"/>
                <w:rFonts w:ascii="Calibri Light" w:hAnsi="Calibri Light" w:cs="Calibri Light"/>
                <w:color w:val="auto"/>
                <w:sz w:val="22"/>
                <w:szCs w:val="22"/>
              </w:rPr>
              <w:br/>
              <w:t>/ podwykonawcom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A11C" w14:textId="77777777" w:rsidR="007F7E59" w:rsidRPr="007A3C9C" w:rsidRDefault="007F7E59" w:rsidP="00F17415">
            <w:pPr>
              <w:pStyle w:val="Standard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A3C9C">
              <w:rPr>
                <w:rStyle w:val="Teksttreci2Bezpogrubienia"/>
                <w:rFonts w:ascii="Calibri Light" w:hAnsi="Calibri Light" w:cs="Calibri Light"/>
                <w:color w:val="auto"/>
                <w:sz w:val="22"/>
                <w:szCs w:val="22"/>
              </w:rPr>
              <w:t xml:space="preserve">Nazwa (firma) podwykonawcy                             </w:t>
            </w:r>
            <w:r w:rsidRPr="007A3C9C">
              <w:rPr>
                <w:rFonts w:ascii="Calibri Light" w:hAnsi="Calibri Light" w:cs="Calibri Light"/>
                <w:i/>
                <w:sz w:val="22"/>
                <w:szCs w:val="22"/>
                <w:lang w:val="pl-PL"/>
              </w:rPr>
              <w:t>(o ile jest znana)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7B27" w14:textId="77777777" w:rsidR="007F7E59" w:rsidRPr="007A3C9C" w:rsidRDefault="007F7E59" w:rsidP="00F17415">
            <w:pPr>
              <w:pStyle w:val="Standard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Czy podwykonawca jest podmiotem, na którego zasoby powołuje się Wykonawca na zasadach art. 118 ustawy </w:t>
            </w:r>
            <w:proofErr w:type="spellStart"/>
            <w:r w:rsidRPr="007A3C9C">
              <w:rPr>
                <w:rFonts w:ascii="Calibri Light" w:hAnsi="Calibri Light" w:cs="Calibri Light"/>
                <w:sz w:val="22"/>
                <w:szCs w:val="22"/>
                <w:lang w:val="pl-PL"/>
              </w:rPr>
              <w:t>Pzp</w:t>
            </w:r>
            <w:proofErr w:type="spellEnd"/>
          </w:p>
        </w:tc>
      </w:tr>
      <w:tr w:rsidR="007F7E59" w:rsidRPr="007A3C9C" w14:paraId="7842FCF6" w14:textId="77777777" w:rsidTr="00F1741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D174" w14:textId="77777777" w:rsidR="007F7E59" w:rsidRPr="00AB44AC" w:rsidRDefault="007F7E59" w:rsidP="00F17415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B44AC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4B25" w14:textId="77777777" w:rsidR="007F7E59" w:rsidRPr="007A3C9C" w:rsidRDefault="007F7E59" w:rsidP="00F17415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……………………………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BBE3" w14:textId="77777777" w:rsidR="007F7E59" w:rsidRPr="007A3C9C" w:rsidRDefault="007F7E59" w:rsidP="00F17415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A717" w14:textId="77777777" w:rsidR="007F7E59" w:rsidRPr="007A3C9C" w:rsidRDefault="007F7E59" w:rsidP="00F17415">
            <w:pPr>
              <w:pStyle w:val="Standard"/>
              <w:spacing w:before="100" w:after="100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TAK / NIE*</w:t>
            </w:r>
          </w:p>
        </w:tc>
      </w:tr>
      <w:tr w:rsidR="007F7E59" w:rsidRPr="007A3C9C" w14:paraId="60EDF64A" w14:textId="77777777" w:rsidTr="00F1741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60E1" w14:textId="77777777" w:rsidR="007F7E59" w:rsidRPr="00AB44AC" w:rsidRDefault="007F7E59" w:rsidP="00F17415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B44AC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66CA" w14:textId="77777777" w:rsidR="007F7E59" w:rsidRPr="007A3C9C" w:rsidRDefault="007F7E59" w:rsidP="00F17415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……………………………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1F10" w14:textId="77777777" w:rsidR="007F7E59" w:rsidRPr="007A3C9C" w:rsidRDefault="007F7E59" w:rsidP="00F17415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6DD2" w14:textId="77777777" w:rsidR="007F7E59" w:rsidRPr="007A3C9C" w:rsidRDefault="007F7E59" w:rsidP="00F17415">
            <w:pPr>
              <w:pStyle w:val="Standard"/>
              <w:spacing w:before="100" w:after="100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TAK / NIE*</w:t>
            </w:r>
          </w:p>
        </w:tc>
      </w:tr>
    </w:tbl>
    <w:p w14:paraId="240E6F65" w14:textId="77777777" w:rsidR="0082624B" w:rsidRPr="007A3C9C" w:rsidRDefault="0082624B" w:rsidP="003506C1">
      <w:pPr>
        <w:pStyle w:val="NormalnyWeb"/>
        <w:widowControl w:val="0"/>
        <w:numPr>
          <w:ilvl w:val="0"/>
          <w:numId w:val="9"/>
        </w:numPr>
        <w:suppressAutoHyphens/>
        <w:spacing w:before="240" w:beforeAutospacing="0" w:after="0" w:line="276" w:lineRule="auto"/>
        <w:ind w:right="141"/>
        <w:jc w:val="both"/>
        <w:rPr>
          <w:rFonts w:ascii="Calibri Light" w:hAnsi="Calibri Light" w:cs="Calibri Light"/>
          <w:sz w:val="22"/>
          <w:szCs w:val="22"/>
        </w:rPr>
      </w:pPr>
      <w:r w:rsidRPr="007A3C9C">
        <w:rPr>
          <w:rFonts w:ascii="Calibri Light" w:hAnsi="Calibri Light" w:cs="Calibri Light"/>
          <w:b/>
          <w:sz w:val="22"/>
          <w:szCs w:val="22"/>
        </w:rPr>
        <w:t>OŚWIADCZAM, ŻE WYKONAWCA, KTÓREGO REPREZENTUJĘ JEST:</w:t>
      </w:r>
    </w:p>
    <w:p w14:paraId="58D4287E" w14:textId="77777777" w:rsidR="0082624B" w:rsidRPr="007A3C9C" w:rsidRDefault="0082624B" w:rsidP="0082624B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EA11A0">
        <w:rPr>
          <w:rFonts w:ascii="Calibri Light" w:hAnsi="Calibri Light" w:cs="Calibri Light"/>
          <w:color w:val="auto"/>
        </w:rPr>
      </w:r>
      <w:r w:rsidR="00EA11A0">
        <w:rPr>
          <w:rFonts w:ascii="Calibri Light" w:hAnsi="Calibri Light" w:cs="Calibri Light"/>
          <w:color w:val="auto"/>
        </w:rPr>
        <w:fldChar w:fldCharType="separate"/>
      </w:r>
      <w:bookmarkStart w:id="12" w:name="__Fieldmark__1953_3058562064"/>
      <w:bookmarkEnd w:id="12"/>
      <w:r w:rsidRPr="007A3C9C">
        <w:rPr>
          <w:rFonts w:ascii="Calibri Light" w:hAnsi="Calibri Light" w:cs="Calibri Light"/>
          <w:color w:val="auto"/>
        </w:rPr>
        <w:fldChar w:fldCharType="end"/>
      </w:r>
      <w:bookmarkStart w:id="13" w:name="__Fieldmark__5750_3248564445"/>
      <w:bookmarkStart w:id="14" w:name="__Fieldmark__5051_4039978410"/>
      <w:bookmarkStart w:id="15" w:name="__Fieldmark__5_1840887204"/>
      <w:bookmarkStart w:id="16" w:name="__Fieldmark__1348_3248564445"/>
      <w:bookmarkStart w:id="17" w:name="__Fieldmark__7518_3248564445"/>
      <w:bookmarkEnd w:id="13"/>
      <w:bookmarkEnd w:id="14"/>
      <w:bookmarkEnd w:id="15"/>
      <w:bookmarkEnd w:id="16"/>
      <w:bookmarkEnd w:id="17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MIKROPRZEDSIĘBIORSTWEM </w:t>
      </w:r>
    </w:p>
    <w:p w14:paraId="5E224975" w14:textId="77777777" w:rsidR="0082624B" w:rsidRPr="007A3C9C" w:rsidRDefault="0082624B" w:rsidP="0082624B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EA11A0">
        <w:rPr>
          <w:rFonts w:ascii="Calibri Light" w:hAnsi="Calibri Light" w:cs="Calibri Light"/>
          <w:color w:val="auto"/>
        </w:rPr>
      </w:r>
      <w:r w:rsidR="00EA11A0">
        <w:rPr>
          <w:rFonts w:ascii="Calibri Light" w:hAnsi="Calibri Light" w:cs="Calibri Light"/>
          <w:color w:val="auto"/>
        </w:rPr>
        <w:fldChar w:fldCharType="separate"/>
      </w:r>
      <w:bookmarkStart w:id="18" w:name="__Fieldmark__1974_3058562064"/>
      <w:bookmarkEnd w:id="18"/>
      <w:r w:rsidRPr="007A3C9C">
        <w:rPr>
          <w:rFonts w:ascii="Calibri Light" w:hAnsi="Calibri Light" w:cs="Calibri Light"/>
          <w:color w:val="auto"/>
        </w:rPr>
        <w:fldChar w:fldCharType="end"/>
      </w:r>
      <w:bookmarkStart w:id="19" w:name="__Fieldmark__5764_3248564445"/>
      <w:bookmarkStart w:id="20" w:name="__Fieldmark__5058_4039978410"/>
      <w:bookmarkStart w:id="21" w:name="__Fieldmark__6_1840887204"/>
      <w:bookmarkStart w:id="22" w:name="__Fieldmark__1360_3248564445"/>
      <w:bookmarkStart w:id="23" w:name="__Fieldmark__7536_3248564445"/>
      <w:bookmarkEnd w:id="19"/>
      <w:bookmarkEnd w:id="20"/>
      <w:bookmarkEnd w:id="21"/>
      <w:bookmarkEnd w:id="22"/>
      <w:bookmarkEnd w:id="23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MAŁYM PRZEDSIĘBIORSTWEM </w:t>
      </w:r>
    </w:p>
    <w:p w14:paraId="6468E59E" w14:textId="77777777" w:rsidR="0082624B" w:rsidRPr="007A3C9C" w:rsidRDefault="0082624B" w:rsidP="0082624B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EA11A0">
        <w:rPr>
          <w:rFonts w:ascii="Calibri Light" w:hAnsi="Calibri Light" w:cs="Calibri Light"/>
          <w:color w:val="auto"/>
        </w:rPr>
      </w:r>
      <w:r w:rsidR="00EA11A0">
        <w:rPr>
          <w:rFonts w:ascii="Calibri Light" w:hAnsi="Calibri Light" w:cs="Calibri Light"/>
          <w:color w:val="auto"/>
        </w:rPr>
        <w:fldChar w:fldCharType="separate"/>
      </w:r>
      <w:bookmarkStart w:id="24" w:name="__Fieldmark__1995_3058562064"/>
      <w:bookmarkEnd w:id="24"/>
      <w:r w:rsidRPr="007A3C9C">
        <w:rPr>
          <w:rFonts w:ascii="Calibri Light" w:hAnsi="Calibri Light" w:cs="Calibri Light"/>
          <w:color w:val="auto"/>
        </w:rPr>
        <w:fldChar w:fldCharType="end"/>
      </w:r>
      <w:bookmarkStart w:id="25" w:name="__Fieldmark__5778_3248564445"/>
      <w:bookmarkStart w:id="26" w:name="__Fieldmark__5065_4039978410"/>
      <w:bookmarkStart w:id="27" w:name="__Fieldmark__7_1840887204"/>
      <w:bookmarkStart w:id="28" w:name="__Fieldmark__1372_3248564445"/>
      <w:bookmarkStart w:id="29" w:name="__Fieldmark__7554_3248564445"/>
      <w:bookmarkEnd w:id="25"/>
      <w:bookmarkEnd w:id="26"/>
      <w:bookmarkEnd w:id="27"/>
      <w:bookmarkEnd w:id="28"/>
      <w:bookmarkEnd w:id="29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ŚREDNIM PRZEDSIĘBIORSTWEM</w:t>
      </w:r>
    </w:p>
    <w:p w14:paraId="273DCF9E" w14:textId="77777777" w:rsidR="0082624B" w:rsidRPr="007A3C9C" w:rsidRDefault="0082624B" w:rsidP="0082624B">
      <w:pPr>
        <w:spacing w:after="0"/>
        <w:ind w:right="141" w:firstLine="567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EA11A0">
        <w:rPr>
          <w:rFonts w:ascii="Calibri Light" w:hAnsi="Calibri Light" w:cs="Calibri Light"/>
          <w:color w:val="auto"/>
        </w:rPr>
      </w:r>
      <w:r w:rsidR="00EA11A0">
        <w:rPr>
          <w:rFonts w:ascii="Calibri Light" w:hAnsi="Calibri Light" w:cs="Calibri Light"/>
          <w:color w:val="auto"/>
        </w:rPr>
        <w:fldChar w:fldCharType="separate"/>
      </w:r>
      <w:bookmarkStart w:id="30" w:name="__Fieldmark__2016_3058562064"/>
      <w:bookmarkEnd w:id="30"/>
      <w:r w:rsidRPr="007A3C9C">
        <w:rPr>
          <w:rFonts w:ascii="Calibri Light" w:hAnsi="Calibri Light" w:cs="Calibri Light"/>
          <w:color w:val="auto"/>
        </w:rPr>
        <w:fldChar w:fldCharType="end"/>
      </w:r>
      <w:bookmarkStart w:id="31" w:name="__Fieldmark__5792_3248564445"/>
      <w:bookmarkStart w:id="32" w:name="__Fieldmark__5072_4039978410"/>
      <w:bookmarkStart w:id="33" w:name="__Fieldmark__8_1840887204"/>
      <w:bookmarkStart w:id="34" w:name="__Fieldmark__1384_3248564445"/>
      <w:bookmarkStart w:id="35" w:name="__Fieldmark__7572_3248564445"/>
      <w:bookmarkEnd w:id="31"/>
      <w:bookmarkEnd w:id="32"/>
      <w:bookmarkEnd w:id="33"/>
      <w:bookmarkEnd w:id="34"/>
      <w:bookmarkEnd w:id="35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JEDNOOSOBOWA DZIAŁALNOŚĆ GOSPODARCZA</w:t>
      </w:r>
    </w:p>
    <w:p w14:paraId="0952A57C" w14:textId="77777777" w:rsidR="0082624B" w:rsidRPr="007A3C9C" w:rsidRDefault="0082624B" w:rsidP="0082624B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EA11A0">
        <w:rPr>
          <w:rFonts w:ascii="Calibri Light" w:hAnsi="Calibri Light" w:cs="Calibri Light"/>
          <w:color w:val="auto"/>
        </w:rPr>
      </w:r>
      <w:r w:rsidR="00EA11A0">
        <w:rPr>
          <w:rFonts w:ascii="Calibri Light" w:hAnsi="Calibri Light" w:cs="Calibri Light"/>
          <w:color w:val="auto"/>
        </w:rPr>
        <w:fldChar w:fldCharType="separate"/>
      </w:r>
      <w:bookmarkStart w:id="36" w:name="__Fieldmark__2037_3058562064"/>
      <w:bookmarkEnd w:id="36"/>
      <w:r w:rsidRPr="007A3C9C">
        <w:rPr>
          <w:rFonts w:ascii="Calibri Light" w:hAnsi="Calibri Light" w:cs="Calibri Light"/>
          <w:color w:val="auto"/>
        </w:rPr>
        <w:fldChar w:fldCharType="end"/>
      </w:r>
      <w:bookmarkStart w:id="37" w:name="__Fieldmark__5807_3248564445"/>
      <w:bookmarkStart w:id="38" w:name="__Fieldmark__5079_4039978410"/>
      <w:bookmarkStart w:id="39" w:name="__Fieldmark__9_1840887204"/>
      <w:bookmarkStart w:id="40" w:name="__Fieldmark__1396_3248564445"/>
      <w:bookmarkStart w:id="41" w:name="__Fieldmark__7590_3248564445"/>
      <w:bookmarkEnd w:id="37"/>
      <w:bookmarkEnd w:id="38"/>
      <w:bookmarkEnd w:id="39"/>
      <w:bookmarkEnd w:id="40"/>
      <w:bookmarkEnd w:id="41"/>
      <w:r w:rsidRPr="007A3C9C">
        <w:rPr>
          <w:rFonts w:ascii="Calibri Light" w:hAnsi="Calibri Light" w:cs="Calibri Light"/>
          <w:color w:val="auto"/>
          <w:vertAlign w:val="superscript"/>
        </w:rPr>
        <w:t>3)</w:t>
      </w:r>
      <w:r w:rsidRPr="007A3C9C">
        <w:rPr>
          <w:rFonts w:ascii="Calibri Light" w:hAnsi="Calibri Light" w:cs="Calibri Light"/>
          <w:color w:val="auto"/>
        </w:rPr>
        <w:t xml:space="preserve"> INNY RODZAJ </w:t>
      </w:r>
    </w:p>
    <w:p w14:paraId="42A34BA8" w14:textId="77777777" w:rsidR="0082624B" w:rsidRPr="007A3C9C" w:rsidRDefault="0082624B" w:rsidP="003506C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284" w:right="141" w:hanging="284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b/>
          <w:iCs/>
          <w:color w:val="auto"/>
          <w:spacing w:val="-2"/>
        </w:rPr>
        <w:t>INFORMUJEMY NA PODSTAWIE ART. 225 UST. 2 ustawy Prawo zamówień publicznych, że</w:t>
      </w:r>
      <w:r w:rsidRPr="007A3C9C">
        <w:rPr>
          <w:rFonts w:ascii="Calibri Light" w:hAnsi="Calibri Light" w:cs="Calibri Light"/>
          <w:iCs/>
          <w:color w:val="auto"/>
          <w:spacing w:val="-2"/>
          <w:vertAlign w:val="superscript"/>
        </w:rPr>
        <w:t>4)</w:t>
      </w:r>
      <w:r w:rsidRPr="007A3C9C">
        <w:rPr>
          <w:rFonts w:ascii="Calibri Light" w:hAnsi="Calibri Light" w:cs="Calibri Light"/>
          <w:iCs/>
          <w:color w:val="auto"/>
          <w:spacing w:val="-2"/>
        </w:rPr>
        <w:t>:</w:t>
      </w:r>
    </w:p>
    <w:p w14:paraId="0D9A3C0F" w14:textId="77777777" w:rsidR="0082624B" w:rsidRPr="007A3C9C" w:rsidRDefault="0082624B" w:rsidP="003506C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8"/>
          <w:tab w:val="left" w:pos="567"/>
        </w:tabs>
        <w:spacing w:after="0"/>
        <w:ind w:left="567" w:right="141" w:hanging="283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  <w:spacing w:val="-2"/>
        </w:rPr>
        <w:t xml:space="preserve">Wybór naszej oferty </w:t>
      </w:r>
      <w:r w:rsidRPr="007A3C9C">
        <w:rPr>
          <w:rFonts w:ascii="Calibri Light" w:hAnsi="Calibri Light" w:cs="Calibri Light"/>
          <w:b/>
          <w:bCs/>
          <w:color w:val="auto"/>
          <w:spacing w:val="-2"/>
        </w:rPr>
        <w:t>nie będzie</w:t>
      </w:r>
      <w:r w:rsidRPr="007A3C9C">
        <w:rPr>
          <w:rFonts w:ascii="Calibri Light" w:hAnsi="Calibri Light" w:cs="Calibri Light"/>
          <w:bCs/>
          <w:color w:val="auto"/>
          <w:spacing w:val="-2"/>
        </w:rPr>
        <w:t xml:space="preserve">* </w:t>
      </w:r>
      <w:r w:rsidRPr="007A3C9C">
        <w:rPr>
          <w:rFonts w:ascii="Calibri Light" w:hAnsi="Calibri Light" w:cs="Calibri Light"/>
          <w:color w:val="auto"/>
          <w:spacing w:val="-2"/>
        </w:rPr>
        <w:t>prowadzić do powstania u Zamawiającego obowiązku podatkowego</w:t>
      </w:r>
      <w:r w:rsidRPr="007A3C9C">
        <w:rPr>
          <w:rFonts w:ascii="Calibri Light" w:hAnsi="Calibri Light" w:cs="Calibri Light"/>
          <w:bCs/>
          <w:color w:val="auto"/>
          <w:spacing w:val="-2"/>
        </w:rPr>
        <w:t>.</w:t>
      </w:r>
    </w:p>
    <w:p w14:paraId="70FEBE9F" w14:textId="77777777" w:rsidR="0082624B" w:rsidRPr="007A3C9C" w:rsidRDefault="0082624B" w:rsidP="003506C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8"/>
          <w:tab w:val="left" w:pos="567"/>
        </w:tabs>
        <w:spacing w:after="0"/>
        <w:ind w:right="141" w:hanging="718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  <w:spacing w:val="-2"/>
        </w:rPr>
        <w:t xml:space="preserve">wybór naszej oferty </w:t>
      </w:r>
      <w:r w:rsidRPr="007A3C9C">
        <w:rPr>
          <w:rFonts w:ascii="Calibri Light" w:hAnsi="Calibri Light" w:cs="Calibri Light"/>
          <w:b/>
          <w:bCs/>
          <w:color w:val="auto"/>
          <w:spacing w:val="-2"/>
        </w:rPr>
        <w:t>będzie</w:t>
      </w:r>
      <w:r w:rsidRPr="007A3C9C">
        <w:rPr>
          <w:rFonts w:ascii="Calibri Light" w:hAnsi="Calibri Light" w:cs="Calibri Light"/>
          <w:bCs/>
          <w:color w:val="auto"/>
          <w:spacing w:val="-2"/>
        </w:rPr>
        <w:t>*</w:t>
      </w:r>
      <w:r w:rsidRPr="007A3C9C">
        <w:rPr>
          <w:rFonts w:ascii="Calibri Light" w:hAnsi="Calibri Light" w:cs="Calibri Light"/>
          <w:color w:val="auto"/>
          <w:spacing w:val="-2"/>
        </w:rPr>
        <w:t xml:space="preserve"> prowadzić do powstania u Zamawiającego obowiązku podatkowego: </w:t>
      </w:r>
    </w:p>
    <w:p w14:paraId="77E3DC49" w14:textId="77777777" w:rsidR="0082624B" w:rsidRPr="007A3C9C" w:rsidRDefault="0082624B" w:rsidP="003506C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851"/>
        </w:tabs>
        <w:spacing w:after="0"/>
        <w:ind w:left="851" w:right="141" w:hanging="284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  <w:spacing w:val="-2"/>
        </w:rPr>
        <w:t xml:space="preserve">w odniesieniu do następujących </w:t>
      </w:r>
      <w:r w:rsidRPr="007A3C9C">
        <w:rPr>
          <w:rFonts w:ascii="Calibri Light" w:hAnsi="Calibri Light" w:cs="Calibri Light"/>
          <w:iCs/>
          <w:color w:val="auto"/>
          <w:spacing w:val="-2"/>
        </w:rPr>
        <w:t>towarów/usług</w:t>
      </w:r>
      <w:r w:rsidRPr="007A3C9C">
        <w:rPr>
          <w:rFonts w:ascii="Calibri Light" w:hAnsi="Calibri Light" w:cs="Calibri Light"/>
          <w:i/>
          <w:iCs/>
          <w:color w:val="auto"/>
          <w:spacing w:val="-2"/>
        </w:rPr>
        <w:t xml:space="preserve"> (wypełnić jeśli dotyczy w zależności od przedmiotu zamówienia)</w:t>
      </w:r>
      <w:r w:rsidRPr="007A3C9C">
        <w:rPr>
          <w:rFonts w:ascii="Calibri Light" w:hAnsi="Calibri Light" w:cs="Calibri Light"/>
          <w:color w:val="auto"/>
          <w:spacing w:val="-2"/>
        </w:rPr>
        <w:t>:   …..……………………………………………………………………..</w:t>
      </w:r>
    </w:p>
    <w:p w14:paraId="7B86C68A" w14:textId="77777777" w:rsidR="0082624B" w:rsidRPr="007A3C9C" w:rsidRDefault="0082624B" w:rsidP="003506C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851"/>
        </w:tabs>
        <w:spacing w:after="0"/>
        <w:ind w:left="851" w:right="141" w:hanging="284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bCs/>
          <w:color w:val="auto"/>
          <w:spacing w:val="-2"/>
        </w:rPr>
        <w:t>w</w:t>
      </w:r>
      <w:r w:rsidRPr="007A3C9C">
        <w:rPr>
          <w:rFonts w:ascii="Calibri Light" w:hAnsi="Calibri Light" w:cs="Calibri Light"/>
          <w:color w:val="auto"/>
          <w:spacing w:val="-2"/>
        </w:rPr>
        <w:t xml:space="preserve">artość </w:t>
      </w:r>
      <w:r w:rsidRPr="007A3C9C">
        <w:rPr>
          <w:rFonts w:ascii="Calibri Light" w:hAnsi="Calibri Light" w:cs="Calibri Light"/>
          <w:iCs/>
          <w:color w:val="auto"/>
          <w:spacing w:val="-2"/>
        </w:rPr>
        <w:t>towaru/usług</w:t>
      </w:r>
      <w:r w:rsidRPr="007A3C9C">
        <w:rPr>
          <w:rFonts w:ascii="Calibri Light" w:hAnsi="Calibri Light" w:cs="Calibri Light"/>
          <w:color w:val="auto"/>
          <w:spacing w:val="-2"/>
        </w:rPr>
        <w:t xml:space="preserve"> powodująca obowiązek podatkowy u Zamawiającego to </w:t>
      </w:r>
      <w:r w:rsidRPr="007A3C9C">
        <w:rPr>
          <w:rFonts w:ascii="Calibri Light" w:hAnsi="Calibri Light" w:cs="Calibri Light"/>
          <w:i/>
          <w:color w:val="auto"/>
          <w:spacing w:val="-2"/>
        </w:rPr>
        <w:t>(</w:t>
      </w:r>
      <w:r w:rsidRPr="007A3C9C">
        <w:rPr>
          <w:rFonts w:ascii="Calibri Light" w:hAnsi="Calibri Light" w:cs="Calibri Light"/>
          <w:i/>
          <w:iCs/>
          <w:color w:val="auto"/>
          <w:spacing w:val="-2"/>
        </w:rPr>
        <w:t>wypełnić jeśli dotyczy w zależności od przedmiotu zamówienia)</w:t>
      </w:r>
      <w:r w:rsidRPr="007A3C9C">
        <w:rPr>
          <w:rFonts w:ascii="Calibri Light" w:hAnsi="Calibri Light" w:cs="Calibri Light"/>
          <w:i/>
          <w:color w:val="auto"/>
          <w:spacing w:val="-2"/>
        </w:rPr>
        <w:t>: ….</w:t>
      </w:r>
      <w:r w:rsidRPr="007A3C9C">
        <w:rPr>
          <w:rFonts w:ascii="Calibri Light" w:hAnsi="Calibri Light" w:cs="Calibri Light"/>
          <w:color w:val="auto"/>
          <w:spacing w:val="-2"/>
        </w:rPr>
        <w:t>…………………………………… zł /netto/</w:t>
      </w:r>
    </w:p>
    <w:p w14:paraId="7C7B9D3B" w14:textId="77777777" w:rsidR="0082624B" w:rsidRPr="007A3C9C" w:rsidRDefault="0082624B" w:rsidP="003506C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851"/>
        </w:tabs>
        <w:spacing w:after="0"/>
        <w:ind w:left="851" w:right="141" w:hanging="284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bCs/>
          <w:color w:val="auto"/>
          <w:spacing w:val="-2"/>
        </w:rPr>
        <w:t>stawka podatku od towarów i usług … %, która zgodnie z wiedzą Wykonawcy będzie miała zastosowanie.</w:t>
      </w:r>
    </w:p>
    <w:p w14:paraId="2D4BDF70" w14:textId="77777777" w:rsidR="009155CD" w:rsidRPr="009155CD" w:rsidRDefault="009155CD" w:rsidP="003506C1">
      <w:pPr>
        <w:pStyle w:val="NormalnyWeb"/>
        <w:numPr>
          <w:ilvl w:val="0"/>
          <w:numId w:val="9"/>
        </w:numPr>
        <w:spacing w:before="0" w:beforeAutospacing="0" w:after="0" w:line="240" w:lineRule="auto"/>
        <w:ind w:right="141"/>
        <w:jc w:val="both"/>
        <w:rPr>
          <w:rFonts w:ascii="Calibri Light" w:hAnsi="Calibri Light" w:cs="Calibri Light"/>
          <w:sz w:val="22"/>
          <w:szCs w:val="22"/>
        </w:rPr>
      </w:pPr>
      <w:r w:rsidRPr="009155CD">
        <w:rPr>
          <w:rFonts w:ascii="Calibri Light" w:hAnsi="Calibri Light" w:cs="Calibri Light"/>
          <w:b/>
          <w:bCs/>
          <w:sz w:val="22"/>
          <w:szCs w:val="22"/>
        </w:rPr>
        <w:t>WADIUM W KWOCIE: ………………. zł.</w:t>
      </w:r>
      <w:r w:rsidRPr="009155CD">
        <w:rPr>
          <w:rFonts w:ascii="Calibri Light" w:hAnsi="Calibri Light" w:cs="Calibri Light"/>
          <w:sz w:val="22"/>
          <w:szCs w:val="22"/>
        </w:rPr>
        <w:t xml:space="preserve"> (</w:t>
      </w:r>
      <w:r>
        <w:rPr>
          <w:rFonts w:ascii="Calibri Light" w:hAnsi="Calibri Light" w:cs="Calibri Light"/>
          <w:sz w:val="22"/>
          <w:szCs w:val="22"/>
        </w:rPr>
        <w:t>słownie:</w:t>
      </w:r>
      <w:r w:rsidRPr="009155CD">
        <w:rPr>
          <w:rFonts w:ascii="Calibri Light" w:hAnsi="Calibri Light" w:cs="Calibri Light"/>
          <w:sz w:val="22"/>
          <w:szCs w:val="22"/>
        </w:rPr>
        <w:t>...................</w:t>
      </w:r>
      <w:r>
        <w:rPr>
          <w:rFonts w:ascii="Calibri Light" w:hAnsi="Calibri Light" w:cs="Calibri Light"/>
          <w:sz w:val="22"/>
          <w:szCs w:val="22"/>
        </w:rPr>
        <w:t>)</w:t>
      </w:r>
      <w:r w:rsidRPr="009155CD">
        <w:rPr>
          <w:rFonts w:ascii="Calibri Light" w:hAnsi="Calibri Light" w:cs="Calibri Light"/>
          <w:sz w:val="22"/>
          <w:szCs w:val="22"/>
        </w:rPr>
        <w:t>, w formie:  .....................................................</w:t>
      </w:r>
    </w:p>
    <w:p w14:paraId="52C7A108" w14:textId="77777777" w:rsidR="009155CD" w:rsidRPr="009155CD" w:rsidRDefault="009155CD" w:rsidP="009155CD">
      <w:pPr>
        <w:pStyle w:val="NormalnyWeb"/>
        <w:spacing w:before="0" w:beforeAutospacing="0" w:after="0" w:line="240" w:lineRule="auto"/>
        <w:ind w:left="360" w:right="141"/>
        <w:jc w:val="both"/>
        <w:rPr>
          <w:rFonts w:ascii="Calibri Light" w:hAnsi="Calibri Light" w:cs="Calibri Light"/>
          <w:sz w:val="22"/>
          <w:szCs w:val="22"/>
        </w:rPr>
      </w:pPr>
      <w:r w:rsidRPr="009155CD">
        <w:rPr>
          <w:rFonts w:ascii="Calibri Light" w:hAnsi="Calibri Light" w:cs="Calibri Light"/>
          <w:sz w:val="22"/>
          <w:szCs w:val="22"/>
        </w:rPr>
        <w:t xml:space="preserve">W przypadku wpłaty gotówki, wadium należy zwrócić na konto: </w:t>
      </w:r>
    </w:p>
    <w:p w14:paraId="4F798579" w14:textId="77777777" w:rsidR="009155CD" w:rsidRPr="009155CD" w:rsidRDefault="009155CD" w:rsidP="009155CD">
      <w:pPr>
        <w:pStyle w:val="NormalnyWeb"/>
        <w:spacing w:before="0" w:beforeAutospacing="0" w:after="0" w:line="240" w:lineRule="auto"/>
        <w:ind w:left="360" w:right="141"/>
        <w:jc w:val="both"/>
        <w:rPr>
          <w:rFonts w:ascii="Calibri Light" w:hAnsi="Calibri Light" w:cs="Calibri Light"/>
          <w:sz w:val="22"/>
          <w:szCs w:val="22"/>
        </w:rPr>
      </w:pPr>
      <w:r w:rsidRPr="009155CD">
        <w:rPr>
          <w:rFonts w:ascii="Calibri Light" w:hAnsi="Calibri Light" w:cs="Calibri Light"/>
          <w:sz w:val="22"/>
          <w:szCs w:val="22"/>
        </w:rPr>
        <w:t>Nr rachunku: ____________________________________</w:t>
      </w:r>
    </w:p>
    <w:p w14:paraId="04025D6F" w14:textId="77777777" w:rsidR="0082624B" w:rsidRPr="007A3C9C" w:rsidRDefault="0082624B" w:rsidP="003506C1">
      <w:pPr>
        <w:pStyle w:val="NormalnyWeb"/>
        <w:numPr>
          <w:ilvl w:val="0"/>
          <w:numId w:val="9"/>
        </w:numPr>
        <w:suppressAutoHyphens/>
        <w:spacing w:beforeAutospacing="0" w:after="280" w:line="276" w:lineRule="auto"/>
        <w:ind w:right="141"/>
        <w:jc w:val="both"/>
        <w:rPr>
          <w:rFonts w:ascii="Calibri Light" w:hAnsi="Calibri Light" w:cs="Calibri Light"/>
          <w:sz w:val="22"/>
          <w:szCs w:val="22"/>
        </w:rPr>
      </w:pPr>
      <w:r w:rsidRPr="007A3C9C">
        <w:rPr>
          <w:rFonts w:ascii="Calibri Light" w:hAnsi="Calibri Light" w:cs="Calibri Light"/>
          <w:b/>
          <w:sz w:val="22"/>
          <w:szCs w:val="22"/>
        </w:rPr>
        <w:t>OŚWIADCZAM, ŻE WYPEŁNIŁEM OBOWIĄZKI INFORMACYJNE</w:t>
      </w:r>
      <w:r w:rsidRPr="007A3C9C">
        <w:rPr>
          <w:rFonts w:ascii="Calibri Light" w:hAnsi="Calibri Light" w:cs="Calibri Light"/>
          <w:sz w:val="22"/>
          <w:szCs w:val="22"/>
        </w:rPr>
        <w:t xml:space="preserve"> przewidziane w art. 13 lub art. 14 RODO**</w:t>
      </w:r>
      <w:r w:rsidRPr="007A3C9C">
        <w:rPr>
          <w:rFonts w:ascii="Calibri Light" w:hAnsi="Calibri Light" w:cs="Calibri Light"/>
          <w:sz w:val="22"/>
          <w:szCs w:val="22"/>
          <w:vertAlign w:val="superscript"/>
        </w:rPr>
        <w:t>)</w:t>
      </w:r>
      <w:r w:rsidRPr="007A3C9C">
        <w:rPr>
          <w:rFonts w:ascii="Calibri Light" w:hAnsi="Calibri Light" w:cs="Calibri Light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9C72312" w14:textId="77777777" w:rsidR="0082624B" w:rsidRPr="00455C2C" w:rsidRDefault="0082624B" w:rsidP="0082624B">
      <w:pPr>
        <w:pStyle w:val="NormalnyWeb"/>
        <w:spacing w:after="0" w:line="276" w:lineRule="auto"/>
        <w:ind w:left="284" w:right="141" w:hanging="284"/>
        <w:rPr>
          <w:rFonts w:ascii="Calibri Light" w:hAnsi="Calibri Light" w:cs="Calibri Light"/>
          <w:sz w:val="18"/>
          <w:szCs w:val="18"/>
        </w:rPr>
      </w:pPr>
      <w:r w:rsidRPr="00455C2C">
        <w:rPr>
          <w:rFonts w:ascii="Calibri Light" w:hAnsi="Calibri Light" w:cs="Calibri Light"/>
          <w:i/>
          <w:iCs/>
          <w:sz w:val="18"/>
          <w:szCs w:val="18"/>
        </w:rPr>
        <w:t>*)</w:t>
      </w:r>
      <w:r w:rsidRPr="00455C2C">
        <w:rPr>
          <w:rFonts w:ascii="Calibri Light" w:hAnsi="Calibri Light" w:cs="Calibri Light"/>
          <w:i/>
          <w:iCs/>
          <w:sz w:val="18"/>
          <w:szCs w:val="18"/>
        </w:rPr>
        <w:tab/>
        <w:t>niepotrzebne należy wykreślić</w:t>
      </w:r>
    </w:p>
    <w:p w14:paraId="179948C7" w14:textId="77777777" w:rsidR="0082624B" w:rsidRPr="00455C2C" w:rsidRDefault="0082624B" w:rsidP="0082624B">
      <w:pPr>
        <w:ind w:left="284" w:right="141" w:hanging="284"/>
        <w:jc w:val="both"/>
        <w:rPr>
          <w:rFonts w:ascii="Calibri Light" w:hAnsi="Calibri Light" w:cs="Calibri Light"/>
          <w:color w:val="auto"/>
          <w:sz w:val="18"/>
          <w:szCs w:val="18"/>
        </w:rPr>
      </w:pPr>
      <w:r w:rsidRPr="00455C2C">
        <w:rPr>
          <w:rFonts w:ascii="Calibri Light" w:hAnsi="Calibri Light" w:cs="Calibri Light"/>
          <w:i/>
          <w:iCs/>
          <w:color w:val="auto"/>
          <w:sz w:val="18"/>
          <w:szCs w:val="18"/>
        </w:rPr>
        <w:t>**)</w:t>
      </w:r>
      <w:r w:rsidRPr="00455C2C">
        <w:rPr>
          <w:rFonts w:ascii="Calibri Light" w:hAnsi="Calibri Light" w:cs="Calibri Light"/>
          <w:i/>
          <w:iCs/>
          <w:color w:val="auto"/>
          <w:sz w:val="18"/>
          <w:szCs w:val="18"/>
        </w:rPr>
        <w:tab/>
      </w:r>
      <w:r w:rsidRPr="00455C2C">
        <w:rPr>
          <w:rFonts w:ascii="Calibri Light" w:hAnsi="Calibri Light" w:cs="Calibri Light"/>
          <w:i/>
          <w:color w:val="auto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</w:t>
      </w:r>
      <w:r w:rsidRPr="00455C2C">
        <w:rPr>
          <w:rFonts w:ascii="Calibri Light" w:hAnsi="Calibri Light" w:cs="Calibri Light"/>
          <w:color w:val="auto"/>
          <w:sz w:val="18"/>
          <w:szCs w:val="18"/>
        </w:rPr>
        <w:t>ólne rozporządzenie o ochronie danych) (Dz. Urz. UE L 119 z 04.05.2016, str. 1)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419"/>
        <w:gridCol w:w="6786"/>
      </w:tblGrid>
      <w:tr w:rsidR="0082624B" w:rsidRPr="007A3C9C" w14:paraId="71D71D58" w14:textId="77777777" w:rsidTr="00B62EC0">
        <w:trPr>
          <w:trHeight w:val="482"/>
          <w:jc w:val="center"/>
        </w:trPr>
        <w:tc>
          <w:tcPr>
            <w:tcW w:w="3039" w:type="dxa"/>
            <w:shd w:val="clear" w:color="auto" w:fill="auto"/>
            <w:vAlign w:val="center"/>
          </w:tcPr>
          <w:p w14:paraId="6E89A899" w14:textId="77777777" w:rsidR="0082624B" w:rsidRPr="007A3C9C" w:rsidRDefault="0082624B" w:rsidP="00B62EC0">
            <w:pPr>
              <w:pStyle w:val="NormalnyWeb"/>
              <w:widowControl w:val="0"/>
              <w:spacing w:before="0" w:beforeAutospacing="0" w:after="0" w:line="240" w:lineRule="auto"/>
              <w:ind w:left="360" w:right="141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i/>
                <w:sz w:val="22"/>
                <w:szCs w:val="22"/>
              </w:rPr>
              <w:t>…………….……………………….</w:t>
            </w:r>
          </w:p>
          <w:p w14:paraId="3215D92A" w14:textId="77777777" w:rsidR="0082624B" w:rsidRPr="007A3C9C" w:rsidRDefault="0082624B" w:rsidP="00B62EC0">
            <w:pPr>
              <w:widowControl w:val="0"/>
              <w:spacing w:line="240" w:lineRule="auto"/>
              <w:ind w:right="141" w:firstLine="903"/>
              <w:jc w:val="both"/>
              <w:rPr>
                <w:rFonts w:ascii="Calibri Light" w:hAnsi="Calibri Light" w:cs="Calibri Light"/>
                <w:color w:val="auto"/>
              </w:rPr>
            </w:pPr>
            <w:r w:rsidRPr="007A3C9C">
              <w:rPr>
                <w:rFonts w:ascii="Calibri Light" w:hAnsi="Calibri Light" w:cs="Calibri Light"/>
                <w:i/>
                <w:color w:val="auto"/>
              </w:rPr>
              <w:t>Miejscowość / Data</w:t>
            </w:r>
          </w:p>
        </w:tc>
        <w:tc>
          <w:tcPr>
            <w:tcW w:w="6032" w:type="dxa"/>
            <w:shd w:val="clear" w:color="auto" w:fill="auto"/>
            <w:vAlign w:val="center"/>
          </w:tcPr>
          <w:p w14:paraId="0B38E32C" w14:textId="77777777" w:rsidR="0082624B" w:rsidRPr="007A3C9C" w:rsidRDefault="0082624B" w:rsidP="00B62EC0">
            <w:pPr>
              <w:widowControl w:val="0"/>
              <w:spacing w:line="240" w:lineRule="auto"/>
              <w:ind w:right="141" w:firstLine="1197"/>
              <w:jc w:val="right"/>
              <w:rPr>
                <w:rFonts w:ascii="Calibri Light" w:hAnsi="Calibri Light" w:cs="Calibri Light"/>
                <w:color w:val="auto"/>
              </w:rPr>
            </w:pPr>
            <w:r w:rsidRPr="007A3C9C">
              <w:rPr>
                <w:rFonts w:ascii="Calibri Light" w:hAnsi="Calibri Light" w:cs="Calibri Light"/>
                <w:i/>
                <w:color w:val="auto"/>
              </w:rPr>
              <w:t>…………………………………………</w:t>
            </w:r>
          </w:p>
          <w:p w14:paraId="206FCA54" w14:textId="77777777" w:rsidR="0082624B" w:rsidRPr="007A3C9C" w:rsidRDefault="0082624B" w:rsidP="00B62EC0">
            <w:pPr>
              <w:widowControl w:val="0"/>
              <w:spacing w:after="0" w:line="240" w:lineRule="auto"/>
              <w:ind w:right="141" w:firstLine="1197"/>
              <w:jc w:val="right"/>
              <w:rPr>
                <w:rFonts w:ascii="Calibri Light" w:hAnsi="Calibri Light" w:cs="Calibri Light"/>
                <w:b/>
                <w:bCs/>
                <w:color w:val="auto"/>
              </w:rPr>
            </w:pPr>
            <w:r w:rsidRPr="007A3C9C">
              <w:rPr>
                <w:rFonts w:ascii="Calibri Light" w:hAnsi="Calibri Light" w:cs="Calibri Light"/>
                <w:b/>
                <w:bCs/>
                <w:i/>
                <w:color w:val="auto"/>
              </w:rPr>
              <w:t>Dokument powinien być podpisany</w:t>
            </w:r>
          </w:p>
          <w:p w14:paraId="7BB1CCF5" w14:textId="77777777" w:rsidR="0082624B" w:rsidRPr="007A3C9C" w:rsidRDefault="0082624B" w:rsidP="00B62EC0">
            <w:pPr>
              <w:widowControl w:val="0"/>
              <w:spacing w:after="0" w:line="240" w:lineRule="auto"/>
              <w:ind w:right="141" w:firstLine="1197"/>
              <w:jc w:val="right"/>
              <w:rPr>
                <w:rFonts w:ascii="Calibri Light" w:hAnsi="Calibri Light" w:cs="Calibri Light"/>
                <w:color w:val="auto"/>
              </w:rPr>
            </w:pPr>
            <w:r w:rsidRPr="007A3C9C">
              <w:rPr>
                <w:rFonts w:ascii="Calibri Light" w:hAnsi="Calibri Light" w:cs="Calibri Light"/>
                <w:b/>
                <w:bCs/>
                <w:i/>
                <w:color w:val="auto"/>
              </w:rPr>
              <w:t xml:space="preserve">elektronicznie </w:t>
            </w:r>
            <w:r w:rsidRPr="007A3C9C">
              <w:rPr>
                <w:rFonts w:ascii="Calibri Light" w:hAnsi="Calibri Light" w:cs="Calibri Light"/>
                <w:i/>
                <w:color w:val="auto"/>
              </w:rPr>
              <w:t>przez osobę/y upoważnione</w:t>
            </w:r>
          </w:p>
          <w:p w14:paraId="6F10C80A" w14:textId="77777777" w:rsidR="0082624B" w:rsidRPr="007A3C9C" w:rsidRDefault="0082624B" w:rsidP="00B62EC0">
            <w:pPr>
              <w:widowControl w:val="0"/>
              <w:spacing w:line="240" w:lineRule="auto"/>
              <w:ind w:right="141"/>
              <w:jc w:val="right"/>
              <w:rPr>
                <w:rFonts w:ascii="Calibri Light" w:hAnsi="Calibri Light" w:cs="Calibri Light"/>
                <w:color w:val="auto"/>
              </w:rPr>
            </w:pPr>
            <w:r w:rsidRPr="007A3C9C">
              <w:rPr>
                <w:rFonts w:ascii="Calibri Light" w:hAnsi="Calibri Light" w:cs="Calibri Light"/>
                <w:i/>
                <w:color w:val="auto"/>
              </w:rPr>
              <w:t>do reprezentowania Wykonawcy</w:t>
            </w:r>
          </w:p>
        </w:tc>
      </w:tr>
    </w:tbl>
    <w:p w14:paraId="648DA098" w14:textId="77777777" w:rsidR="0082624B" w:rsidRPr="007A3C9C" w:rsidRDefault="0082624B" w:rsidP="0082624B">
      <w:pPr>
        <w:pStyle w:val="Tekstprzypisudolnego10"/>
        <w:spacing w:line="276" w:lineRule="auto"/>
        <w:ind w:right="141"/>
        <w:rPr>
          <w:rFonts w:ascii="Calibri Light" w:hAnsi="Calibri Light" w:cs="Calibri Light"/>
          <w:sz w:val="16"/>
          <w:szCs w:val="16"/>
        </w:rPr>
      </w:pPr>
      <w:r w:rsidRPr="007A3C9C">
        <w:rPr>
          <w:rStyle w:val="Odwoanieprzypisudolnego2"/>
          <w:rFonts w:ascii="Calibri Light" w:hAnsi="Calibri Light" w:cs="Calibri Light"/>
          <w:sz w:val="22"/>
          <w:szCs w:val="22"/>
        </w:rPr>
        <w:t xml:space="preserve">1) </w:t>
      </w:r>
      <w:r w:rsidRPr="007A3C9C">
        <w:rPr>
          <w:rFonts w:ascii="Calibri Light" w:hAnsi="Calibri Light" w:cs="Calibri Light"/>
          <w:sz w:val="16"/>
          <w:szCs w:val="16"/>
        </w:rPr>
        <w:t>Wykonawca modeluje tabelę powyżej w zależności od swego składu.</w:t>
      </w:r>
    </w:p>
    <w:p w14:paraId="2856C927" w14:textId="77777777" w:rsidR="0082624B" w:rsidRPr="007A3C9C" w:rsidRDefault="0082624B" w:rsidP="0082624B">
      <w:pPr>
        <w:spacing w:after="0"/>
        <w:ind w:left="142" w:right="141" w:hanging="142"/>
        <w:jc w:val="both"/>
        <w:rPr>
          <w:rFonts w:ascii="Calibri Light" w:hAnsi="Calibri Light" w:cs="Calibri Light"/>
          <w:color w:val="auto"/>
          <w:sz w:val="16"/>
          <w:szCs w:val="16"/>
        </w:rPr>
      </w:pPr>
      <w:r w:rsidRPr="007A3C9C">
        <w:rPr>
          <w:rStyle w:val="Odwoanieprzypisudolnego2"/>
          <w:rFonts w:ascii="Calibri Light" w:hAnsi="Calibri Light" w:cs="Calibri Light"/>
          <w:color w:val="auto"/>
          <w:sz w:val="16"/>
          <w:szCs w:val="16"/>
        </w:rPr>
        <w:t xml:space="preserve">2) </w:t>
      </w:r>
      <w:r w:rsidRPr="007A3C9C">
        <w:rPr>
          <w:rFonts w:ascii="Calibri Light" w:hAnsi="Calibri Light" w:cs="Calibri Light"/>
          <w:color w:val="auto"/>
          <w:sz w:val="16"/>
          <w:szCs w:val="16"/>
        </w:rPr>
        <w:t>Wykonawcy wspólnie ubiegający się o udzielenie zamówienia wskazują dane pełnomocnika (lidera), z którym prowadzona będzie wszelka korespondencja.</w:t>
      </w:r>
    </w:p>
    <w:p w14:paraId="246FA028" w14:textId="77777777" w:rsidR="0082624B" w:rsidRPr="007A3C9C" w:rsidRDefault="0082624B" w:rsidP="0082624B">
      <w:pPr>
        <w:spacing w:after="0"/>
        <w:ind w:left="142" w:right="141" w:hanging="142"/>
        <w:jc w:val="both"/>
        <w:rPr>
          <w:rFonts w:ascii="Calibri Light" w:hAnsi="Calibri Light" w:cs="Calibri Light"/>
          <w:color w:val="auto"/>
          <w:sz w:val="16"/>
          <w:szCs w:val="16"/>
        </w:rPr>
      </w:pPr>
      <w:r w:rsidRPr="007A3C9C">
        <w:rPr>
          <w:rFonts w:ascii="Calibri Light" w:hAnsi="Calibri Light" w:cs="Calibri Light"/>
          <w:color w:val="auto"/>
          <w:sz w:val="16"/>
          <w:szCs w:val="16"/>
          <w:vertAlign w:val="superscript"/>
        </w:rPr>
        <w:t xml:space="preserve">3) </w:t>
      </w:r>
      <w:r w:rsidRPr="007A3C9C">
        <w:rPr>
          <w:rFonts w:ascii="Calibri Light" w:hAnsi="Calibri Light" w:cs="Calibri Light"/>
          <w:color w:val="auto"/>
          <w:sz w:val="16"/>
          <w:szCs w:val="16"/>
        </w:rPr>
        <w:t>Zaznaczyć w sposób wyraźny właściwą informację.</w:t>
      </w:r>
    </w:p>
    <w:p w14:paraId="695FE0D7" w14:textId="77777777" w:rsidR="0082624B" w:rsidRPr="007A3C9C" w:rsidRDefault="0082624B" w:rsidP="0082624B">
      <w:pPr>
        <w:spacing w:after="0"/>
        <w:ind w:left="142" w:right="141" w:hanging="142"/>
        <w:jc w:val="both"/>
        <w:rPr>
          <w:rFonts w:ascii="Calibri Light" w:hAnsi="Calibri Light" w:cs="Calibri Light"/>
          <w:b/>
          <w:i/>
          <w:color w:val="auto"/>
          <w:sz w:val="16"/>
          <w:szCs w:val="16"/>
        </w:rPr>
      </w:pPr>
      <w:r w:rsidRPr="007A3C9C">
        <w:rPr>
          <w:rFonts w:ascii="Calibri Light" w:hAnsi="Calibri Light" w:cs="Calibri Light"/>
          <w:iCs/>
          <w:color w:val="auto"/>
          <w:sz w:val="16"/>
          <w:szCs w:val="16"/>
          <w:vertAlign w:val="superscript"/>
        </w:rPr>
        <w:lastRenderedPageBreak/>
        <w:t xml:space="preserve">4) </w:t>
      </w:r>
      <w:r w:rsidRPr="007A3C9C">
        <w:rPr>
          <w:rFonts w:ascii="Calibri Light" w:hAnsi="Calibri Light" w:cs="Calibri Light"/>
          <w:iCs/>
          <w:color w:val="auto"/>
          <w:sz w:val="16"/>
          <w:szCs w:val="16"/>
        </w:rPr>
        <w:t>Dotyczy Wykonawców</w:t>
      </w:r>
      <w:r w:rsidRPr="007A3C9C">
        <w:rPr>
          <w:rFonts w:ascii="Calibri Light" w:hAnsi="Calibri Light" w:cs="Calibri Light"/>
          <w:color w:val="auto"/>
          <w:sz w:val="16"/>
          <w:szCs w:val="16"/>
        </w:rPr>
        <w:t xml:space="preserve">, </w:t>
      </w:r>
      <w:r w:rsidRPr="007A3C9C">
        <w:rPr>
          <w:rFonts w:ascii="Calibri Light" w:hAnsi="Calibri Light" w:cs="Calibri Light"/>
          <w:iCs/>
          <w:color w:val="auto"/>
          <w:sz w:val="16"/>
          <w:szCs w:val="16"/>
        </w:rPr>
        <w:t>których oferty będą generować obowiązek doliczania wartości podatku VAT do wartości oferty /netto/, tj. w przypadku: wewnątrz wspólnotowego nabycia towarów lub  importu usług lub importu</w:t>
      </w:r>
      <w:r w:rsidRPr="007A3C9C">
        <w:rPr>
          <w:rFonts w:ascii="Calibri Light" w:hAnsi="Calibri Light" w:cs="Calibri Light"/>
          <w:iCs/>
          <w:color w:val="auto"/>
        </w:rPr>
        <w:t xml:space="preserve"> </w:t>
      </w:r>
      <w:r w:rsidRPr="007A3C9C">
        <w:rPr>
          <w:rFonts w:ascii="Calibri Light" w:hAnsi="Calibri Light" w:cs="Calibri Light"/>
          <w:iCs/>
          <w:color w:val="auto"/>
          <w:sz w:val="16"/>
          <w:szCs w:val="16"/>
        </w:rPr>
        <w:t>towarów, z którymi wiąże się obowiązek doliczenia przez Zamawiającego przy porównywaniu cen ofertowych podatku VAT.</w:t>
      </w:r>
    </w:p>
    <w:p w14:paraId="1E418ECB" w14:textId="77777777" w:rsidR="009155CD" w:rsidRDefault="009155CD" w:rsidP="0082624B">
      <w:pPr>
        <w:rPr>
          <w:rFonts w:ascii="Calibri Light" w:hAnsi="Calibri Light" w:cs="Calibri Light"/>
          <w:color w:val="auto"/>
        </w:rPr>
      </w:pPr>
    </w:p>
    <w:p w14:paraId="540FD0CB" w14:textId="77777777" w:rsidR="009155CD" w:rsidRDefault="009155CD" w:rsidP="0082624B">
      <w:pPr>
        <w:rPr>
          <w:rFonts w:ascii="Calibri Light" w:hAnsi="Calibri Light" w:cs="Calibri Light"/>
          <w:color w:val="auto"/>
        </w:rPr>
      </w:pPr>
    </w:p>
    <w:p w14:paraId="7DC9EDC9" w14:textId="77777777" w:rsidR="007E1D98" w:rsidRDefault="007E1D98" w:rsidP="007A0949">
      <w:pPr>
        <w:ind w:right="141"/>
        <w:jc w:val="right"/>
        <w:rPr>
          <w:rFonts w:ascii="Calibri Light" w:hAnsi="Calibri Light" w:cs="Calibri Light"/>
          <w:b/>
          <w:i/>
        </w:rPr>
      </w:pPr>
    </w:p>
    <w:sectPr w:rsidR="007E1D98" w:rsidSect="0002518F">
      <w:headerReference w:type="default" r:id="rId8"/>
      <w:footerReference w:type="default" r:id="rId9"/>
      <w:pgSz w:w="11906" w:h="16838"/>
      <w:pgMar w:top="567" w:right="709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93DB" w14:textId="77777777" w:rsidR="0017743E" w:rsidRDefault="0017743E">
      <w:r>
        <w:separator/>
      </w:r>
    </w:p>
  </w:endnote>
  <w:endnote w:type="continuationSeparator" w:id="0">
    <w:p w14:paraId="42956DC8" w14:textId="77777777" w:rsidR="0017743E" w:rsidRDefault="0017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furtGothic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8190" w14:textId="77777777" w:rsidR="004D3F34" w:rsidRDefault="004D3F3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A787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2364" w14:textId="77777777" w:rsidR="0017743E" w:rsidRDefault="0017743E">
      <w:r>
        <w:separator/>
      </w:r>
    </w:p>
  </w:footnote>
  <w:footnote w:type="continuationSeparator" w:id="0">
    <w:p w14:paraId="35E9A8E5" w14:textId="77777777" w:rsidR="0017743E" w:rsidRDefault="0017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5966" w14:textId="77777777" w:rsidR="004D3F34" w:rsidRDefault="004D3F34" w:rsidP="00814C8D">
    <w:pPr>
      <w:pStyle w:val="Nagwek"/>
      <w:tabs>
        <w:tab w:val="clear" w:pos="9072"/>
        <w:tab w:val="right" w:pos="10065"/>
      </w:tabs>
      <w:jc w:val="center"/>
      <w:rPr>
        <w:u w:val="single"/>
      </w:rPr>
    </w:pPr>
  </w:p>
  <w:p w14:paraId="235F7A4B" w14:textId="77777777" w:rsidR="00B359C2" w:rsidRPr="00324662" w:rsidRDefault="004D3F34" w:rsidP="00B359C2">
    <w:pPr>
      <w:pStyle w:val="Nagwek"/>
      <w:tabs>
        <w:tab w:val="clear" w:pos="9072"/>
        <w:tab w:val="right" w:pos="10065"/>
      </w:tabs>
      <w:rPr>
        <w:i/>
        <w:iCs/>
        <w:u w:val="single"/>
      </w:rPr>
    </w:pPr>
    <w:r w:rsidRPr="00324662">
      <w:rPr>
        <w:i/>
        <w:iCs/>
        <w:u w:val="single"/>
      </w:rPr>
      <w:t xml:space="preserve">Gmina </w:t>
    </w:r>
    <w:r w:rsidR="00B359C2" w:rsidRPr="00324662">
      <w:rPr>
        <w:i/>
        <w:iCs/>
        <w:u w:val="single"/>
      </w:rPr>
      <w:t>Stawiguda</w:t>
    </w:r>
    <w:r w:rsidRPr="00324662">
      <w:rPr>
        <w:u w:val="single"/>
      </w:rPr>
      <w:tab/>
    </w:r>
    <w:r w:rsidRPr="00324662">
      <w:rPr>
        <w:u w:val="single"/>
      </w:rPr>
      <w:tab/>
    </w:r>
    <w:r w:rsidR="00B359C2" w:rsidRPr="00324662">
      <w:rPr>
        <w:i/>
        <w:iCs/>
        <w:u w:val="single"/>
      </w:rPr>
      <w:t xml:space="preserve">Nr postępowania </w:t>
    </w:r>
    <w:r w:rsidR="00B359C2" w:rsidRPr="00295924">
      <w:rPr>
        <w:i/>
        <w:iCs/>
        <w:color w:val="auto"/>
        <w:u w:val="single"/>
      </w:rPr>
      <w:t>ZP.271.</w:t>
    </w:r>
    <w:r w:rsidR="00455C2C">
      <w:rPr>
        <w:i/>
        <w:iCs/>
        <w:color w:val="auto"/>
        <w:u w:val="single"/>
      </w:rPr>
      <w:t>1.</w:t>
    </w:r>
    <w:r w:rsidR="00596629">
      <w:rPr>
        <w:i/>
        <w:iCs/>
        <w:color w:val="auto"/>
        <w:u w:val="single"/>
      </w:rPr>
      <w:t>27</w:t>
    </w:r>
    <w:r w:rsidR="00B359C2" w:rsidRPr="00295924">
      <w:rPr>
        <w:i/>
        <w:iCs/>
        <w:color w:val="auto"/>
        <w:u w:val="single"/>
      </w:rPr>
      <w:t>.202</w:t>
    </w:r>
    <w:r w:rsidR="00455C2C">
      <w:rPr>
        <w:i/>
        <w:iCs/>
        <w:color w:val="auto"/>
        <w:u w:val="single"/>
      </w:rPr>
      <w:t>3</w:t>
    </w:r>
    <w:r w:rsidR="00B359C2" w:rsidRPr="00324662">
      <w:rPr>
        <w:i/>
        <w:iCs/>
        <w:u w:val="single"/>
      </w:rPr>
      <w:t xml:space="preserve">  </w:t>
    </w:r>
  </w:p>
  <w:p w14:paraId="20E359BA" w14:textId="77777777" w:rsidR="004D3F34" w:rsidRPr="00496A81" w:rsidRDefault="004D3F34" w:rsidP="007351EB">
    <w:pPr>
      <w:pStyle w:val="Nagwek"/>
      <w:tabs>
        <w:tab w:val="clear" w:pos="9072"/>
        <w:tab w:val="right" w:pos="10065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ascii="Cambria" w:eastAsia="Times New Roman" w:hAnsi="Cambria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222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0000003"/>
    <w:multiLevelType w:val="multilevel"/>
    <w:tmpl w:val="FF38B51A"/>
    <w:name w:val="WW8Num12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Cambria" w:hint="default"/>
        <w:b w:val="0"/>
        <w:sz w:val="20"/>
        <w:szCs w:val="20"/>
        <w:lang w:val="pl-PL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927" w:hanging="36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</w:abstractNum>
  <w:abstractNum w:abstractNumId="3" w15:restartNumberingAfterBreak="0">
    <w:nsid w:val="00000004"/>
    <w:multiLevelType w:val="multilevel"/>
    <w:tmpl w:val="40B85B6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b/>
        <w:color w:val="auto"/>
        <w:sz w:val="22"/>
        <w:szCs w:val="22"/>
      </w:rPr>
    </w:lvl>
    <w:lvl w:ilvl="2">
      <w:start w:val="1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color w:val="FF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color w:val="FF0000"/>
        <w:sz w:val="22"/>
        <w:szCs w:val="22"/>
      </w:rPr>
    </w:lvl>
  </w:abstractNum>
  <w:abstractNum w:abstractNumId="4" w15:restartNumberingAfterBreak="0">
    <w:nsid w:val="00000005"/>
    <w:multiLevelType w:val="multilevel"/>
    <w:tmpl w:val="D6A40CE8"/>
    <w:name w:val="WW8Num14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86" w:hanging="360"/>
      </w:pPr>
      <w:rPr>
        <w:rFonts w:ascii="Cambria" w:hAnsi="Cambria" w:cs="Cambri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AF2A418"/>
    <w:name w:val="WW8Num16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Cambri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D270A68A"/>
    <w:name w:val="WW8Num18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A52AFC0"/>
    <w:lvl w:ilvl="0">
      <w:start w:val="1"/>
      <w:numFmt w:val="lowerLetter"/>
      <w:pStyle w:val="NagwkiZnakZnak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720" w:hanging="72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mbria" w:eastAsia="Cambria" w:hAnsi="Cambria" w:cs="Times New Roman" w:hint="default"/>
        <w:sz w:val="20"/>
        <w:szCs w:val="20"/>
        <w:lang w:val="pl-PL"/>
      </w:r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000000D"/>
    <w:multiLevelType w:val="multilevel"/>
    <w:tmpl w:val="BF1C299A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Lucida Sans Unicode" w:hAnsi="Calibri Light" w:cs="Calibri Light"/>
        <w:b w:val="0"/>
        <w:sz w:val="20"/>
        <w:lang w:val="pl-P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sz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Cambria" w:hint="default"/>
        <w:b w:val="0"/>
        <w:sz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ambria" w:hint="default"/>
        <w:b w:val="0"/>
        <w:sz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Cambria" w:hint="default"/>
        <w:b w:val="0"/>
        <w:sz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ambria" w:hint="default"/>
        <w:b w:val="0"/>
        <w:sz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ambria" w:hint="default"/>
        <w:b w:val="0"/>
        <w:sz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ambria" w:hint="default"/>
        <w:b w:val="0"/>
        <w:sz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Cambria" w:hint="default"/>
        <w:b w:val="0"/>
        <w:sz w:val="20"/>
        <w:lang w:val="pl-PL"/>
      </w:rPr>
    </w:lvl>
  </w:abstractNum>
  <w:abstractNum w:abstractNumId="13" w15:restartNumberingAfterBreak="0">
    <w:nsid w:val="0000000E"/>
    <w:multiLevelType w:val="multilevel"/>
    <w:tmpl w:val="0000000E"/>
    <w:name w:val="WW8Num2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00000011"/>
    <w:multiLevelType w:val="multilevel"/>
    <w:tmpl w:val="00000011"/>
    <w:name w:val="WW8Num28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4244"/>
        </w:tabs>
        <w:ind w:left="424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6006"/>
        </w:tabs>
        <w:ind w:left="600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128"/>
        </w:tabs>
        <w:ind w:left="812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9890"/>
        </w:tabs>
        <w:ind w:left="98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012"/>
        </w:tabs>
        <w:ind w:left="1201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3774"/>
        </w:tabs>
        <w:ind w:left="1377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536"/>
        </w:tabs>
        <w:ind w:left="15536" w:hanging="1440"/>
      </w:pPr>
      <w:rPr>
        <w:rFonts w:hint="default"/>
        <w:sz w:val="24"/>
      </w:rPr>
    </w:lvl>
  </w:abstractNum>
  <w:abstractNum w:abstractNumId="16" w15:restartNumberingAfterBreak="0">
    <w:nsid w:val="00000012"/>
    <w:multiLevelType w:val="multilevel"/>
    <w:tmpl w:val="00000012"/>
    <w:name w:val="WW8Num29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5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)"/>
      <w:lvlJc w:val="left"/>
      <w:pPr>
        <w:tabs>
          <w:tab w:val="num" w:pos="708"/>
        </w:tabs>
        <w:ind w:left="644" w:hanging="360"/>
      </w:pPr>
      <w:rPr>
        <w:rFonts w:ascii="Cambria" w:hAnsi="Cambria" w:cs="Cambria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Cambria" w:hAnsi="Cambria" w:cs="Cambri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264" w:hanging="360"/>
      </w:pPr>
      <w:rPr>
        <w:rFonts w:ascii="Cambria" w:hAnsi="Cambria" w:cs="Cambria" w:hint="default"/>
        <w:bCs/>
        <w:sz w:val="20"/>
        <w:szCs w:val="20"/>
      </w:rPr>
    </w:lvl>
    <w:lvl w:ilvl="3">
      <w:start w:val="17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ascii="Cambria" w:hAnsi="Cambria" w:cs="Cambria" w:hint="default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8"/>
    <w:multiLevelType w:val="singleLevel"/>
    <w:tmpl w:val="00000018"/>
    <w:name w:val="WW8Num3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00000019"/>
    <w:multiLevelType w:val="multilevel"/>
    <w:tmpl w:val="00000019"/>
    <w:name w:val="WW8Num2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0000001A"/>
    <w:multiLevelType w:val="singleLevel"/>
    <w:tmpl w:val="0000001A"/>
    <w:name w:val="WW8Num3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23" w15:restartNumberingAfterBreak="0">
    <w:nsid w:val="0000001B"/>
    <w:multiLevelType w:val="multilevel"/>
    <w:tmpl w:val="0000001B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0000001C"/>
    <w:multiLevelType w:val="multilevel"/>
    <w:tmpl w:val="0000001C"/>
    <w:name w:val="WW8Num42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0000001D"/>
    <w:multiLevelType w:val="multilevel"/>
    <w:tmpl w:val="0000001D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0000001F"/>
    <w:multiLevelType w:val="singleLevel"/>
    <w:tmpl w:val="0000001F"/>
    <w:name w:val="WW8Num4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27" w15:restartNumberingAfterBreak="0">
    <w:nsid w:val="00000020"/>
    <w:multiLevelType w:val="multilevel"/>
    <w:tmpl w:val="D1704E38"/>
    <w:lvl w:ilvl="0">
      <w:start w:val="1"/>
      <w:numFmt w:val="decimal"/>
      <w:pStyle w:val="OPISY1"/>
      <w:lvlText w:val="%1."/>
      <w:lvlJc w:val="left"/>
      <w:pPr>
        <w:ind w:left="0" w:firstLine="0"/>
      </w:pPr>
      <w:rPr>
        <w:rFonts w:ascii="Calibri Light" w:eastAsia="Cambria" w:hAnsi="Calibri Light" w:cs="Calibri Light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8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</w:abstractNum>
  <w:abstractNum w:abstractNumId="30" w15:restartNumberingAfterBreak="0">
    <w:nsid w:val="0000002E"/>
    <w:multiLevelType w:val="multilevel"/>
    <w:tmpl w:val="0C265994"/>
    <w:name w:val="WW8Num43"/>
    <w:lvl w:ilvl="0">
      <w:start w:val="1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hint="default"/>
        <w:b w:val="0"/>
        <w:kern w:val="1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364" w:hanging="360"/>
      </w:pPr>
      <w:rPr>
        <w:rFonts w:hint="default"/>
        <w:b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00000035"/>
    <w:multiLevelType w:val="singleLevel"/>
    <w:tmpl w:val="00000035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hint="default"/>
        <w:b/>
        <w:bCs/>
        <w:color w:val="000000"/>
        <w:sz w:val="22"/>
        <w:szCs w:val="22"/>
        <w:lang w:eastAsia="pl-PL"/>
      </w:rPr>
    </w:lvl>
  </w:abstractNum>
  <w:abstractNum w:abstractNumId="32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34" w15:restartNumberingAfterBreak="0">
    <w:nsid w:val="0000003C"/>
    <w:multiLevelType w:val="singleLevel"/>
    <w:tmpl w:val="DCD0C8F6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eastAsia="Lucida Sans Unicode" w:hAnsi="Calibri Light" w:cs="Calibri Light"/>
        <w:b w:val="0"/>
        <w:sz w:val="22"/>
        <w:szCs w:val="22"/>
        <w:lang w:val="x-none"/>
      </w:rPr>
    </w:lvl>
  </w:abstractNum>
  <w:abstractNum w:abstractNumId="35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2"/>
        <w:szCs w:val="22"/>
      </w:rPr>
    </w:lvl>
  </w:abstractNum>
  <w:abstractNum w:abstractNumId="36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</w:abstractNum>
  <w:abstractNum w:abstractNumId="37" w15:restartNumberingAfterBreak="0">
    <w:nsid w:val="0BF32E34"/>
    <w:multiLevelType w:val="hybridMultilevel"/>
    <w:tmpl w:val="F12CA698"/>
    <w:name w:val="WW8Num44222"/>
    <w:lvl w:ilvl="0" w:tplc="1F5437A4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418C2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DE8187A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842FE1"/>
    <w:multiLevelType w:val="multilevel"/>
    <w:tmpl w:val="0DFE45F4"/>
    <w:name w:val="NumPar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="Cambr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</w:rPr>
    </w:lvl>
  </w:abstractNum>
  <w:abstractNum w:abstractNumId="39" w15:restartNumberingAfterBreak="0">
    <w:nsid w:val="2B92330B"/>
    <w:multiLevelType w:val="multilevel"/>
    <w:tmpl w:val="4BE62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31ED1DA4"/>
    <w:multiLevelType w:val="hybridMultilevel"/>
    <w:tmpl w:val="F3D61756"/>
    <w:lvl w:ilvl="0" w:tplc="D0EEB06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3D5E03CC"/>
    <w:multiLevelType w:val="hybridMultilevel"/>
    <w:tmpl w:val="02AA7DBA"/>
    <w:lvl w:ilvl="0" w:tplc="BD40EF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3AF4B12"/>
    <w:multiLevelType w:val="multilevel"/>
    <w:tmpl w:val="5076238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4C1710D"/>
    <w:multiLevelType w:val="hybridMultilevel"/>
    <w:tmpl w:val="58E854CA"/>
    <w:lvl w:ilvl="0" w:tplc="B494306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4DD0B87"/>
    <w:multiLevelType w:val="multilevel"/>
    <w:tmpl w:val="601474C6"/>
    <w:lvl w:ilvl="0">
      <w:start w:val="1"/>
      <w:numFmt w:val="decimal"/>
      <w:pStyle w:val="StylPodtytuaciskiTimesNewRomanZoonyTimesNewRo1"/>
      <w:lvlText w:val="%1."/>
      <w:lvlJc w:val="right"/>
      <w:pPr>
        <w:tabs>
          <w:tab w:val="num" w:pos="4832"/>
        </w:tabs>
        <w:ind w:left="4832" w:hanging="720"/>
      </w:pPr>
      <w:rPr>
        <w:rFonts w:ascii="Calibri Light" w:eastAsia="Times New Roman" w:hAnsi="Calibri Light" w:cs="Calibri Light"/>
        <w:b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ascii="Calibri Light" w:eastAsia="Times New Roman" w:hAnsi="Calibri Light" w:cs="Calibri Light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536"/>
        </w:tabs>
        <w:ind w:left="2536" w:hanging="360"/>
      </w:p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  <w:rPr>
        <w:rFonts w:ascii="Segoe UI Light" w:hAnsi="Segoe UI Light" w:cs="Segoe UI Light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920"/>
        </w:tabs>
        <w:ind w:left="1920" w:hanging="360"/>
      </w:pPr>
      <w:rPr>
        <w:b w:val="0"/>
        <w:bCs/>
        <w:sz w:val="22"/>
        <w:szCs w:val="22"/>
      </w:rPr>
    </w:lvl>
    <w:lvl w:ilvl="5">
      <w:start w:val="1"/>
      <w:numFmt w:val="upperLetter"/>
      <w:lvlText w:val="%6."/>
      <w:lvlJc w:val="left"/>
      <w:pPr>
        <w:tabs>
          <w:tab w:val="num" w:pos="1816"/>
        </w:tabs>
        <w:ind w:left="1816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5" w15:restartNumberingAfterBreak="0">
    <w:nsid w:val="512D6A59"/>
    <w:multiLevelType w:val="multilevel"/>
    <w:tmpl w:val="5EC8B1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639" w:hanging="504"/>
      </w:pPr>
      <w:rPr>
        <w:rFonts w:ascii="Times New Roman" w:hAnsi="Times New Roman" w:cs="Times New Roman"/>
        <w:b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 w15:restartNumberingAfterBreak="0">
    <w:nsid w:val="62871F85"/>
    <w:multiLevelType w:val="multilevel"/>
    <w:tmpl w:val="DEAC212E"/>
    <w:lvl w:ilvl="0">
      <w:start w:val="1"/>
      <w:numFmt w:val="decimal"/>
      <w:lvlText w:val="%1)"/>
      <w:lvlJc w:val="left"/>
      <w:pPr>
        <w:tabs>
          <w:tab w:val="num" w:pos="708"/>
        </w:tabs>
        <w:ind w:left="1002" w:hanging="360"/>
      </w:pPr>
      <w:rPr>
        <w:b w:val="0"/>
        <w:bCs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B50219D"/>
    <w:multiLevelType w:val="multilevel"/>
    <w:tmpl w:val="807A4E66"/>
    <w:lvl w:ilvl="0">
      <w:start w:val="1"/>
      <w:numFmt w:val="lowerLetter"/>
      <w:lvlText w:val="%1)"/>
      <w:lvlJc w:val="left"/>
      <w:pPr>
        <w:tabs>
          <w:tab w:val="num" w:pos="0"/>
        </w:tabs>
        <w:ind w:left="1136" w:hanging="360"/>
      </w:pPr>
      <w:rPr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C68710E"/>
    <w:multiLevelType w:val="multilevel"/>
    <w:tmpl w:val="EEE0CA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81681479">
    <w:abstractNumId w:val="0"/>
  </w:num>
  <w:num w:numId="2" w16cid:durableId="1769807339">
    <w:abstractNumId w:val="9"/>
  </w:num>
  <w:num w:numId="3" w16cid:durableId="1783499100">
    <w:abstractNumId w:val="13"/>
  </w:num>
  <w:num w:numId="4" w16cid:durableId="1096362374">
    <w:abstractNumId w:val="22"/>
  </w:num>
  <w:num w:numId="5" w16cid:durableId="739325273">
    <w:abstractNumId w:val="26"/>
  </w:num>
  <w:num w:numId="6" w16cid:durableId="1457599837">
    <w:abstractNumId w:val="27"/>
  </w:num>
  <w:num w:numId="7" w16cid:durableId="1911378855">
    <w:abstractNumId w:val="48"/>
  </w:num>
  <w:num w:numId="8" w16cid:durableId="2124227686">
    <w:abstractNumId w:val="46"/>
  </w:num>
  <w:num w:numId="9" w16cid:durableId="409354063">
    <w:abstractNumId w:val="45"/>
  </w:num>
  <w:num w:numId="10" w16cid:durableId="63185567">
    <w:abstractNumId w:val="47"/>
  </w:num>
  <w:num w:numId="11" w16cid:durableId="1544518183">
    <w:abstractNumId w:val="49"/>
  </w:num>
  <w:num w:numId="12" w16cid:durableId="178590936">
    <w:abstractNumId w:val="42"/>
  </w:num>
  <w:num w:numId="13" w16cid:durableId="12929739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5166966">
    <w:abstractNumId w:val="41"/>
  </w:num>
  <w:num w:numId="15" w16cid:durableId="962228148">
    <w:abstractNumId w:val="39"/>
  </w:num>
  <w:num w:numId="16" w16cid:durableId="696201667">
    <w:abstractNumId w:val="40"/>
  </w:num>
  <w:num w:numId="17" w16cid:durableId="977759177">
    <w:abstractNumId w:val="4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C5"/>
    <w:rsid w:val="0000015B"/>
    <w:rsid w:val="00000A04"/>
    <w:rsid w:val="00001E4B"/>
    <w:rsid w:val="00002867"/>
    <w:rsid w:val="00005EC6"/>
    <w:rsid w:val="00006595"/>
    <w:rsid w:val="00006829"/>
    <w:rsid w:val="00006B42"/>
    <w:rsid w:val="00007F49"/>
    <w:rsid w:val="00011B38"/>
    <w:rsid w:val="00011D32"/>
    <w:rsid w:val="00012BE7"/>
    <w:rsid w:val="00013797"/>
    <w:rsid w:val="0001467E"/>
    <w:rsid w:val="00014894"/>
    <w:rsid w:val="000151A6"/>
    <w:rsid w:val="00015366"/>
    <w:rsid w:val="00016E7E"/>
    <w:rsid w:val="00017AED"/>
    <w:rsid w:val="0002086A"/>
    <w:rsid w:val="0002126F"/>
    <w:rsid w:val="00021578"/>
    <w:rsid w:val="00023336"/>
    <w:rsid w:val="0002435E"/>
    <w:rsid w:val="000245C0"/>
    <w:rsid w:val="00024DB7"/>
    <w:rsid w:val="0002517B"/>
    <w:rsid w:val="0002518F"/>
    <w:rsid w:val="00025BE3"/>
    <w:rsid w:val="00025CAC"/>
    <w:rsid w:val="00025DB2"/>
    <w:rsid w:val="00026197"/>
    <w:rsid w:val="000261CB"/>
    <w:rsid w:val="00026D84"/>
    <w:rsid w:val="000279DC"/>
    <w:rsid w:val="00031D6E"/>
    <w:rsid w:val="00032543"/>
    <w:rsid w:val="00033896"/>
    <w:rsid w:val="0003492F"/>
    <w:rsid w:val="000363FE"/>
    <w:rsid w:val="00037DDF"/>
    <w:rsid w:val="000415CC"/>
    <w:rsid w:val="00041A69"/>
    <w:rsid w:val="00042093"/>
    <w:rsid w:val="00042534"/>
    <w:rsid w:val="000425E9"/>
    <w:rsid w:val="00044AAE"/>
    <w:rsid w:val="00045929"/>
    <w:rsid w:val="00045A1D"/>
    <w:rsid w:val="000509B3"/>
    <w:rsid w:val="00051A82"/>
    <w:rsid w:val="00051D64"/>
    <w:rsid w:val="00053668"/>
    <w:rsid w:val="00053AA0"/>
    <w:rsid w:val="0005402B"/>
    <w:rsid w:val="00055430"/>
    <w:rsid w:val="00055E9F"/>
    <w:rsid w:val="000570DA"/>
    <w:rsid w:val="00057144"/>
    <w:rsid w:val="000608B3"/>
    <w:rsid w:val="00061367"/>
    <w:rsid w:val="00061685"/>
    <w:rsid w:val="00061C0F"/>
    <w:rsid w:val="000620A7"/>
    <w:rsid w:val="0006229F"/>
    <w:rsid w:val="00062C68"/>
    <w:rsid w:val="0006456E"/>
    <w:rsid w:val="00064876"/>
    <w:rsid w:val="00064D7C"/>
    <w:rsid w:val="00066B5F"/>
    <w:rsid w:val="00070228"/>
    <w:rsid w:val="000705A5"/>
    <w:rsid w:val="00070818"/>
    <w:rsid w:val="00071186"/>
    <w:rsid w:val="00071298"/>
    <w:rsid w:val="00071ED8"/>
    <w:rsid w:val="0007263D"/>
    <w:rsid w:val="000746CA"/>
    <w:rsid w:val="00076D55"/>
    <w:rsid w:val="00077A4F"/>
    <w:rsid w:val="0008073E"/>
    <w:rsid w:val="000836F0"/>
    <w:rsid w:val="00085AB6"/>
    <w:rsid w:val="000861F5"/>
    <w:rsid w:val="0008692B"/>
    <w:rsid w:val="000903BE"/>
    <w:rsid w:val="000920D7"/>
    <w:rsid w:val="00092237"/>
    <w:rsid w:val="0009234E"/>
    <w:rsid w:val="000937DC"/>
    <w:rsid w:val="00093801"/>
    <w:rsid w:val="00094BE5"/>
    <w:rsid w:val="0009540F"/>
    <w:rsid w:val="00095D54"/>
    <w:rsid w:val="00096463"/>
    <w:rsid w:val="00096922"/>
    <w:rsid w:val="000A2EA1"/>
    <w:rsid w:val="000A3572"/>
    <w:rsid w:val="000A706C"/>
    <w:rsid w:val="000A72C0"/>
    <w:rsid w:val="000B06C0"/>
    <w:rsid w:val="000B0832"/>
    <w:rsid w:val="000B1D36"/>
    <w:rsid w:val="000B1F0C"/>
    <w:rsid w:val="000B2B4D"/>
    <w:rsid w:val="000B2EAA"/>
    <w:rsid w:val="000B3AA6"/>
    <w:rsid w:val="000B3B97"/>
    <w:rsid w:val="000B65F1"/>
    <w:rsid w:val="000B6976"/>
    <w:rsid w:val="000B6CDF"/>
    <w:rsid w:val="000B75CC"/>
    <w:rsid w:val="000B784A"/>
    <w:rsid w:val="000B7ECA"/>
    <w:rsid w:val="000C08B5"/>
    <w:rsid w:val="000C1173"/>
    <w:rsid w:val="000C1B62"/>
    <w:rsid w:val="000C2525"/>
    <w:rsid w:val="000C4A4D"/>
    <w:rsid w:val="000C54F4"/>
    <w:rsid w:val="000C5717"/>
    <w:rsid w:val="000C73E4"/>
    <w:rsid w:val="000C7ACC"/>
    <w:rsid w:val="000C7C87"/>
    <w:rsid w:val="000C7C89"/>
    <w:rsid w:val="000D07E5"/>
    <w:rsid w:val="000D1AF8"/>
    <w:rsid w:val="000D2D98"/>
    <w:rsid w:val="000D39E3"/>
    <w:rsid w:val="000D4CE9"/>
    <w:rsid w:val="000D5A0D"/>
    <w:rsid w:val="000D6281"/>
    <w:rsid w:val="000D745F"/>
    <w:rsid w:val="000D7ED3"/>
    <w:rsid w:val="000E1059"/>
    <w:rsid w:val="000E21D7"/>
    <w:rsid w:val="000E2431"/>
    <w:rsid w:val="000E2C17"/>
    <w:rsid w:val="000E3F3F"/>
    <w:rsid w:val="000E4448"/>
    <w:rsid w:val="000E4838"/>
    <w:rsid w:val="000E4E6F"/>
    <w:rsid w:val="000E698C"/>
    <w:rsid w:val="000F1B71"/>
    <w:rsid w:val="000F2EE4"/>
    <w:rsid w:val="000F4D1F"/>
    <w:rsid w:val="000F5752"/>
    <w:rsid w:val="000F59F4"/>
    <w:rsid w:val="000F5DB1"/>
    <w:rsid w:val="000F6FA1"/>
    <w:rsid w:val="000F7056"/>
    <w:rsid w:val="000F7327"/>
    <w:rsid w:val="001006D8"/>
    <w:rsid w:val="00100C8F"/>
    <w:rsid w:val="001016D7"/>
    <w:rsid w:val="00102CFF"/>
    <w:rsid w:val="00103A36"/>
    <w:rsid w:val="0010447D"/>
    <w:rsid w:val="001044B9"/>
    <w:rsid w:val="001050EC"/>
    <w:rsid w:val="001053F2"/>
    <w:rsid w:val="00106447"/>
    <w:rsid w:val="001078D8"/>
    <w:rsid w:val="001114AC"/>
    <w:rsid w:val="00111845"/>
    <w:rsid w:val="00114883"/>
    <w:rsid w:val="00115255"/>
    <w:rsid w:val="001159A1"/>
    <w:rsid w:val="00115FB7"/>
    <w:rsid w:val="00116951"/>
    <w:rsid w:val="00116EF6"/>
    <w:rsid w:val="001212B6"/>
    <w:rsid w:val="00124163"/>
    <w:rsid w:val="00125792"/>
    <w:rsid w:val="00126EE0"/>
    <w:rsid w:val="001309A1"/>
    <w:rsid w:val="00131576"/>
    <w:rsid w:val="00134C66"/>
    <w:rsid w:val="001406FC"/>
    <w:rsid w:val="00141334"/>
    <w:rsid w:val="00141455"/>
    <w:rsid w:val="00141BEA"/>
    <w:rsid w:val="001447E2"/>
    <w:rsid w:val="00144A06"/>
    <w:rsid w:val="00144A72"/>
    <w:rsid w:val="001466A9"/>
    <w:rsid w:val="00146D70"/>
    <w:rsid w:val="00151DAF"/>
    <w:rsid w:val="00152948"/>
    <w:rsid w:val="001532A6"/>
    <w:rsid w:val="00153633"/>
    <w:rsid w:val="00154146"/>
    <w:rsid w:val="00155710"/>
    <w:rsid w:val="00156435"/>
    <w:rsid w:val="001564D8"/>
    <w:rsid w:val="00157218"/>
    <w:rsid w:val="00160EBD"/>
    <w:rsid w:val="001624FB"/>
    <w:rsid w:val="00162C70"/>
    <w:rsid w:val="0016563A"/>
    <w:rsid w:val="00170810"/>
    <w:rsid w:val="00171C95"/>
    <w:rsid w:val="0017292B"/>
    <w:rsid w:val="00173AF8"/>
    <w:rsid w:val="00173F88"/>
    <w:rsid w:val="001743C5"/>
    <w:rsid w:val="00174806"/>
    <w:rsid w:val="00175E82"/>
    <w:rsid w:val="0017614B"/>
    <w:rsid w:val="00176ED3"/>
    <w:rsid w:val="0017743E"/>
    <w:rsid w:val="001809D6"/>
    <w:rsid w:val="001817B3"/>
    <w:rsid w:val="00181AB0"/>
    <w:rsid w:val="00182711"/>
    <w:rsid w:val="00185338"/>
    <w:rsid w:val="00185C0E"/>
    <w:rsid w:val="00186AA0"/>
    <w:rsid w:val="00186BDD"/>
    <w:rsid w:val="00186FE9"/>
    <w:rsid w:val="001871CC"/>
    <w:rsid w:val="0019051A"/>
    <w:rsid w:val="00192CCD"/>
    <w:rsid w:val="0019406D"/>
    <w:rsid w:val="00194108"/>
    <w:rsid w:val="001944F2"/>
    <w:rsid w:val="00194A0D"/>
    <w:rsid w:val="00195F8F"/>
    <w:rsid w:val="001A124B"/>
    <w:rsid w:val="001A2740"/>
    <w:rsid w:val="001A27D7"/>
    <w:rsid w:val="001A3BFC"/>
    <w:rsid w:val="001A41D0"/>
    <w:rsid w:val="001B202D"/>
    <w:rsid w:val="001B21C9"/>
    <w:rsid w:val="001B2EB8"/>
    <w:rsid w:val="001B417F"/>
    <w:rsid w:val="001B42C0"/>
    <w:rsid w:val="001B6BCD"/>
    <w:rsid w:val="001C0574"/>
    <w:rsid w:val="001C21EB"/>
    <w:rsid w:val="001C33FF"/>
    <w:rsid w:val="001C3884"/>
    <w:rsid w:val="001C3C9E"/>
    <w:rsid w:val="001C3EA6"/>
    <w:rsid w:val="001C43CA"/>
    <w:rsid w:val="001C55C9"/>
    <w:rsid w:val="001C6C35"/>
    <w:rsid w:val="001C7169"/>
    <w:rsid w:val="001C7F61"/>
    <w:rsid w:val="001D28C2"/>
    <w:rsid w:val="001D3753"/>
    <w:rsid w:val="001D5CAC"/>
    <w:rsid w:val="001D66E5"/>
    <w:rsid w:val="001D769A"/>
    <w:rsid w:val="001D7A4B"/>
    <w:rsid w:val="001D7B9E"/>
    <w:rsid w:val="001E04B5"/>
    <w:rsid w:val="001E1896"/>
    <w:rsid w:val="001E1AE1"/>
    <w:rsid w:val="001E25CE"/>
    <w:rsid w:val="001E7001"/>
    <w:rsid w:val="001F083C"/>
    <w:rsid w:val="001F0B6B"/>
    <w:rsid w:val="001F2BBC"/>
    <w:rsid w:val="001F3ED1"/>
    <w:rsid w:val="001F475B"/>
    <w:rsid w:val="001F5D8B"/>
    <w:rsid w:val="001F7C2A"/>
    <w:rsid w:val="001F7D74"/>
    <w:rsid w:val="00201052"/>
    <w:rsid w:val="00201FDD"/>
    <w:rsid w:val="00202204"/>
    <w:rsid w:val="002024D7"/>
    <w:rsid w:val="00202C8C"/>
    <w:rsid w:val="002031AA"/>
    <w:rsid w:val="00203643"/>
    <w:rsid w:val="002038BA"/>
    <w:rsid w:val="002039B4"/>
    <w:rsid w:val="00204925"/>
    <w:rsid w:val="0020611B"/>
    <w:rsid w:val="00206219"/>
    <w:rsid w:val="00207B5B"/>
    <w:rsid w:val="0021046E"/>
    <w:rsid w:val="00210A46"/>
    <w:rsid w:val="002117A5"/>
    <w:rsid w:val="00212D4A"/>
    <w:rsid w:val="00212F2D"/>
    <w:rsid w:val="00213E58"/>
    <w:rsid w:val="00214665"/>
    <w:rsid w:val="00217D8E"/>
    <w:rsid w:val="002208C0"/>
    <w:rsid w:val="0022238F"/>
    <w:rsid w:val="00223913"/>
    <w:rsid w:val="00223C42"/>
    <w:rsid w:val="00224928"/>
    <w:rsid w:val="00224F04"/>
    <w:rsid w:val="0022585F"/>
    <w:rsid w:val="00226AFF"/>
    <w:rsid w:val="00226E77"/>
    <w:rsid w:val="00227224"/>
    <w:rsid w:val="00227B6E"/>
    <w:rsid w:val="00227BE0"/>
    <w:rsid w:val="00233EB2"/>
    <w:rsid w:val="00234866"/>
    <w:rsid w:val="002355DC"/>
    <w:rsid w:val="00236A43"/>
    <w:rsid w:val="0023763A"/>
    <w:rsid w:val="00237EDC"/>
    <w:rsid w:val="002406AD"/>
    <w:rsid w:val="00240B90"/>
    <w:rsid w:val="002411F6"/>
    <w:rsid w:val="002415DF"/>
    <w:rsid w:val="00241D4B"/>
    <w:rsid w:val="00243264"/>
    <w:rsid w:val="0024329D"/>
    <w:rsid w:val="00245992"/>
    <w:rsid w:val="002463EA"/>
    <w:rsid w:val="00247253"/>
    <w:rsid w:val="002501A1"/>
    <w:rsid w:val="002505B3"/>
    <w:rsid w:val="0025084A"/>
    <w:rsid w:val="002508B0"/>
    <w:rsid w:val="00251F2F"/>
    <w:rsid w:val="0025338A"/>
    <w:rsid w:val="00253BAA"/>
    <w:rsid w:val="0025481B"/>
    <w:rsid w:val="002559D5"/>
    <w:rsid w:val="0025688E"/>
    <w:rsid w:val="00256ABF"/>
    <w:rsid w:val="002604AD"/>
    <w:rsid w:val="00261DE2"/>
    <w:rsid w:val="00261E3F"/>
    <w:rsid w:val="002629C9"/>
    <w:rsid w:val="00263EEF"/>
    <w:rsid w:val="00264AD1"/>
    <w:rsid w:val="00266155"/>
    <w:rsid w:val="00266899"/>
    <w:rsid w:val="002678AD"/>
    <w:rsid w:val="00270A7E"/>
    <w:rsid w:val="002724DC"/>
    <w:rsid w:val="00272FED"/>
    <w:rsid w:val="00273793"/>
    <w:rsid w:val="00274AE9"/>
    <w:rsid w:val="00274B70"/>
    <w:rsid w:val="00276005"/>
    <w:rsid w:val="00277CA8"/>
    <w:rsid w:val="00277EA7"/>
    <w:rsid w:val="002801FE"/>
    <w:rsid w:val="002804DB"/>
    <w:rsid w:val="00280A40"/>
    <w:rsid w:val="00281965"/>
    <w:rsid w:val="00282284"/>
    <w:rsid w:val="00282C29"/>
    <w:rsid w:val="00284930"/>
    <w:rsid w:val="00285E6C"/>
    <w:rsid w:val="00287305"/>
    <w:rsid w:val="00290678"/>
    <w:rsid w:val="002908DF"/>
    <w:rsid w:val="00290C57"/>
    <w:rsid w:val="002913CB"/>
    <w:rsid w:val="0029199F"/>
    <w:rsid w:val="0029302D"/>
    <w:rsid w:val="002930FE"/>
    <w:rsid w:val="00293FCF"/>
    <w:rsid w:val="0029443D"/>
    <w:rsid w:val="002952CA"/>
    <w:rsid w:val="00295924"/>
    <w:rsid w:val="00295E94"/>
    <w:rsid w:val="002A26A2"/>
    <w:rsid w:val="002A46E7"/>
    <w:rsid w:val="002A575B"/>
    <w:rsid w:val="002A5BB2"/>
    <w:rsid w:val="002A7005"/>
    <w:rsid w:val="002A7877"/>
    <w:rsid w:val="002B057D"/>
    <w:rsid w:val="002B2459"/>
    <w:rsid w:val="002B2D7B"/>
    <w:rsid w:val="002B2F2E"/>
    <w:rsid w:val="002B5FD9"/>
    <w:rsid w:val="002B7341"/>
    <w:rsid w:val="002C105A"/>
    <w:rsid w:val="002C10D4"/>
    <w:rsid w:val="002C1CEC"/>
    <w:rsid w:val="002C3133"/>
    <w:rsid w:val="002C323E"/>
    <w:rsid w:val="002C458E"/>
    <w:rsid w:val="002C4E06"/>
    <w:rsid w:val="002C533E"/>
    <w:rsid w:val="002C542A"/>
    <w:rsid w:val="002C6577"/>
    <w:rsid w:val="002C67B9"/>
    <w:rsid w:val="002C70F1"/>
    <w:rsid w:val="002D1E0F"/>
    <w:rsid w:val="002D2620"/>
    <w:rsid w:val="002D28B7"/>
    <w:rsid w:val="002D3673"/>
    <w:rsid w:val="002D3BD0"/>
    <w:rsid w:val="002D42AC"/>
    <w:rsid w:val="002D48C2"/>
    <w:rsid w:val="002D4ABD"/>
    <w:rsid w:val="002D5B91"/>
    <w:rsid w:val="002D5DD0"/>
    <w:rsid w:val="002D7D3A"/>
    <w:rsid w:val="002D7E3A"/>
    <w:rsid w:val="002E05AC"/>
    <w:rsid w:val="002E0742"/>
    <w:rsid w:val="002E0A0F"/>
    <w:rsid w:val="002E102D"/>
    <w:rsid w:val="002E1814"/>
    <w:rsid w:val="002E23EB"/>
    <w:rsid w:val="002E2D30"/>
    <w:rsid w:val="002E2EAC"/>
    <w:rsid w:val="002E2F1E"/>
    <w:rsid w:val="002E30AA"/>
    <w:rsid w:val="002E4627"/>
    <w:rsid w:val="002E5DE5"/>
    <w:rsid w:val="002E6F79"/>
    <w:rsid w:val="002E7FE2"/>
    <w:rsid w:val="002F1DFB"/>
    <w:rsid w:val="002F1E0C"/>
    <w:rsid w:val="002F20EB"/>
    <w:rsid w:val="002F218C"/>
    <w:rsid w:val="002F28A7"/>
    <w:rsid w:val="002F31A6"/>
    <w:rsid w:val="002F3E2F"/>
    <w:rsid w:val="002F4FA8"/>
    <w:rsid w:val="002F53EF"/>
    <w:rsid w:val="002F5C39"/>
    <w:rsid w:val="002F5F05"/>
    <w:rsid w:val="002F5F30"/>
    <w:rsid w:val="002F68A1"/>
    <w:rsid w:val="002F6A2D"/>
    <w:rsid w:val="002F7B41"/>
    <w:rsid w:val="00300ACF"/>
    <w:rsid w:val="00305968"/>
    <w:rsid w:val="00306C76"/>
    <w:rsid w:val="0030767C"/>
    <w:rsid w:val="00310013"/>
    <w:rsid w:val="0031158B"/>
    <w:rsid w:val="00312678"/>
    <w:rsid w:val="0031298D"/>
    <w:rsid w:val="0031356C"/>
    <w:rsid w:val="0031360C"/>
    <w:rsid w:val="00314180"/>
    <w:rsid w:val="0031502A"/>
    <w:rsid w:val="00315B27"/>
    <w:rsid w:val="00320184"/>
    <w:rsid w:val="00320DB6"/>
    <w:rsid w:val="0032109B"/>
    <w:rsid w:val="0032159C"/>
    <w:rsid w:val="0032273F"/>
    <w:rsid w:val="00322F23"/>
    <w:rsid w:val="00324662"/>
    <w:rsid w:val="003256CA"/>
    <w:rsid w:val="0033014A"/>
    <w:rsid w:val="0033058E"/>
    <w:rsid w:val="00330C1A"/>
    <w:rsid w:val="003312D7"/>
    <w:rsid w:val="00332C74"/>
    <w:rsid w:val="003330B5"/>
    <w:rsid w:val="00333173"/>
    <w:rsid w:val="0033379D"/>
    <w:rsid w:val="00335108"/>
    <w:rsid w:val="003354B0"/>
    <w:rsid w:val="00336B34"/>
    <w:rsid w:val="0033707B"/>
    <w:rsid w:val="00342884"/>
    <w:rsid w:val="00343D3D"/>
    <w:rsid w:val="00344A25"/>
    <w:rsid w:val="00344FD6"/>
    <w:rsid w:val="003453C5"/>
    <w:rsid w:val="0034607C"/>
    <w:rsid w:val="0035040E"/>
    <w:rsid w:val="003506C1"/>
    <w:rsid w:val="0035073B"/>
    <w:rsid w:val="00350BCE"/>
    <w:rsid w:val="00350E81"/>
    <w:rsid w:val="0035114E"/>
    <w:rsid w:val="003529F7"/>
    <w:rsid w:val="00352F09"/>
    <w:rsid w:val="003537AE"/>
    <w:rsid w:val="00354BC6"/>
    <w:rsid w:val="003556FF"/>
    <w:rsid w:val="003562D4"/>
    <w:rsid w:val="00356494"/>
    <w:rsid w:val="00356D39"/>
    <w:rsid w:val="00360429"/>
    <w:rsid w:val="00361A5E"/>
    <w:rsid w:val="003625B2"/>
    <w:rsid w:val="0036284C"/>
    <w:rsid w:val="00362B39"/>
    <w:rsid w:val="00362E26"/>
    <w:rsid w:val="00363027"/>
    <w:rsid w:val="0036523C"/>
    <w:rsid w:val="003666A7"/>
    <w:rsid w:val="00367840"/>
    <w:rsid w:val="00367D78"/>
    <w:rsid w:val="0037009D"/>
    <w:rsid w:val="0037068D"/>
    <w:rsid w:val="0037080E"/>
    <w:rsid w:val="00370FC0"/>
    <w:rsid w:val="003722E3"/>
    <w:rsid w:val="00372DA5"/>
    <w:rsid w:val="00375615"/>
    <w:rsid w:val="00376918"/>
    <w:rsid w:val="00380EB8"/>
    <w:rsid w:val="00381B4A"/>
    <w:rsid w:val="00381CCF"/>
    <w:rsid w:val="00382078"/>
    <w:rsid w:val="0038294F"/>
    <w:rsid w:val="00383C9F"/>
    <w:rsid w:val="0038608E"/>
    <w:rsid w:val="00386318"/>
    <w:rsid w:val="00387974"/>
    <w:rsid w:val="003912F9"/>
    <w:rsid w:val="00391915"/>
    <w:rsid w:val="00393507"/>
    <w:rsid w:val="0039375C"/>
    <w:rsid w:val="00393869"/>
    <w:rsid w:val="00393BD5"/>
    <w:rsid w:val="00393DA2"/>
    <w:rsid w:val="00394330"/>
    <w:rsid w:val="0039510C"/>
    <w:rsid w:val="00396044"/>
    <w:rsid w:val="00396A30"/>
    <w:rsid w:val="00397003"/>
    <w:rsid w:val="003A3383"/>
    <w:rsid w:val="003A3E96"/>
    <w:rsid w:val="003A3FE4"/>
    <w:rsid w:val="003A4E5C"/>
    <w:rsid w:val="003A6CDC"/>
    <w:rsid w:val="003B031B"/>
    <w:rsid w:val="003B0702"/>
    <w:rsid w:val="003B2386"/>
    <w:rsid w:val="003B320F"/>
    <w:rsid w:val="003B3473"/>
    <w:rsid w:val="003B3D19"/>
    <w:rsid w:val="003B56D1"/>
    <w:rsid w:val="003B587F"/>
    <w:rsid w:val="003B5A33"/>
    <w:rsid w:val="003B6CD7"/>
    <w:rsid w:val="003B77EF"/>
    <w:rsid w:val="003C0A32"/>
    <w:rsid w:val="003C0AD7"/>
    <w:rsid w:val="003C55E5"/>
    <w:rsid w:val="003C657A"/>
    <w:rsid w:val="003C714D"/>
    <w:rsid w:val="003D1484"/>
    <w:rsid w:val="003D1561"/>
    <w:rsid w:val="003D1CD4"/>
    <w:rsid w:val="003D1CF8"/>
    <w:rsid w:val="003D304D"/>
    <w:rsid w:val="003D459F"/>
    <w:rsid w:val="003E0372"/>
    <w:rsid w:val="003E170E"/>
    <w:rsid w:val="003E1CE1"/>
    <w:rsid w:val="003E2303"/>
    <w:rsid w:val="003E3B58"/>
    <w:rsid w:val="003E486D"/>
    <w:rsid w:val="003E6237"/>
    <w:rsid w:val="003E64F8"/>
    <w:rsid w:val="003E7A88"/>
    <w:rsid w:val="003F0CFB"/>
    <w:rsid w:val="003F2977"/>
    <w:rsid w:val="003F3FEB"/>
    <w:rsid w:val="003F42DB"/>
    <w:rsid w:val="003F575B"/>
    <w:rsid w:val="003F5BC0"/>
    <w:rsid w:val="003F5DED"/>
    <w:rsid w:val="003F6050"/>
    <w:rsid w:val="003F6610"/>
    <w:rsid w:val="003F6A7E"/>
    <w:rsid w:val="00400806"/>
    <w:rsid w:val="004036E1"/>
    <w:rsid w:val="00405FA3"/>
    <w:rsid w:val="00406722"/>
    <w:rsid w:val="004067A8"/>
    <w:rsid w:val="00407CA8"/>
    <w:rsid w:val="00411511"/>
    <w:rsid w:val="004116F5"/>
    <w:rsid w:val="00411E12"/>
    <w:rsid w:val="00412914"/>
    <w:rsid w:val="00412948"/>
    <w:rsid w:val="00412C61"/>
    <w:rsid w:val="00413171"/>
    <w:rsid w:val="004132F6"/>
    <w:rsid w:val="004135E5"/>
    <w:rsid w:val="00413894"/>
    <w:rsid w:val="00414CFE"/>
    <w:rsid w:val="00414D8C"/>
    <w:rsid w:val="00416825"/>
    <w:rsid w:val="0042015A"/>
    <w:rsid w:val="004217A7"/>
    <w:rsid w:val="004222E6"/>
    <w:rsid w:val="00423E6A"/>
    <w:rsid w:val="004246F8"/>
    <w:rsid w:val="00425916"/>
    <w:rsid w:val="00425B76"/>
    <w:rsid w:val="00427CDF"/>
    <w:rsid w:val="004320B2"/>
    <w:rsid w:val="00434008"/>
    <w:rsid w:val="004369A0"/>
    <w:rsid w:val="00436F48"/>
    <w:rsid w:val="0043732D"/>
    <w:rsid w:val="00444B3C"/>
    <w:rsid w:val="00446D44"/>
    <w:rsid w:val="0045107A"/>
    <w:rsid w:val="00452245"/>
    <w:rsid w:val="00452BE3"/>
    <w:rsid w:val="004539B7"/>
    <w:rsid w:val="00454616"/>
    <w:rsid w:val="004547EA"/>
    <w:rsid w:val="00454BDB"/>
    <w:rsid w:val="0045541A"/>
    <w:rsid w:val="00455459"/>
    <w:rsid w:val="00455ADB"/>
    <w:rsid w:val="00455C15"/>
    <w:rsid w:val="00455C2C"/>
    <w:rsid w:val="00456330"/>
    <w:rsid w:val="00457384"/>
    <w:rsid w:val="004606E4"/>
    <w:rsid w:val="0046141E"/>
    <w:rsid w:val="004636C0"/>
    <w:rsid w:val="0046528A"/>
    <w:rsid w:val="00465553"/>
    <w:rsid w:val="004655B4"/>
    <w:rsid w:val="00465894"/>
    <w:rsid w:val="00465CAB"/>
    <w:rsid w:val="00467E80"/>
    <w:rsid w:val="0047091B"/>
    <w:rsid w:val="004729F6"/>
    <w:rsid w:val="00472D13"/>
    <w:rsid w:val="004736FD"/>
    <w:rsid w:val="004745B3"/>
    <w:rsid w:val="0047644F"/>
    <w:rsid w:val="00476A3A"/>
    <w:rsid w:val="00476BEB"/>
    <w:rsid w:val="004778BB"/>
    <w:rsid w:val="004801B5"/>
    <w:rsid w:val="00480BCC"/>
    <w:rsid w:val="004816A3"/>
    <w:rsid w:val="0048181D"/>
    <w:rsid w:val="00481B0C"/>
    <w:rsid w:val="00483684"/>
    <w:rsid w:val="004838CD"/>
    <w:rsid w:val="00485397"/>
    <w:rsid w:val="0048545B"/>
    <w:rsid w:val="00485A2A"/>
    <w:rsid w:val="004861F3"/>
    <w:rsid w:val="00487FFB"/>
    <w:rsid w:val="0049065A"/>
    <w:rsid w:val="00491A82"/>
    <w:rsid w:val="00491F9B"/>
    <w:rsid w:val="00492540"/>
    <w:rsid w:val="00492F31"/>
    <w:rsid w:val="00493EAF"/>
    <w:rsid w:val="00494B84"/>
    <w:rsid w:val="00495969"/>
    <w:rsid w:val="00496629"/>
    <w:rsid w:val="00496A81"/>
    <w:rsid w:val="00496C95"/>
    <w:rsid w:val="004A036B"/>
    <w:rsid w:val="004A1E9E"/>
    <w:rsid w:val="004A30B5"/>
    <w:rsid w:val="004A3C4D"/>
    <w:rsid w:val="004A3CF5"/>
    <w:rsid w:val="004A40CC"/>
    <w:rsid w:val="004A422B"/>
    <w:rsid w:val="004A45EE"/>
    <w:rsid w:val="004A48C2"/>
    <w:rsid w:val="004A574E"/>
    <w:rsid w:val="004A6243"/>
    <w:rsid w:val="004A6FC4"/>
    <w:rsid w:val="004A78D1"/>
    <w:rsid w:val="004A7BC5"/>
    <w:rsid w:val="004A7DFB"/>
    <w:rsid w:val="004A7E48"/>
    <w:rsid w:val="004B1F55"/>
    <w:rsid w:val="004B2285"/>
    <w:rsid w:val="004B2ADC"/>
    <w:rsid w:val="004B37D4"/>
    <w:rsid w:val="004B3F53"/>
    <w:rsid w:val="004B472A"/>
    <w:rsid w:val="004B7166"/>
    <w:rsid w:val="004B7942"/>
    <w:rsid w:val="004C13F2"/>
    <w:rsid w:val="004C1D40"/>
    <w:rsid w:val="004C2B7D"/>
    <w:rsid w:val="004C2C8E"/>
    <w:rsid w:val="004C4DA6"/>
    <w:rsid w:val="004C5391"/>
    <w:rsid w:val="004C5FC4"/>
    <w:rsid w:val="004C6F66"/>
    <w:rsid w:val="004D0AA9"/>
    <w:rsid w:val="004D0DA4"/>
    <w:rsid w:val="004D2614"/>
    <w:rsid w:val="004D26F7"/>
    <w:rsid w:val="004D271F"/>
    <w:rsid w:val="004D3880"/>
    <w:rsid w:val="004D39B0"/>
    <w:rsid w:val="004D3F34"/>
    <w:rsid w:val="004D4427"/>
    <w:rsid w:val="004D49EE"/>
    <w:rsid w:val="004D5677"/>
    <w:rsid w:val="004D5FA1"/>
    <w:rsid w:val="004D61A2"/>
    <w:rsid w:val="004D6523"/>
    <w:rsid w:val="004D67CB"/>
    <w:rsid w:val="004D6CF9"/>
    <w:rsid w:val="004E07B6"/>
    <w:rsid w:val="004E10BD"/>
    <w:rsid w:val="004E11EF"/>
    <w:rsid w:val="004E29F3"/>
    <w:rsid w:val="004E5464"/>
    <w:rsid w:val="004E5844"/>
    <w:rsid w:val="004E5C3C"/>
    <w:rsid w:val="004E6906"/>
    <w:rsid w:val="004E75D3"/>
    <w:rsid w:val="004E760C"/>
    <w:rsid w:val="004E7EE3"/>
    <w:rsid w:val="004F0248"/>
    <w:rsid w:val="004F0612"/>
    <w:rsid w:val="004F1877"/>
    <w:rsid w:val="004F19AA"/>
    <w:rsid w:val="004F293E"/>
    <w:rsid w:val="004F45E8"/>
    <w:rsid w:val="004F4ABA"/>
    <w:rsid w:val="004F4EC4"/>
    <w:rsid w:val="004F5C93"/>
    <w:rsid w:val="004F6255"/>
    <w:rsid w:val="004F6340"/>
    <w:rsid w:val="004F71DC"/>
    <w:rsid w:val="004F724B"/>
    <w:rsid w:val="004F73C0"/>
    <w:rsid w:val="004F7BFC"/>
    <w:rsid w:val="00500C26"/>
    <w:rsid w:val="00502212"/>
    <w:rsid w:val="005026A8"/>
    <w:rsid w:val="005027FA"/>
    <w:rsid w:val="00502C79"/>
    <w:rsid w:val="00503700"/>
    <w:rsid w:val="0050488A"/>
    <w:rsid w:val="00504D0A"/>
    <w:rsid w:val="00506208"/>
    <w:rsid w:val="00510362"/>
    <w:rsid w:val="00510943"/>
    <w:rsid w:val="00510948"/>
    <w:rsid w:val="00511649"/>
    <w:rsid w:val="0051294D"/>
    <w:rsid w:val="00512B74"/>
    <w:rsid w:val="0051301D"/>
    <w:rsid w:val="00513FD9"/>
    <w:rsid w:val="00514FFE"/>
    <w:rsid w:val="005159A3"/>
    <w:rsid w:val="00516513"/>
    <w:rsid w:val="00517257"/>
    <w:rsid w:val="0051768D"/>
    <w:rsid w:val="0052090A"/>
    <w:rsid w:val="00520D2D"/>
    <w:rsid w:val="00520FA1"/>
    <w:rsid w:val="005210EA"/>
    <w:rsid w:val="00521CA8"/>
    <w:rsid w:val="005236BD"/>
    <w:rsid w:val="00523938"/>
    <w:rsid w:val="005247A5"/>
    <w:rsid w:val="0052551A"/>
    <w:rsid w:val="00526333"/>
    <w:rsid w:val="00526F27"/>
    <w:rsid w:val="00527F08"/>
    <w:rsid w:val="00530F90"/>
    <w:rsid w:val="00531726"/>
    <w:rsid w:val="0053283B"/>
    <w:rsid w:val="00534568"/>
    <w:rsid w:val="005349E5"/>
    <w:rsid w:val="00534A3A"/>
    <w:rsid w:val="00535A10"/>
    <w:rsid w:val="00536219"/>
    <w:rsid w:val="0053692B"/>
    <w:rsid w:val="00537665"/>
    <w:rsid w:val="00541C00"/>
    <w:rsid w:val="005426A1"/>
    <w:rsid w:val="00543901"/>
    <w:rsid w:val="00545DCB"/>
    <w:rsid w:val="00546DEA"/>
    <w:rsid w:val="00546F7E"/>
    <w:rsid w:val="00547C9B"/>
    <w:rsid w:val="00550557"/>
    <w:rsid w:val="0055057F"/>
    <w:rsid w:val="005508C4"/>
    <w:rsid w:val="00550BD1"/>
    <w:rsid w:val="00550EC0"/>
    <w:rsid w:val="00552E06"/>
    <w:rsid w:val="005547A1"/>
    <w:rsid w:val="00554BCA"/>
    <w:rsid w:val="0055502B"/>
    <w:rsid w:val="00556B31"/>
    <w:rsid w:val="00557D39"/>
    <w:rsid w:val="005609AA"/>
    <w:rsid w:val="00562603"/>
    <w:rsid w:val="00563614"/>
    <w:rsid w:val="005639C5"/>
    <w:rsid w:val="00566CA9"/>
    <w:rsid w:val="005675F1"/>
    <w:rsid w:val="00570F3B"/>
    <w:rsid w:val="00573837"/>
    <w:rsid w:val="00573F55"/>
    <w:rsid w:val="00575507"/>
    <w:rsid w:val="00575AFE"/>
    <w:rsid w:val="00580A51"/>
    <w:rsid w:val="00581942"/>
    <w:rsid w:val="00582215"/>
    <w:rsid w:val="00582C52"/>
    <w:rsid w:val="005831F9"/>
    <w:rsid w:val="00583DBE"/>
    <w:rsid w:val="00583FA3"/>
    <w:rsid w:val="005841D8"/>
    <w:rsid w:val="005848CE"/>
    <w:rsid w:val="005865B3"/>
    <w:rsid w:val="00586C96"/>
    <w:rsid w:val="00587FCA"/>
    <w:rsid w:val="005947E7"/>
    <w:rsid w:val="00594A09"/>
    <w:rsid w:val="00594A2E"/>
    <w:rsid w:val="00596629"/>
    <w:rsid w:val="00597E3D"/>
    <w:rsid w:val="005A1B61"/>
    <w:rsid w:val="005A6BCB"/>
    <w:rsid w:val="005A7045"/>
    <w:rsid w:val="005A75B4"/>
    <w:rsid w:val="005A7B14"/>
    <w:rsid w:val="005A7C09"/>
    <w:rsid w:val="005B01EC"/>
    <w:rsid w:val="005B18ED"/>
    <w:rsid w:val="005B285E"/>
    <w:rsid w:val="005B4503"/>
    <w:rsid w:val="005B5B40"/>
    <w:rsid w:val="005B6D58"/>
    <w:rsid w:val="005C0732"/>
    <w:rsid w:val="005C1E7D"/>
    <w:rsid w:val="005C2027"/>
    <w:rsid w:val="005C274E"/>
    <w:rsid w:val="005C37D7"/>
    <w:rsid w:val="005C4B33"/>
    <w:rsid w:val="005C5BC4"/>
    <w:rsid w:val="005C6C7A"/>
    <w:rsid w:val="005C71A5"/>
    <w:rsid w:val="005D0F01"/>
    <w:rsid w:val="005D350F"/>
    <w:rsid w:val="005D4B5C"/>
    <w:rsid w:val="005D629B"/>
    <w:rsid w:val="005D6C6F"/>
    <w:rsid w:val="005E0853"/>
    <w:rsid w:val="005E0870"/>
    <w:rsid w:val="005E133E"/>
    <w:rsid w:val="005E2119"/>
    <w:rsid w:val="005E3ECB"/>
    <w:rsid w:val="005E5995"/>
    <w:rsid w:val="005E5AE6"/>
    <w:rsid w:val="005E6B48"/>
    <w:rsid w:val="005E71A0"/>
    <w:rsid w:val="005E77B3"/>
    <w:rsid w:val="005F04F7"/>
    <w:rsid w:val="005F0927"/>
    <w:rsid w:val="005F2262"/>
    <w:rsid w:val="005F27D0"/>
    <w:rsid w:val="005F2EC1"/>
    <w:rsid w:val="005F4FEB"/>
    <w:rsid w:val="005F5107"/>
    <w:rsid w:val="005F520E"/>
    <w:rsid w:val="005F56D6"/>
    <w:rsid w:val="006003EC"/>
    <w:rsid w:val="00601A28"/>
    <w:rsid w:val="006023F6"/>
    <w:rsid w:val="00602930"/>
    <w:rsid w:val="00603311"/>
    <w:rsid w:val="00603E59"/>
    <w:rsid w:val="006049BD"/>
    <w:rsid w:val="00605A6C"/>
    <w:rsid w:val="00605BDD"/>
    <w:rsid w:val="00610269"/>
    <w:rsid w:val="00610E6C"/>
    <w:rsid w:val="00611C97"/>
    <w:rsid w:val="00612EE9"/>
    <w:rsid w:val="00614651"/>
    <w:rsid w:val="0061518E"/>
    <w:rsid w:val="00615E63"/>
    <w:rsid w:val="00616B8A"/>
    <w:rsid w:val="006200D9"/>
    <w:rsid w:val="00620390"/>
    <w:rsid w:val="00620AB3"/>
    <w:rsid w:val="00621B67"/>
    <w:rsid w:val="0062213E"/>
    <w:rsid w:val="00622FD6"/>
    <w:rsid w:val="0062397E"/>
    <w:rsid w:val="00624447"/>
    <w:rsid w:val="00624495"/>
    <w:rsid w:val="006250F3"/>
    <w:rsid w:val="00625587"/>
    <w:rsid w:val="0062617A"/>
    <w:rsid w:val="006263D8"/>
    <w:rsid w:val="006266FB"/>
    <w:rsid w:val="00626871"/>
    <w:rsid w:val="00627DA8"/>
    <w:rsid w:val="00630EAD"/>
    <w:rsid w:val="00631830"/>
    <w:rsid w:val="00632D64"/>
    <w:rsid w:val="0063339D"/>
    <w:rsid w:val="00633CFF"/>
    <w:rsid w:val="00633F8D"/>
    <w:rsid w:val="006346A8"/>
    <w:rsid w:val="00634B55"/>
    <w:rsid w:val="006353A7"/>
    <w:rsid w:val="006374A2"/>
    <w:rsid w:val="0063797C"/>
    <w:rsid w:val="00637A03"/>
    <w:rsid w:val="00637B1C"/>
    <w:rsid w:val="00637D8F"/>
    <w:rsid w:val="00640A9E"/>
    <w:rsid w:val="00640E5C"/>
    <w:rsid w:val="00641A99"/>
    <w:rsid w:val="00641FE6"/>
    <w:rsid w:val="006443DC"/>
    <w:rsid w:val="00645F20"/>
    <w:rsid w:val="0064740C"/>
    <w:rsid w:val="0065004A"/>
    <w:rsid w:val="00651127"/>
    <w:rsid w:val="006518E9"/>
    <w:rsid w:val="006525AF"/>
    <w:rsid w:val="00652D92"/>
    <w:rsid w:val="006562A3"/>
    <w:rsid w:val="006611EC"/>
    <w:rsid w:val="00661A74"/>
    <w:rsid w:val="00662140"/>
    <w:rsid w:val="006629C4"/>
    <w:rsid w:val="00663B9A"/>
    <w:rsid w:val="00663F76"/>
    <w:rsid w:val="00665E0A"/>
    <w:rsid w:val="00666329"/>
    <w:rsid w:val="0066708C"/>
    <w:rsid w:val="00670618"/>
    <w:rsid w:val="00671E50"/>
    <w:rsid w:val="00672B73"/>
    <w:rsid w:val="00673B15"/>
    <w:rsid w:val="00676471"/>
    <w:rsid w:val="006770C1"/>
    <w:rsid w:val="00680311"/>
    <w:rsid w:val="006809DA"/>
    <w:rsid w:val="00680A00"/>
    <w:rsid w:val="00681767"/>
    <w:rsid w:val="0068234E"/>
    <w:rsid w:val="006827EF"/>
    <w:rsid w:val="006833FD"/>
    <w:rsid w:val="0068476A"/>
    <w:rsid w:val="00690763"/>
    <w:rsid w:val="006941C7"/>
    <w:rsid w:val="006942F0"/>
    <w:rsid w:val="00695E44"/>
    <w:rsid w:val="006960B6"/>
    <w:rsid w:val="00696EFA"/>
    <w:rsid w:val="006A0064"/>
    <w:rsid w:val="006A10A7"/>
    <w:rsid w:val="006A22AB"/>
    <w:rsid w:val="006A2C94"/>
    <w:rsid w:val="006A3948"/>
    <w:rsid w:val="006A54E1"/>
    <w:rsid w:val="006B0E66"/>
    <w:rsid w:val="006B10FC"/>
    <w:rsid w:val="006B13E3"/>
    <w:rsid w:val="006B1BBC"/>
    <w:rsid w:val="006B27B7"/>
    <w:rsid w:val="006B3330"/>
    <w:rsid w:val="006B431A"/>
    <w:rsid w:val="006B62D6"/>
    <w:rsid w:val="006B6CB7"/>
    <w:rsid w:val="006B7797"/>
    <w:rsid w:val="006B7988"/>
    <w:rsid w:val="006C09DA"/>
    <w:rsid w:val="006C116B"/>
    <w:rsid w:val="006C133E"/>
    <w:rsid w:val="006C4A58"/>
    <w:rsid w:val="006C618D"/>
    <w:rsid w:val="006C738A"/>
    <w:rsid w:val="006C7771"/>
    <w:rsid w:val="006C7B82"/>
    <w:rsid w:val="006C7FCA"/>
    <w:rsid w:val="006D1865"/>
    <w:rsid w:val="006D1B3A"/>
    <w:rsid w:val="006D4147"/>
    <w:rsid w:val="006D41E1"/>
    <w:rsid w:val="006D4F48"/>
    <w:rsid w:val="006D50BE"/>
    <w:rsid w:val="006E06FD"/>
    <w:rsid w:val="006E0C61"/>
    <w:rsid w:val="006E37DE"/>
    <w:rsid w:val="006E3AC7"/>
    <w:rsid w:val="006E4C0B"/>
    <w:rsid w:val="006E640E"/>
    <w:rsid w:val="006E74FF"/>
    <w:rsid w:val="006F03FA"/>
    <w:rsid w:val="006F0459"/>
    <w:rsid w:val="006F06B8"/>
    <w:rsid w:val="006F1010"/>
    <w:rsid w:val="006F1EF3"/>
    <w:rsid w:val="006F387D"/>
    <w:rsid w:val="006F3B77"/>
    <w:rsid w:val="006F4B35"/>
    <w:rsid w:val="006F4BD8"/>
    <w:rsid w:val="006F661A"/>
    <w:rsid w:val="006F686F"/>
    <w:rsid w:val="006F6F83"/>
    <w:rsid w:val="006F741A"/>
    <w:rsid w:val="006F7A4C"/>
    <w:rsid w:val="006F7F12"/>
    <w:rsid w:val="007004D9"/>
    <w:rsid w:val="00700D86"/>
    <w:rsid w:val="00700F6A"/>
    <w:rsid w:val="0070183B"/>
    <w:rsid w:val="00701FBF"/>
    <w:rsid w:val="007023BD"/>
    <w:rsid w:val="00702A28"/>
    <w:rsid w:val="00702BCC"/>
    <w:rsid w:val="00703A62"/>
    <w:rsid w:val="00704D40"/>
    <w:rsid w:val="007064CA"/>
    <w:rsid w:val="00707DD1"/>
    <w:rsid w:val="007129A3"/>
    <w:rsid w:val="007134B6"/>
    <w:rsid w:val="007142ED"/>
    <w:rsid w:val="00717DD4"/>
    <w:rsid w:val="00723106"/>
    <w:rsid w:val="00723D14"/>
    <w:rsid w:val="007241A7"/>
    <w:rsid w:val="00724836"/>
    <w:rsid w:val="00724EE0"/>
    <w:rsid w:val="00724F7F"/>
    <w:rsid w:val="00725E73"/>
    <w:rsid w:val="0072606A"/>
    <w:rsid w:val="0072680F"/>
    <w:rsid w:val="00727FA5"/>
    <w:rsid w:val="007305D7"/>
    <w:rsid w:val="007311C9"/>
    <w:rsid w:val="00731A81"/>
    <w:rsid w:val="00731E7E"/>
    <w:rsid w:val="00731EDD"/>
    <w:rsid w:val="00731F26"/>
    <w:rsid w:val="00732F75"/>
    <w:rsid w:val="00733165"/>
    <w:rsid w:val="007333EE"/>
    <w:rsid w:val="00733C11"/>
    <w:rsid w:val="0073412A"/>
    <w:rsid w:val="0073417E"/>
    <w:rsid w:val="0073498E"/>
    <w:rsid w:val="007349B8"/>
    <w:rsid w:val="007351EB"/>
    <w:rsid w:val="007357F9"/>
    <w:rsid w:val="007362B8"/>
    <w:rsid w:val="00736BBD"/>
    <w:rsid w:val="0073719E"/>
    <w:rsid w:val="007435B8"/>
    <w:rsid w:val="0074416D"/>
    <w:rsid w:val="007445B7"/>
    <w:rsid w:val="007445F4"/>
    <w:rsid w:val="0074536E"/>
    <w:rsid w:val="00745BDE"/>
    <w:rsid w:val="00745EC9"/>
    <w:rsid w:val="00751C23"/>
    <w:rsid w:val="00752267"/>
    <w:rsid w:val="00753864"/>
    <w:rsid w:val="00753A1F"/>
    <w:rsid w:val="007545FB"/>
    <w:rsid w:val="00755548"/>
    <w:rsid w:val="0075598E"/>
    <w:rsid w:val="007565DB"/>
    <w:rsid w:val="0075664C"/>
    <w:rsid w:val="00756C50"/>
    <w:rsid w:val="00757DD0"/>
    <w:rsid w:val="00760484"/>
    <w:rsid w:val="00760847"/>
    <w:rsid w:val="00760FCE"/>
    <w:rsid w:val="00761636"/>
    <w:rsid w:val="0076242E"/>
    <w:rsid w:val="007624C5"/>
    <w:rsid w:val="00762518"/>
    <w:rsid w:val="007644A3"/>
    <w:rsid w:val="0076509C"/>
    <w:rsid w:val="007659AE"/>
    <w:rsid w:val="00766364"/>
    <w:rsid w:val="00767F7E"/>
    <w:rsid w:val="007700F5"/>
    <w:rsid w:val="00770B36"/>
    <w:rsid w:val="00771B99"/>
    <w:rsid w:val="00771F55"/>
    <w:rsid w:val="007724C5"/>
    <w:rsid w:val="00772D83"/>
    <w:rsid w:val="007730AC"/>
    <w:rsid w:val="007739C8"/>
    <w:rsid w:val="00773CAB"/>
    <w:rsid w:val="00773D37"/>
    <w:rsid w:val="00773E03"/>
    <w:rsid w:val="00775521"/>
    <w:rsid w:val="007758D5"/>
    <w:rsid w:val="007761BF"/>
    <w:rsid w:val="007767EE"/>
    <w:rsid w:val="00780C42"/>
    <w:rsid w:val="00784275"/>
    <w:rsid w:val="00794AB0"/>
    <w:rsid w:val="007955CC"/>
    <w:rsid w:val="00796152"/>
    <w:rsid w:val="00796862"/>
    <w:rsid w:val="00797A26"/>
    <w:rsid w:val="007A0949"/>
    <w:rsid w:val="007A24F3"/>
    <w:rsid w:val="007A25CF"/>
    <w:rsid w:val="007A5755"/>
    <w:rsid w:val="007A5ED7"/>
    <w:rsid w:val="007A655A"/>
    <w:rsid w:val="007B03D2"/>
    <w:rsid w:val="007B079A"/>
    <w:rsid w:val="007B19D4"/>
    <w:rsid w:val="007B1D0C"/>
    <w:rsid w:val="007B2B7A"/>
    <w:rsid w:val="007B3EC7"/>
    <w:rsid w:val="007B4B40"/>
    <w:rsid w:val="007B55F3"/>
    <w:rsid w:val="007B5666"/>
    <w:rsid w:val="007B6977"/>
    <w:rsid w:val="007B7D85"/>
    <w:rsid w:val="007C0D61"/>
    <w:rsid w:val="007C24BC"/>
    <w:rsid w:val="007C39D9"/>
    <w:rsid w:val="007C3C3F"/>
    <w:rsid w:val="007C4F89"/>
    <w:rsid w:val="007C5974"/>
    <w:rsid w:val="007C6CBA"/>
    <w:rsid w:val="007C6E4E"/>
    <w:rsid w:val="007C7C4F"/>
    <w:rsid w:val="007C7D63"/>
    <w:rsid w:val="007D0794"/>
    <w:rsid w:val="007D18C1"/>
    <w:rsid w:val="007D1F71"/>
    <w:rsid w:val="007D22B2"/>
    <w:rsid w:val="007D2FCE"/>
    <w:rsid w:val="007D3919"/>
    <w:rsid w:val="007D569C"/>
    <w:rsid w:val="007D5ACB"/>
    <w:rsid w:val="007D6AD0"/>
    <w:rsid w:val="007D712A"/>
    <w:rsid w:val="007E05BF"/>
    <w:rsid w:val="007E0851"/>
    <w:rsid w:val="007E1D98"/>
    <w:rsid w:val="007E1ED4"/>
    <w:rsid w:val="007E22C6"/>
    <w:rsid w:val="007E3529"/>
    <w:rsid w:val="007E3739"/>
    <w:rsid w:val="007E3AF2"/>
    <w:rsid w:val="007E57A3"/>
    <w:rsid w:val="007E5AAF"/>
    <w:rsid w:val="007E72C6"/>
    <w:rsid w:val="007E79F1"/>
    <w:rsid w:val="007F2066"/>
    <w:rsid w:val="007F3911"/>
    <w:rsid w:val="007F3F0E"/>
    <w:rsid w:val="007F5E05"/>
    <w:rsid w:val="007F613C"/>
    <w:rsid w:val="007F6F94"/>
    <w:rsid w:val="007F7CE6"/>
    <w:rsid w:val="007F7E59"/>
    <w:rsid w:val="008019C2"/>
    <w:rsid w:val="008027FE"/>
    <w:rsid w:val="008032F7"/>
    <w:rsid w:val="008033EA"/>
    <w:rsid w:val="008037AC"/>
    <w:rsid w:val="00803BA0"/>
    <w:rsid w:val="00803C7C"/>
    <w:rsid w:val="00803C90"/>
    <w:rsid w:val="00804C0B"/>
    <w:rsid w:val="00804EC5"/>
    <w:rsid w:val="008052EB"/>
    <w:rsid w:val="00805573"/>
    <w:rsid w:val="008056CF"/>
    <w:rsid w:val="00805BE0"/>
    <w:rsid w:val="0080694B"/>
    <w:rsid w:val="0080708D"/>
    <w:rsid w:val="00807E3B"/>
    <w:rsid w:val="00810C18"/>
    <w:rsid w:val="0081321B"/>
    <w:rsid w:val="0081364D"/>
    <w:rsid w:val="008139E8"/>
    <w:rsid w:val="00813C31"/>
    <w:rsid w:val="00814281"/>
    <w:rsid w:val="00814C8D"/>
    <w:rsid w:val="00816675"/>
    <w:rsid w:val="00816720"/>
    <w:rsid w:val="00816767"/>
    <w:rsid w:val="00816C08"/>
    <w:rsid w:val="00821C79"/>
    <w:rsid w:val="0082362A"/>
    <w:rsid w:val="00825C7F"/>
    <w:rsid w:val="0082624B"/>
    <w:rsid w:val="0082752B"/>
    <w:rsid w:val="00827C44"/>
    <w:rsid w:val="00827C74"/>
    <w:rsid w:val="0083134F"/>
    <w:rsid w:val="0083183E"/>
    <w:rsid w:val="00832640"/>
    <w:rsid w:val="0083277E"/>
    <w:rsid w:val="00834D64"/>
    <w:rsid w:val="00835A90"/>
    <w:rsid w:val="00836284"/>
    <w:rsid w:val="008369C4"/>
    <w:rsid w:val="00840DE5"/>
    <w:rsid w:val="00843167"/>
    <w:rsid w:val="00843879"/>
    <w:rsid w:val="008439D0"/>
    <w:rsid w:val="008442F3"/>
    <w:rsid w:val="00844856"/>
    <w:rsid w:val="00850948"/>
    <w:rsid w:val="00850991"/>
    <w:rsid w:val="00851043"/>
    <w:rsid w:val="00851EA5"/>
    <w:rsid w:val="0085298C"/>
    <w:rsid w:val="0085363E"/>
    <w:rsid w:val="00854761"/>
    <w:rsid w:val="00854ED3"/>
    <w:rsid w:val="00855106"/>
    <w:rsid w:val="0085659E"/>
    <w:rsid w:val="00856646"/>
    <w:rsid w:val="00857A72"/>
    <w:rsid w:val="00857C91"/>
    <w:rsid w:val="0086016E"/>
    <w:rsid w:val="00860FB1"/>
    <w:rsid w:val="008632AC"/>
    <w:rsid w:val="00863E2D"/>
    <w:rsid w:val="00866CC7"/>
    <w:rsid w:val="00866E06"/>
    <w:rsid w:val="0087046A"/>
    <w:rsid w:val="0087109E"/>
    <w:rsid w:val="00871253"/>
    <w:rsid w:val="00871F79"/>
    <w:rsid w:val="008725B3"/>
    <w:rsid w:val="008735F5"/>
    <w:rsid w:val="00873A01"/>
    <w:rsid w:val="00874163"/>
    <w:rsid w:val="00874370"/>
    <w:rsid w:val="008745F5"/>
    <w:rsid w:val="00875042"/>
    <w:rsid w:val="00875C92"/>
    <w:rsid w:val="0088553D"/>
    <w:rsid w:val="00887BE4"/>
    <w:rsid w:val="00890AB6"/>
    <w:rsid w:val="00891C22"/>
    <w:rsid w:val="00891E78"/>
    <w:rsid w:val="00894A9E"/>
    <w:rsid w:val="008961E9"/>
    <w:rsid w:val="00896A5E"/>
    <w:rsid w:val="008A075D"/>
    <w:rsid w:val="008A1333"/>
    <w:rsid w:val="008A2195"/>
    <w:rsid w:val="008A2A50"/>
    <w:rsid w:val="008A2D12"/>
    <w:rsid w:val="008A31FD"/>
    <w:rsid w:val="008A339A"/>
    <w:rsid w:val="008A4A1A"/>
    <w:rsid w:val="008A538B"/>
    <w:rsid w:val="008A5D39"/>
    <w:rsid w:val="008A638D"/>
    <w:rsid w:val="008A764D"/>
    <w:rsid w:val="008A7A36"/>
    <w:rsid w:val="008B1F58"/>
    <w:rsid w:val="008B2539"/>
    <w:rsid w:val="008B32A7"/>
    <w:rsid w:val="008B4009"/>
    <w:rsid w:val="008B466F"/>
    <w:rsid w:val="008B502C"/>
    <w:rsid w:val="008B5960"/>
    <w:rsid w:val="008B72B8"/>
    <w:rsid w:val="008C12D1"/>
    <w:rsid w:val="008C42D1"/>
    <w:rsid w:val="008C5496"/>
    <w:rsid w:val="008C646E"/>
    <w:rsid w:val="008C66AB"/>
    <w:rsid w:val="008C6EE0"/>
    <w:rsid w:val="008D0B5D"/>
    <w:rsid w:val="008D2A72"/>
    <w:rsid w:val="008D3148"/>
    <w:rsid w:val="008D3523"/>
    <w:rsid w:val="008D5014"/>
    <w:rsid w:val="008D61B5"/>
    <w:rsid w:val="008D6C4D"/>
    <w:rsid w:val="008D6DEE"/>
    <w:rsid w:val="008D7F03"/>
    <w:rsid w:val="008E114E"/>
    <w:rsid w:val="008E153B"/>
    <w:rsid w:val="008E16B7"/>
    <w:rsid w:val="008E19FB"/>
    <w:rsid w:val="008E35BC"/>
    <w:rsid w:val="008E4FF0"/>
    <w:rsid w:val="008E596C"/>
    <w:rsid w:val="008E5FB4"/>
    <w:rsid w:val="008F06E8"/>
    <w:rsid w:val="008F1604"/>
    <w:rsid w:val="008F233F"/>
    <w:rsid w:val="008F2522"/>
    <w:rsid w:val="008F29B6"/>
    <w:rsid w:val="008F6337"/>
    <w:rsid w:val="008F6749"/>
    <w:rsid w:val="008F7415"/>
    <w:rsid w:val="008F74D9"/>
    <w:rsid w:val="00902F16"/>
    <w:rsid w:val="00903B2A"/>
    <w:rsid w:val="00910A6B"/>
    <w:rsid w:val="0091230C"/>
    <w:rsid w:val="009123CC"/>
    <w:rsid w:val="0091273B"/>
    <w:rsid w:val="00912AE5"/>
    <w:rsid w:val="009144A2"/>
    <w:rsid w:val="00914A4D"/>
    <w:rsid w:val="009155CD"/>
    <w:rsid w:val="009158E0"/>
    <w:rsid w:val="00915FCD"/>
    <w:rsid w:val="00916039"/>
    <w:rsid w:val="00916A70"/>
    <w:rsid w:val="00916B1D"/>
    <w:rsid w:val="00916CBF"/>
    <w:rsid w:val="0091711B"/>
    <w:rsid w:val="00920899"/>
    <w:rsid w:val="00921D21"/>
    <w:rsid w:val="00925166"/>
    <w:rsid w:val="009256B2"/>
    <w:rsid w:val="009258F3"/>
    <w:rsid w:val="00927ED5"/>
    <w:rsid w:val="009303F0"/>
    <w:rsid w:val="009304FE"/>
    <w:rsid w:val="00930E1D"/>
    <w:rsid w:val="00931649"/>
    <w:rsid w:val="0093271B"/>
    <w:rsid w:val="009329ED"/>
    <w:rsid w:val="00936C7C"/>
    <w:rsid w:val="009371AC"/>
    <w:rsid w:val="00937C3E"/>
    <w:rsid w:val="00941321"/>
    <w:rsid w:val="0094303C"/>
    <w:rsid w:val="009435DF"/>
    <w:rsid w:val="0094591C"/>
    <w:rsid w:val="00945922"/>
    <w:rsid w:val="00945BA9"/>
    <w:rsid w:val="00950E13"/>
    <w:rsid w:val="009525C8"/>
    <w:rsid w:val="00954191"/>
    <w:rsid w:val="0096025F"/>
    <w:rsid w:val="00960360"/>
    <w:rsid w:val="00960753"/>
    <w:rsid w:val="00960897"/>
    <w:rsid w:val="00960C54"/>
    <w:rsid w:val="00963921"/>
    <w:rsid w:val="0096552D"/>
    <w:rsid w:val="009660C1"/>
    <w:rsid w:val="0097160C"/>
    <w:rsid w:val="00971787"/>
    <w:rsid w:val="00972100"/>
    <w:rsid w:val="00975C4A"/>
    <w:rsid w:val="00975D8E"/>
    <w:rsid w:val="009769AA"/>
    <w:rsid w:val="009775D0"/>
    <w:rsid w:val="00977663"/>
    <w:rsid w:val="0098101B"/>
    <w:rsid w:val="009818D0"/>
    <w:rsid w:val="009838DA"/>
    <w:rsid w:val="00983A19"/>
    <w:rsid w:val="0098618A"/>
    <w:rsid w:val="00990298"/>
    <w:rsid w:val="00990522"/>
    <w:rsid w:val="00991AD8"/>
    <w:rsid w:val="00991C0E"/>
    <w:rsid w:val="009931F1"/>
    <w:rsid w:val="00994105"/>
    <w:rsid w:val="00994541"/>
    <w:rsid w:val="00995396"/>
    <w:rsid w:val="00996919"/>
    <w:rsid w:val="00997680"/>
    <w:rsid w:val="0099776E"/>
    <w:rsid w:val="00997DAD"/>
    <w:rsid w:val="009A31EA"/>
    <w:rsid w:val="009A41BE"/>
    <w:rsid w:val="009A7C8F"/>
    <w:rsid w:val="009B0B34"/>
    <w:rsid w:val="009B2042"/>
    <w:rsid w:val="009B21CE"/>
    <w:rsid w:val="009B21F7"/>
    <w:rsid w:val="009B29F9"/>
    <w:rsid w:val="009B41BB"/>
    <w:rsid w:val="009B569F"/>
    <w:rsid w:val="009B5786"/>
    <w:rsid w:val="009B5E33"/>
    <w:rsid w:val="009C0146"/>
    <w:rsid w:val="009C1659"/>
    <w:rsid w:val="009C1C0C"/>
    <w:rsid w:val="009C1DED"/>
    <w:rsid w:val="009C1F89"/>
    <w:rsid w:val="009C23F0"/>
    <w:rsid w:val="009C3561"/>
    <w:rsid w:val="009C3D01"/>
    <w:rsid w:val="009C417B"/>
    <w:rsid w:val="009C447D"/>
    <w:rsid w:val="009C552B"/>
    <w:rsid w:val="009D04A2"/>
    <w:rsid w:val="009D225B"/>
    <w:rsid w:val="009D2656"/>
    <w:rsid w:val="009D2693"/>
    <w:rsid w:val="009D41C9"/>
    <w:rsid w:val="009D4B0F"/>
    <w:rsid w:val="009D5BEF"/>
    <w:rsid w:val="009E08B0"/>
    <w:rsid w:val="009E0BAC"/>
    <w:rsid w:val="009E104A"/>
    <w:rsid w:val="009E1B38"/>
    <w:rsid w:val="009E1F99"/>
    <w:rsid w:val="009E20B4"/>
    <w:rsid w:val="009E29DC"/>
    <w:rsid w:val="009E373E"/>
    <w:rsid w:val="009E4577"/>
    <w:rsid w:val="009E5A05"/>
    <w:rsid w:val="009E5C0D"/>
    <w:rsid w:val="009E5E46"/>
    <w:rsid w:val="009E6180"/>
    <w:rsid w:val="009E6526"/>
    <w:rsid w:val="009E6736"/>
    <w:rsid w:val="009E6BF7"/>
    <w:rsid w:val="009E7AB4"/>
    <w:rsid w:val="009F0B95"/>
    <w:rsid w:val="009F462F"/>
    <w:rsid w:val="009F5292"/>
    <w:rsid w:val="009F53B9"/>
    <w:rsid w:val="009F5A34"/>
    <w:rsid w:val="009F60E1"/>
    <w:rsid w:val="009F6624"/>
    <w:rsid w:val="009F7582"/>
    <w:rsid w:val="009F7B42"/>
    <w:rsid w:val="00A00B72"/>
    <w:rsid w:val="00A00FEF"/>
    <w:rsid w:val="00A01D3C"/>
    <w:rsid w:val="00A01F88"/>
    <w:rsid w:val="00A03158"/>
    <w:rsid w:val="00A03703"/>
    <w:rsid w:val="00A03A2C"/>
    <w:rsid w:val="00A053FB"/>
    <w:rsid w:val="00A063E8"/>
    <w:rsid w:val="00A065FB"/>
    <w:rsid w:val="00A06CA1"/>
    <w:rsid w:val="00A10285"/>
    <w:rsid w:val="00A1155E"/>
    <w:rsid w:val="00A11FC5"/>
    <w:rsid w:val="00A1341A"/>
    <w:rsid w:val="00A146FE"/>
    <w:rsid w:val="00A15407"/>
    <w:rsid w:val="00A16080"/>
    <w:rsid w:val="00A16934"/>
    <w:rsid w:val="00A17D60"/>
    <w:rsid w:val="00A21ABB"/>
    <w:rsid w:val="00A22178"/>
    <w:rsid w:val="00A223CB"/>
    <w:rsid w:val="00A229A7"/>
    <w:rsid w:val="00A23AE2"/>
    <w:rsid w:val="00A23F49"/>
    <w:rsid w:val="00A25725"/>
    <w:rsid w:val="00A25D2A"/>
    <w:rsid w:val="00A26327"/>
    <w:rsid w:val="00A267EF"/>
    <w:rsid w:val="00A26C9A"/>
    <w:rsid w:val="00A313E4"/>
    <w:rsid w:val="00A31457"/>
    <w:rsid w:val="00A324AF"/>
    <w:rsid w:val="00A3362B"/>
    <w:rsid w:val="00A34238"/>
    <w:rsid w:val="00A35E1E"/>
    <w:rsid w:val="00A36A87"/>
    <w:rsid w:val="00A3789F"/>
    <w:rsid w:val="00A37E6B"/>
    <w:rsid w:val="00A404D9"/>
    <w:rsid w:val="00A415B2"/>
    <w:rsid w:val="00A42727"/>
    <w:rsid w:val="00A4283F"/>
    <w:rsid w:val="00A42A90"/>
    <w:rsid w:val="00A42B3B"/>
    <w:rsid w:val="00A4300C"/>
    <w:rsid w:val="00A43C6B"/>
    <w:rsid w:val="00A454BB"/>
    <w:rsid w:val="00A46DFD"/>
    <w:rsid w:val="00A501A3"/>
    <w:rsid w:val="00A508B8"/>
    <w:rsid w:val="00A514BB"/>
    <w:rsid w:val="00A51FFF"/>
    <w:rsid w:val="00A537B9"/>
    <w:rsid w:val="00A55A45"/>
    <w:rsid w:val="00A56CF5"/>
    <w:rsid w:val="00A571A2"/>
    <w:rsid w:val="00A57E19"/>
    <w:rsid w:val="00A60701"/>
    <w:rsid w:val="00A61AAF"/>
    <w:rsid w:val="00A61DB9"/>
    <w:rsid w:val="00A63803"/>
    <w:rsid w:val="00A63D50"/>
    <w:rsid w:val="00A66915"/>
    <w:rsid w:val="00A700AA"/>
    <w:rsid w:val="00A70402"/>
    <w:rsid w:val="00A70F98"/>
    <w:rsid w:val="00A72105"/>
    <w:rsid w:val="00A725FE"/>
    <w:rsid w:val="00A73E7B"/>
    <w:rsid w:val="00A73E8C"/>
    <w:rsid w:val="00A73F5F"/>
    <w:rsid w:val="00A74655"/>
    <w:rsid w:val="00A74A05"/>
    <w:rsid w:val="00A75536"/>
    <w:rsid w:val="00A76A90"/>
    <w:rsid w:val="00A77C8D"/>
    <w:rsid w:val="00A77E9E"/>
    <w:rsid w:val="00A80068"/>
    <w:rsid w:val="00A80E04"/>
    <w:rsid w:val="00A848D1"/>
    <w:rsid w:val="00A849F0"/>
    <w:rsid w:val="00A84B5F"/>
    <w:rsid w:val="00A86E95"/>
    <w:rsid w:val="00A90796"/>
    <w:rsid w:val="00A9173D"/>
    <w:rsid w:val="00A9199B"/>
    <w:rsid w:val="00A91D8C"/>
    <w:rsid w:val="00A93C9A"/>
    <w:rsid w:val="00A9442F"/>
    <w:rsid w:val="00A956C4"/>
    <w:rsid w:val="00A95BDF"/>
    <w:rsid w:val="00A95D1D"/>
    <w:rsid w:val="00A96751"/>
    <w:rsid w:val="00A96EF3"/>
    <w:rsid w:val="00A96F43"/>
    <w:rsid w:val="00AA026B"/>
    <w:rsid w:val="00AA0341"/>
    <w:rsid w:val="00AA05F2"/>
    <w:rsid w:val="00AA16E2"/>
    <w:rsid w:val="00AA1720"/>
    <w:rsid w:val="00AA2089"/>
    <w:rsid w:val="00AA2437"/>
    <w:rsid w:val="00AA2DD2"/>
    <w:rsid w:val="00AA3C03"/>
    <w:rsid w:val="00AA45B3"/>
    <w:rsid w:val="00AA521B"/>
    <w:rsid w:val="00AA5323"/>
    <w:rsid w:val="00AA5C0F"/>
    <w:rsid w:val="00AB000D"/>
    <w:rsid w:val="00AB01A3"/>
    <w:rsid w:val="00AB0825"/>
    <w:rsid w:val="00AB1A41"/>
    <w:rsid w:val="00AB2238"/>
    <w:rsid w:val="00AB34CD"/>
    <w:rsid w:val="00AB3969"/>
    <w:rsid w:val="00AB46EE"/>
    <w:rsid w:val="00AB4F1E"/>
    <w:rsid w:val="00AB5142"/>
    <w:rsid w:val="00AB6888"/>
    <w:rsid w:val="00AB7B83"/>
    <w:rsid w:val="00AB7F31"/>
    <w:rsid w:val="00AC02B1"/>
    <w:rsid w:val="00AC0A3E"/>
    <w:rsid w:val="00AC38FB"/>
    <w:rsid w:val="00AC4ED1"/>
    <w:rsid w:val="00AC5010"/>
    <w:rsid w:val="00AC7457"/>
    <w:rsid w:val="00AC7F76"/>
    <w:rsid w:val="00AD012D"/>
    <w:rsid w:val="00AD0981"/>
    <w:rsid w:val="00AD18F6"/>
    <w:rsid w:val="00AD1A4C"/>
    <w:rsid w:val="00AD25F0"/>
    <w:rsid w:val="00AD4607"/>
    <w:rsid w:val="00AD5A4C"/>
    <w:rsid w:val="00AD68CD"/>
    <w:rsid w:val="00AD7F0C"/>
    <w:rsid w:val="00AE016E"/>
    <w:rsid w:val="00AE0318"/>
    <w:rsid w:val="00AE2302"/>
    <w:rsid w:val="00AE2F55"/>
    <w:rsid w:val="00AE4A5D"/>
    <w:rsid w:val="00AE513B"/>
    <w:rsid w:val="00AE5B5D"/>
    <w:rsid w:val="00AE79F1"/>
    <w:rsid w:val="00AE7A04"/>
    <w:rsid w:val="00AE7E14"/>
    <w:rsid w:val="00AE7EB2"/>
    <w:rsid w:val="00AF2E8B"/>
    <w:rsid w:val="00AF40A5"/>
    <w:rsid w:val="00AF446D"/>
    <w:rsid w:val="00AF4A5A"/>
    <w:rsid w:val="00AF4FFE"/>
    <w:rsid w:val="00AF5EC4"/>
    <w:rsid w:val="00AF75AE"/>
    <w:rsid w:val="00AF7FFA"/>
    <w:rsid w:val="00B00189"/>
    <w:rsid w:val="00B017F7"/>
    <w:rsid w:val="00B038A3"/>
    <w:rsid w:val="00B042AD"/>
    <w:rsid w:val="00B04969"/>
    <w:rsid w:val="00B106DF"/>
    <w:rsid w:val="00B10900"/>
    <w:rsid w:val="00B117E1"/>
    <w:rsid w:val="00B11E82"/>
    <w:rsid w:val="00B13E52"/>
    <w:rsid w:val="00B13FFE"/>
    <w:rsid w:val="00B14A26"/>
    <w:rsid w:val="00B155FF"/>
    <w:rsid w:val="00B15780"/>
    <w:rsid w:val="00B15D8C"/>
    <w:rsid w:val="00B17017"/>
    <w:rsid w:val="00B20852"/>
    <w:rsid w:val="00B23412"/>
    <w:rsid w:val="00B237B0"/>
    <w:rsid w:val="00B24F84"/>
    <w:rsid w:val="00B25734"/>
    <w:rsid w:val="00B25CE8"/>
    <w:rsid w:val="00B26710"/>
    <w:rsid w:val="00B27373"/>
    <w:rsid w:val="00B275C2"/>
    <w:rsid w:val="00B27B07"/>
    <w:rsid w:val="00B30B1D"/>
    <w:rsid w:val="00B31823"/>
    <w:rsid w:val="00B31AF1"/>
    <w:rsid w:val="00B32109"/>
    <w:rsid w:val="00B322E2"/>
    <w:rsid w:val="00B33FDB"/>
    <w:rsid w:val="00B3580D"/>
    <w:rsid w:val="00B359C2"/>
    <w:rsid w:val="00B36408"/>
    <w:rsid w:val="00B37090"/>
    <w:rsid w:val="00B40799"/>
    <w:rsid w:val="00B40CCA"/>
    <w:rsid w:val="00B416BD"/>
    <w:rsid w:val="00B4306C"/>
    <w:rsid w:val="00B43AD3"/>
    <w:rsid w:val="00B441C1"/>
    <w:rsid w:val="00B4459A"/>
    <w:rsid w:val="00B44CD1"/>
    <w:rsid w:val="00B45820"/>
    <w:rsid w:val="00B461F0"/>
    <w:rsid w:val="00B46B77"/>
    <w:rsid w:val="00B46CBF"/>
    <w:rsid w:val="00B47909"/>
    <w:rsid w:val="00B47EF2"/>
    <w:rsid w:val="00B52E47"/>
    <w:rsid w:val="00B5445A"/>
    <w:rsid w:val="00B56D3A"/>
    <w:rsid w:val="00B5724A"/>
    <w:rsid w:val="00B6080E"/>
    <w:rsid w:val="00B62044"/>
    <w:rsid w:val="00B6225C"/>
    <w:rsid w:val="00B62EC0"/>
    <w:rsid w:val="00B63305"/>
    <w:rsid w:val="00B63C3F"/>
    <w:rsid w:val="00B645FF"/>
    <w:rsid w:val="00B6487C"/>
    <w:rsid w:val="00B65284"/>
    <w:rsid w:val="00B6597A"/>
    <w:rsid w:val="00B65F19"/>
    <w:rsid w:val="00B674E9"/>
    <w:rsid w:val="00B70C28"/>
    <w:rsid w:val="00B72038"/>
    <w:rsid w:val="00B72E4A"/>
    <w:rsid w:val="00B73679"/>
    <w:rsid w:val="00B7392F"/>
    <w:rsid w:val="00B74218"/>
    <w:rsid w:val="00B74F6E"/>
    <w:rsid w:val="00B7507A"/>
    <w:rsid w:val="00B76046"/>
    <w:rsid w:val="00B77636"/>
    <w:rsid w:val="00B77FFB"/>
    <w:rsid w:val="00B810FD"/>
    <w:rsid w:val="00B82868"/>
    <w:rsid w:val="00B830F4"/>
    <w:rsid w:val="00B84445"/>
    <w:rsid w:val="00B8506B"/>
    <w:rsid w:val="00B852FC"/>
    <w:rsid w:val="00B85C0C"/>
    <w:rsid w:val="00B873D8"/>
    <w:rsid w:val="00B87B3F"/>
    <w:rsid w:val="00B90436"/>
    <w:rsid w:val="00B9281E"/>
    <w:rsid w:val="00B92C17"/>
    <w:rsid w:val="00B92DBA"/>
    <w:rsid w:val="00B931C4"/>
    <w:rsid w:val="00B94166"/>
    <w:rsid w:val="00B945AA"/>
    <w:rsid w:val="00B946D9"/>
    <w:rsid w:val="00B963E9"/>
    <w:rsid w:val="00B9648B"/>
    <w:rsid w:val="00B96B41"/>
    <w:rsid w:val="00BA0CC5"/>
    <w:rsid w:val="00BA0D71"/>
    <w:rsid w:val="00BA1142"/>
    <w:rsid w:val="00BA149F"/>
    <w:rsid w:val="00BA1A2D"/>
    <w:rsid w:val="00BA1AE4"/>
    <w:rsid w:val="00BA314D"/>
    <w:rsid w:val="00BA4533"/>
    <w:rsid w:val="00BA4BCC"/>
    <w:rsid w:val="00BA5E54"/>
    <w:rsid w:val="00BA68AC"/>
    <w:rsid w:val="00BA7EC7"/>
    <w:rsid w:val="00BB0886"/>
    <w:rsid w:val="00BB1249"/>
    <w:rsid w:val="00BB13EF"/>
    <w:rsid w:val="00BB214B"/>
    <w:rsid w:val="00BB3982"/>
    <w:rsid w:val="00BB3CC1"/>
    <w:rsid w:val="00BB3CD4"/>
    <w:rsid w:val="00BB4541"/>
    <w:rsid w:val="00BB56B2"/>
    <w:rsid w:val="00BB5D74"/>
    <w:rsid w:val="00BC0A0B"/>
    <w:rsid w:val="00BC0DF0"/>
    <w:rsid w:val="00BC2185"/>
    <w:rsid w:val="00BC2205"/>
    <w:rsid w:val="00BC2E49"/>
    <w:rsid w:val="00BC3928"/>
    <w:rsid w:val="00BC4282"/>
    <w:rsid w:val="00BC48E4"/>
    <w:rsid w:val="00BC54E3"/>
    <w:rsid w:val="00BC5B1F"/>
    <w:rsid w:val="00BC5FAC"/>
    <w:rsid w:val="00BC64EC"/>
    <w:rsid w:val="00BC701F"/>
    <w:rsid w:val="00BC71C6"/>
    <w:rsid w:val="00BC777A"/>
    <w:rsid w:val="00BC7C87"/>
    <w:rsid w:val="00BD106A"/>
    <w:rsid w:val="00BD1E85"/>
    <w:rsid w:val="00BD49C4"/>
    <w:rsid w:val="00BD57A3"/>
    <w:rsid w:val="00BD7024"/>
    <w:rsid w:val="00BD75F4"/>
    <w:rsid w:val="00BD7BA0"/>
    <w:rsid w:val="00BE1D75"/>
    <w:rsid w:val="00BE2DE9"/>
    <w:rsid w:val="00BE4EAE"/>
    <w:rsid w:val="00BE4EE6"/>
    <w:rsid w:val="00BE5243"/>
    <w:rsid w:val="00BE55E9"/>
    <w:rsid w:val="00BE5CF1"/>
    <w:rsid w:val="00BE6189"/>
    <w:rsid w:val="00BE6357"/>
    <w:rsid w:val="00BE6A71"/>
    <w:rsid w:val="00BE75B7"/>
    <w:rsid w:val="00BF08D4"/>
    <w:rsid w:val="00BF109A"/>
    <w:rsid w:val="00BF2A18"/>
    <w:rsid w:val="00BF2CB7"/>
    <w:rsid w:val="00BF3556"/>
    <w:rsid w:val="00BF412E"/>
    <w:rsid w:val="00BF62C6"/>
    <w:rsid w:val="00BF68C6"/>
    <w:rsid w:val="00C00B3E"/>
    <w:rsid w:val="00C019B7"/>
    <w:rsid w:val="00C01C6B"/>
    <w:rsid w:val="00C03F3C"/>
    <w:rsid w:val="00C04560"/>
    <w:rsid w:val="00C04944"/>
    <w:rsid w:val="00C04D64"/>
    <w:rsid w:val="00C05B2D"/>
    <w:rsid w:val="00C10BA0"/>
    <w:rsid w:val="00C1171F"/>
    <w:rsid w:val="00C11AE1"/>
    <w:rsid w:val="00C13420"/>
    <w:rsid w:val="00C13ADA"/>
    <w:rsid w:val="00C13E47"/>
    <w:rsid w:val="00C144E1"/>
    <w:rsid w:val="00C15C31"/>
    <w:rsid w:val="00C15FA7"/>
    <w:rsid w:val="00C1722B"/>
    <w:rsid w:val="00C20CB2"/>
    <w:rsid w:val="00C20D9A"/>
    <w:rsid w:val="00C21053"/>
    <w:rsid w:val="00C23DE6"/>
    <w:rsid w:val="00C24BEF"/>
    <w:rsid w:val="00C25CE7"/>
    <w:rsid w:val="00C26135"/>
    <w:rsid w:val="00C26A32"/>
    <w:rsid w:val="00C32398"/>
    <w:rsid w:val="00C331E0"/>
    <w:rsid w:val="00C34245"/>
    <w:rsid w:val="00C35701"/>
    <w:rsid w:val="00C36CE4"/>
    <w:rsid w:val="00C4155C"/>
    <w:rsid w:val="00C42F07"/>
    <w:rsid w:val="00C43A82"/>
    <w:rsid w:val="00C44323"/>
    <w:rsid w:val="00C45282"/>
    <w:rsid w:val="00C457CE"/>
    <w:rsid w:val="00C46A57"/>
    <w:rsid w:val="00C476EB"/>
    <w:rsid w:val="00C47C23"/>
    <w:rsid w:val="00C50073"/>
    <w:rsid w:val="00C50369"/>
    <w:rsid w:val="00C520CC"/>
    <w:rsid w:val="00C5210D"/>
    <w:rsid w:val="00C537C4"/>
    <w:rsid w:val="00C53E45"/>
    <w:rsid w:val="00C55B16"/>
    <w:rsid w:val="00C55C16"/>
    <w:rsid w:val="00C56408"/>
    <w:rsid w:val="00C56C21"/>
    <w:rsid w:val="00C608C2"/>
    <w:rsid w:val="00C61696"/>
    <w:rsid w:val="00C619A3"/>
    <w:rsid w:val="00C62129"/>
    <w:rsid w:val="00C62CF1"/>
    <w:rsid w:val="00C637B5"/>
    <w:rsid w:val="00C64438"/>
    <w:rsid w:val="00C6452D"/>
    <w:rsid w:val="00C6496B"/>
    <w:rsid w:val="00C65169"/>
    <w:rsid w:val="00C657E6"/>
    <w:rsid w:val="00C65CC9"/>
    <w:rsid w:val="00C66683"/>
    <w:rsid w:val="00C70221"/>
    <w:rsid w:val="00C70A3D"/>
    <w:rsid w:val="00C71B56"/>
    <w:rsid w:val="00C724A9"/>
    <w:rsid w:val="00C74043"/>
    <w:rsid w:val="00C76059"/>
    <w:rsid w:val="00C7702D"/>
    <w:rsid w:val="00C81617"/>
    <w:rsid w:val="00C822D0"/>
    <w:rsid w:val="00C842FA"/>
    <w:rsid w:val="00C85B84"/>
    <w:rsid w:val="00C8741D"/>
    <w:rsid w:val="00C902F1"/>
    <w:rsid w:val="00C91413"/>
    <w:rsid w:val="00C9255B"/>
    <w:rsid w:val="00C94941"/>
    <w:rsid w:val="00C95717"/>
    <w:rsid w:val="00CA0242"/>
    <w:rsid w:val="00CA2ACB"/>
    <w:rsid w:val="00CA2C3A"/>
    <w:rsid w:val="00CA324F"/>
    <w:rsid w:val="00CA353D"/>
    <w:rsid w:val="00CA3785"/>
    <w:rsid w:val="00CA4AEE"/>
    <w:rsid w:val="00CA4CBE"/>
    <w:rsid w:val="00CA580A"/>
    <w:rsid w:val="00CA5A9E"/>
    <w:rsid w:val="00CA65B4"/>
    <w:rsid w:val="00CB1242"/>
    <w:rsid w:val="00CB2BAF"/>
    <w:rsid w:val="00CB3E7E"/>
    <w:rsid w:val="00CB49D8"/>
    <w:rsid w:val="00CB64D9"/>
    <w:rsid w:val="00CB7020"/>
    <w:rsid w:val="00CB7996"/>
    <w:rsid w:val="00CC08D6"/>
    <w:rsid w:val="00CC0C36"/>
    <w:rsid w:val="00CC2B53"/>
    <w:rsid w:val="00CC2C6A"/>
    <w:rsid w:val="00CC2C89"/>
    <w:rsid w:val="00CC321B"/>
    <w:rsid w:val="00CC519F"/>
    <w:rsid w:val="00CC5270"/>
    <w:rsid w:val="00CC6891"/>
    <w:rsid w:val="00CC739A"/>
    <w:rsid w:val="00CD0456"/>
    <w:rsid w:val="00CD15A4"/>
    <w:rsid w:val="00CD1800"/>
    <w:rsid w:val="00CD22A5"/>
    <w:rsid w:val="00CD47C3"/>
    <w:rsid w:val="00CD4A30"/>
    <w:rsid w:val="00CD4EDB"/>
    <w:rsid w:val="00CD52D7"/>
    <w:rsid w:val="00CD615E"/>
    <w:rsid w:val="00CD68C7"/>
    <w:rsid w:val="00CD6C92"/>
    <w:rsid w:val="00CD7087"/>
    <w:rsid w:val="00CE0C76"/>
    <w:rsid w:val="00CE1D9D"/>
    <w:rsid w:val="00CE291C"/>
    <w:rsid w:val="00CE2986"/>
    <w:rsid w:val="00CE3888"/>
    <w:rsid w:val="00CE4A83"/>
    <w:rsid w:val="00CE4BD3"/>
    <w:rsid w:val="00CE5B16"/>
    <w:rsid w:val="00CE5C48"/>
    <w:rsid w:val="00CE60C9"/>
    <w:rsid w:val="00CE7056"/>
    <w:rsid w:val="00CE7751"/>
    <w:rsid w:val="00CF0230"/>
    <w:rsid w:val="00CF02EF"/>
    <w:rsid w:val="00CF053D"/>
    <w:rsid w:val="00CF0961"/>
    <w:rsid w:val="00CF2091"/>
    <w:rsid w:val="00CF2595"/>
    <w:rsid w:val="00CF32BF"/>
    <w:rsid w:val="00CF4408"/>
    <w:rsid w:val="00CF4B39"/>
    <w:rsid w:val="00CF4B4D"/>
    <w:rsid w:val="00CF6AD5"/>
    <w:rsid w:val="00D014B9"/>
    <w:rsid w:val="00D01C47"/>
    <w:rsid w:val="00D01CB7"/>
    <w:rsid w:val="00D04B36"/>
    <w:rsid w:val="00D05B7B"/>
    <w:rsid w:val="00D07A1A"/>
    <w:rsid w:val="00D11904"/>
    <w:rsid w:val="00D11E69"/>
    <w:rsid w:val="00D1362A"/>
    <w:rsid w:val="00D13B95"/>
    <w:rsid w:val="00D13DD0"/>
    <w:rsid w:val="00D13EC7"/>
    <w:rsid w:val="00D1601D"/>
    <w:rsid w:val="00D16052"/>
    <w:rsid w:val="00D171ED"/>
    <w:rsid w:val="00D17C80"/>
    <w:rsid w:val="00D21E3F"/>
    <w:rsid w:val="00D23312"/>
    <w:rsid w:val="00D236A8"/>
    <w:rsid w:val="00D25596"/>
    <w:rsid w:val="00D267AB"/>
    <w:rsid w:val="00D26B89"/>
    <w:rsid w:val="00D275D6"/>
    <w:rsid w:val="00D27ED6"/>
    <w:rsid w:val="00D30D36"/>
    <w:rsid w:val="00D324EA"/>
    <w:rsid w:val="00D32CB7"/>
    <w:rsid w:val="00D33B92"/>
    <w:rsid w:val="00D34671"/>
    <w:rsid w:val="00D34EF9"/>
    <w:rsid w:val="00D35373"/>
    <w:rsid w:val="00D3549B"/>
    <w:rsid w:val="00D35975"/>
    <w:rsid w:val="00D35CEA"/>
    <w:rsid w:val="00D37653"/>
    <w:rsid w:val="00D41251"/>
    <w:rsid w:val="00D4251D"/>
    <w:rsid w:val="00D447EF"/>
    <w:rsid w:val="00D4551C"/>
    <w:rsid w:val="00D46146"/>
    <w:rsid w:val="00D4744A"/>
    <w:rsid w:val="00D47F08"/>
    <w:rsid w:val="00D50960"/>
    <w:rsid w:val="00D5144D"/>
    <w:rsid w:val="00D54B46"/>
    <w:rsid w:val="00D557B0"/>
    <w:rsid w:val="00D5664B"/>
    <w:rsid w:val="00D566EC"/>
    <w:rsid w:val="00D56B90"/>
    <w:rsid w:val="00D602BE"/>
    <w:rsid w:val="00D60701"/>
    <w:rsid w:val="00D60923"/>
    <w:rsid w:val="00D60B82"/>
    <w:rsid w:val="00D61730"/>
    <w:rsid w:val="00D62D11"/>
    <w:rsid w:val="00D62DB2"/>
    <w:rsid w:val="00D63760"/>
    <w:rsid w:val="00D6630F"/>
    <w:rsid w:val="00D664FA"/>
    <w:rsid w:val="00D66DF8"/>
    <w:rsid w:val="00D67D7A"/>
    <w:rsid w:val="00D72D54"/>
    <w:rsid w:val="00D735B0"/>
    <w:rsid w:val="00D74414"/>
    <w:rsid w:val="00D74699"/>
    <w:rsid w:val="00D75DB1"/>
    <w:rsid w:val="00D76733"/>
    <w:rsid w:val="00D76CC4"/>
    <w:rsid w:val="00D77398"/>
    <w:rsid w:val="00D7757F"/>
    <w:rsid w:val="00D8093A"/>
    <w:rsid w:val="00D829D5"/>
    <w:rsid w:val="00D82A31"/>
    <w:rsid w:val="00D82D76"/>
    <w:rsid w:val="00D8373B"/>
    <w:rsid w:val="00D84A3F"/>
    <w:rsid w:val="00D8516E"/>
    <w:rsid w:val="00D859BA"/>
    <w:rsid w:val="00D86E05"/>
    <w:rsid w:val="00D872B3"/>
    <w:rsid w:val="00D873A1"/>
    <w:rsid w:val="00D90760"/>
    <w:rsid w:val="00D908F4"/>
    <w:rsid w:val="00D91D1D"/>
    <w:rsid w:val="00D92507"/>
    <w:rsid w:val="00D9309A"/>
    <w:rsid w:val="00D936ED"/>
    <w:rsid w:val="00D961E5"/>
    <w:rsid w:val="00D963F7"/>
    <w:rsid w:val="00D97621"/>
    <w:rsid w:val="00DA233E"/>
    <w:rsid w:val="00DA329D"/>
    <w:rsid w:val="00DA3AEC"/>
    <w:rsid w:val="00DA4371"/>
    <w:rsid w:val="00DA50E7"/>
    <w:rsid w:val="00DA6DA1"/>
    <w:rsid w:val="00DA78D4"/>
    <w:rsid w:val="00DA7D3F"/>
    <w:rsid w:val="00DB11DC"/>
    <w:rsid w:val="00DB3A24"/>
    <w:rsid w:val="00DB3B8A"/>
    <w:rsid w:val="00DB5B11"/>
    <w:rsid w:val="00DB6249"/>
    <w:rsid w:val="00DB6EC8"/>
    <w:rsid w:val="00DB7437"/>
    <w:rsid w:val="00DC0AF8"/>
    <w:rsid w:val="00DC2665"/>
    <w:rsid w:val="00DC3300"/>
    <w:rsid w:val="00DC3D95"/>
    <w:rsid w:val="00DC4930"/>
    <w:rsid w:val="00DC648E"/>
    <w:rsid w:val="00DC698A"/>
    <w:rsid w:val="00DC6FF1"/>
    <w:rsid w:val="00DC7B24"/>
    <w:rsid w:val="00DD0306"/>
    <w:rsid w:val="00DD0602"/>
    <w:rsid w:val="00DD25C5"/>
    <w:rsid w:val="00DD2672"/>
    <w:rsid w:val="00DD2B65"/>
    <w:rsid w:val="00DD4D99"/>
    <w:rsid w:val="00DD4E63"/>
    <w:rsid w:val="00DD65D5"/>
    <w:rsid w:val="00DD7799"/>
    <w:rsid w:val="00DE0145"/>
    <w:rsid w:val="00DE08D2"/>
    <w:rsid w:val="00DE2BDA"/>
    <w:rsid w:val="00DE2D06"/>
    <w:rsid w:val="00DE3B2E"/>
    <w:rsid w:val="00DE3F2C"/>
    <w:rsid w:val="00DE51F6"/>
    <w:rsid w:val="00DE5B59"/>
    <w:rsid w:val="00DE60DE"/>
    <w:rsid w:val="00DF015F"/>
    <w:rsid w:val="00DF0843"/>
    <w:rsid w:val="00DF0847"/>
    <w:rsid w:val="00DF086A"/>
    <w:rsid w:val="00DF255B"/>
    <w:rsid w:val="00DF28E1"/>
    <w:rsid w:val="00DF2F3B"/>
    <w:rsid w:val="00DF3AF0"/>
    <w:rsid w:val="00DF585E"/>
    <w:rsid w:val="00E000D6"/>
    <w:rsid w:val="00E00878"/>
    <w:rsid w:val="00E00DA7"/>
    <w:rsid w:val="00E01A25"/>
    <w:rsid w:val="00E01FA7"/>
    <w:rsid w:val="00E03202"/>
    <w:rsid w:val="00E05F69"/>
    <w:rsid w:val="00E060F5"/>
    <w:rsid w:val="00E063FD"/>
    <w:rsid w:val="00E06A05"/>
    <w:rsid w:val="00E075A8"/>
    <w:rsid w:val="00E0761E"/>
    <w:rsid w:val="00E07BB4"/>
    <w:rsid w:val="00E12286"/>
    <w:rsid w:val="00E137B3"/>
    <w:rsid w:val="00E158FD"/>
    <w:rsid w:val="00E16016"/>
    <w:rsid w:val="00E1691A"/>
    <w:rsid w:val="00E207B2"/>
    <w:rsid w:val="00E20F77"/>
    <w:rsid w:val="00E220D0"/>
    <w:rsid w:val="00E222E3"/>
    <w:rsid w:val="00E236A6"/>
    <w:rsid w:val="00E24630"/>
    <w:rsid w:val="00E25364"/>
    <w:rsid w:val="00E272D6"/>
    <w:rsid w:val="00E30EFF"/>
    <w:rsid w:val="00E3123B"/>
    <w:rsid w:val="00E31ADD"/>
    <w:rsid w:val="00E32504"/>
    <w:rsid w:val="00E32E93"/>
    <w:rsid w:val="00E33DE5"/>
    <w:rsid w:val="00E34930"/>
    <w:rsid w:val="00E3603A"/>
    <w:rsid w:val="00E36055"/>
    <w:rsid w:val="00E37569"/>
    <w:rsid w:val="00E37E0D"/>
    <w:rsid w:val="00E40578"/>
    <w:rsid w:val="00E40F84"/>
    <w:rsid w:val="00E410D9"/>
    <w:rsid w:val="00E415FD"/>
    <w:rsid w:val="00E440D7"/>
    <w:rsid w:val="00E44EB4"/>
    <w:rsid w:val="00E450E5"/>
    <w:rsid w:val="00E50865"/>
    <w:rsid w:val="00E52AA6"/>
    <w:rsid w:val="00E52E06"/>
    <w:rsid w:val="00E53253"/>
    <w:rsid w:val="00E535FD"/>
    <w:rsid w:val="00E5372F"/>
    <w:rsid w:val="00E54780"/>
    <w:rsid w:val="00E54B02"/>
    <w:rsid w:val="00E55AFA"/>
    <w:rsid w:val="00E61028"/>
    <w:rsid w:val="00E61439"/>
    <w:rsid w:val="00E66AD8"/>
    <w:rsid w:val="00E676D4"/>
    <w:rsid w:val="00E70014"/>
    <w:rsid w:val="00E70061"/>
    <w:rsid w:val="00E73582"/>
    <w:rsid w:val="00E7786B"/>
    <w:rsid w:val="00E7799C"/>
    <w:rsid w:val="00E83747"/>
    <w:rsid w:val="00E83D3C"/>
    <w:rsid w:val="00E85018"/>
    <w:rsid w:val="00E85BE2"/>
    <w:rsid w:val="00E87635"/>
    <w:rsid w:val="00E87E6D"/>
    <w:rsid w:val="00E87F75"/>
    <w:rsid w:val="00E922EB"/>
    <w:rsid w:val="00E9285A"/>
    <w:rsid w:val="00E95BC3"/>
    <w:rsid w:val="00E96AE0"/>
    <w:rsid w:val="00E97EDE"/>
    <w:rsid w:val="00E97F29"/>
    <w:rsid w:val="00EA07DE"/>
    <w:rsid w:val="00EA11A0"/>
    <w:rsid w:val="00EA20B6"/>
    <w:rsid w:val="00EA3320"/>
    <w:rsid w:val="00EA433F"/>
    <w:rsid w:val="00EA469B"/>
    <w:rsid w:val="00EA781E"/>
    <w:rsid w:val="00EA782B"/>
    <w:rsid w:val="00EA7C77"/>
    <w:rsid w:val="00EB0537"/>
    <w:rsid w:val="00EB0A8E"/>
    <w:rsid w:val="00EB0FFA"/>
    <w:rsid w:val="00EB185A"/>
    <w:rsid w:val="00EB29A3"/>
    <w:rsid w:val="00EB3566"/>
    <w:rsid w:val="00EB36AC"/>
    <w:rsid w:val="00EB46B5"/>
    <w:rsid w:val="00EB4B88"/>
    <w:rsid w:val="00EB53F9"/>
    <w:rsid w:val="00EB5421"/>
    <w:rsid w:val="00EB582F"/>
    <w:rsid w:val="00EB68BD"/>
    <w:rsid w:val="00EC0383"/>
    <w:rsid w:val="00EC1886"/>
    <w:rsid w:val="00EC2990"/>
    <w:rsid w:val="00EC3223"/>
    <w:rsid w:val="00EC36E0"/>
    <w:rsid w:val="00ED163A"/>
    <w:rsid w:val="00ED17A9"/>
    <w:rsid w:val="00ED1EC2"/>
    <w:rsid w:val="00ED37D6"/>
    <w:rsid w:val="00ED48D3"/>
    <w:rsid w:val="00ED5565"/>
    <w:rsid w:val="00ED724E"/>
    <w:rsid w:val="00EE245C"/>
    <w:rsid w:val="00EE2726"/>
    <w:rsid w:val="00EE40D3"/>
    <w:rsid w:val="00EE49C0"/>
    <w:rsid w:val="00EE57F4"/>
    <w:rsid w:val="00EE5C8B"/>
    <w:rsid w:val="00EE6C42"/>
    <w:rsid w:val="00EF0B8E"/>
    <w:rsid w:val="00EF1482"/>
    <w:rsid w:val="00EF1B20"/>
    <w:rsid w:val="00EF1CF4"/>
    <w:rsid w:val="00EF2490"/>
    <w:rsid w:val="00EF3361"/>
    <w:rsid w:val="00EF3C61"/>
    <w:rsid w:val="00EF47EC"/>
    <w:rsid w:val="00EF4C10"/>
    <w:rsid w:val="00EF5169"/>
    <w:rsid w:val="00EF52E2"/>
    <w:rsid w:val="00EF5D42"/>
    <w:rsid w:val="00EF7802"/>
    <w:rsid w:val="00F00C3D"/>
    <w:rsid w:val="00F00FE3"/>
    <w:rsid w:val="00F017B9"/>
    <w:rsid w:val="00F020A6"/>
    <w:rsid w:val="00F020EB"/>
    <w:rsid w:val="00F0266F"/>
    <w:rsid w:val="00F038C5"/>
    <w:rsid w:val="00F03ED8"/>
    <w:rsid w:val="00F04234"/>
    <w:rsid w:val="00F05E9E"/>
    <w:rsid w:val="00F06501"/>
    <w:rsid w:val="00F06B3E"/>
    <w:rsid w:val="00F07A48"/>
    <w:rsid w:val="00F10933"/>
    <w:rsid w:val="00F123DA"/>
    <w:rsid w:val="00F1282E"/>
    <w:rsid w:val="00F12C5D"/>
    <w:rsid w:val="00F142D6"/>
    <w:rsid w:val="00F1577B"/>
    <w:rsid w:val="00F16482"/>
    <w:rsid w:val="00F17415"/>
    <w:rsid w:val="00F174EF"/>
    <w:rsid w:val="00F202DA"/>
    <w:rsid w:val="00F202E8"/>
    <w:rsid w:val="00F20760"/>
    <w:rsid w:val="00F20B9C"/>
    <w:rsid w:val="00F20FE4"/>
    <w:rsid w:val="00F218C0"/>
    <w:rsid w:val="00F226A0"/>
    <w:rsid w:val="00F22755"/>
    <w:rsid w:val="00F22A4A"/>
    <w:rsid w:val="00F233D3"/>
    <w:rsid w:val="00F23DBD"/>
    <w:rsid w:val="00F23FFF"/>
    <w:rsid w:val="00F241CF"/>
    <w:rsid w:val="00F2475C"/>
    <w:rsid w:val="00F24BA6"/>
    <w:rsid w:val="00F25984"/>
    <w:rsid w:val="00F30B82"/>
    <w:rsid w:val="00F311EE"/>
    <w:rsid w:val="00F327C4"/>
    <w:rsid w:val="00F35918"/>
    <w:rsid w:val="00F37314"/>
    <w:rsid w:val="00F408B8"/>
    <w:rsid w:val="00F4093F"/>
    <w:rsid w:val="00F41F8E"/>
    <w:rsid w:val="00F42197"/>
    <w:rsid w:val="00F42702"/>
    <w:rsid w:val="00F43F0B"/>
    <w:rsid w:val="00F467D5"/>
    <w:rsid w:val="00F46C96"/>
    <w:rsid w:val="00F50134"/>
    <w:rsid w:val="00F506D1"/>
    <w:rsid w:val="00F507D6"/>
    <w:rsid w:val="00F51CBB"/>
    <w:rsid w:val="00F52A5C"/>
    <w:rsid w:val="00F53048"/>
    <w:rsid w:val="00F53C23"/>
    <w:rsid w:val="00F54313"/>
    <w:rsid w:val="00F55369"/>
    <w:rsid w:val="00F561DE"/>
    <w:rsid w:val="00F57CC1"/>
    <w:rsid w:val="00F57D04"/>
    <w:rsid w:val="00F608E5"/>
    <w:rsid w:val="00F60BF0"/>
    <w:rsid w:val="00F61512"/>
    <w:rsid w:val="00F62021"/>
    <w:rsid w:val="00F62DBC"/>
    <w:rsid w:val="00F63246"/>
    <w:rsid w:val="00F641F7"/>
    <w:rsid w:val="00F64FD3"/>
    <w:rsid w:val="00F653ED"/>
    <w:rsid w:val="00F67655"/>
    <w:rsid w:val="00F67B1F"/>
    <w:rsid w:val="00F67D20"/>
    <w:rsid w:val="00F70A71"/>
    <w:rsid w:val="00F70B49"/>
    <w:rsid w:val="00F7108A"/>
    <w:rsid w:val="00F7115C"/>
    <w:rsid w:val="00F71838"/>
    <w:rsid w:val="00F723B5"/>
    <w:rsid w:val="00F72B13"/>
    <w:rsid w:val="00F72F6E"/>
    <w:rsid w:val="00F7307D"/>
    <w:rsid w:val="00F73415"/>
    <w:rsid w:val="00F73690"/>
    <w:rsid w:val="00F773E6"/>
    <w:rsid w:val="00F80402"/>
    <w:rsid w:val="00F8292B"/>
    <w:rsid w:val="00F82F42"/>
    <w:rsid w:val="00F84BC8"/>
    <w:rsid w:val="00F8535C"/>
    <w:rsid w:val="00F85489"/>
    <w:rsid w:val="00F85FDC"/>
    <w:rsid w:val="00F91143"/>
    <w:rsid w:val="00F91F51"/>
    <w:rsid w:val="00F923B6"/>
    <w:rsid w:val="00F92747"/>
    <w:rsid w:val="00F9392C"/>
    <w:rsid w:val="00F93EE1"/>
    <w:rsid w:val="00F95B6F"/>
    <w:rsid w:val="00F95F57"/>
    <w:rsid w:val="00F963F5"/>
    <w:rsid w:val="00F966EC"/>
    <w:rsid w:val="00F96899"/>
    <w:rsid w:val="00F972B2"/>
    <w:rsid w:val="00F97A60"/>
    <w:rsid w:val="00F97C51"/>
    <w:rsid w:val="00FA08FF"/>
    <w:rsid w:val="00FA1095"/>
    <w:rsid w:val="00FA13F0"/>
    <w:rsid w:val="00FA1970"/>
    <w:rsid w:val="00FA1BC0"/>
    <w:rsid w:val="00FA1CF6"/>
    <w:rsid w:val="00FA264B"/>
    <w:rsid w:val="00FA2F98"/>
    <w:rsid w:val="00FA3462"/>
    <w:rsid w:val="00FA6BC0"/>
    <w:rsid w:val="00FA6CDA"/>
    <w:rsid w:val="00FA6EA7"/>
    <w:rsid w:val="00FA7799"/>
    <w:rsid w:val="00FA7826"/>
    <w:rsid w:val="00FA7E1D"/>
    <w:rsid w:val="00FB36F8"/>
    <w:rsid w:val="00FB3799"/>
    <w:rsid w:val="00FB743D"/>
    <w:rsid w:val="00FB7652"/>
    <w:rsid w:val="00FB7F16"/>
    <w:rsid w:val="00FC1838"/>
    <w:rsid w:val="00FC5CEB"/>
    <w:rsid w:val="00FC6116"/>
    <w:rsid w:val="00FC6D11"/>
    <w:rsid w:val="00FC6F40"/>
    <w:rsid w:val="00FC729D"/>
    <w:rsid w:val="00FC7756"/>
    <w:rsid w:val="00FC7DDE"/>
    <w:rsid w:val="00FD0326"/>
    <w:rsid w:val="00FD4C0C"/>
    <w:rsid w:val="00FD4E96"/>
    <w:rsid w:val="00FD62FC"/>
    <w:rsid w:val="00FD666B"/>
    <w:rsid w:val="00FD71F9"/>
    <w:rsid w:val="00FD7DF4"/>
    <w:rsid w:val="00FE16BF"/>
    <w:rsid w:val="00FE1B3C"/>
    <w:rsid w:val="00FE1C79"/>
    <w:rsid w:val="00FE5C38"/>
    <w:rsid w:val="00FE6318"/>
    <w:rsid w:val="00FE6621"/>
    <w:rsid w:val="00FE68C5"/>
    <w:rsid w:val="00FF0007"/>
    <w:rsid w:val="00FF01CF"/>
    <w:rsid w:val="00FF0A37"/>
    <w:rsid w:val="00FF0A75"/>
    <w:rsid w:val="00FF0BD0"/>
    <w:rsid w:val="00FF0CA9"/>
    <w:rsid w:val="00FF0D94"/>
    <w:rsid w:val="00FF157E"/>
    <w:rsid w:val="00FF1E9E"/>
    <w:rsid w:val="00FF2663"/>
    <w:rsid w:val="00FF26B7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3A4BBB"/>
  <w15:chartTrackingRefBased/>
  <w15:docId w15:val="{CC56355B-26B9-45BB-B0D8-24565468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2C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</w:rPr>
  </w:style>
  <w:style w:type="paragraph" w:styleId="Nagwek2">
    <w:name w:val="heading 2"/>
    <w:basedOn w:val="Normalny"/>
    <w:next w:val="Text1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</w:rPr>
  </w:style>
  <w:style w:type="paragraph" w:styleId="Nagwek3">
    <w:name w:val="heading 3"/>
    <w:basedOn w:val="Normalny"/>
    <w:next w:val="Text1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</w:rPr>
  </w:style>
  <w:style w:type="paragraph" w:styleId="Nagwek4">
    <w:name w:val="heading 4"/>
    <w:basedOn w:val="Normalny"/>
    <w:next w:val="Text1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00" w:after="0"/>
      <w:outlineLvl w:val="4"/>
    </w:pPr>
    <w:rPr>
      <w:rFonts w:ascii="Helvetica" w:eastAsia="Times New Roman" w:hAnsi="Helvetica" w:cs="Times New Roman"/>
      <w:color w:val="243F60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0"/>
      <w:outlineLvl w:val="5"/>
    </w:pPr>
    <w:rPr>
      <w:rFonts w:ascii="Helvetica" w:eastAsia="Times New Roman" w:hAnsi="Helvetica" w:cs="Times New Roman"/>
      <w:i/>
      <w:iCs/>
      <w:color w:val="243F6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 w:after="0"/>
      <w:outlineLvl w:val="7"/>
    </w:pPr>
    <w:rPr>
      <w:rFonts w:ascii="Helvetica" w:eastAsia="Times New Roman" w:hAnsi="Helvetic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eastAsia="Calibri" w:hAnsi="Cambria" w:cs="Times New Roman"/>
      <w:bCs/>
      <w:color w:val="000000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eastAsia="Times New Roman" w:hAnsi="Cambria" w:cs="Times New Roman" w:hint="default"/>
      <w:color w:val="000000"/>
    </w:rPr>
  </w:style>
  <w:style w:type="character" w:customStyle="1" w:styleId="WW8Num7z1">
    <w:name w:val="WW8Num7z1"/>
    <w:rPr>
      <w:rFonts w:hint="default"/>
      <w:b w:val="0"/>
      <w:bCs w:val="0"/>
      <w:sz w:val="20"/>
      <w:szCs w:val="20"/>
    </w:rPr>
  </w:style>
  <w:style w:type="character" w:customStyle="1" w:styleId="WW8Num7z2">
    <w:name w:val="WW8Num7z2"/>
    <w:rPr>
      <w:rFonts w:hint="default"/>
      <w:color w:val="00000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Cs/>
      <w:color w:val="000000"/>
    </w:rPr>
  </w:style>
  <w:style w:type="character" w:customStyle="1" w:styleId="WW8Num9z0">
    <w:name w:val="WW8Num9z0"/>
    <w:rPr>
      <w:rFonts w:ascii="Symbol" w:hAnsi="Symbol" w:cs="OpenSymbol"/>
      <w:sz w:val="24"/>
      <w:szCs w:val="24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sz w:val="24"/>
      <w:szCs w:val="24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Cambria" w:eastAsia="Cambria" w:hAnsi="Cambria" w:cs="Cambria" w:hint="default"/>
      <w:b w:val="0"/>
      <w:sz w:val="20"/>
      <w:szCs w:val="20"/>
      <w:lang w:val="pl-PL"/>
    </w:rPr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  <w:rPr>
      <w:rFonts w:ascii="Cambria" w:eastAsia="Cambria" w:hAnsi="Cambria" w:cs="Cambria" w:hint="default"/>
      <w:b w:val="0"/>
      <w:bCs/>
      <w:sz w:val="20"/>
      <w:szCs w:val="20"/>
      <w:lang w:val="pl-PL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ambria" w:hAnsi="Cambria" w:cs="Cambria" w:hint="default"/>
      <w:b w:val="0"/>
      <w:sz w:val="20"/>
      <w:szCs w:val="20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cs="Cambria" w:hint="default"/>
      <w:b w:val="0"/>
    </w:rPr>
  </w:style>
  <w:style w:type="character" w:customStyle="1" w:styleId="WW8Num17z0">
    <w:name w:val="WW8Num17z0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eastAsia="Cambria" w:hAnsi="Cambria" w:cs="Times New Roman" w:hint="default"/>
      <w:sz w:val="20"/>
      <w:szCs w:val="20"/>
      <w:lang w:val="pl-PL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Cambria" w:hint="default"/>
      <w:b w:val="0"/>
      <w:sz w:val="20"/>
      <w:lang w:val="pl-P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eastAsia="Cambria" w:hAnsi="Cambria" w:cs="Cambria" w:hint="default"/>
      <w:sz w:val="20"/>
      <w:szCs w:val="20"/>
      <w:lang w:val="pl-PL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  <w:sz w:val="24"/>
    </w:rPr>
  </w:style>
  <w:style w:type="character" w:customStyle="1" w:styleId="WW8Num28z1">
    <w:name w:val="WW8Num28z1"/>
    <w:rPr>
      <w:rFonts w:hint="default"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</w:rPr>
  </w:style>
  <w:style w:type="character" w:customStyle="1" w:styleId="WW8Num32z0">
    <w:name w:val="WW8Num32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33z0">
    <w:name w:val="WW8Num33z0"/>
    <w:rPr>
      <w:rFonts w:cs="Times New Roman"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Cambria" w:hint="default"/>
      <w:lang w:val="pl-PL"/>
    </w:rPr>
  </w:style>
  <w:style w:type="character" w:customStyle="1" w:styleId="WW8Num35z0">
    <w:name w:val="WW8Num35z0"/>
    <w:rPr>
      <w:rFonts w:ascii="Cambria" w:hAnsi="Cambria" w:cs="Cambria" w:hint="default"/>
      <w:bCs/>
      <w:sz w:val="20"/>
      <w:szCs w:val="20"/>
    </w:rPr>
  </w:style>
  <w:style w:type="character" w:customStyle="1" w:styleId="WW8Num35z1">
    <w:name w:val="WW8Num35z1"/>
    <w:rPr>
      <w:rFonts w:ascii="Cambria" w:hAnsi="Cambria" w:cs="Cambria" w:hint="default"/>
      <w:sz w:val="20"/>
      <w:szCs w:val="20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Cambria" w:cs="Cambria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1z1">
    <w:name w:val="WW8Num41z1"/>
    <w:rPr>
      <w:rFonts w:hint="default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ascii="Cambria" w:hAnsi="Cambria" w:cs="Cambria" w:hint="default"/>
      <w:sz w:val="20"/>
      <w:szCs w:val="20"/>
    </w:rPr>
  </w:style>
  <w:style w:type="character" w:customStyle="1" w:styleId="WW8Num45z0">
    <w:name w:val="WW8Num45z0"/>
    <w:rPr>
      <w:rFonts w:cs="Cambria" w:hint="default"/>
      <w:b w:val="0"/>
    </w:rPr>
  </w:style>
  <w:style w:type="character" w:customStyle="1" w:styleId="WW8Num46z0">
    <w:name w:val="WW8Num46z0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50z0">
    <w:name w:val="WW8Num50z0"/>
    <w:rPr>
      <w:rFonts w:ascii="Cambria" w:eastAsia="Cambria" w:hAnsi="Cambria"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51z0">
    <w:name w:val="WW8Num51z0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52z0">
    <w:name w:val="WW8Num52z0"/>
    <w:rPr>
      <w:rFonts w:cs="Times New Roman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hint="default"/>
    </w:rPr>
  </w:style>
  <w:style w:type="character" w:customStyle="1" w:styleId="WW8NumSt2z0">
    <w:name w:val="WW8NumSt2z0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St3z0">
    <w:name w:val="WW8NumSt3z0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3z1">
    <w:name w:val="WW8NumSt3z1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rPr>
      <w:rFonts w:ascii="Cambria" w:eastAsia="Cambria" w:hAnsi="Cambria" w:cs="Cambria"/>
      <w:color w:val="0000FF"/>
      <w:u w:val="single" w:color="0000FF"/>
      <w:lang w:val="en-US"/>
    </w:rPr>
  </w:style>
  <w:style w:type="character" w:customStyle="1" w:styleId="Hyperlink1">
    <w:name w:val="Hyperlink.1"/>
    <w:rPr>
      <w:rFonts w:ascii="Cambria" w:eastAsia="Cambria" w:hAnsi="Cambria" w:cs="Cambria"/>
      <w:color w:val="0000FF"/>
      <w:u w:val="single" w:color="0000FF"/>
    </w:rPr>
  </w:style>
  <w:style w:type="character" w:customStyle="1" w:styleId="ZnakZnak9">
    <w:name w:val="Znak Znak9"/>
    <w:rPr>
      <w:rFonts w:ascii="Calibri" w:eastAsia="Calibri" w:hAnsi="Calibri" w:cs="Calibri"/>
      <w:color w:val="000000"/>
      <w:lang w:val="de-D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8">
    <w:name w:val="Znak Znak8"/>
    <w:rPr>
      <w:rFonts w:ascii="Tahoma" w:eastAsia="Calibri" w:hAnsi="Tahoma" w:cs="Tahoma"/>
      <w:color w:val="000000"/>
      <w:sz w:val="16"/>
      <w:szCs w:val="16"/>
      <w:lang w:val="de-DE"/>
    </w:rPr>
  </w:style>
  <w:style w:type="character" w:customStyle="1" w:styleId="ZnakZnak7">
    <w:name w:val="Znak Znak7"/>
    <w:rPr>
      <w:rFonts w:ascii="Calibri" w:eastAsia="Calibri" w:hAnsi="Calibri" w:cs="Calibri"/>
      <w:b/>
      <w:bCs/>
      <w:color w:val="000000"/>
      <w:lang w:val="de-DE"/>
    </w:rPr>
  </w:style>
  <w:style w:type="character" w:customStyle="1" w:styleId="ZnakZnak6">
    <w:name w:val="Znak Znak6"/>
    <w:rPr>
      <w:rFonts w:ascii="Calibri" w:eastAsia="Calibri" w:hAnsi="Calibri" w:cs="Calibri"/>
      <w:color w:val="000000"/>
      <w:lang w:val="de-D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lb">
    <w:name w:val="a_lb"/>
    <w:basedOn w:val="Domylnaczcionkaakapitu1"/>
  </w:style>
  <w:style w:type="character" w:customStyle="1" w:styleId="fn-ref">
    <w:name w:val="fn-ref"/>
    <w:basedOn w:val="Domylnaczcionkaakapitu1"/>
  </w:style>
  <w:style w:type="character" w:customStyle="1" w:styleId="ZnakZnak17">
    <w:name w:val="Znak Znak17"/>
    <w:rPr>
      <w:b/>
      <w:bCs/>
      <w:smallCaps/>
      <w:sz w:val="24"/>
      <w:szCs w:val="28"/>
      <w:lang w:val="pl-PL" w:bidi="ar-SA"/>
    </w:rPr>
  </w:style>
  <w:style w:type="character" w:customStyle="1" w:styleId="ZnakZnak16">
    <w:name w:val="Znak Znak16"/>
    <w:rPr>
      <w:b/>
      <w:bCs/>
      <w:sz w:val="24"/>
      <w:szCs w:val="26"/>
      <w:lang w:val="pl-PL" w:bidi="ar-SA"/>
    </w:rPr>
  </w:style>
  <w:style w:type="character" w:customStyle="1" w:styleId="ZnakZnak15">
    <w:name w:val="Znak Znak15"/>
    <w:rPr>
      <w:bCs/>
      <w:i/>
      <w:sz w:val="24"/>
      <w:szCs w:val="22"/>
      <w:lang w:val="pl-PL" w:bidi="ar-SA"/>
    </w:rPr>
  </w:style>
  <w:style w:type="character" w:customStyle="1" w:styleId="ZnakZnak14">
    <w:name w:val="Znak Znak14"/>
    <w:rPr>
      <w:bCs/>
      <w:iCs/>
      <w:sz w:val="24"/>
      <w:szCs w:val="22"/>
      <w:lang w:val="pl-PL" w:bidi="ar-SA"/>
    </w:rPr>
  </w:style>
  <w:style w:type="character" w:customStyle="1" w:styleId="ZnakZnak5">
    <w:name w:val="Znak Znak5"/>
    <w:rPr>
      <w:rFonts w:eastAsia="Calibri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ZnakZnak11">
    <w:name w:val="Znak Znak11"/>
    <w:rPr>
      <w:rFonts w:ascii="Helvetica" w:eastAsia="Times New Roman" w:hAnsi="Helvetica" w:cs="Times New Roman"/>
      <w:color w:val="404040"/>
    </w:rPr>
  </w:style>
  <w:style w:type="character" w:customStyle="1" w:styleId="ZnakZnak13">
    <w:name w:val="Znak Znak13"/>
    <w:rPr>
      <w:rFonts w:ascii="Helvetica" w:eastAsia="Times New Roman" w:hAnsi="Helvetica" w:cs="Times New Roman"/>
      <w:color w:val="243F60"/>
      <w:sz w:val="22"/>
      <w:szCs w:val="22"/>
      <w:lang w:val="de-DE"/>
    </w:rPr>
  </w:style>
  <w:style w:type="character" w:customStyle="1" w:styleId="ZnakZnak12">
    <w:name w:val="Znak Znak12"/>
    <w:rPr>
      <w:rFonts w:ascii="Helvetica" w:eastAsia="Times New Roman" w:hAnsi="Helvetica" w:cs="Times New Roman"/>
      <w:i/>
      <w:iCs/>
      <w:color w:val="243F60"/>
      <w:sz w:val="22"/>
      <w:szCs w:val="22"/>
    </w:rPr>
  </w:style>
  <w:style w:type="character" w:customStyle="1" w:styleId="ZnakZnak4">
    <w:name w:val="Znak Znak4"/>
    <w:rPr>
      <w:rFonts w:ascii="Helvetica" w:eastAsia="Helvetica" w:hAnsi="Helvetica" w:cs="Times New Roman"/>
      <w:sz w:val="22"/>
      <w:szCs w:val="22"/>
    </w:rPr>
  </w:style>
  <w:style w:type="character" w:customStyle="1" w:styleId="ZnakZnak3">
    <w:name w:val="Znak Znak3"/>
    <w:rPr>
      <w:rFonts w:ascii="Calibri" w:eastAsia="Calibri" w:hAnsi="Calibri" w:cs="Calibri"/>
      <w:color w:val="000000"/>
      <w:sz w:val="22"/>
      <w:szCs w:val="22"/>
      <w:lang w:val="de-DE"/>
    </w:rPr>
  </w:style>
  <w:style w:type="character" w:customStyle="1" w:styleId="ZnakZnak2">
    <w:name w:val="Znak Znak2"/>
    <w:rPr>
      <w:rFonts w:eastAsia="Times New Roman"/>
      <w:sz w:val="24"/>
      <w:szCs w:val="24"/>
    </w:rPr>
  </w:style>
  <w:style w:type="character" w:customStyle="1" w:styleId="ZnakZnak1">
    <w:name w:val="Znak Znak1"/>
    <w:rPr>
      <w:rFonts w:ascii="Courier New" w:eastAsia="Times New Roman" w:hAnsi="Courier New" w:cs="Courier New"/>
    </w:rPr>
  </w:style>
  <w:style w:type="character" w:customStyle="1" w:styleId="ZnakZnak10">
    <w:name w:val="Znak Znak10"/>
    <w:rPr>
      <w:rFonts w:ascii="Calibri" w:eastAsia="Calibri" w:hAnsi="Calibri" w:cs="Calibri"/>
      <w:color w:val="000000"/>
      <w:sz w:val="22"/>
      <w:szCs w:val="22"/>
    </w:rPr>
  </w:style>
  <w:style w:type="character" w:customStyle="1" w:styleId="ZnakZnak">
    <w:name w:val="Znak Znak"/>
    <w:aliases w:val="Stopka Znak"/>
    <w:rPr>
      <w:rFonts w:ascii="Helvetica" w:eastAsia="Times New Roman" w:hAnsi="Helvetica" w:cs="Times New Roman"/>
      <w:color w:val="5A5A5A"/>
      <w:spacing w:val="15"/>
      <w:sz w:val="22"/>
      <w:szCs w:val="22"/>
      <w:lang w:val="de-D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link w:val="TekstpodstawowyZnak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/>
      <w:color w:val="000000"/>
      <w:sz w:val="26"/>
      <w:szCs w:val="26"/>
      <w:lang w:val="ru-RU" w:eastAsia="zh-CN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link w:val="NagwekZnak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Stopka">
    <w:name w:val="footer"/>
    <w:aliases w:val=" Znak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kapitzlist1">
    <w:name w:val="Akapit z listą1"/>
    <w:aliases w:val="L1,Numerowanie,Akapit z listą5"/>
    <w:uiPriority w:val="34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omylne">
    <w:name w:val="Domyśln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Helvetica" w:hAnsi="Helvetica" w:cs="Helvetica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zh-CN"/>
    </w:rPr>
  </w:style>
  <w:style w:type="paragraph" w:customStyle="1" w:styleId="Standard">
    <w:name w:val="Standard"/>
    <w:link w:val="StandardZnak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text-justify">
    <w:name w:val="text-justify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Point0">
    <w:name w:val="Point 0"/>
    <w:basedOn w:val="Normalny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Tiret0">
    <w:name w:val="Tiret 0"/>
    <w:basedOn w:val="Point0"/>
    <w:pPr>
      <w:numPr>
        <w:numId w:val="5"/>
      </w:numPr>
    </w:pPr>
  </w:style>
  <w:style w:type="paragraph" w:customStyle="1" w:styleId="Tiret1">
    <w:name w:val="Tiret 1"/>
    <w:basedOn w:val="Normalny"/>
    <w:pPr>
      <w:numPr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1">
    <w:name w:val="NumPar 1"/>
    <w:basedOn w:val="Normalny"/>
    <w:next w:val="Text1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</w:rPr>
  </w:style>
  <w:style w:type="paragraph" w:customStyle="1" w:styleId="PartTitle">
    <w:name w:val="PartTitle"/>
    <w:basedOn w:val="Normalny"/>
    <w:next w:val="ChapterTitle"/>
    <w:pPr>
      <w:keepNext/>
      <w:pageBreakBefore/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</w:rPr>
  </w:style>
  <w:style w:type="paragraph" w:customStyle="1" w:styleId="Objetacteprincipal">
    <w:name w:val="Objet acte principal"/>
    <w:basedOn w:val="Normalny"/>
    <w:next w:val="Normalny"/>
    <w:pP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Helvetica" w:eastAsia="Helvetica" w:hAnsi="Helvetica" w:cs="Times New Roman"/>
      <w:color w:val="auto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Listapunktowana2">
    <w:name w:val="List Bullet 2"/>
    <w:basedOn w:val="Normalny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oddl-nadpis">
    <w:name w:val="oddíl-nadpis"/>
    <w:basedOn w:val="Normalny"/>
    <w:pPr>
      <w:keepNext/>
      <w:widowControl w:val="0"/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lang w:val="cs-CZ"/>
    </w:rPr>
  </w:style>
  <w:style w:type="paragraph" w:customStyle="1" w:styleId="OPISY1">
    <w:name w:val="OPISY 1"/>
    <w:basedOn w:val="Normalny"/>
    <w:pPr>
      <w:numPr>
        <w:numId w:val="6"/>
      </w:numPr>
      <w:spacing w:after="0" w:line="240" w:lineRule="auto"/>
    </w:pPr>
    <w:rPr>
      <w:rFonts w:ascii="Liberation Serif" w:eastAsia="SimSun" w:hAnsi="Liberation Serif" w:cs="Mangal"/>
      <w:b/>
      <w:color w:val="auto"/>
      <w:kern w:val="1"/>
      <w:sz w:val="24"/>
      <w:szCs w:val="24"/>
      <w:lang w:bidi="hi-IN"/>
    </w:rPr>
  </w:style>
  <w:style w:type="paragraph" w:styleId="Podtytu">
    <w:name w:val="Subtitle"/>
    <w:basedOn w:val="Normalny"/>
    <w:next w:val="Normalny"/>
    <w:qFormat/>
    <w:pPr>
      <w:spacing w:after="160"/>
    </w:pPr>
    <w:rPr>
      <w:rFonts w:ascii="Helvetica" w:eastAsia="Times New Roman" w:hAnsi="Helvetica" w:cs="Times New Roman"/>
      <w:color w:val="5A5A5A"/>
      <w:spacing w:val="15"/>
    </w:rPr>
  </w:style>
  <w:style w:type="paragraph" w:customStyle="1" w:styleId="Styl2">
    <w:name w:val="Styl2"/>
    <w:basedOn w:val="Tekstpodstawowy"/>
    <w:pPr>
      <w:widowControl w:val="0"/>
      <w:tabs>
        <w:tab w:val="num" w:pos="0"/>
        <w:tab w:val="left" w:pos="567"/>
      </w:tabs>
      <w:overflowPunct w:val="0"/>
      <w:autoSpaceDE w:val="0"/>
      <w:ind w:left="720" w:hanging="360"/>
      <w:textAlignment w:val="baseline"/>
    </w:pPr>
    <w:rPr>
      <w:rFonts w:eastAsia="Times New Roman"/>
      <w:kern w:val="1"/>
      <w:sz w:val="20"/>
      <w:szCs w:val="20"/>
      <w:lang w:val="pl-PL"/>
    </w:rPr>
  </w:style>
  <w:style w:type="paragraph" w:customStyle="1" w:styleId="LO-Normal">
    <w:name w:val="LO-Normal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qFormat/>
    <w:rsid w:val="006C11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2">
    <w:name w:val="Akapit z listą2"/>
    <w:rsid w:val="00F773E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NagwkiZnakZnak">
    <w:name w:val="Nagłówki Znak Znak"/>
    <w:basedOn w:val="Tekstpodstawowy"/>
    <w:rsid w:val="00332C74"/>
    <w:pPr>
      <w:widowControl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autoSpaceDE w:val="0"/>
      <w:ind w:left="340" w:hanging="340"/>
      <w:jc w:val="both"/>
    </w:pPr>
    <w:rPr>
      <w:rFonts w:eastAsia="Times New Roman"/>
      <w:b/>
      <w:bCs/>
      <w:color w:val="auto"/>
      <w:kern w:val="2"/>
      <w:sz w:val="24"/>
      <w:szCs w:val="24"/>
      <w:lang w:val="pl-PL"/>
    </w:rPr>
  </w:style>
  <w:style w:type="character" w:styleId="Pogrubienie">
    <w:name w:val="Strong"/>
    <w:qFormat/>
    <w:rsid w:val="00700D86"/>
    <w:rPr>
      <w:b/>
      <w:bCs/>
    </w:rPr>
  </w:style>
  <w:style w:type="paragraph" w:customStyle="1" w:styleId="ZnakZnak18">
    <w:name w:val="Znak Znak1"/>
    <w:basedOn w:val="Normalny"/>
    <w:rsid w:val="00731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customStyle="1" w:styleId="NagwekZnak">
    <w:name w:val="Nagłówek Znak"/>
    <w:link w:val="Nagwek"/>
    <w:locked/>
    <w:rsid w:val="00DA7D3F"/>
    <w:rPr>
      <w:rFonts w:ascii="Calibri" w:eastAsia="Calibri" w:hAnsi="Calibri" w:cs="Calibri"/>
      <w:color w:val="000000"/>
      <w:sz w:val="22"/>
      <w:szCs w:val="22"/>
      <w:lang w:val="pl-PL" w:eastAsia="zh-CN" w:bidi="ar-SA"/>
    </w:rPr>
  </w:style>
  <w:style w:type="numbering" w:customStyle="1" w:styleId="Zaimportowanystyl2">
    <w:name w:val="Zaimportowany styl 2"/>
    <w:rsid w:val="00BA1A2D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E063FD"/>
    <w:rPr>
      <w:color w:val="605E5C"/>
      <w:shd w:val="clear" w:color="auto" w:fill="E1DFDD"/>
    </w:rPr>
  </w:style>
  <w:style w:type="paragraph" w:customStyle="1" w:styleId="Default1">
    <w:name w:val="Default1"/>
    <w:basedOn w:val="Normalny"/>
    <w:rsid w:val="00487F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qFormat/>
    <w:rsid w:val="00465C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135"/>
      </w:tabs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kern w:val="1"/>
      <w:sz w:val="19"/>
      <w:szCs w:val="20"/>
      <w:lang w:eastAsia="hi-IN" w:bidi="hi-IN"/>
    </w:rPr>
  </w:style>
  <w:style w:type="paragraph" w:customStyle="1" w:styleId="awciety">
    <w:name w:val="a) wciety"/>
    <w:basedOn w:val="Normalny"/>
    <w:rsid w:val="00C914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6356"/>
      </w:tabs>
      <w:snapToGrid w:val="0"/>
      <w:spacing w:after="0" w:line="258" w:lineRule="atLeast"/>
      <w:ind w:left="454" w:hanging="227"/>
      <w:jc w:val="both"/>
    </w:pPr>
    <w:rPr>
      <w:rFonts w:ascii="FrankfurtGothic" w:eastAsia="Lucida Sans Unicode" w:hAnsi="FrankfurtGothic" w:cs="Tahoma"/>
      <w:kern w:val="1"/>
      <w:sz w:val="19"/>
      <w:szCs w:val="20"/>
      <w:lang w:eastAsia="hi-IN" w:bidi="hi-IN"/>
    </w:rPr>
  </w:style>
  <w:style w:type="paragraph" w:styleId="Akapitzlist">
    <w:name w:val="List Paragraph"/>
    <w:aliases w:val="WyliczPrzyklad,CW_Lista,Preambuła,lp1,normalny tekst,Akapit z list¹,Wypunktowanie,Obiekt,List Paragraph1,Akapit z listą BS,Kolorowa lista — akcent 11,Dot pt,F5 List Paragraph,Recommendation,Normalny PDST,HŁ_Bullet1,List Paragraph11,Headin"/>
    <w:basedOn w:val="Normalny"/>
    <w:link w:val="AkapitzlistZnak"/>
    <w:uiPriority w:val="34"/>
    <w:qFormat/>
    <w:rsid w:val="00C842FA"/>
    <w:pPr>
      <w:ind w:left="708"/>
    </w:pPr>
    <w:rPr>
      <w:rFonts w:cs="Times New Roman"/>
      <w:lang w:val="de-DE"/>
    </w:rPr>
  </w:style>
  <w:style w:type="character" w:customStyle="1" w:styleId="AkapitzlistZnak">
    <w:name w:val="Akapit z listą Znak"/>
    <w:aliases w:val="WyliczPrzyklad Znak,CW_Lista Znak,Preambuła Znak,lp1 Znak,normalny tekst Znak,Akapit z list¹ Znak,Wypunktowanie Znak,Obiekt Znak,List Paragraph1 Znak,Akapit z listą BS Znak,Kolorowa lista — akcent 11 Znak,Dot pt Znak,HŁ_Bullet1 Znak"/>
    <w:link w:val="Akapitzlist"/>
    <w:uiPriority w:val="34"/>
    <w:qFormat/>
    <w:locked/>
    <w:rsid w:val="00472D13"/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character" w:customStyle="1" w:styleId="TekstpodstawowyZnak">
    <w:name w:val="Tekst podstawowy Znak"/>
    <w:link w:val="Tekstpodstawowy"/>
    <w:rsid w:val="0031502A"/>
    <w:rPr>
      <w:rFonts w:eastAsia="Arial Unicode MS"/>
      <w:color w:val="000000"/>
      <w:sz w:val="26"/>
      <w:szCs w:val="26"/>
      <w:lang w:val="ru-RU" w:eastAsia="zh-CN" w:bidi="ar-SA"/>
    </w:rPr>
  </w:style>
  <w:style w:type="paragraph" w:customStyle="1" w:styleId="Tekstpodstawowy34">
    <w:name w:val="Tekst podstawowy 34"/>
    <w:basedOn w:val="Normalny"/>
    <w:rsid w:val="00850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20"/>
    </w:rPr>
  </w:style>
  <w:style w:type="character" w:customStyle="1" w:styleId="apple-tab-span">
    <w:name w:val="apple-tab-span"/>
    <w:basedOn w:val="Domylnaczcionkaakapitu"/>
    <w:rsid w:val="00D82D76"/>
  </w:style>
  <w:style w:type="character" w:customStyle="1" w:styleId="czeinternetowe">
    <w:name w:val="Łącze internetowe"/>
    <w:rsid w:val="00144A72"/>
    <w:rPr>
      <w:color w:val="000080"/>
      <w:u w:val="single"/>
    </w:rPr>
  </w:style>
  <w:style w:type="character" w:customStyle="1" w:styleId="Odwoanieprzypisudolnego2">
    <w:name w:val="Odwołanie przypisu dolnego2"/>
    <w:qFormat/>
    <w:rsid w:val="00760484"/>
    <w:rPr>
      <w:vertAlign w:val="superscript"/>
    </w:rPr>
  </w:style>
  <w:style w:type="character" w:customStyle="1" w:styleId="Teksttreci2Bezpogrubienia">
    <w:name w:val="Tekst treści (2) + Bez pogrubienia"/>
    <w:qFormat/>
    <w:rsid w:val="00760484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ekstprzypisudolnego1">
    <w:name w:val="Tekst przypisu dolnego1"/>
    <w:basedOn w:val="Normalny"/>
    <w:rsid w:val="00760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rsid w:val="003330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330B5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customStyle="1" w:styleId="Tekstpodstawowy31">
    <w:name w:val="Tekst podstawowy 31"/>
    <w:basedOn w:val="Normalny"/>
    <w:qFormat/>
    <w:rsid w:val="003330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color w:val="auto"/>
      <w:szCs w:val="20"/>
      <w:u w:val="single"/>
    </w:rPr>
  </w:style>
  <w:style w:type="character" w:customStyle="1" w:styleId="AkapitzlistZnak1">
    <w:name w:val="Akapit z listą Znak1"/>
    <w:aliases w:val="Preambuła Znak1,lp1 Znak1,normalny tekst Znak1,Akapit z list¹ Znak1,CW_Lista Znak1"/>
    <w:uiPriority w:val="34"/>
    <w:qFormat/>
    <w:locked/>
    <w:rsid w:val="002A7005"/>
    <w:rPr>
      <w:rFonts w:ascii="Arial" w:hAnsi="Arial"/>
      <w:sz w:val="24"/>
    </w:rPr>
  </w:style>
  <w:style w:type="character" w:customStyle="1" w:styleId="RTFNum213">
    <w:name w:val="RTF_Num 21 3"/>
    <w:rsid w:val="002A7005"/>
  </w:style>
  <w:style w:type="character" w:styleId="Odwoaniedokomentarza">
    <w:name w:val="annotation reference"/>
    <w:rsid w:val="00A46D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DFD"/>
    <w:rPr>
      <w:sz w:val="20"/>
      <w:szCs w:val="20"/>
    </w:rPr>
  </w:style>
  <w:style w:type="character" w:customStyle="1" w:styleId="TekstkomentarzaZnak">
    <w:name w:val="Tekst komentarza Znak"/>
    <w:link w:val="Tekstkomentarza"/>
    <w:rsid w:val="00A46DFD"/>
    <w:rPr>
      <w:rFonts w:ascii="Calibri" w:eastAsia="Calibri" w:hAnsi="Calibri" w:cs="Calibri"/>
      <w:color w:val="000000"/>
      <w:lang w:eastAsia="zh-CN"/>
    </w:rPr>
  </w:style>
  <w:style w:type="paragraph" w:customStyle="1" w:styleId="Tekstprzypisudolnego10">
    <w:name w:val="Tekst przypisu dolnego1"/>
    <w:basedOn w:val="Normalny"/>
    <w:rsid w:val="003E17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W-Akapitzlist">
    <w:name w:val="WW-Akapit z listą"/>
    <w:basedOn w:val="Normalny"/>
    <w:qFormat/>
    <w:rsid w:val="003E170E"/>
    <w:pPr>
      <w:ind w:left="708"/>
    </w:pPr>
    <w:rPr>
      <w:rFonts w:cs="Times New Roman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E96AE0"/>
    <w:pPr>
      <w:keepNext/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832"/>
        <w:tab w:val="num" w:pos="360"/>
        <w:tab w:val="num" w:pos="567"/>
      </w:tabs>
      <w:snapToGrid w:val="0"/>
      <w:spacing w:before="240" w:after="120" w:line="240" w:lineRule="auto"/>
      <w:ind w:left="567" w:hanging="567"/>
      <w:jc w:val="center"/>
    </w:pPr>
    <w:rPr>
      <w:rFonts w:ascii="Calibri Light" w:hAnsi="Calibri Light" w:cs="Calibri Light"/>
      <w:b/>
      <w:caps/>
      <w:color w:val="auto"/>
      <w:spacing w:val="0"/>
      <w:sz w:val="24"/>
      <w:szCs w:val="24"/>
      <w:u w:val="single"/>
      <w:lang w:val="x-none" w:eastAsia="ar-SA"/>
    </w:rPr>
  </w:style>
  <w:style w:type="paragraph" w:customStyle="1" w:styleId="Bezodstpw1">
    <w:name w:val="Bez odstępów1"/>
    <w:rsid w:val="0082624B"/>
    <w:rPr>
      <w:rFonts w:ascii="Calibri" w:hAnsi="Calibri"/>
      <w:sz w:val="22"/>
      <w:szCs w:val="22"/>
      <w:lang w:eastAsia="en-US"/>
    </w:rPr>
  </w:style>
  <w:style w:type="character" w:customStyle="1" w:styleId="StandardZnak">
    <w:name w:val="Standard Znak"/>
    <w:link w:val="Standard"/>
    <w:locked/>
    <w:rsid w:val="007F7E59"/>
    <w:rPr>
      <w:rFonts w:eastAsia="Andale Sans UI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4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57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98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01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18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44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34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4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80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76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5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8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40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33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76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04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79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4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1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3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9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89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65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7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62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24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20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56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0576-1AE2-45A5-B34B-3B0EBF71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Hewlett-Packard Company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Puchacz</dc:creator>
  <cp:keywords/>
  <dc:description/>
  <cp:lastModifiedBy>pgrudnowski</cp:lastModifiedBy>
  <cp:revision>5</cp:revision>
  <cp:lastPrinted>2022-04-28T08:21:00Z</cp:lastPrinted>
  <dcterms:created xsi:type="dcterms:W3CDTF">2023-08-08T12:35:00Z</dcterms:created>
  <dcterms:modified xsi:type="dcterms:W3CDTF">2023-08-08T12:46:00Z</dcterms:modified>
</cp:coreProperties>
</file>