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14909" w14:textId="77777777" w:rsidR="00B06991" w:rsidRPr="00433207" w:rsidRDefault="00B06991" w:rsidP="002A0FE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 w:rsidRPr="00433207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047B5" w:rsidRPr="00433207">
        <w:rPr>
          <w:rFonts w:ascii="Cambria" w:hAnsi="Cambria" w:cs="Arial"/>
          <w:b/>
          <w:bCs/>
          <w:sz w:val="22"/>
          <w:szCs w:val="22"/>
        </w:rPr>
        <w:t>1</w:t>
      </w:r>
      <w:r w:rsidR="001D50F2" w:rsidRPr="00433207">
        <w:rPr>
          <w:rFonts w:ascii="Cambria" w:hAnsi="Cambria" w:cs="Arial"/>
          <w:b/>
          <w:bCs/>
          <w:sz w:val="22"/>
          <w:szCs w:val="22"/>
        </w:rPr>
        <w:t>3</w:t>
      </w:r>
      <w:r w:rsidR="000047B5" w:rsidRPr="0043320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54F11" w:rsidRPr="00433207">
        <w:rPr>
          <w:rFonts w:ascii="Cambria" w:hAnsi="Cambria" w:cs="Arial"/>
          <w:b/>
          <w:bCs/>
          <w:sz w:val="22"/>
          <w:szCs w:val="22"/>
        </w:rPr>
        <w:t>do SIWZ</w:t>
      </w:r>
    </w:p>
    <w:p w14:paraId="5A3BB70F" w14:textId="77777777" w:rsidR="00B06991" w:rsidRPr="00433207" w:rsidRDefault="00B06991" w:rsidP="002A0FE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FEA9DA8" w14:textId="77777777" w:rsidR="004E21A8" w:rsidRPr="00433207" w:rsidRDefault="00B06991" w:rsidP="002A0FE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33207">
        <w:rPr>
          <w:rFonts w:ascii="Cambria" w:hAnsi="Cambria" w:cs="Arial"/>
          <w:b/>
          <w:bCs/>
          <w:sz w:val="22"/>
          <w:szCs w:val="22"/>
        </w:rPr>
        <w:t>WZÓR UMOWY</w:t>
      </w:r>
      <w:r w:rsidR="006E5754" w:rsidRPr="00433207">
        <w:rPr>
          <w:rFonts w:ascii="Cambria" w:hAnsi="Cambria" w:cs="Arial"/>
          <w:b/>
          <w:bCs/>
          <w:sz w:val="22"/>
          <w:szCs w:val="22"/>
        </w:rPr>
        <w:t xml:space="preserve"> DZIERŻAWY SPRZĘTU </w:t>
      </w:r>
    </w:p>
    <w:p w14:paraId="26AEFC64" w14:textId="77777777" w:rsidR="009650E6" w:rsidRPr="00433207" w:rsidRDefault="009650E6" w:rsidP="009650E6">
      <w:pPr>
        <w:suppressAutoHyphens w:val="0"/>
        <w:spacing w:line="360" w:lineRule="auto"/>
        <w:rPr>
          <w:rFonts w:ascii="Cambria" w:hAnsi="Cambria"/>
          <w:b/>
          <w:sz w:val="22"/>
          <w:szCs w:val="22"/>
          <w:lang w:eastAsia="pl-PL"/>
        </w:rPr>
      </w:pPr>
    </w:p>
    <w:p w14:paraId="2215514F" w14:textId="77777777" w:rsidR="009650E6" w:rsidRPr="00433207" w:rsidRDefault="009650E6" w:rsidP="009650E6">
      <w:pPr>
        <w:suppressAutoHyphens w:val="0"/>
        <w:spacing w:line="360" w:lineRule="auto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sz w:val="22"/>
          <w:szCs w:val="22"/>
          <w:lang w:eastAsia="pl-PL"/>
        </w:rPr>
        <w:t>Umowa dzierżawy nr …</w:t>
      </w:r>
    </w:p>
    <w:p w14:paraId="26DD1A65" w14:textId="77777777" w:rsidR="009650E6" w:rsidRPr="00433207" w:rsidRDefault="009650E6" w:rsidP="009650E6">
      <w:pPr>
        <w:suppressAutoHyphens w:val="0"/>
        <w:spacing w:line="360" w:lineRule="auto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sz w:val="22"/>
          <w:szCs w:val="22"/>
          <w:lang w:eastAsia="pl-PL"/>
        </w:rPr>
        <w:t xml:space="preserve">zawarta w dniu ……… w </w:t>
      </w:r>
      <w:r w:rsidR="00855F2E" w:rsidRPr="00433207">
        <w:rPr>
          <w:rFonts w:ascii="Cambria" w:hAnsi="Cambria"/>
          <w:b/>
          <w:sz w:val="22"/>
          <w:szCs w:val="22"/>
          <w:lang w:eastAsia="pl-PL"/>
        </w:rPr>
        <w:t>Sieniawie</w:t>
      </w:r>
      <w:r w:rsidRPr="00433207">
        <w:rPr>
          <w:rFonts w:ascii="Cambria" w:hAnsi="Cambria"/>
          <w:b/>
          <w:sz w:val="22"/>
          <w:szCs w:val="22"/>
          <w:lang w:eastAsia="pl-PL"/>
        </w:rPr>
        <w:t xml:space="preserve"> pomiędzy:</w:t>
      </w:r>
    </w:p>
    <w:p w14:paraId="0B4A4E3D" w14:textId="77777777" w:rsidR="009650E6" w:rsidRPr="00433207" w:rsidRDefault="009650E6" w:rsidP="009650E6">
      <w:pPr>
        <w:suppressAutoHyphens w:val="0"/>
        <w:spacing w:line="360" w:lineRule="auto"/>
        <w:rPr>
          <w:rFonts w:ascii="Cambria" w:hAnsi="Cambria"/>
          <w:sz w:val="22"/>
          <w:szCs w:val="22"/>
          <w:lang w:eastAsia="pl-PL"/>
        </w:rPr>
      </w:pPr>
    </w:p>
    <w:p w14:paraId="3CA840D1" w14:textId="77777777" w:rsidR="009650E6" w:rsidRPr="00433207" w:rsidRDefault="009650E6" w:rsidP="009650E6">
      <w:pPr>
        <w:suppressAutoHyphens w:val="0"/>
        <w:spacing w:line="360" w:lineRule="auto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sz w:val="22"/>
          <w:szCs w:val="22"/>
          <w:lang w:eastAsia="pl-PL"/>
        </w:rPr>
        <w:t>Skarbem Państwa Państwowym Gospodarstwem Leśnym Lasy Państwowe</w:t>
      </w:r>
    </w:p>
    <w:p w14:paraId="30D86BB0" w14:textId="77777777" w:rsidR="00433207" w:rsidRPr="00433207" w:rsidRDefault="00855F2E" w:rsidP="009650E6">
      <w:pPr>
        <w:suppressAutoHyphens w:val="0"/>
        <w:spacing w:line="360" w:lineRule="auto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sz w:val="22"/>
          <w:szCs w:val="22"/>
          <w:lang w:eastAsia="pl-PL"/>
        </w:rPr>
        <w:t xml:space="preserve">Nadleśnictwo Sieniawa, ul. Kościuszki 11, 37-530 Sieniawa, </w:t>
      </w:r>
    </w:p>
    <w:p w14:paraId="40586123" w14:textId="77777777" w:rsidR="00433207" w:rsidRPr="00433207" w:rsidRDefault="00855F2E" w:rsidP="009650E6">
      <w:pPr>
        <w:suppressAutoHyphens w:val="0"/>
        <w:spacing w:line="360" w:lineRule="auto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b/>
          <w:sz w:val="22"/>
          <w:szCs w:val="22"/>
          <w:lang w:eastAsia="pl-PL"/>
        </w:rPr>
        <w:t xml:space="preserve">NIP 794-000-33-63, REGON 650017187 </w:t>
      </w:r>
      <w:r w:rsidR="009650E6" w:rsidRPr="00433207">
        <w:rPr>
          <w:rFonts w:ascii="Cambria" w:hAnsi="Cambria"/>
          <w:sz w:val="22"/>
          <w:szCs w:val="22"/>
          <w:lang w:eastAsia="pl-PL"/>
        </w:rPr>
        <w:t>,</w:t>
      </w:r>
    </w:p>
    <w:p w14:paraId="1DCB76C8" w14:textId="79A815C7" w:rsidR="009650E6" w:rsidRPr="00433207" w:rsidRDefault="009650E6" w:rsidP="009650E6">
      <w:pPr>
        <w:suppressAutoHyphens w:val="0"/>
        <w:spacing w:line="360" w:lineRule="auto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>reprezentowanym przez:</w:t>
      </w:r>
    </w:p>
    <w:p w14:paraId="21989CDE" w14:textId="77777777" w:rsidR="00855F2E" w:rsidRPr="00433207" w:rsidRDefault="009650E6" w:rsidP="009650E6">
      <w:pPr>
        <w:suppressAutoHyphens w:val="0"/>
        <w:spacing w:line="360" w:lineRule="auto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sz w:val="22"/>
          <w:szCs w:val="22"/>
          <w:lang w:eastAsia="pl-PL"/>
        </w:rPr>
        <w:t>Nadleśniczego</w:t>
      </w:r>
      <w:r w:rsidRPr="00433207">
        <w:rPr>
          <w:rFonts w:ascii="Cambria" w:hAnsi="Cambria"/>
          <w:sz w:val="22"/>
          <w:szCs w:val="22"/>
          <w:lang w:eastAsia="pl-PL"/>
        </w:rPr>
        <w:t xml:space="preserve"> </w:t>
      </w:r>
      <w:r w:rsidRPr="00433207">
        <w:rPr>
          <w:rFonts w:ascii="Cambria" w:hAnsi="Cambria"/>
          <w:b/>
          <w:sz w:val="22"/>
          <w:szCs w:val="22"/>
          <w:lang w:eastAsia="pl-PL"/>
        </w:rPr>
        <w:t>………………….</w:t>
      </w:r>
      <w:r w:rsidR="00855F2E" w:rsidRPr="00433207">
        <w:rPr>
          <w:rFonts w:ascii="Cambria" w:hAnsi="Cambria"/>
          <w:b/>
          <w:sz w:val="22"/>
          <w:szCs w:val="22"/>
          <w:lang w:eastAsia="pl-PL"/>
        </w:rPr>
        <w:t>,</w:t>
      </w:r>
    </w:p>
    <w:p w14:paraId="76C6ABB0" w14:textId="77777777" w:rsidR="009650E6" w:rsidRPr="00433207" w:rsidRDefault="009650E6" w:rsidP="009650E6">
      <w:pPr>
        <w:suppressAutoHyphens w:val="0"/>
        <w:spacing w:line="360" w:lineRule="auto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 xml:space="preserve"> zwanym w treści umowy </w:t>
      </w:r>
      <w:r w:rsidRPr="00433207">
        <w:rPr>
          <w:rFonts w:ascii="Cambria" w:hAnsi="Cambria"/>
          <w:b/>
          <w:sz w:val="22"/>
          <w:szCs w:val="22"/>
          <w:lang w:eastAsia="pl-PL"/>
        </w:rPr>
        <w:t>„Wydzierżawiającym”,</w:t>
      </w:r>
    </w:p>
    <w:p w14:paraId="3EB5843C" w14:textId="77777777" w:rsidR="00855F2E" w:rsidRPr="00433207" w:rsidRDefault="00855F2E" w:rsidP="009650E6">
      <w:pPr>
        <w:suppressAutoHyphens w:val="0"/>
        <w:spacing w:line="360" w:lineRule="auto"/>
        <w:rPr>
          <w:rFonts w:ascii="Cambria" w:hAnsi="Cambria"/>
          <w:sz w:val="22"/>
          <w:szCs w:val="22"/>
          <w:lang w:eastAsia="pl-PL"/>
        </w:rPr>
      </w:pPr>
    </w:p>
    <w:p w14:paraId="549ED108" w14:textId="77777777" w:rsidR="009650E6" w:rsidRPr="00433207" w:rsidRDefault="009650E6" w:rsidP="009650E6">
      <w:pPr>
        <w:suppressAutoHyphens w:val="0"/>
        <w:spacing w:line="360" w:lineRule="auto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 xml:space="preserve">a  </w:t>
      </w:r>
      <w:r w:rsidR="00335AED" w:rsidRPr="00433207">
        <w:rPr>
          <w:rFonts w:ascii="Cambria" w:hAnsi="Cambria"/>
          <w:b/>
          <w:sz w:val="22"/>
          <w:szCs w:val="22"/>
          <w:lang w:eastAsia="pl-PL"/>
        </w:rPr>
        <w:t>……………………….</w:t>
      </w:r>
    </w:p>
    <w:p w14:paraId="6BC5F493" w14:textId="77777777" w:rsidR="00855F2E" w:rsidRPr="00433207" w:rsidRDefault="009650E6" w:rsidP="009650E6">
      <w:pPr>
        <w:suppressAutoHyphens w:val="0"/>
        <w:spacing w:line="360" w:lineRule="auto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 xml:space="preserve">reprezentowanym przez: </w:t>
      </w:r>
    </w:p>
    <w:p w14:paraId="24448EFC" w14:textId="77777777" w:rsidR="00855F2E" w:rsidRPr="00433207" w:rsidRDefault="00855F2E" w:rsidP="009650E6">
      <w:pPr>
        <w:suppressAutoHyphens w:val="0"/>
        <w:spacing w:line="360" w:lineRule="auto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 xml:space="preserve">- </w:t>
      </w:r>
      <w:r w:rsidR="009650E6" w:rsidRPr="00433207">
        <w:rPr>
          <w:rFonts w:ascii="Cambria" w:hAnsi="Cambria"/>
          <w:b/>
          <w:sz w:val="22"/>
          <w:szCs w:val="22"/>
          <w:lang w:eastAsia="pl-PL"/>
        </w:rPr>
        <w:t xml:space="preserve">……….. </w:t>
      </w:r>
      <w:r w:rsidRPr="00433207">
        <w:rPr>
          <w:rFonts w:ascii="Cambria" w:hAnsi="Cambria"/>
          <w:b/>
          <w:sz w:val="22"/>
          <w:szCs w:val="22"/>
          <w:lang w:eastAsia="pl-PL"/>
        </w:rPr>
        <w:t xml:space="preserve">, </w:t>
      </w:r>
    </w:p>
    <w:p w14:paraId="752E1C74" w14:textId="77777777" w:rsidR="009650E6" w:rsidRPr="00433207" w:rsidRDefault="009650E6" w:rsidP="009650E6">
      <w:pPr>
        <w:suppressAutoHyphens w:val="0"/>
        <w:spacing w:line="360" w:lineRule="auto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 xml:space="preserve">zwanym w treści umowy </w:t>
      </w:r>
      <w:r w:rsidRPr="00433207">
        <w:rPr>
          <w:rFonts w:ascii="Cambria" w:hAnsi="Cambria"/>
          <w:b/>
          <w:sz w:val="22"/>
          <w:szCs w:val="22"/>
          <w:lang w:eastAsia="pl-PL"/>
        </w:rPr>
        <w:t>„Dzierżawcą”</w:t>
      </w:r>
    </w:p>
    <w:p w14:paraId="05069637" w14:textId="77777777" w:rsidR="009650E6" w:rsidRPr="00433207" w:rsidRDefault="009650E6" w:rsidP="009650E6">
      <w:pPr>
        <w:suppressAutoHyphens w:val="0"/>
        <w:spacing w:line="360" w:lineRule="auto"/>
        <w:rPr>
          <w:rFonts w:ascii="Cambria" w:hAnsi="Cambria"/>
          <w:sz w:val="22"/>
          <w:szCs w:val="22"/>
          <w:lang w:eastAsia="pl-PL"/>
        </w:rPr>
      </w:pPr>
    </w:p>
    <w:p w14:paraId="68BD6A0F" w14:textId="77777777" w:rsidR="009650E6" w:rsidRPr="00433207" w:rsidRDefault="009650E6" w:rsidP="009650E6">
      <w:pPr>
        <w:suppressAutoHyphens w:val="0"/>
        <w:spacing w:line="360" w:lineRule="auto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sz w:val="22"/>
          <w:szCs w:val="22"/>
          <w:lang w:eastAsia="pl-PL"/>
        </w:rPr>
        <w:t>§ 1</w:t>
      </w:r>
    </w:p>
    <w:p w14:paraId="459AB67D" w14:textId="77777777" w:rsidR="009650E6" w:rsidRPr="00433207" w:rsidRDefault="009650E6" w:rsidP="00855F2E">
      <w:pPr>
        <w:suppressAutoHyphens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>1. Wydzierżawiający zobowiązuje się oddać Dzierżawcy do używania i pobierania pożytków następujące sprzęty będące jego własnością:</w:t>
      </w:r>
    </w:p>
    <w:p w14:paraId="5B57A89C" w14:textId="77777777" w:rsidR="009650E6" w:rsidRPr="00433207" w:rsidRDefault="00855F2E" w:rsidP="00855F2E">
      <w:pPr>
        <w:tabs>
          <w:tab w:val="num" w:pos="360"/>
        </w:tabs>
        <w:suppressAutoHyphens w:val="0"/>
        <w:spacing w:line="360" w:lineRule="auto"/>
        <w:ind w:left="360" w:hanging="360"/>
        <w:jc w:val="both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>- ………………………………………..</w:t>
      </w:r>
    </w:p>
    <w:p w14:paraId="4CEC4249" w14:textId="77777777" w:rsidR="00855F2E" w:rsidRPr="00433207" w:rsidRDefault="00855F2E" w:rsidP="00855F2E">
      <w:pPr>
        <w:tabs>
          <w:tab w:val="num" w:pos="360"/>
        </w:tabs>
        <w:suppressAutoHyphens w:val="0"/>
        <w:spacing w:line="360" w:lineRule="auto"/>
        <w:ind w:left="360" w:hanging="360"/>
        <w:jc w:val="both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>- ……………………………………….</w:t>
      </w:r>
    </w:p>
    <w:p w14:paraId="1EB7CDA7" w14:textId="77777777" w:rsidR="00855F2E" w:rsidRPr="00433207" w:rsidRDefault="00855F2E" w:rsidP="00855F2E">
      <w:pPr>
        <w:tabs>
          <w:tab w:val="num" w:pos="360"/>
        </w:tabs>
        <w:suppressAutoHyphens w:val="0"/>
        <w:spacing w:line="360" w:lineRule="auto"/>
        <w:ind w:left="360" w:hanging="360"/>
        <w:jc w:val="both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>- ……………………………………….</w:t>
      </w:r>
    </w:p>
    <w:p w14:paraId="0C593F10" w14:textId="77777777" w:rsidR="009650E6" w:rsidRPr="00433207" w:rsidRDefault="009650E6" w:rsidP="009650E6">
      <w:pPr>
        <w:tabs>
          <w:tab w:val="num" w:pos="360"/>
        </w:tabs>
        <w:suppressAutoHyphens w:val="0"/>
        <w:spacing w:line="360" w:lineRule="auto"/>
        <w:ind w:left="360"/>
        <w:jc w:val="both"/>
        <w:rPr>
          <w:rFonts w:ascii="Cambria" w:hAnsi="Cambria"/>
          <w:sz w:val="22"/>
          <w:szCs w:val="22"/>
          <w:lang w:eastAsia="pl-PL"/>
        </w:rPr>
      </w:pPr>
    </w:p>
    <w:p w14:paraId="56D4EF8D" w14:textId="77777777" w:rsidR="009650E6" w:rsidRPr="00433207" w:rsidRDefault="009650E6" w:rsidP="00855F2E">
      <w:pPr>
        <w:tabs>
          <w:tab w:val="num" w:pos="0"/>
        </w:tabs>
        <w:suppressAutoHyphens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 xml:space="preserve">2. Dzierżawca będzie używał przedmiotu dzierżawy wyłącznie do wykonywania prac szkółkarskich na terenie </w:t>
      </w:r>
      <w:r w:rsidR="00855F2E" w:rsidRPr="00433207">
        <w:rPr>
          <w:rFonts w:ascii="Cambria" w:hAnsi="Cambria"/>
          <w:sz w:val="22"/>
          <w:szCs w:val="22"/>
          <w:lang w:eastAsia="pl-PL"/>
        </w:rPr>
        <w:t xml:space="preserve">Leśnictwa Szkółkarskiego w </w:t>
      </w:r>
      <w:proofErr w:type="spellStart"/>
      <w:r w:rsidR="00855F2E" w:rsidRPr="00433207">
        <w:rPr>
          <w:rFonts w:ascii="Cambria" w:hAnsi="Cambria"/>
          <w:sz w:val="22"/>
          <w:szCs w:val="22"/>
          <w:lang w:eastAsia="pl-PL"/>
        </w:rPr>
        <w:t>Pawłowej</w:t>
      </w:r>
      <w:proofErr w:type="spellEnd"/>
      <w:r w:rsidR="00855F2E" w:rsidRPr="00433207">
        <w:rPr>
          <w:rFonts w:ascii="Cambria" w:hAnsi="Cambria"/>
          <w:sz w:val="22"/>
          <w:szCs w:val="22"/>
          <w:lang w:eastAsia="pl-PL"/>
        </w:rPr>
        <w:t>.</w:t>
      </w:r>
    </w:p>
    <w:p w14:paraId="41F6CA8A" w14:textId="77777777" w:rsidR="009650E6" w:rsidRPr="00433207" w:rsidRDefault="009650E6" w:rsidP="00855F2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pacing w:val="3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3"/>
          <w:sz w:val="22"/>
          <w:szCs w:val="22"/>
          <w:lang w:eastAsia="pl-PL"/>
        </w:rPr>
        <w:t xml:space="preserve">3. Wykorzystanie sprzętu do innych prac niż określone w ust. 2 wymaga każdorazowo </w:t>
      </w:r>
      <w:r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>zgody Wydzierżawiającego.</w:t>
      </w:r>
    </w:p>
    <w:p w14:paraId="33C4F390" w14:textId="77777777" w:rsidR="009650E6" w:rsidRPr="00433207" w:rsidRDefault="009650E6" w:rsidP="009650E6">
      <w:pPr>
        <w:shd w:val="clear" w:color="auto" w:fill="FFFFFF"/>
        <w:suppressAutoHyphens w:val="0"/>
        <w:spacing w:before="298" w:line="360" w:lineRule="auto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color w:val="000000"/>
          <w:spacing w:val="19"/>
          <w:sz w:val="22"/>
          <w:szCs w:val="22"/>
          <w:lang w:eastAsia="pl-PL"/>
        </w:rPr>
        <w:t>§2</w:t>
      </w:r>
    </w:p>
    <w:p w14:paraId="25C0B694" w14:textId="77777777" w:rsidR="009650E6" w:rsidRPr="00433207" w:rsidRDefault="009650E6" w:rsidP="00855F2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right="-88"/>
        <w:jc w:val="both"/>
        <w:rPr>
          <w:rFonts w:ascii="Cambria" w:hAnsi="Cambria"/>
          <w:color w:val="000000"/>
          <w:spacing w:val="-5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 xml:space="preserve">1. Dzierżawca stwierdza, że stan techniczny sprzętu jest mu znany i nie zgłasza w tym </w:t>
      </w:r>
      <w:r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>zakresie żadnych zastrzeżeń.</w:t>
      </w: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 xml:space="preserve"> </w:t>
      </w:r>
    </w:p>
    <w:p w14:paraId="6D290861" w14:textId="77777777" w:rsidR="009650E6" w:rsidRPr="00433207" w:rsidRDefault="009650E6" w:rsidP="00CF7B13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right="-88"/>
        <w:jc w:val="both"/>
        <w:rPr>
          <w:rFonts w:ascii="Cambria" w:hAnsi="Cambria"/>
          <w:color w:val="000000"/>
          <w:spacing w:val="-5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 xml:space="preserve">2. Stan techniczny przedmiotu dzierżawy określa załączony protokół zdawczo-odbiorczym </w:t>
      </w:r>
      <w:r w:rsidRPr="00433207">
        <w:rPr>
          <w:rFonts w:ascii="Cambria" w:hAnsi="Cambria"/>
          <w:color w:val="000000"/>
          <w:spacing w:val="-3"/>
          <w:sz w:val="22"/>
          <w:szCs w:val="22"/>
          <w:lang w:eastAsia="pl-PL"/>
        </w:rPr>
        <w:t>stanowiący załącznik Nr 1 do tej umowy.</w:t>
      </w:r>
    </w:p>
    <w:p w14:paraId="5A336F6B" w14:textId="77777777" w:rsidR="009650E6" w:rsidRPr="00433207" w:rsidRDefault="009650E6" w:rsidP="00855F2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pacing w:val="-5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 xml:space="preserve">3. Sprzęt będzie przekazywany Dzierżawcy na czas niezbędny do wykonywania prac oraz </w:t>
      </w:r>
      <w:r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>ewentualnych napraw i konserwacji, a po ich wykonaniu zwracane Wydzierżawiającemu.</w:t>
      </w:r>
    </w:p>
    <w:p w14:paraId="02463138" w14:textId="77777777" w:rsidR="00423AC9" w:rsidRPr="00433207" w:rsidRDefault="00423AC9" w:rsidP="009650E6">
      <w:pPr>
        <w:shd w:val="clear" w:color="auto" w:fill="FFFFFF"/>
        <w:suppressAutoHyphens w:val="0"/>
        <w:spacing w:before="269" w:line="360" w:lineRule="auto"/>
        <w:jc w:val="center"/>
        <w:rPr>
          <w:rFonts w:ascii="Cambria" w:hAnsi="Cambria"/>
          <w:b/>
          <w:color w:val="000000"/>
          <w:spacing w:val="14"/>
          <w:sz w:val="22"/>
          <w:szCs w:val="22"/>
          <w:lang w:eastAsia="pl-PL"/>
        </w:rPr>
      </w:pPr>
    </w:p>
    <w:p w14:paraId="59DAE08C" w14:textId="77777777" w:rsidR="009650E6" w:rsidRPr="00433207" w:rsidRDefault="009650E6" w:rsidP="009650E6">
      <w:pPr>
        <w:shd w:val="clear" w:color="auto" w:fill="FFFFFF"/>
        <w:suppressAutoHyphens w:val="0"/>
        <w:spacing w:before="269" w:line="360" w:lineRule="auto"/>
        <w:jc w:val="center"/>
        <w:rPr>
          <w:rFonts w:ascii="Cambria" w:hAnsi="Cambria"/>
          <w:b/>
          <w:color w:val="000000"/>
          <w:spacing w:val="14"/>
          <w:sz w:val="22"/>
          <w:szCs w:val="22"/>
          <w:lang w:eastAsia="pl-PL"/>
        </w:rPr>
      </w:pPr>
      <w:r w:rsidRPr="00433207">
        <w:rPr>
          <w:rFonts w:ascii="Cambria" w:hAnsi="Cambria"/>
          <w:b/>
          <w:color w:val="000000"/>
          <w:spacing w:val="14"/>
          <w:sz w:val="22"/>
          <w:szCs w:val="22"/>
          <w:lang w:eastAsia="pl-PL"/>
        </w:rPr>
        <w:lastRenderedPageBreak/>
        <w:t>§3</w:t>
      </w:r>
    </w:p>
    <w:p w14:paraId="3CE54556" w14:textId="77777777" w:rsidR="009650E6" w:rsidRPr="00433207" w:rsidRDefault="009650E6" w:rsidP="00855F2E">
      <w:pPr>
        <w:shd w:val="clear" w:color="auto" w:fill="FFFFFF"/>
        <w:suppressAutoHyphens w:val="0"/>
        <w:spacing w:before="269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sz w:val="22"/>
          <w:szCs w:val="22"/>
          <w:lang w:eastAsia="pl-PL"/>
        </w:rPr>
        <w:t xml:space="preserve">Osobą upoważnioną do reprezentowania Wydzierżawiającego jest Leśniczy szkółkarz </w:t>
      </w:r>
      <w:r w:rsidR="00855F2E" w:rsidRPr="00433207">
        <w:rPr>
          <w:rFonts w:ascii="Cambria" w:hAnsi="Cambria"/>
          <w:sz w:val="22"/>
          <w:szCs w:val="22"/>
          <w:lang w:eastAsia="pl-PL"/>
        </w:rPr>
        <w:t>Leśnictwa Szkółkarskiego Pawłowa</w:t>
      </w:r>
      <w:r w:rsidRPr="00433207">
        <w:rPr>
          <w:rFonts w:ascii="Cambria" w:hAnsi="Cambria"/>
          <w:sz w:val="22"/>
          <w:szCs w:val="22"/>
          <w:lang w:eastAsia="pl-PL"/>
        </w:rPr>
        <w:t xml:space="preserve"> lub osoba go zastępująca.</w:t>
      </w:r>
    </w:p>
    <w:p w14:paraId="42A1C2FE" w14:textId="77777777" w:rsidR="009650E6" w:rsidRPr="00433207" w:rsidRDefault="009650E6" w:rsidP="009650E6">
      <w:pPr>
        <w:shd w:val="clear" w:color="auto" w:fill="FFFFFF"/>
        <w:suppressAutoHyphens w:val="0"/>
        <w:spacing w:before="269" w:line="360" w:lineRule="auto"/>
        <w:jc w:val="center"/>
        <w:rPr>
          <w:rFonts w:ascii="Cambria" w:hAnsi="Cambria"/>
          <w:b/>
          <w:color w:val="000000"/>
          <w:spacing w:val="14"/>
          <w:sz w:val="22"/>
          <w:szCs w:val="22"/>
          <w:lang w:eastAsia="pl-PL"/>
        </w:rPr>
      </w:pPr>
      <w:r w:rsidRPr="00433207">
        <w:rPr>
          <w:rFonts w:ascii="Cambria" w:hAnsi="Cambria"/>
          <w:b/>
          <w:color w:val="000000"/>
          <w:spacing w:val="14"/>
          <w:sz w:val="22"/>
          <w:szCs w:val="22"/>
          <w:lang w:eastAsia="pl-PL"/>
        </w:rPr>
        <w:t>§4</w:t>
      </w:r>
    </w:p>
    <w:p w14:paraId="52C26071" w14:textId="77777777" w:rsidR="009650E6" w:rsidRPr="00433207" w:rsidRDefault="009650E6" w:rsidP="00855F2E">
      <w:pPr>
        <w:shd w:val="clear" w:color="auto" w:fill="FFFFFF"/>
        <w:suppressAutoHyphens w:val="0"/>
        <w:spacing w:line="276" w:lineRule="auto"/>
        <w:jc w:val="both"/>
        <w:rPr>
          <w:rFonts w:ascii="Cambria" w:hAnsi="Cambria"/>
          <w:color w:val="000000"/>
          <w:spacing w:val="-5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Dzierżawca zobowiązuje się używać przedmiotu dzierżawy zgodnie z jego przeznaczeniem i</w:t>
      </w:r>
      <w:r w:rsidR="00855F2E"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 </w:t>
      </w:r>
      <w:r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>zasadami określonymi w instrukcji obsługi oraz dbać o stan techniczny wydzierżawionego sprzętu.</w:t>
      </w:r>
    </w:p>
    <w:p w14:paraId="05FAA48C" w14:textId="77777777" w:rsidR="009650E6" w:rsidRPr="00433207" w:rsidRDefault="009650E6" w:rsidP="009650E6">
      <w:pPr>
        <w:shd w:val="clear" w:color="auto" w:fill="FFFFFF"/>
        <w:suppressAutoHyphens w:val="0"/>
        <w:spacing w:before="5" w:line="360" w:lineRule="auto"/>
        <w:jc w:val="center"/>
        <w:rPr>
          <w:rFonts w:ascii="Cambria" w:hAnsi="Cambria"/>
          <w:b/>
          <w:color w:val="000000"/>
          <w:spacing w:val="-18"/>
          <w:w w:val="132"/>
          <w:sz w:val="22"/>
          <w:szCs w:val="22"/>
          <w:lang w:eastAsia="pl-PL"/>
        </w:rPr>
      </w:pPr>
      <w:r w:rsidRPr="00433207">
        <w:rPr>
          <w:rFonts w:ascii="Cambria" w:hAnsi="Cambria"/>
          <w:b/>
          <w:sz w:val="22"/>
          <w:szCs w:val="22"/>
          <w:lang w:eastAsia="pl-PL"/>
        </w:rPr>
        <w:t>§5</w:t>
      </w:r>
    </w:p>
    <w:p w14:paraId="7B874BFF" w14:textId="77777777" w:rsidR="009650E6" w:rsidRPr="00433207" w:rsidRDefault="009650E6" w:rsidP="00CF7B13">
      <w:pPr>
        <w:shd w:val="clear" w:color="auto" w:fill="FFFFFF"/>
        <w:suppressAutoHyphens w:val="0"/>
        <w:spacing w:after="240" w:line="276" w:lineRule="auto"/>
        <w:jc w:val="both"/>
        <w:rPr>
          <w:rFonts w:ascii="Cambria" w:hAnsi="Cambria"/>
          <w:color w:val="000000"/>
          <w:spacing w:val="-4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>Z dniem zawarcia umowy Dzierżawca przyjmuje wszelki</w:t>
      </w:r>
      <w:r w:rsidR="00855F2E"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>e bieżące obciążenia związane z </w:t>
      </w:r>
      <w:r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 xml:space="preserve">utrzymaniem i eksploatacją przedmiotu umowy, a zwłaszcza zobowiązuje się do </w:t>
      </w: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przeprowadzenia koniecznych napraw, remontów i konserwacji w profesjonalnych punktach obsługi.</w:t>
      </w:r>
    </w:p>
    <w:p w14:paraId="107B7E3C" w14:textId="77777777" w:rsidR="009650E6" w:rsidRPr="00433207" w:rsidRDefault="00507D09" w:rsidP="009650E6">
      <w:pPr>
        <w:tabs>
          <w:tab w:val="num" w:pos="360"/>
        </w:tabs>
        <w:suppressAutoHyphens w:val="0"/>
        <w:spacing w:line="360" w:lineRule="auto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sz w:val="22"/>
          <w:szCs w:val="22"/>
          <w:lang w:eastAsia="pl-PL"/>
        </w:rPr>
        <w:t>§</w:t>
      </w:r>
      <w:r w:rsidR="009650E6" w:rsidRPr="00433207">
        <w:rPr>
          <w:rFonts w:ascii="Cambria" w:hAnsi="Cambria"/>
          <w:b/>
          <w:sz w:val="22"/>
          <w:szCs w:val="22"/>
          <w:lang w:eastAsia="pl-PL"/>
        </w:rPr>
        <w:t>6</w:t>
      </w:r>
    </w:p>
    <w:p w14:paraId="6CA67C5E" w14:textId="77777777" w:rsidR="009650E6" w:rsidRPr="00433207" w:rsidRDefault="009650E6" w:rsidP="00855F2E">
      <w:pPr>
        <w:shd w:val="clear" w:color="auto" w:fill="FFFFFF"/>
        <w:suppressAutoHyphens w:val="0"/>
        <w:spacing w:line="276" w:lineRule="auto"/>
        <w:jc w:val="both"/>
        <w:rPr>
          <w:rFonts w:ascii="Cambria" w:hAnsi="Cambria"/>
          <w:color w:val="000000"/>
          <w:spacing w:val="-5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10"/>
          <w:sz w:val="22"/>
          <w:szCs w:val="22"/>
          <w:lang w:eastAsia="pl-PL"/>
        </w:rPr>
        <w:t>Wszelkie ulepszenia i remonty przedmiotu umowy, wcześniej uzgodnione z</w:t>
      </w:r>
      <w:r w:rsidR="00855F2E" w:rsidRPr="00433207">
        <w:rPr>
          <w:rFonts w:ascii="Cambria" w:hAnsi="Cambria"/>
          <w:color w:val="000000"/>
          <w:spacing w:val="10"/>
          <w:sz w:val="22"/>
          <w:szCs w:val="22"/>
          <w:lang w:eastAsia="pl-PL"/>
        </w:rPr>
        <w:t> </w:t>
      </w: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Wydzierżawiającym dokonywane przez Dzierżawcę lub na jego zlecenie przez osoby trzecie, przechodzą na własność Wydzierżawiającego z chwilą rozwiązania umowy, bez możliwości rekompensaty - zwrotu nakładów.</w:t>
      </w:r>
    </w:p>
    <w:p w14:paraId="49FE014F" w14:textId="77777777" w:rsidR="009650E6" w:rsidRPr="00433207" w:rsidRDefault="009650E6" w:rsidP="009650E6">
      <w:pPr>
        <w:shd w:val="clear" w:color="auto" w:fill="FFFFFF"/>
        <w:suppressAutoHyphens w:val="0"/>
        <w:spacing w:before="269" w:line="360" w:lineRule="auto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color w:val="000000"/>
          <w:spacing w:val="14"/>
          <w:sz w:val="22"/>
          <w:szCs w:val="22"/>
          <w:lang w:eastAsia="pl-PL"/>
        </w:rPr>
        <w:t>§7</w:t>
      </w:r>
    </w:p>
    <w:p w14:paraId="3085018D" w14:textId="77777777" w:rsidR="009650E6" w:rsidRPr="00433207" w:rsidRDefault="009650E6" w:rsidP="00855F2E">
      <w:pPr>
        <w:widowControl w:val="0"/>
        <w:numPr>
          <w:ilvl w:val="0"/>
          <w:numId w:val="21"/>
        </w:numPr>
        <w:shd w:val="clear" w:color="auto" w:fill="FFFFFF"/>
        <w:tabs>
          <w:tab w:val="left" w:pos="1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pacing w:val="-29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Dzierżawca zobowiązuje się nie poddzierżawiać przedmiotu dzierżawy ani nie obciążać go</w:t>
      </w:r>
      <w:r w:rsidRPr="00433207">
        <w:rPr>
          <w:rFonts w:ascii="Cambria" w:hAnsi="Cambria"/>
          <w:color w:val="000000"/>
          <w:spacing w:val="-29"/>
          <w:sz w:val="22"/>
          <w:szCs w:val="22"/>
          <w:lang w:eastAsia="pl-PL"/>
        </w:rPr>
        <w:t xml:space="preserve">  </w:t>
      </w: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 xml:space="preserve">prawami osób trzecich, bez pisemnej zgody Wydzierżawiającego. </w:t>
      </w:r>
    </w:p>
    <w:p w14:paraId="79994D7E" w14:textId="77777777" w:rsidR="009650E6" w:rsidRPr="00433207" w:rsidRDefault="009650E6" w:rsidP="00855F2E">
      <w:pPr>
        <w:widowControl w:val="0"/>
        <w:numPr>
          <w:ilvl w:val="0"/>
          <w:numId w:val="21"/>
        </w:numPr>
        <w:shd w:val="clear" w:color="auto" w:fill="FFFFFF"/>
        <w:tabs>
          <w:tab w:val="left" w:pos="1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pacing w:val="-29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Wydzierżawiającemu służy prawo dokonywania kontroli sposobu realizacji umowy.</w:t>
      </w:r>
    </w:p>
    <w:p w14:paraId="093EE1B9" w14:textId="77777777" w:rsidR="009650E6" w:rsidRPr="00433207" w:rsidRDefault="009650E6" w:rsidP="009650E6">
      <w:pPr>
        <w:shd w:val="clear" w:color="auto" w:fill="FFFFFF"/>
        <w:suppressAutoHyphens w:val="0"/>
        <w:spacing w:before="269" w:line="360" w:lineRule="auto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color w:val="000000"/>
          <w:spacing w:val="14"/>
          <w:sz w:val="22"/>
          <w:szCs w:val="22"/>
          <w:lang w:eastAsia="pl-PL"/>
        </w:rPr>
        <w:t>§8</w:t>
      </w:r>
    </w:p>
    <w:p w14:paraId="4C662EED" w14:textId="77777777" w:rsidR="009650E6" w:rsidRPr="00433207" w:rsidRDefault="009650E6" w:rsidP="000F51F0">
      <w:pPr>
        <w:shd w:val="clear" w:color="auto" w:fill="FFFFFF"/>
        <w:tabs>
          <w:tab w:val="left" w:pos="0"/>
        </w:tabs>
        <w:suppressAutoHyphens w:val="0"/>
        <w:spacing w:line="276" w:lineRule="auto"/>
        <w:jc w:val="both"/>
        <w:rPr>
          <w:rFonts w:ascii="Cambria" w:hAnsi="Cambria"/>
          <w:color w:val="000000"/>
          <w:spacing w:val="1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22"/>
          <w:sz w:val="22"/>
          <w:szCs w:val="22"/>
          <w:lang w:eastAsia="pl-PL"/>
        </w:rPr>
        <w:t>1.</w:t>
      </w:r>
      <w:r w:rsidRPr="00433207">
        <w:rPr>
          <w:rFonts w:ascii="Cambria" w:hAnsi="Cambria"/>
          <w:color w:val="000000"/>
          <w:sz w:val="22"/>
          <w:szCs w:val="22"/>
          <w:lang w:eastAsia="pl-PL"/>
        </w:rPr>
        <w:t xml:space="preserve"> </w:t>
      </w:r>
      <w:r w:rsidRPr="00433207">
        <w:rPr>
          <w:rFonts w:ascii="Cambria" w:hAnsi="Cambria"/>
          <w:color w:val="000000"/>
          <w:spacing w:val="1"/>
          <w:sz w:val="22"/>
          <w:szCs w:val="22"/>
          <w:lang w:eastAsia="pl-PL"/>
        </w:rPr>
        <w:t xml:space="preserve">Czynsz za dzierżawę poszczególnego sprzętu ustala się w kwocie równej </w:t>
      </w:r>
      <w:r w:rsidR="00423AC9" w:rsidRPr="00433207">
        <w:rPr>
          <w:rFonts w:ascii="Cambria" w:hAnsi="Cambria"/>
          <w:b/>
          <w:spacing w:val="1"/>
          <w:sz w:val="22"/>
          <w:szCs w:val="22"/>
          <w:lang w:eastAsia="pl-PL"/>
        </w:rPr>
        <w:t>2</w:t>
      </w:r>
      <w:r w:rsidRPr="00433207">
        <w:rPr>
          <w:rFonts w:ascii="Cambria" w:hAnsi="Cambria"/>
          <w:b/>
          <w:spacing w:val="1"/>
          <w:sz w:val="22"/>
          <w:szCs w:val="22"/>
          <w:lang w:eastAsia="pl-PL"/>
        </w:rPr>
        <w:t>%</w:t>
      </w:r>
      <w:r w:rsidRPr="00433207">
        <w:rPr>
          <w:rFonts w:ascii="Cambria" w:hAnsi="Cambria"/>
          <w:color w:val="000000"/>
          <w:spacing w:val="1"/>
          <w:sz w:val="22"/>
          <w:szCs w:val="22"/>
          <w:lang w:eastAsia="pl-PL"/>
        </w:rPr>
        <w:t xml:space="preserve"> wartości </w:t>
      </w: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usługi wykonanej przy wykorzystaniu danego sprzętu.</w:t>
      </w:r>
    </w:p>
    <w:p w14:paraId="07232732" w14:textId="77777777" w:rsidR="009650E6" w:rsidRPr="00433207" w:rsidRDefault="009650E6" w:rsidP="000F51F0">
      <w:pPr>
        <w:shd w:val="clear" w:color="auto" w:fill="FFFFFF"/>
        <w:tabs>
          <w:tab w:val="left" w:pos="0"/>
        </w:tabs>
        <w:suppressAutoHyphens w:val="0"/>
        <w:spacing w:line="276" w:lineRule="auto"/>
        <w:jc w:val="both"/>
        <w:rPr>
          <w:rFonts w:ascii="Cambria" w:hAnsi="Cambria"/>
          <w:color w:val="000000"/>
          <w:spacing w:val="-5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2. Do czynszu za dzierżawę będzie naliczany podatek VAT w wysokości ustalonej stosownymi przepisami.</w:t>
      </w:r>
    </w:p>
    <w:p w14:paraId="6AA36E9F" w14:textId="77777777" w:rsidR="009650E6" w:rsidRPr="00433207" w:rsidRDefault="009650E6" w:rsidP="00855F2E">
      <w:pPr>
        <w:shd w:val="clear" w:color="auto" w:fill="FFFFFF"/>
        <w:tabs>
          <w:tab w:val="left" w:pos="1243"/>
        </w:tabs>
        <w:suppressAutoHyphens w:val="0"/>
        <w:spacing w:line="276" w:lineRule="auto"/>
        <w:jc w:val="both"/>
        <w:rPr>
          <w:rFonts w:ascii="Cambria" w:hAnsi="Cambria"/>
          <w:color w:val="000000"/>
          <w:spacing w:val="1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10"/>
          <w:sz w:val="22"/>
          <w:szCs w:val="22"/>
          <w:lang w:eastAsia="pl-PL"/>
        </w:rPr>
        <w:t>3.</w:t>
      </w:r>
      <w:r w:rsidRPr="00433207">
        <w:rPr>
          <w:rFonts w:ascii="Cambria" w:hAnsi="Cambria"/>
          <w:color w:val="000000"/>
          <w:sz w:val="22"/>
          <w:szCs w:val="22"/>
          <w:lang w:eastAsia="pl-PL"/>
        </w:rPr>
        <w:t xml:space="preserve"> </w:t>
      </w:r>
      <w:r w:rsidRPr="00433207">
        <w:rPr>
          <w:rFonts w:ascii="Cambria" w:hAnsi="Cambria"/>
          <w:color w:val="000000"/>
          <w:spacing w:val="1"/>
          <w:sz w:val="22"/>
          <w:szCs w:val="22"/>
          <w:lang w:eastAsia="pl-PL"/>
        </w:rPr>
        <w:t xml:space="preserve">Dzierżawca  zobowiązuje  się przedstawić  Wydzierżawiającemu  na koniec umowy zestawienie na podstawie którego Wydzierżawiający po sprawdzeniu zgodności naliczy </w:t>
      </w: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czynsz za dzierżawę sprzętu i wystawi fakturę.</w:t>
      </w:r>
    </w:p>
    <w:p w14:paraId="1AD7B237" w14:textId="77777777" w:rsidR="009650E6" w:rsidRPr="00433207" w:rsidRDefault="009650E6" w:rsidP="00855F2E">
      <w:pPr>
        <w:shd w:val="clear" w:color="auto" w:fill="FFFFFF"/>
        <w:tabs>
          <w:tab w:val="left" w:pos="1243"/>
        </w:tabs>
        <w:suppressAutoHyphens w:val="0"/>
        <w:spacing w:line="276" w:lineRule="auto"/>
        <w:jc w:val="both"/>
        <w:rPr>
          <w:rFonts w:ascii="Cambria" w:hAnsi="Cambria"/>
          <w:color w:val="000000"/>
          <w:spacing w:val="1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1"/>
          <w:sz w:val="22"/>
          <w:szCs w:val="22"/>
          <w:lang w:eastAsia="pl-PL"/>
        </w:rPr>
        <w:t>4.</w:t>
      </w:r>
      <w:r w:rsidR="00423AC9" w:rsidRPr="00433207">
        <w:rPr>
          <w:rFonts w:ascii="Cambria" w:hAnsi="Cambria"/>
          <w:color w:val="000000"/>
          <w:spacing w:val="1"/>
          <w:sz w:val="22"/>
          <w:szCs w:val="22"/>
          <w:lang w:eastAsia="pl-PL"/>
        </w:rPr>
        <w:t xml:space="preserve"> </w:t>
      </w:r>
      <w:r w:rsidRPr="00433207">
        <w:rPr>
          <w:rFonts w:ascii="Cambria" w:hAnsi="Cambria"/>
          <w:color w:val="000000"/>
          <w:spacing w:val="1"/>
          <w:sz w:val="22"/>
          <w:szCs w:val="22"/>
          <w:lang w:eastAsia="pl-PL"/>
        </w:rPr>
        <w:t xml:space="preserve">Należność płatna będzie przelewem na rachunek bankowy Wydzierżawiającego </w:t>
      </w:r>
      <w:r w:rsidR="00423AC9" w:rsidRPr="00433207">
        <w:rPr>
          <w:rFonts w:ascii="Cambria" w:hAnsi="Cambria"/>
          <w:color w:val="000000"/>
          <w:spacing w:val="1"/>
          <w:sz w:val="22"/>
          <w:szCs w:val="22"/>
          <w:lang w:eastAsia="pl-PL"/>
        </w:rPr>
        <w:t>…………………………………………..</w:t>
      </w:r>
      <w:r w:rsidR="00423AC9" w:rsidRPr="00433207">
        <w:rPr>
          <w:rFonts w:ascii="Cambria" w:hAnsi="Cambria"/>
          <w:b/>
          <w:sz w:val="22"/>
          <w:szCs w:val="22"/>
          <w:lang w:eastAsia="pl-PL"/>
        </w:rPr>
        <w:t xml:space="preserve"> </w:t>
      </w:r>
      <w:r w:rsidRPr="00433207">
        <w:rPr>
          <w:rFonts w:ascii="Cambria" w:hAnsi="Cambria"/>
          <w:sz w:val="22"/>
          <w:szCs w:val="22"/>
          <w:lang w:eastAsia="pl-PL"/>
        </w:rPr>
        <w:t xml:space="preserve"> lub gotówką w kasie </w:t>
      </w:r>
      <w:r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 xml:space="preserve">Wydzierżawiającego </w:t>
      </w:r>
      <w:r w:rsidRPr="00433207">
        <w:rPr>
          <w:rFonts w:ascii="Cambria" w:hAnsi="Cambria"/>
          <w:color w:val="000000"/>
          <w:spacing w:val="7"/>
          <w:sz w:val="22"/>
          <w:szCs w:val="22"/>
          <w:lang w:eastAsia="pl-PL"/>
        </w:rPr>
        <w:t>w terminie 7 dni pod rygorem naliczania odsetek ustawowych za zwłokę.</w:t>
      </w:r>
      <w:r w:rsidRPr="00433207">
        <w:rPr>
          <w:rFonts w:ascii="Cambria" w:hAnsi="Cambria"/>
          <w:sz w:val="22"/>
          <w:szCs w:val="22"/>
          <w:lang w:eastAsia="pl-PL"/>
        </w:rPr>
        <w:t xml:space="preserve"> </w:t>
      </w:r>
    </w:p>
    <w:p w14:paraId="5FDCA366" w14:textId="77777777" w:rsidR="009650E6" w:rsidRPr="00433207" w:rsidRDefault="009650E6" w:rsidP="009650E6">
      <w:pPr>
        <w:suppressAutoHyphens w:val="0"/>
        <w:spacing w:line="360" w:lineRule="auto"/>
        <w:jc w:val="center"/>
        <w:rPr>
          <w:rFonts w:ascii="Cambria" w:hAnsi="Cambria"/>
          <w:sz w:val="22"/>
          <w:szCs w:val="22"/>
          <w:lang w:eastAsia="pl-PL"/>
        </w:rPr>
      </w:pPr>
    </w:p>
    <w:p w14:paraId="2E755B78" w14:textId="77777777" w:rsidR="009650E6" w:rsidRPr="00433207" w:rsidRDefault="009650E6" w:rsidP="009650E6">
      <w:pPr>
        <w:suppressAutoHyphens w:val="0"/>
        <w:spacing w:line="360" w:lineRule="auto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sz w:val="22"/>
          <w:szCs w:val="22"/>
          <w:lang w:eastAsia="pl-PL"/>
        </w:rPr>
        <w:t>§ 9</w:t>
      </w:r>
    </w:p>
    <w:p w14:paraId="6742D525" w14:textId="77777777" w:rsidR="009650E6" w:rsidRPr="00433207" w:rsidRDefault="009650E6" w:rsidP="00423AC9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  <w:tab w:val="left" w:leader="underscore" w:pos="7738"/>
          <w:tab w:val="left" w:leader="underscore" w:pos="990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  <w:color w:val="000000"/>
          <w:spacing w:val="-22"/>
          <w:sz w:val="22"/>
          <w:szCs w:val="22"/>
          <w:lang w:eastAsia="pl-PL"/>
        </w:rPr>
      </w:pPr>
      <w:r w:rsidRPr="00433207">
        <w:rPr>
          <w:rFonts w:ascii="Cambria" w:hAnsi="Cambria"/>
          <w:bCs/>
          <w:color w:val="000000"/>
          <w:spacing w:val="-6"/>
          <w:sz w:val="22"/>
          <w:szCs w:val="22"/>
          <w:lang w:eastAsia="pl-PL"/>
        </w:rPr>
        <w:t xml:space="preserve">Niniejsza umowa zostaje zawarta na okres od  </w:t>
      </w:r>
      <w:r w:rsidR="00423AC9" w:rsidRPr="00433207">
        <w:rPr>
          <w:rFonts w:ascii="Cambria" w:hAnsi="Cambria"/>
          <w:bCs/>
          <w:color w:val="000000"/>
          <w:spacing w:val="-6"/>
          <w:sz w:val="22"/>
          <w:szCs w:val="22"/>
          <w:lang w:eastAsia="pl-PL"/>
        </w:rPr>
        <w:t>dnia ………………. do dnia …………………</w:t>
      </w:r>
    </w:p>
    <w:p w14:paraId="09F7E262" w14:textId="77777777" w:rsidR="009650E6" w:rsidRPr="00433207" w:rsidRDefault="009650E6" w:rsidP="00423AC9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pacing w:val="-16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Za zgodą stron umowa może być rozwiązana w każdym terminie.</w:t>
      </w:r>
    </w:p>
    <w:p w14:paraId="05B47956" w14:textId="77777777" w:rsidR="009650E6" w:rsidRPr="00433207" w:rsidRDefault="009650E6" w:rsidP="00CF7B13">
      <w:pPr>
        <w:widowControl w:val="0"/>
        <w:numPr>
          <w:ilvl w:val="0"/>
          <w:numId w:val="22"/>
        </w:num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76" w:lineRule="auto"/>
        <w:ind w:right="-88"/>
        <w:jc w:val="both"/>
        <w:rPr>
          <w:rFonts w:ascii="Cambria" w:hAnsi="Cambria"/>
          <w:color w:val="000000"/>
          <w:spacing w:val="-16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Wydzierżawiającemu służy prawo rozwiązania umowy bez zachowania okresu wypowiedzenia w przypadkach gdy Dzierżawca:</w:t>
      </w:r>
    </w:p>
    <w:p w14:paraId="779F8067" w14:textId="77777777" w:rsidR="009650E6" w:rsidRPr="00433207" w:rsidRDefault="009650E6" w:rsidP="00423AC9">
      <w:pPr>
        <w:shd w:val="clear" w:color="auto" w:fill="FFFFFF"/>
        <w:tabs>
          <w:tab w:val="left" w:pos="1392"/>
        </w:tabs>
        <w:suppressAutoHyphens w:val="0"/>
        <w:spacing w:line="276" w:lineRule="auto"/>
        <w:ind w:left="180"/>
        <w:jc w:val="both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9"/>
          <w:sz w:val="22"/>
          <w:szCs w:val="22"/>
          <w:lang w:eastAsia="pl-PL"/>
        </w:rPr>
        <w:t>a)</w:t>
      </w:r>
      <w:r w:rsidRPr="00433207">
        <w:rPr>
          <w:rFonts w:ascii="Cambria" w:hAnsi="Cambria"/>
          <w:color w:val="000000"/>
          <w:sz w:val="22"/>
          <w:szCs w:val="22"/>
          <w:lang w:eastAsia="pl-PL"/>
        </w:rPr>
        <w:t xml:space="preserve"> </w:t>
      </w:r>
      <w:proofErr w:type="spellStart"/>
      <w:r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>podnąjął</w:t>
      </w:r>
      <w:proofErr w:type="spellEnd"/>
      <w:r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 xml:space="preserve"> bez zgody Wydzierżawiającego przedmiot umowy osobom trzecim,</w:t>
      </w:r>
    </w:p>
    <w:p w14:paraId="3D0DD70B" w14:textId="77777777" w:rsidR="009650E6" w:rsidRPr="00433207" w:rsidRDefault="009650E6" w:rsidP="00423AC9">
      <w:pPr>
        <w:shd w:val="clear" w:color="auto" w:fill="FFFFFF"/>
        <w:tabs>
          <w:tab w:val="left" w:pos="0"/>
        </w:tabs>
        <w:suppressAutoHyphens w:val="0"/>
        <w:spacing w:line="276" w:lineRule="auto"/>
        <w:ind w:left="180"/>
        <w:jc w:val="both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7"/>
          <w:sz w:val="22"/>
          <w:szCs w:val="22"/>
          <w:lang w:eastAsia="pl-PL"/>
        </w:rPr>
        <w:t>b)</w:t>
      </w:r>
      <w:r w:rsidRPr="00433207">
        <w:rPr>
          <w:rFonts w:ascii="Cambria" w:hAnsi="Cambria"/>
          <w:color w:val="000000"/>
          <w:sz w:val="22"/>
          <w:szCs w:val="22"/>
          <w:lang w:eastAsia="pl-PL"/>
        </w:rPr>
        <w:t xml:space="preserve"> </w:t>
      </w: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nie przestrzega postanowień zawartych w § 4 i 5 umowy.</w:t>
      </w:r>
    </w:p>
    <w:p w14:paraId="56FFA2ED" w14:textId="77777777" w:rsidR="009650E6" w:rsidRPr="00433207" w:rsidRDefault="009650E6" w:rsidP="009650E6">
      <w:pPr>
        <w:shd w:val="clear" w:color="auto" w:fill="FFFFFF"/>
        <w:suppressAutoHyphens w:val="0"/>
        <w:spacing w:before="269" w:line="360" w:lineRule="auto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433207">
        <w:rPr>
          <w:rFonts w:ascii="Cambria" w:hAnsi="Cambria"/>
          <w:b/>
          <w:color w:val="000000"/>
          <w:spacing w:val="19"/>
          <w:sz w:val="22"/>
          <w:szCs w:val="22"/>
          <w:lang w:eastAsia="pl-PL"/>
        </w:rPr>
        <w:lastRenderedPageBreak/>
        <w:t>§10</w:t>
      </w:r>
    </w:p>
    <w:p w14:paraId="281A4773" w14:textId="77777777" w:rsidR="009650E6" w:rsidRPr="00433207" w:rsidRDefault="009650E6" w:rsidP="00507D09">
      <w:pPr>
        <w:shd w:val="clear" w:color="auto" w:fill="FFFFFF"/>
        <w:suppressAutoHyphens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1"/>
          <w:sz w:val="22"/>
          <w:szCs w:val="22"/>
          <w:lang w:eastAsia="pl-PL"/>
        </w:rPr>
        <w:t>Niezwłocznie po zakończeniu umowy Dzierżawca zwróci sprzęt w stanie nie</w:t>
      </w:r>
      <w:r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>pogorszonym, na podstawie wspólnie sporządzonego protokołu zdawczo odbiorczego.</w:t>
      </w:r>
    </w:p>
    <w:p w14:paraId="1333C918" w14:textId="77777777" w:rsidR="009650E6" w:rsidRPr="00433207" w:rsidRDefault="009650E6" w:rsidP="009650E6">
      <w:pPr>
        <w:shd w:val="clear" w:color="auto" w:fill="FFFFFF"/>
        <w:suppressAutoHyphens w:val="0"/>
        <w:spacing w:line="360" w:lineRule="auto"/>
        <w:ind w:right="-3"/>
        <w:jc w:val="center"/>
        <w:rPr>
          <w:rFonts w:ascii="Cambria" w:hAnsi="Cambria"/>
          <w:color w:val="000000"/>
          <w:spacing w:val="-10"/>
          <w:sz w:val="22"/>
          <w:szCs w:val="22"/>
          <w:lang w:eastAsia="pl-PL"/>
        </w:rPr>
      </w:pPr>
    </w:p>
    <w:p w14:paraId="44B647AE" w14:textId="77777777" w:rsidR="009650E6" w:rsidRPr="00433207" w:rsidRDefault="009650E6" w:rsidP="009650E6">
      <w:pPr>
        <w:shd w:val="clear" w:color="auto" w:fill="FFFFFF"/>
        <w:suppressAutoHyphens w:val="0"/>
        <w:spacing w:line="360" w:lineRule="auto"/>
        <w:ind w:right="-3"/>
        <w:jc w:val="center"/>
        <w:rPr>
          <w:rFonts w:ascii="Cambria" w:hAnsi="Cambria"/>
          <w:b/>
          <w:color w:val="000000"/>
          <w:spacing w:val="-10"/>
          <w:sz w:val="22"/>
          <w:szCs w:val="22"/>
          <w:lang w:eastAsia="pl-PL"/>
        </w:rPr>
      </w:pPr>
      <w:r w:rsidRPr="00433207">
        <w:rPr>
          <w:rFonts w:ascii="Cambria" w:hAnsi="Cambria"/>
          <w:b/>
          <w:color w:val="000000"/>
          <w:spacing w:val="-10"/>
          <w:sz w:val="22"/>
          <w:szCs w:val="22"/>
          <w:lang w:eastAsia="pl-PL"/>
        </w:rPr>
        <w:t>§ 11</w:t>
      </w:r>
    </w:p>
    <w:p w14:paraId="1FE8AD43" w14:textId="77777777" w:rsidR="009650E6" w:rsidRPr="00433207" w:rsidRDefault="009650E6" w:rsidP="009650E6">
      <w:pPr>
        <w:shd w:val="clear" w:color="auto" w:fill="FFFFFF"/>
        <w:suppressAutoHyphens w:val="0"/>
        <w:spacing w:line="360" w:lineRule="auto"/>
        <w:ind w:right="960"/>
        <w:jc w:val="both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Wszelkie zmiany umowy wymagają aneksu na piśmie pod rygorem nieważności.</w:t>
      </w:r>
    </w:p>
    <w:p w14:paraId="3C4BAF05" w14:textId="77777777" w:rsidR="009650E6" w:rsidRPr="00433207" w:rsidRDefault="009650E6" w:rsidP="009650E6">
      <w:pPr>
        <w:shd w:val="clear" w:color="auto" w:fill="FFFFFF"/>
        <w:tabs>
          <w:tab w:val="left" w:pos="0"/>
        </w:tabs>
        <w:suppressAutoHyphens w:val="0"/>
        <w:spacing w:line="360" w:lineRule="auto"/>
        <w:ind w:right="-3"/>
        <w:jc w:val="center"/>
        <w:rPr>
          <w:rFonts w:ascii="Cambria" w:hAnsi="Cambria"/>
          <w:color w:val="000000"/>
          <w:sz w:val="22"/>
          <w:szCs w:val="22"/>
          <w:lang w:eastAsia="pl-PL"/>
        </w:rPr>
      </w:pPr>
    </w:p>
    <w:p w14:paraId="3E8617D3" w14:textId="77777777" w:rsidR="009650E6" w:rsidRPr="00433207" w:rsidRDefault="009650E6" w:rsidP="009650E6">
      <w:pPr>
        <w:shd w:val="clear" w:color="auto" w:fill="FFFFFF"/>
        <w:tabs>
          <w:tab w:val="left" w:pos="0"/>
        </w:tabs>
        <w:suppressAutoHyphens w:val="0"/>
        <w:spacing w:line="360" w:lineRule="auto"/>
        <w:ind w:right="-3"/>
        <w:jc w:val="center"/>
        <w:rPr>
          <w:rFonts w:ascii="Cambria" w:hAnsi="Cambria"/>
          <w:b/>
          <w:color w:val="000000"/>
          <w:sz w:val="22"/>
          <w:szCs w:val="22"/>
          <w:lang w:eastAsia="pl-PL"/>
        </w:rPr>
      </w:pPr>
      <w:r w:rsidRPr="00433207">
        <w:rPr>
          <w:rFonts w:ascii="Cambria" w:hAnsi="Cambria"/>
          <w:b/>
          <w:color w:val="000000"/>
          <w:sz w:val="22"/>
          <w:szCs w:val="22"/>
          <w:lang w:eastAsia="pl-PL"/>
        </w:rPr>
        <w:t>§12</w:t>
      </w:r>
    </w:p>
    <w:p w14:paraId="394CDEA8" w14:textId="77777777" w:rsidR="009650E6" w:rsidRPr="00433207" w:rsidRDefault="009650E6" w:rsidP="009650E6">
      <w:pPr>
        <w:shd w:val="clear" w:color="auto" w:fill="FFFFFF"/>
        <w:suppressAutoHyphens w:val="0"/>
        <w:spacing w:line="360" w:lineRule="auto"/>
        <w:ind w:right="1440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Dzierżawca ponosi wszelkie opłaty związane z zawarciem niniejszej umowy.</w:t>
      </w:r>
    </w:p>
    <w:p w14:paraId="5506A72D" w14:textId="77777777" w:rsidR="009650E6" w:rsidRPr="00433207" w:rsidRDefault="009650E6" w:rsidP="009650E6">
      <w:pPr>
        <w:shd w:val="clear" w:color="auto" w:fill="FFFFFF"/>
        <w:suppressAutoHyphens w:val="0"/>
        <w:spacing w:line="360" w:lineRule="auto"/>
        <w:ind w:right="-3"/>
        <w:rPr>
          <w:rFonts w:ascii="Cambria" w:hAnsi="Cambria"/>
          <w:color w:val="000000"/>
          <w:spacing w:val="5"/>
          <w:sz w:val="22"/>
          <w:szCs w:val="22"/>
          <w:lang w:eastAsia="pl-PL"/>
        </w:rPr>
      </w:pPr>
    </w:p>
    <w:p w14:paraId="7B484282" w14:textId="77777777" w:rsidR="009650E6" w:rsidRPr="00433207" w:rsidRDefault="00CF7B13" w:rsidP="009650E6">
      <w:pPr>
        <w:shd w:val="clear" w:color="auto" w:fill="FFFFFF"/>
        <w:suppressAutoHyphens w:val="0"/>
        <w:spacing w:line="360" w:lineRule="auto"/>
        <w:ind w:right="-3"/>
        <w:jc w:val="center"/>
        <w:rPr>
          <w:rFonts w:ascii="Cambria" w:hAnsi="Cambria"/>
          <w:b/>
          <w:color w:val="000000"/>
          <w:spacing w:val="5"/>
          <w:sz w:val="22"/>
          <w:szCs w:val="22"/>
          <w:lang w:eastAsia="pl-PL"/>
        </w:rPr>
      </w:pPr>
      <w:r w:rsidRPr="00433207">
        <w:rPr>
          <w:rFonts w:ascii="Cambria" w:hAnsi="Cambria"/>
          <w:b/>
          <w:color w:val="000000"/>
          <w:spacing w:val="5"/>
          <w:sz w:val="22"/>
          <w:szCs w:val="22"/>
          <w:lang w:eastAsia="pl-PL"/>
        </w:rPr>
        <w:t>§13</w:t>
      </w:r>
    </w:p>
    <w:p w14:paraId="1E2C7B47" w14:textId="77777777" w:rsidR="009650E6" w:rsidRPr="00433207" w:rsidRDefault="009650E6" w:rsidP="00507D09">
      <w:pPr>
        <w:shd w:val="clear" w:color="auto" w:fill="FFFFFF"/>
        <w:suppressAutoHyphens w:val="0"/>
        <w:spacing w:line="360" w:lineRule="auto"/>
        <w:ind w:right="480"/>
        <w:jc w:val="both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>Do spraw nieuregulowanych</w:t>
      </w:r>
      <w:r w:rsidR="00507D09"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 xml:space="preserve"> niniejszą </w:t>
      </w:r>
      <w:r w:rsidRPr="00433207">
        <w:rPr>
          <w:rFonts w:ascii="Cambria" w:hAnsi="Cambria"/>
          <w:color w:val="000000"/>
          <w:spacing w:val="-5"/>
          <w:sz w:val="22"/>
          <w:szCs w:val="22"/>
          <w:lang w:eastAsia="pl-PL"/>
        </w:rPr>
        <w:t xml:space="preserve"> umową mają zastosowanie przepisy Kodeksu Cywilnego.</w:t>
      </w:r>
    </w:p>
    <w:p w14:paraId="2B82049F" w14:textId="77777777" w:rsidR="009650E6" w:rsidRPr="00433207" w:rsidRDefault="009650E6" w:rsidP="009650E6">
      <w:pPr>
        <w:shd w:val="clear" w:color="auto" w:fill="FFFFFF"/>
        <w:suppressAutoHyphens w:val="0"/>
        <w:spacing w:line="360" w:lineRule="auto"/>
        <w:jc w:val="center"/>
        <w:rPr>
          <w:rFonts w:ascii="Cambria" w:hAnsi="Cambria"/>
          <w:color w:val="000000"/>
          <w:spacing w:val="3"/>
          <w:sz w:val="22"/>
          <w:szCs w:val="22"/>
          <w:lang w:eastAsia="pl-PL"/>
        </w:rPr>
      </w:pPr>
    </w:p>
    <w:p w14:paraId="35F81996" w14:textId="77777777" w:rsidR="009650E6" w:rsidRPr="00433207" w:rsidRDefault="009650E6" w:rsidP="009650E6">
      <w:pPr>
        <w:shd w:val="clear" w:color="auto" w:fill="FFFFFF"/>
        <w:suppressAutoHyphens w:val="0"/>
        <w:spacing w:line="360" w:lineRule="auto"/>
        <w:jc w:val="center"/>
        <w:rPr>
          <w:rFonts w:ascii="Cambria" w:hAnsi="Cambria"/>
          <w:b/>
          <w:color w:val="000000"/>
          <w:spacing w:val="3"/>
          <w:sz w:val="22"/>
          <w:szCs w:val="22"/>
          <w:lang w:eastAsia="pl-PL"/>
        </w:rPr>
      </w:pPr>
      <w:r w:rsidRPr="00433207">
        <w:rPr>
          <w:rFonts w:ascii="Cambria" w:hAnsi="Cambria"/>
          <w:b/>
          <w:color w:val="000000"/>
          <w:spacing w:val="5"/>
          <w:sz w:val="22"/>
          <w:szCs w:val="22"/>
          <w:lang w:eastAsia="pl-PL"/>
        </w:rPr>
        <w:t>§</w:t>
      </w:r>
      <w:r w:rsidRPr="00433207">
        <w:rPr>
          <w:rFonts w:ascii="Cambria" w:hAnsi="Cambria"/>
          <w:b/>
          <w:color w:val="000000"/>
          <w:spacing w:val="3"/>
          <w:sz w:val="22"/>
          <w:szCs w:val="22"/>
          <w:lang w:eastAsia="pl-PL"/>
        </w:rPr>
        <w:t>14</w:t>
      </w:r>
    </w:p>
    <w:p w14:paraId="09FA5075" w14:textId="77777777" w:rsidR="009650E6" w:rsidRPr="00433207" w:rsidRDefault="009650E6" w:rsidP="009650E6">
      <w:pPr>
        <w:shd w:val="clear" w:color="auto" w:fill="FFFFFF"/>
        <w:suppressAutoHyphens w:val="0"/>
        <w:spacing w:line="360" w:lineRule="auto"/>
        <w:rPr>
          <w:rFonts w:ascii="Cambria" w:hAnsi="Cambria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4"/>
          <w:sz w:val="22"/>
          <w:szCs w:val="22"/>
          <w:lang w:eastAsia="pl-PL"/>
        </w:rPr>
        <w:t>Umowa została sporządzona w 2  jednobrzmiących egzemplarzach po 1 dla każdej ze stron.</w:t>
      </w:r>
    </w:p>
    <w:p w14:paraId="62ED5E7C" w14:textId="77777777" w:rsidR="009650E6" w:rsidRPr="00433207" w:rsidRDefault="009650E6" w:rsidP="009650E6">
      <w:pPr>
        <w:shd w:val="clear" w:color="auto" w:fill="FFFFFF"/>
        <w:tabs>
          <w:tab w:val="left" w:pos="7474"/>
        </w:tabs>
        <w:suppressAutoHyphens w:val="0"/>
        <w:spacing w:before="514" w:line="360" w:lineRule="auto"/>
        <w:rPr>
          <w:rFonts w:ascii="Cambria" w:hAnsi="Cambria"/>
          <w:color w:val="000000"/>
          <w:spacing w:val="-11"/>
          <w:sz w:val="22"/>
          <w:szCs w:val="22"/>
          <w:lang w:eastAsia="pl-PL"/>
        </w:rPr>
      </w:pPr>
    </w:p>
    <w:p w14:paraId="474EADE9" w14:textId="77777777" w:rsidR="009650E6" w:rsidRPr="00433207" w:rsidRDefault="009650E6" w:rsidP="009650E6">
      <w:pPr>
        <w:shd w:val="clear" w:color="auto" w:fill="FFFFFF"/>
        <w:tabs>
          <w:tab w:val="left" w:pos="7474"/>
        </w:tabs>
        <w:suppressAutoHyphens w:val="0"/>
        <w:spacing w:before="514" w:line="360" w:lineRule="auto"/>
        <w:rPr>
          <w:rFonts w:ascii="Cambria" w:hAnsi="Cambria"/>
          <w:color w:val="000000"/>
          <w:spacing w:val="-11"/>
          <w:sz w:val="22"/>
          <w:szCs w:val="22"/>
          <w:lang w:eastAsia="pl-PL"/>
        </w:rPr>
      </w:pPr>
    </w:p>
    <w:p w14:paraId="3072AEF1" w14:textId="77777777" w:rsidR="009650E6" w:rsidRPr="00433207" w:rsidRDefault="009650E6" w:rsidP="009650E6">
      <w:pPr>
        <w:shd w:val="clear" w:color="auto" w:fill="FFFFFF"/>
        <w:tabs>
          <w:tab w:val="left" w:pos="7474"/>
        </w:tabs>
        <w:suppressAutoHyphens w:val="0"/>
        <w:spacing w:before="514" w:line="360" w:lineRule="auto"/>
        <w:rPr>
          <w:rFonts w:ascii="Cambria" w:hAnsi="Cambria"/>
          <w:b/>
          <w:color w:val="000000"/>
          <w:spacing w:val="-6"/>
          <w:sz w:val="22"/>
          <w:szCs w:val="22"/>
          <w:lang w:eastAsia="pl-PL"/>
        </w:rPr>
      </w:pPr>
      <w:r w:rsidRPr="00433207">
        <w:rPr>
          <w:rFonts w:ascii="Cambria" w:hAnsi="Cambria"/>
          <w:b/>
          <w:color w:val="000000"/>
          <w:spacing w:val="-6"/>
          <w:sz w:val="22"/>
          <w:szCs w:val="22"/>
          <w:lang w:eastAsia="pl-PL"/>
        </w:rPr>
        <w:t xml:space="preserve">           </w:t>
      </w:r>
      <w:r w:rsidR="00507D09" w:rsidRPr="00433207">
        <w:rPr>
          <w:rFonts w:ascii="Cambria" w:hAnsi="Cambria"/>
          <w:b/>
          <w:color w:val="000000"/>
          <w:spacing w:val="-6"/>
          <w:sz w:val="22"/>
          <w:szCs w:val="22"/>
          <w:lang w:eastAsia="pl-PL"/>
        </w:rPr>
        <w:t xml:space="preserve">     </w:t>
      </w:r>
      <w:r w:rsidRPr="00433207">
        <w:rPr>
          <w:rFonts w:ascii="Cambria" w:hAnsi="Cambria"/>
          <w:b/>
          <w:color w:val="000000"/>
          <w:spacing w:val="-6"/>
          <w:sz w:val="22"/>
          <w:szCs w:val="22"/>
          <w:lang w:eastAsia="pl-PL"/>
        </w:rPr>
        <w:t xml:space="preserve"> Dzierżawca:                                                                    </w:t>
      </w:r>
      <w:r w:rsidR="00507D09" w:rsidRPr="00433207">
        <w:rPr>
          <w:rFonts w:ascii="Cambria" w:hAnsi="Cambria"/>
          <w:b/>
          <w:color w:val="000000"/>
          <w:spacing w:val="-6"/>
          <w:sz w:val="22"/>
          <w:szCs w:val="22"/>
          <w:lang w:eastAsia="pl-PL"/>
        </w:rPr>
        <w:t xml:space="preserve">                 </w:t>
      </w:r>
      <w:r w:rsidRPr="00433207">
        <w:rPr>
          <w:rFonts w:ascii="Cambria" w:hAnsi="Cambria"/>
          <w:b/>
          <w:color w:val="000000"/>
          <w:spacing w:val="-11"/>
          <w:sz w:val="22"/>
          <w:szCs w:val="22"/>
          <w:lang w:eastAsia="pl-PL"/>
        </w:rPr>
        <w:t>Wydzierżawiający</w:t>
      </w:r>
      <w:r w:rsidRPr="00433207">
        <w:rPr>
          <w:rFonts w:ascii="Cambria" w:hAnsi="Cambria"/>
          <w:b/>
          <w:color w:val="000000"/>
          <w:spacing w:val="-6"/>
          <w:sz w:val="22"/>
          <w:szCs w:val="22"/>
          <w:lang w:eastAsia="pl-PL"/>
        </w:rPr>
        <w:t xml:space="preserve"> </w:t>
      </w:r>
    </w:p>
    <w:p w14:paraId="3AAE3196" w14:textId="77777777" w:rsidR="009650E6" w:rsidRPr="00433207" w:rsidRDefault="00507D09" w:rsidP="009650E6">
      <w:pPr>
        <w:shd w:val="clear" w:color="auto" w:fill="FFFFFF"/>
        <w:tabs>
          <w:tab w:val="left" w:pos="7474"/>
        </w:tabs>
        <w:suppressAutoHyphens w:val="0"/>
        <w:spacing w:before="514" w:line="360" w:lineRule="auto"/>
        <w:rPr>
          <w:rFonts w:ascii="Cambria" w:hAnsi="Cambria"/>
          <w:color w:val="000000"/>
          <w:spacing w:val="-6"/>
          <w:sz w:val="22"/>
          <w:szCs w:val="22"/>
          <w:lang w:eastAsia="pl-PL"/>
        </w:rPr>
      </w:pPr>
      <w:r w:rsidRPr="00433207">
        <w:rPr>
          <w:rFonts w:ascii="Cambria" w:hAnsi="Cambria"/>
          <w:color w:val="000000"/>
          <w:spacing w:val="-6"/>
          <w:sz w:val="22"/>
          <w:szCs w:val="22"/>
          <w:lang w:eastAsia="pl-PL"/>
        </w:rPr>
        <w:t>…………………………………………</w:t>
      </w:r>
      <w:r w:rsidR="009650E6" w:rsidRPr="00433207">
        <w:rPr>
          <w:rFonts w:ascii="Cambria" w:hAnsi="Cambria"/>
          <w:color w:val="000000"/>
          <w:spacing w:val="-6"/>
          <w:sz w:val="22"/>
          <w:szCs w:val="22"/>
          <w:lang w:eastAsia="pl-PL"/>
        </w:rPr>
        <w:t xml:space="preserve">                         </w:t>
      </w:r>
      <w:r w:rsidRPr="00433207">
        <w:rPr>
          <w:rFonts w:ascii="Cambria" w:hAnsi="Cambria"/>
          <w:color w:val="000000"/>
          <w:spacing w:val="-6"/>
          <w:sz w:val="22"/>
          <w:szCs w:val="22"/>
          <w:lang w:eastAsia="pl-PL"/>
        </w:rPr>
        <w:t xml:space="preserve">                                  ……………………………………………</w:t>
      </w:r>
      <w:r w:rsidRPr="00433207">
        <w:rPr>
          <w:rFonts w:ascii="Cambria" w:hAnsi="Cambria"/>
          <w:color w:val="000000"/>
          <w:spacing w:val="-6"/>
          <w:sz w:val="22"/>
          <w:szCs w:val="22"/>
          <w:lang w:eastAsia="pl-PL"/>
        </w:rPr>
        <w:tab/>
      </w:r>
    </w:p>
    <w:p w14:paraId="47B11FC2" w14:textId="77777777" w:rsidR="00215462" w:rsidRPr="00492353" w:rsidRDefault="00215462" w:rsidP="00861432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sectPr w:rsidR="00215462" w:rsidRPr="00492353" w:rsidSect="00855F2E">
      <w:footerReference w:type="default" r:id="rId7"/>
      <w:pgSz w:w="11905" w:h="16837"/>
      <w:pgMar w:top="1135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BF3B" w14:textId="77777777" w:rsidR="003C5A1A" w:rsidRDefault="003C5A1A">
      <w:r>
        <w:separator/>
      </w:r>
    </w:p>
  </w:endnote>
  <w:endnote w:type="continuationSeparator" w:id="0">
    <w:p w14:paraId="35656FDF" w14:textId="77777777" w:rsidR="003C5A1A" w:rsidRDefault="003C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4D32" w14:textId="77777777" w:rsidR="00855F2E" w:rsidRDefault="003C5A1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7B13">
      <w:rPr>
        <w:noProof/>
      </w:rPr>
      <w:t>1</w:t>
    </w:r>
    <w:r>
      <w:rPr>
        <w:noProof/>
      </w:rPr>
      <w:fldChar w:fldCharType="end"/>
    </w:r>
  </w:p>
  <w:p w14:paraId="3D2F5892" w14:textId="77777777" w:rsidR="00085ED1" w:rsidRPr="004F2D3A" w:rsidRDefault="00085ED1" w:rsidP="0072678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EE54" w14:textId="77777777" w:rsidR="003C5A1A" w:rsidRDefault="003C5A1A">
      <w:r>
        <w:separator/>
      </w:r>
    </w:p>
  </w:footnote>
  <w:footnote w:type="continuationSeparator" w:id="0">
    <w:p w14:paraId="1CF32826" w14:textId="77777777" w:rsidR="003C5A1A" w:rsidRDefault="003C5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AF1835"/>
    <w:multiLevelType w:val="hybridMultilevel"/>
    <w:tmpl w:val="0330A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57D03FC"/>
    <w:multiLevelType w:val="singleLevel"/>
    <w:tmpl w:val="D38E8F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eastAsia="Times New Roman" w:hAnsi="Times New Roman" w:cs="Times New Roman" w:hint="default"/>
      </w:rPr>
    </w:lvl>
  </w:abstractNum>
  <w:abstractNum w:abstractNumId="36" w15:restartNumberingAfterBreak="0">
    <w:nsid w:val="1CC01E82"/>
    <w:multiLevelType w:val="hybridMultilevel"/>
    <w:tmpl w:val="1A9E98B0"/>
    <w:lvl w:ilvl="0" w:tplc="AAB8F964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8D47C05"/>
    <w:multiLevelType w:val="hybridMultilevel"/>
    <w:tmpl w:val="CACEF064"/>
    <w:lvl w:ilvl="0" w:tplc="DCEA9072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29945968"/>
    <w:multiLevelType w:val="multilevel"/>
    <w:tmpl w:val="E5F6BC9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62E40C7"/>
    <w:multiLevelType w:val="hybridMultilevel"/>
    <w:tmpl w:val="E50ED5CC"/>
    <w:lvl w:ilvl="0" w:tplc="B01EF53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4961FA"/>
    <w:multiLevelType w:val="multilevel"/>
    <w:tmpl w:val="E5F6BC9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6DD54DA"/>
    <w:multiLevelType w:val="singleLevel"/>
    <w:tmpl w:val="AA68D62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 w:val="0"/>
      </w:rPr>
    </w:lvl>
  </w:abstractNum>
  <w:abstractNum w:abstractNumId="45" w15:restartNumberingAfterBreak="0">
    <w:nsid w:val="47302D7A"/>
    <w:multiLevelType w:val="multilevel"/>
    <w:tmpl w:val="D7C892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5427EB1"/>
    <w:multiLevelType w:val="hybridMultilevel"/>
    <w:tmpl w:val="1F9A99DC"/>
    <w:lvl w:ilvl="0" w:tplc="04AA2F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0" w15:restartNumberingAfterBreak="0">
    <w:nsid w:val="68461FF0"/>
    <w:multiLevelType w:val="hybridMultilevel"/>
    <w:tmpl w:val="F89ABF8E"/>
    <w:lvl w:ilvl="0" w:tplc="04AA2F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</w:num>
  <w:num w:numId="3">
    <w:abstractNumId w:val="48"/>
    <w:lvlOverride w:ilvl="0">
      <w:startOverride w:val="1"/>
    </w:lvlOverride>
  </w:num>
  <w:num w:numId="4">
    <w:abstractNumId w:val="43"/>
    <w:lvlOverride w:ilvl="0">
      <w:startOverride w:val="1"/>
    </w:lvlOverride>
  </w:num>
  <w:num w:numId="5">
    <w:abstractNumId w:val="32"/>
  </w:num>
  <w:num w:numId="6">
    <w:abstractNumId w:val="47"/>
  </w:num>
  <w:num w:numId="7">
    <w:abstractNumId w:val="51"/>
  </w:num>
  <w:num w:numId="8">
    <w:abstractNumId w:val="45"/>
  </w:num>
  <w:num w:numId="9">
    <w:abstractNumId w:val="40"/>
  </w:num>
  <w:num w:numId="10">
    <w:abstractNumId w:val="31"/>
  </w:num>
  <w:num w:numId="11">
    <w:abstractNumId w:val="53"/>
  </w:num>
  <w:num w:numId="12">
    <w:abstractNumId w:val="52"/>
  </w:num>
  <w:num w:numId="13">
    <w:abstractNumId w:val="41"/>
  </w:num>
  <w:num w:numId="14">
    <w:abstractNumId w:val="34"/>
  </w:num>
  <w:num w:numId="15">
    <w:abstractNumId w:val="50"/>
  </w:num>
  <w:num w:numId="16">
    <w:abstractNumId w:val="46"/>
  </w:num>
  <w:num w:numId="17">
    <w:abstractNumId w:val="39"/>
  </w:num>
  <w:num w:numId="18">
    <w:abstractNumId w:val="42"/>
  </w:num>
  <w:num w:numId="19">
    <w:abstractNumId w:val="38"/>
  </w:num>
  <w:num w:numId="20">
    <w:abstractNumId w:val="36"/>
  </w:num>
  <w:num w:numId="21">
    <w:abstractNumId w:val="35"/>
  </w:num>
  <w:num w:numId="22">
    <w:abstractNumId w:val="4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86D"/>
    <w:rsid w:val="000047B5"/>
    <w:rsid w:val="000054CB"/>
    <w:rsid w:val="000064F0"/>
    <w:rsid w:val="0000654F"/>
    <w:rsid w:val="00006F53"/>
    <w:rsid w:val="00007CC9"/>
    <w:rsid w:val="0001156C"/>
    <w:rsid w:val="00011C75"/>
    <w:rsid w:val="0001289D"/>
    <w:rsid w:val="00014CA9"/>
    <w:rsid w:val="00015128"/>
    <w:rsid w:val="0001557A"/>
    <w:rsid w:val="000162F8"/>
    <w:rsid w:val="00020A45"/>
    <w:rsid w:val="00020F47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62E"/>
    <w:rsid w:val="00036FC4"/>
    <w:rsid w:val="0004046F"/>
    <w:rsid w:val="0004242A"/>
    <w:rsid w:val="00044100"/>
    <w:rsid w:val="00046825"/>
    <w:rsid w:val="00046EBE"/>
    <w:rsid w:val="00047193"/>
    <w:rsid w:val="00047430"/>
    <w:rsid w:val="00047BCB"/>
    <w:rsid w:val="00047D9D"/>
    <w:rsid w:val="000502B4"/>
    <w:rsid w:val="0005216E"/>
    <w:rsid w:val="00052DB5"/>
    <w:rsid w:val="00052EE8"/>
    <w:rsid w:val="00053474"/>
    <w:rsid w:val="00053ED7"/>
    <w:rsid w:val="000549F2"/>
    <w:rsid w:val="0005557C"/>
    <w:rsid w:val="00056485"/>
    <w:rsid w:val="00057230"/>
    <w:rsid w:val="00062F7C"/>
    <w:rsid w:val="00063AA5"/>
    <w:rsid w:val="0006486E"/>
    <w:rsid w:val="0006514F"/>
    <w:rsid w:val="00065BEA"/>
    <w:rsid w:val="00067C81"/>
    <w:rsid w:val="000708CE"/>
    <w:rsid w:val="00070FDA"/>
    <w:rsid w:val="00073DC0"/>
    <w:rsid w:val="000741F9"/>
    <w:rsid w:val="00075B08"/>
    <w:rsid w:val="00075D8B"/>
    <w:rsid w:val="00081839"/>
    <w:rsid w:val="00082197"/>
    <w:rsid w:val="0008241E"/>
    <w:rsid w:val="00082947"/>
    <w:rsid w:val="00083A60"/>
    <w:rsid w:val="00084111"/>
    <w:rsid w:val="00084DF2"/>
    <w:rsid w:val="00084E71"/>
    <w:rsid w:val="00085ED1"/>
    <w:rsid w:val="000865A9"/>
    <w:rsid w:val="0009111C"/>
    <w:rsid w:val="00091245"/>
    <w:rsid w:val="00091AD2"/>
    <w:rsid w:val="00093E3F"/>
    <w:rsid w:val="000956FA"/>
    <w:rsid w:val="00095983"/>
    <w:rsid w:val="000A0E0B"/>
    <w:rsid w:val="000A4391"/>
    <w:rsid w:val="000A61E6"/>
    <w:rsid w:val="000A68E5"/>
    <w:rsid w:val="000B1038"/>
    <w:rsid w:val="000B17D4"/>
    <w:rsid w:val="000B285B"/>
    <w:rsid w:val="000B33D6"/>
    <w:rsid w:val="000B44C7"/>
    <w:rsid w:val="000B658C"/>
    <w:rsid w:val="000B6AD3"/>
    <w:rsid w:val="000B6D76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A54"/>
    <w:rsid w:val="000D6136"/>
    <w:rsid w:val="000E0A5D"/>
    <w:rsid w:val="000E1C61"/>
    <w:rsid w:val="000E2DE0"/>
    <w:rsid w:val="000E2ED1"/>
    <w:rsid w:val="000E3C8A"/>
    <w:rsid w:val="000E49FF"/>
    <w:rsid w:val="000E565E"/>
    <w:rsid w:val="000E604A"/>
    <w:rsid w:val="000E6766"/>
    <w:rsid w:val="000E6A48"/>
    <w:rsid w:val="000E6FB1"/>
    <w:rsid w:val="000F0E8D"/>
    <w:rsid w:val="000F19D5"/>
    <w:rsid w:val="000F2008"/>
    <w:rsid w:val="000F2AE3"/>
    <w:rsid w:val="000F51F0"/>
    <w:rsid w:val="000F7C46"/>
    <w:rsid w:val="000F7F11"/>
    <w:rsid w:val="001002DA"/>
    <w:rsid w:val="001019C2"/>
    <w:rsid w:val="00102C61"/>
    <w:rsid w:val="00102E72"/>
    <w:rsid w:val="00102F78"/>
    <w:rsid w:val="00103989"/>
    <w:rsid w:val="00104198"/>
    <w:rsid w:val="00111524"/>
    <w:rsid w:val="00111526"/>
    <w:rsid w:val="00112579"/>
    <w:rsid w:val="00113A41"/>
    <w:rsid w:val="00113AA3"/>
    <w:rsid w:val="00115A3E"/>
    <w:rsid w:val="001163A3"/>
    <w:rsid w:val="00122CD6"/>
    <w:rsid w:val="0012412D"/>
    <w:rsid w:val="001257BB"/>
    <w:rsid w:val="00126835"/>
    <w:rsid w:val="00126CFA"/>
    <w:rsid w:val="00127FA0"/>
    <w:rsid w:val="00131EFA"/>
    <w:rsid w:val="0013283A"/>
    <w:rsid w:val="0013283C"/>
    <w:rsid w:val="00134853"/>
    <w:rsid w:val="00134BD2"/>
    <w:rsid w:val="00134EB1"/>
    <w:rsid w:val="001352EA"/>
    <w:rsid w:val="00135B54"/>
    <w:rsid w:val="001402B5"/>
    <w:rsid w:val="00141420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854"/>
    <w:rsid w:val="0014790C"/>
    <w:rsid w:val="001510FB"/>
    <w:rsid w:val="001511B6"/>
    <w:rsid w:val="0015245F"/>
    <w:rsid w:val="001543F5"/>
    <w:rsid w:val="00154D6B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C21"/>
    <w:rsid w:val="00166D5C"/>
    <w:rsid w:val="001731FF"/>
    <w:rsid w:val="00174E66"/>
    <w:rsid w:val="00174EF1"/>
    <w:rsid w:val="00175321"/>
    <w:rsid w:val="001760FC"/>
    <w:rsid w:val="00177D0B"/>
    <w:rsid w:val="00181528"/>
    <w:rsid w:val="001815B3"/>
    <w:rsid w:val="001816D8"/>
    <w:rsid w:val="00181D33"/>
    <w:rsid w:val="00182398"/>
    <w:rsid w:val="00183C4F"/>
    <w:rsid w:val="0018506A"/>
    <w:rsid w:val="001852A1"/>
    <w:rsid w:val="001859A6"/>
    <w:rsid w:val="00186667"/>
    <w:rsid w:val="00187047"/>
    <w:rsid w:val="00187EB0"/>
    <w:rsid w:val="00190666"/>
    <w:rsid w:val="00193DD8"/>
    <w:rsid w:val="0019446E"/>
    <w:rsid w:val="00195701"/>
    <w:rsid w:val="001961A4"/>
    <w:rsid w:val="001A1590"/>
    <w:rsid w:val="001A3C3F"/>
    <w:rsid w:val="001A3C9C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6665"/>
    <w:rsid w:val="001B752F"/>
    <w:rsid w:val="001B7F88"/>
    <w:rsid w:val="001C05C9"/>
    <w:rsid w:val="001C0C6E"/>
    <w:rsid w:val="001C204A"/>
    <w:rsid w:val="001C208E"/>
    <w:rsid w:val="001C2F87"/>
    <w:rsid w:val="001C3014"/>
    <w:rsid w:val="001C3392"/>
    <w:rsid w:val="001C3D38"/>
    <w:rsid w:val="001C3DD1"/>
    <w:rsid w:val="001C69C2"/>
    <w:rsid w:val="001C769C"/>
    <w:rsid w:val="001C7FF2"/>
    <w:rsid w:val="001D172C"/>
    <w:rsid w:val="001D225F"/>
    <w:rsid w:val="001D50F2"/>
    <w:rsid w:val="001D7446"/>
    <w:rsid w:val="001E0209"/>
    <w:rsid w:val="001E0ADF"/>
    <w:rsid w:val="001E0D92"/>
    <w:rsid w:val="001E2729"/>
    <w:rsid w:val="001E2E4F"/>
    <w:rsid w:val="001E334C"/>
    <w:rsid w:val="001E3CF4"/>
    <w:rsid w:val="001F078A"/>
    <w:rsid w:val="001F3EF9"/>
    <w:rsid w:val="001F5A27"/>
    <w:rsid w:val="001F5A7E"/>
    <w:rsid w:val="001F6D4B"/>
    <w:rsid w:val="001F7C14"/>
    <w:rsid w:val="001F7C83"/>
    <w:rsid w:val="00200EB3"/>
    <w:rsid w:val="002017AC"/>
    <w:rsid w:val="002022D1"/>
    <w:rsid w:val="0020334E"/>
    <w:rsid w:val="00203914"/>
    <w:rsid w:val="00203D74"/>
    <w:rsid w:val="00204987"/>
    <w:rsid w:val="00204F93"/>
    <w:rsid w:val="0020742E"/>
    <w:rsid w:val="00207434"/>
    <w:rsid w:val="0021391B"/>
    <w:rsid w:val="00215462"/>
    <w:rsid w:val="002174DA"/>
    <w:rsid w:val="00220509"/>
    <w:rsid w:val="00220DA4"/>
    <w:rsid w:val="00222FDC"/>
    <w:rsid w:val="002237F6"/>
    <w:rsid w:val="00223922"/>
    <w:rsid w:val="00223AF8"/>
    <w:rsid w:val="00225AF8"/>
    <w:rsid w:val="002279ED"/>
    <w:rsid w:val="0023040D"/>
    <w:rsid w:val="00230609"/>
    <w:rsid w:val="00232661"/>
    <w:rsid w:val="00232662"/>
    <w:rsid w:val="002333A0"/>
    <w:rsid w:val="00234C12"/>
    <w:rsid w:val="0023509E"/>
    <w:rsid w:val="00236A18"/>
    <w:rsid w:val="00236C58"/>
    <w:rsid w:val="0024139B"/>
    <w:rsid w:val="002415B5"/>
    <w:rsid w:val="00241E19"/>
    <w:rsid w:val="00241FAC"/>
    <w:rsid w:val="0024497F"/>
    <w:rsid w:val="00245A50"/>
    <w:rsid w:val="00246C20"/>
    <w:rsid w:val="002500FC"/>
    <w:rsid w:val="00250524"/>
    <w:rsid w:val="00253B1B"/>
    <w:rsid w:val="00255209"/>
    <w:rsid w:val="00255873"/>
    <w:rsid w:val="00256514"/>
    <w:rsid w:val="002603CC"/>
    <w:rsid w:val="00260570"/>
    <w:rsid w:val="00261699"/>
    <w:rsid w:val="002625B6"/>
    <w:rsid w:val="002631AA"/>
    <w:rsid w:val="00263AFD"/>
    <w:rsid w:val="00264292"/>
    <w:rsid w:val="002653EA"/>
    <w:rsid w:val="00265A17"/>
    <w:rsid w:val="00266972"/>
    <w:rsid w:val="00266FDF"/>
    <w:rsid w:val="002674FE"/>
    <w:rsid w:val="00270C75"/>
    <w:rsid w:val="00271153"/>
    <w:rsid w:val="00272094"/>
    <w:rsid w:val="00274299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37E"/>
    <w:rsid w:val="002907BD"/>
    <w:rsid w:val="00293F25"/>
    <w:rsid w:val="00295922"/>
    <w:rsid w:val="00295D98"/>
    <w:rsid w:val="00296CF8"/>
    <w:rsid w:val="002978EA"/>
    <w:rsid w:val="002A0F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BA5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5D04"/>
    <w:rsid w:val="002C61DF"/>
    <w:rsid w:val="002D3604"/>
    <w:rsid w:val="002D4470"/>
    <w:rsid w:val="002D5979"/>
    <w:rsid w:val="002D5C08"/>
    <w:rsid w:val="002D642D"/>
    <w:rsid w:val="002D7D66"/>
    <w:rsid w:val="002E207D"/>
    <w:rsid w:val="002E416F"/>
    <w:rsid w:val="002E4FAE"/>
    <w:rsid w:val="002E6068"/>
    <w:rsid w:val="002F0795"/>
    <w:rsid w:val="002F1931"/>
    <w:rsid w:val="002F2D9C"/>
    <w:rsid w:val="002F352D"/>
    <w:rsid w:val="002F36C6"/>
    <w:rsid w:val="002F40C0"/>
    <w:rsid w:val="002F4C0F"/>
    <w:rsid w:val="002F5055"/>
    <w:rsid w:val="002F5C0E"/>
    <w:rsid w:val="00301946"/>
    <w:rsid w:val="00302A58"/>
    <w:rsid w:val="003033C5"/>
    <w:rsid w:val="00303560"/>
    <w:rsid w:val="003053D1"/>
    <w:rsid w:val="003076FD"/>
    <w:rsid w:val="00307D89"/>
    <w:rsid w:val="0031048C"/>
    <w:rsid w:val="003111A4"/>
    <w:rsid w:val="00312659"/>
    <w:rsid w:val="00312C12"/>
    <w:rsid w:val="00313403"/>
    <w:rsid w:val="00313DD1"/>
    <w:rsid w:val="003150AF"/>
    <w:rsid w:val="00315DF4"/>
    <w:rsid w:val="003204CC"/>
    <w:rsid w:val="00321FF8"/>
    <w:rsid w:val="00322136"/>
    <w:rsid w:val="0032236D"/>
    <w:rsid w:val="003249C1"/>
    <w:rsid w:val="00325C9D"/>
    <w:rsid w:val="003263A9"/>
    <w:rsid w:val="00327468"/>
    <w:rsid w:val="00333E5C"/>
    <w:rsid w:val="00333E7A"/>
    <w:rsid w:val="003358F3"/>
    <w:rsid w:val="00335AED"/>
    <w:rsid w:val="00336101"/>
    <w:rsid w:val="00336F69"/>
    <w:rsid w:val="003460ED"/>
    <w:rsid w:val="00347082"/>
    <w:rsid w:val="003502EC"/>
    <w:rsid w:val="003505ED"/>
    <w:rsid w:val="0035299D"/>
    <w:rsid w:val="003537CA"/>
    <w:rsid w:val="003537E3"/>
    <w:rsid w:val="00353BC1"/>
    <w:rsid w:val="00353CB4"/>
    <w:rsid w:val="00355531"/>
    <w:rsid w:val="003566F9"/>
    <w:rsid w:val="003571D5"/>
    <w:rsid w:val="0036029D"/>
    <w:rsid w:val="003605F0"/>
    <w:rsid w:val="00360D95"/>
    <w:rsid w:val="00360E85"/>
    <w:rsid w:val="003615C9"/>
    <w:rsid w:val="003617BF"/>
    <w:rsid w:val="00363BBF"/>
    <w:rsid w:val="00363E5B"/>
    <w:rsid w:val="0036536C"/>
    <w:rsid w:val="003728BB"/>
    <w:rsid w:val="00372C2C"/>
    <w:rsid w:val="00375777"/>
    <w:rsid w:val="00375D2F"/>
    <w:rsid w:val="003762F3"/>
    <w:rsid w:val="00382DDB"/>
    <w:rsid w:val="00383FAF"/>
    <w:rsid w:val="00384708"/>
    <w:rsid w:val="0038630B"/>
    <w:rsid w:val="0038748A"/>
    <w:rsid w:val="00387771"/>
    <w:rsid w:val="003919B0"/>
    <w:rsid w:val="003923AA"/>
    <w:rsid w:val="00393DCA"/>
    <w:rsid w:val="00394846"/>
    <w:rsid w:val="0039598F"/>
    <w:rsid w:val="003A188D"/>
    <w:rsid w:val="003A2397"/>
    <w:rsid w:val="003A4281"/>
    <w:rsid w:val="003A4433"/>
    <w:rsid w:val="003A69B8"/>
    <w:rsid w:val="003B0127"/>
    <w:rsid w:val="003B166D"/>
    <w:rsid w:val="003B1B0D"/>
    <w:rsid w:val="003B1C89"/>
    <w:rsid w:val="003B28B1"/>
    <w:rsid w:val="003B2A6C"/>
    <w:rsid w:val="003B314C"/>
    <w:rsid w:val="003B61A7"/>
    <w:rsid w:val="003B6DC1"/>
    <w:rsid w:val="003C084F"/>
    <w:rsid w:val="003C1610"/>
    <w:rsid w:val="003C425C"/>
    <w:rsid w:val="003C4BAD"/>
    <w:rsid w:val="003C5A1A"/>
    <w:rsid w:val="003C61B6"/>
    <w:rsid w:val="003D132E"/>
    <w:rsid w:val="003D141C"/>
    <w:rsid w:val="003D1B69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3DA"/>
    <w:rsid w:val="003F787A"/>
    <w:rsid w:val="00400DF7"/>
    <w:rsid w:val="00402AC2"/>
    <w:rsid w:val="004030B2"/>
    <w:rsid w:val="00403F42"/>
    <w:rsid w:val="004049E1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3AC9"/>
    <w:rsid w:val="004255F5"/>
    <w:rsid w:val="0042693B"/>
    <w:rsid w:val="00427960"/>
    <w:rsid w:val="004302A4"/>
    <w:rsid w:val="004303BE"/>
    <w:rsid w:val="00432F55"/>
    <w:rsid w:val="00433207"/>
    <w:rsid w:val="00433300"/>
    <w:rsid w:val="004338B2"/>
    <w:rsid w:val="00433CC3"/>
    <w:rsid w:val="00433FD3"/>
    <w:rsid w:val="00434F0C"/>
    <w:rsid w:val="00437288"/>
    <w:rsid w:val="0044061C"/>
    <w:rsid w:val="00441CA4"/>
    <w:rsid w:val="00441D3D"/>
    <w:rsid w:val="00442432"/>
    <w:rsid w:val="00442A40"/>
    <w:rsid w:val="00443576"/>
    <w:rsid w:val="00443F67"/>
    <w:rsid w:val="004453A8"/>
    <w:rsid w:val="00447B6F"/>
    <w:rsid w:val="00450C99"/>
    <w:rsid w:val="00451A44"/>
    <w:rsid w:val="00454F11"/>
    <w:rsid w:val="00455AFF"/>
    <w:rsid w:val="004564EC"/>
    <w:rsid w:val="0046056B"/>
    <w:rsid w:val="00462831"/>
    <w:rsid w:val="004653F9"/>
    <w:rsid w:val="00466B01"/>
    <w:rsid w:val="00466CF3"/>
    <w:rsid w:val="0047030B"/>
    <w:rsid w:val="00470ADE"/>
    <w:rsid w:val="00470BAF"/>
    <w:rsid w:val="00471194"/>
    <w:rsid w:val="00471B10"/>
    <w:rsid w:val="004720A7"/>
    <w:rsid w:val="0047504B"/>
    <w:rsid w:val="00476950"/>
    <w:rsid w:val="00476B49"/>
    <w:rsid w:val="004774AC"/>
    <w:rsid w:val="00477DC7"/>
    <w:rsid w:val="00477FE6"/>
    <w:rsid w:val="00481CDD"/>
    <w:rsid w:val="00482159"/>
    <w:rsid w:val="00482BC8"/>
    <w:rsid w:val="004843DA"/>
    <w:rsid w:val="00484456"/>
    <w:rsid w:val="00485FA2"/>
    <w:rsid w:val="00486165"/>
    <w:rsid w:val="00486997"/>
    <w:rsid w:val="00487923"/>
    <w:rsid w:val="00487B66"/>
    <w:rsid w:val="0049008A"/>
    <w:rsid w:val="004918C6"/>
    <w:rsid w:val="00492353"/>
    <w:rsid w:val="00493FE8"/>
    <w:rsid w:val="00494F88"/>
    <w:rsid w:val="00495154"/>
    <w:rsid w:val="004953A2"/>
    <w:rsid w:val="00495F9D"/>
    <w:rsid w:val="004972D5"/>
    <w:rsid w:val="004A1A0F"/>
    <w:rsid w:val="004A24E7"/>
    <w:rsid w:val="004A52AD"/>
    <w:rsid w:val="004A6DB8"/>
    <w:rsid w:val="004A7A64"/>
    <w:rsid w:val="004A7CBC"/>
    <w:rsid w:val="004B2FB6"/>
    <w:rsid w:val="004B31A6"/>
    <w:rsid w:val="004B499A"/>
    <w:rsid w:val="004C092F"/>
    <w:rsid w:val="004C099B"/>
    <w:rsid w:val="004C1B87"/>
    <w:rsid w:val="004C704E"/>
    <w:rsid w:val="004C7600"/>
    <w:rsid w:val="004C7A3C"/>
    <w:rsid w:val="004D14CD"/>
    <w:rsid w:val="004D1C23"/>
    <w:rsid w:val="004D2864"/>
    <w:rsid w:val="004D3716"/>
    <w:rsid w:val="004D491A"/>
    <w:rsid w:val="004D5382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7EA"/>
    <w:rsid w:val="004E5479"/>
    <w:rsid w:val="004E5856"/>
    <w:rsid w:val="004E6915"/>
    <w:rsid w:val="004E74E0"/>
    <w:rsid w:val="004F1462"/>
    <w:rsid w:val="004F22B9"/>
    <w:rsid w:val="004F2D3A"/>
    <w:rsid w:val="004F397E"/>
    <w:rsid w:val="004F5FC8"/>
    <w:rsid w:val="004F646B"/>
    <w:rsid w:val="004F6ABC"/>
    <w:rsid w:val="00501AFD"/>
    <w:rsid w:val="00501F7D"/>
    <w:rsid w:val="00502FC3"/>
    <w:rsid w:val="00503987"/>
    <w:rsid w:val="00506412"/>
    <w:rsid w:val="00507D09"/>
    <w:rsid w:val="00510C12"/>
    <w:rsid w:val="00510E3E"/>
    <w:rsid w:val="00511815"/>
    <w:rsid w:val="005138EE"/>
    <w:rsid w:val="00514A3A"/>
    <w:rsid w:val="0051535E"/>
    <w:rsid w:val="005161A7"/>
    <w:rsid w:val="005168F6"/>
    <w:rsid w:val="005202DC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2"/>
    <w:rsid w:val="00541166"/>
    <w:rsid w:val="005419A2"/>
    <w:rsid w:val="005440E8"/>
    <w:rsid w:val="00544B8C"/>
    <w:rsid w:val="00546655"/>
    <w:rsid w:val="005472D4"/>
    <w:rsid w:val="00547430"/>
    <w:rsid w:val="00552F10"/>
    <w:rsid w:val="005534B7"/>
    <w:rsid w:val="0055352F"/>
    <w:rsid w:val="005547FD"/>
    <w:rsid w:val="00554F11"/>
    <w:rsid w:val="00555363"/>
    <w:rsid w:val="00557B13"/>
    <w:rsid w:val="00560123"/>
    <w:rsid w:val="00561994"/>
    <w:rsid w:val="005619F3"/>
    <w:rsid w:val="00561CF5"/>
    <w:rsid w:val="00562E81"/>
    <w:rsid w:val="00565177"/>
    <w:rsid w:val="00566245"/>
    <w:rsid w:val="0056719D"/>
    <w:rsid w:val="005671C6"/>
    <w:rsid w:val="005678C4"/>
    <w:rsid w:val="00571AC3"/>
    <w:rsid w:val="005722A1"/>
    <w:rsid w:val="005728D9"/>
    <w:rsid w:val="00573229"/>
    <w:rsid w:val="00573C0B"/>
    <w:rsid w:val="00573DE7"/>
    <w:rsid w:val="005755D5"/>
    <w:rsid w:val="005833D6"/>
    <w:rsid w:val="005839A0"/>
    <w:rsid w:val="00584942"/>
    <w:rsid w:val="00584BA0"/>
    <w:rsid w:val="005901E2"/>
    <w:rsid w:val="00590EA1"/>
    <w:rsid w:val="00596173"/>
    <w:rsid w:val="00596825"/>
    <w:rsid w:val="00596B62"/>
    <w:rsid w:val="00596F86"/>
    <w:rsid w:val="005978CC"/>
    <w:rsid w:val="005A2030"/>
    <w:rsid w:val="005A31E9"/>
    <w:rsid w:val="005A3609"/>
    <w:rsid w:val="005A4ACB"/>
    <w:rsid w:val="005A57F0"/>
    <w:rsid w:val="005A780A"/>
    <w:rsid w:val="005A7CE1"/>
    <w:rsid w:val="005A7FEC"/>
    <w:rsid w:val="005B1B2E"/>
    <w:rsid w:val="005B2771"/>
    <w:rsid w:val="005B4030"/>
    <w:rsid w:val="005B4E4D"/>
    <w:rsid w:val="005B5DBC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58B"/>
    <w:rsid w:val="005F761B"/>
    <w:rsid w:val="00600B7A"/>
    <w:rsid w:val="00602933"/>
    <w:rsid w:val="0060398C"/>
    <w:rsid w:val="006041FD"/>
    <w:rsid w:val="006044A9"/>
    <w:rsid w:val="006057A3"/>
    <w:rsid w:val="00607D14"/>
    <w:rsid w:val="006102B3"/>
    <w:rsid w:val="00611074"/>
    <w:rsid w:val="0061180D"/>
    <w:rsid w:val="00612576"/>
    <w:rsid w:val="00612A8E"/>
    <w:rsid w:val="00613DAF"/>
    <w:rsid w:val="00615053"/>
    <w:rsid w:val="0061573A"/>
    <w:rsid w:val="006158B7"/>
    <w:rsid w:val="0061598D"/>
    <w:rsid w:val="00615BF5"/>
    <w:rsid w:val="00615C24"/>
    <w:rsid w:val="00615DE2"/>
    <w:rsid w:val="00616394"/>
    <w:rsid w:val="00617370"/>
    <w:rsid w:val="00620448"/>
    <w:rsid w:val="00620D4D"/>
    <w:rsid w:val="00621BF3"/>
    <w:rsid w:val="00625EC0"/>
    <w:rsid w:val="006277BE"/>
    <w:rsid w:val="00627EA4"/>
    <w:rsid w:val="0063078D"/>
    <w:rsid w:val="00633ACE"/>
    <w:rsid w:val="00633D2F"/>
    <w:rsid w:val="0063483B"/>
    <w:rsid w:val="00641872"/>
    <w:rsid w:val="00642409"/>
    <w:rsid w:val="006433CA"/>
    <w:rsid w:val="00643EBA"/>
    <w:rsid w:val="00644329"/>
    <w:rsid w:val="00651724"/>
    <w:rsid w:val="00653E9C"/>
    <w:rsid w:val="006544C9"/>
    <w:rsid w:val="0065644F"/>
    <w:rsid w:val="00663C1A"/>
    <w:rsid w:val="00664B67"/>
    <w:rsid w:val="0066543D"/>
    <w:rsid w:val="00670D42"/>
    <w:rsid w:val="00671374"/>
    <w:rsid w:val="00671403"/>
    <w:rsid w:val="00672B21"/>
    <w:rsid w:val="006753D1"/>
    <w:rsid w:val="00676705"/>
    <w:rsid w:val="00676C5E"/>
    <w:rsid w:val="006774DF"/>
    <w:rsid w:val="00680AFD"/>
    <w:rsid w:val="006828FB"/>
    <w:rsid w:val="0068329E"/>
    <w:rsid w:val="00684308"/>
    <w:rsid w:val="00684A2F"/>
    <w:rsid w:val="0068697B"/>
    <w:rsid w:val="00686FAD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6B1A"/>
    <w:rsid w:val="006A003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6C0A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B7FA4"/>
    <w:rsid w:val="006C00E7"/>
    <w:rsid w:val="006C117D"/>
    <w:rsid w:val="006C1C50"/>
    <w:rsid w:val="006C1E57"/>
    <w:rsid w:val="006C26F9"/>
    <w:rsid w:val="006C32B4"/>
    <w:rsid w:val="006C72A3"/>
    <w:rsid w:val="006C72A4"/>
    <w:rsid w:val="006C7883"/>
    <w:rsid w:val="006D04CA"/>
    <w:rsid w:val="006D076E"/>
    <w:rsid w:val="006D0D73"/>
    <w:rsid w:val="006D1BC4"/>
    <w:rsid w:val="006D2026"/>
    <w:rsid w:val="006D3AA7"/>
    <w:rsid w:val="006D3FD1"/>
    <w:rsid w:val="006D4AEE"/>
    <w:rsid w:val="006D51AB"/>
    <w:rsid w:val="006D6FEF"/>
    <w:rsid w:val="006D706C"/>
    <w:rsid w:val="006E00B9"/>
    <w:rsid w:val="006E147D"/>
    <w:rsid w:val="006E298C"/>
    <w:rsid w:val="006E4C7F"/>
    <w:rsid w:val="006E5754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717"/>
    <w:rsid w:val="00706E45"/>
    <w:rsid w:val="00707F9F"/>
    <w:rsid w:val="00712B9D"/>
    <w:rsid w:val="00714053"/>
    <w:rsid w:val="00714513"/>
    <w:rsid w:val="00714C37"/>
    <w:rsid w:val="007203E1"/>
    <w:rsid w:val="00720AAD"/>
    <w:rsid w:val="00721626"/>
    <w:rsid w:val="007217B2"/>
    <w:rsid w:val="007218A9"/>
    <w:rsid w:val="007221AB"/>
    <w:rsid w:val="00723C7F"/>
    <w:rsid w:val="00724122"/>
    <w:rsid w:val="00725C30"/>
    <w:rsid w:val="00726784"/>
    <w:rsid w:val="0072792E"/>
    <w:rsid w:val="007307DB"/>
    <w:rsid w:val="00730C1C"/>
    <w:rsid w:val="00730F8A"/>
    <w:rsid w:val="0073244D"/>
    <w:rsid w:val="00732F6C"/>
    <w:rsid w:val="00733E35"/>
    <w:rsid w:val="007413CC"/>
    <w:rsid w:val="00747874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56AE0"/>
    <w:rsid w:val="00757C7C"/>
    <w:rsid w:val="007611F4"/>
    <w:rsid w:val="007627E7"/>
    <w:rsid w:val="00763044"/>
    <w:rsid w:val="007631C7"/>
    <w:rsid w:val="007645FC"/>
    <w:rsid w:val="0076515D"/>
    <w:rsid w:val="007652FB"/>
    <w:rsid w:val="00766A10"/>
    <w:rsid w:val="00766DD3"/>
    <w:rsid w:val="00771E88"/>
    <w:rsid w:val="007731AD"/>
    <w:rsid w:val="007741B1"/>
    <w:rsid w:val="007757F6"/>
    <w:rsid w:val="00775EDD"/>
    <w:rsid w:val="00776763"/>
    <w:rsid w:val="007816DE"/>
    <w:rsid w:val="007826A1"/>
    <w:rsid w:val="00782E08"/>
    <w:rsid w:val="00783B4E"/>
    <w:rsid w:val="00784104"/>
    <w:rsid w:val="00784147"/>
    <w:rsid w:val="00784A2F"/>
    <w:rsid w:val="00785E72"/>
    <w:rsid w:val="00786DA2"/>
    <w:rsid w:val="00791C9F"/>
    <w:rsid w:val="007920E9"/>
    <w:rsid w:val="0079298C"/>
    <w:rsid w:val="00793529"/>
    <w:rsid w:val="00793C30"/>
    <w:rsid w:val="0079446C"/>
    <w:rsid w:val="00794E8D"/>
    <w:rsid w:val="00795C51"/>
    <w:rsid w:val="00796255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1D"/>
    <w:rsid w:val="007B1D52"/>
    <w:rsid w:val="007B2647"/>
    <w:rsid w:val="007B5B46"/>
    <w:rsid w:val="007B6BB1"/>
    <w:rsid w:val="007B7C22"/>
    <w:rsid w:val="007C2A98"/>
    <w:rsid w:val="007C3390"/>
    <w:rsid w:val="007C3483"/>
    <w:rsid w:val="007C3B7B"/>
    <w:rsid w:val="007C7122"/>
    <w:rsid w:val="007C7D78"/>
    <w:rsid w:val="007D0940"/>
    <w:rsid w:val="007D1905"/>
    <w:rsid w:val="007D3991"/>
    <w:rsid w:val="007D4130"/>
    <w:rsid w:val="007D5B05"/>
    <w:rsid w:val="007D6D24"/>
    <w:rsid w:val="007E07AC"/>
    <w:rsid w:val="007E41D5"/>
    <w:rsid w:val="007F1F97"/>
    <w:rsid w:val="007F22A1"/>
    <w:rsid w:val="007F2C30"/>
    <w:rsid w:val="007F2E0A"/>
    <w:rsid w:val="007F313F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2B08"/>
    <w:rsid w:val="00833B58"/>
    <w:rsid w:val="00833E76"/>
    <w:rsid w:val="00833FC6"/>
    <w:rsid w:val="00834305"/>
    <w:rsid w:val="00834F95"/>
    <w:rsid w:val="00835433"/>
    <w:rsid w:val="00835796"/>
    <w:rsid w:val="008360DC"/>
    <w:rsid w:val="008360F2"/>
    <w:rsid w:val="0083746F"/>
    <w:rsid w:val="0083776A"/>
    <w:rsid w:val="00842A48"/>
    <w:rsid w:val="0084315D"/>
    <w:rsid w:val="0084622F"/>
    <w:rsid w:val="008511E4"/>
    <w:rsid w:val="00852D07"/>
    <w:rsid w:val="0085568D"/>
    <w:rsid w:val="008556B5"/>
    <w:rsid w:val="00855995"/>
    <w:rsid w:val="00855F2E"/>
    <w:rsid w:val="00861336"/>
    <w:rsid w:val="00861432"/>
    <w:rsid w:val="008617AF"/>
    <w:rsid w:val="00862CBB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F37"/>
    <w:rsid w:val="00884B6A"/>
    <w:rsid w:val="0088617B"/>
    <w:rsid w:val="00886698"/>
    <w:rsid w:val="0089009B"/>
    <w:rsid w:val="008913DA"/>
    <w:rsid w:val="00891780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8FC"/>
    <w:rsid w:val="008B11C0"/>
    <w:rsid w:val="008B1785"/>
    <w:rsid w:val="008B2FE9"/>
    <w:rsid w:val="008B3F9E"/>
    <w:rsid w:val="008B44A7"/>
    <w:rsid w:val="008B58AB"/>
    <w:rsid w:val="008B59EA"/>
    <w:rsid w:val="008B7A0D"/>
    <w:rsid w:val="008B7D6B"/>
    <w:rsid w:val="008C0FC8"/>
    <w:rsid w:val="008C339C"/>
    <w:rsid w:val="008C716F"/>
    <w:rsid w:val="008D0586"/>
    <w:rsid w:val="008D07D3"/>
    <w:rsid w:val="008D1DCD"/>
    <w:rsid w:val="008D234E"/>
    <w:rsid w:val="008D26B1"/>
    <w:rsid w:val="008D3466"/>
    <w:rsid w:val="008D4478"/>
    <w:rsid w:val="008D533A"/>
    <w:rsid w:val="008D5E50"/>
    <w:rsid w:val="008D6AA7"/>
    <w:rsid w:val="008E179D"/>
    <w:rsid w:val="008E4439"/>
    <w:rsid w:val="008E6D0D"/>
    <w:rsid w:val="008F0A12"/>
    <w:rsid w:val="008F0B20"/>
    <w:rsid w:val="008F1E0F"/>
    <w:rsid w:val="008F22B6"/>
    <w:rsid w:val="008F2C3C"/>
    <w:rsid w:val="009018D6"/>
    <w:rsid w:val="00903584"/>
    <w:rsid w:val="00906909"/>
    <w:rsid w:val="00907B22"/>
    <w:rsid w:val="00911E5C"/>
    <w:rsid w:val="00912787"/>
    <w:rsid w:val="00912B79"/>
    <w:rsid w:val="00912C8F"/>
    <w:rsid w:val="009132F0"/>
    <w:rsid w:val="00914294"/>
    <w:rsid w:val="00916821"/>
    <w:rsid w:val="0091720D"/>
    <w:rsid w:val="0091770A"/>
    <w:rsid w:val="0092099B"/>
    <w:rsid w:val="00920CFE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37991"/>
    <w:rsid w:val="00940A51"/>
    <w:rsid w:val="00942A86"/>
    <w:rsid w:val="009435E4"/>
    <w:rsid w:val="00944652"/>
    <w:rsid w:val="00945043"/>
    <w:rsid w:val="0094585B"/>
    <w:rsid w:val="00946DFC"/>
    <w:rsid w:val="009477A2"/>
    <w:rsid w:val="00947A03"/>
    <w:rsid w:val="009502FE"/>
    <w:rsid w:val="00950C1A"/>
    <w:rsid w:val="00950F81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3B8"/>
    <w:rsid w:val="009640F5"/>
    <w:rsid w:val="00964B4B"/>
    <w:rsid w:val="009650E6"/>
    <w:rsid w:val="00965592"/>
    <w:rsid w:val="009663BC"/>
    <w:rsid w:val="00966618"/>
    <w:rsid w:val="00973BE5"/>
    <w:rsid w:val="00974959"/>
    <w:rsid w:val="00974FC1"/>
    <w:rsid w:val="00975BBB"/>
    <w:rsid w:val="00977BD6"/>
    <w:rsid w:val="009806E0"/>
    <w:rsid w:val="009818B6"/>
    <w:rsid w:val="00982138"/>
    <w:rsid w:val="00982F9D"/>
    <w:rsid w:val="00983873"/>
    <w:rsid w:val="009859CE"/>
    <w:rsid w:val="00986210"/>
    <w:rsid w:val="00991790"/>
    <w:rsid w:val="00993368"/>
    <w:rsid w:val="0099465E"/>
    <w:rsid w:val="009A1D95"/>
    <w:rsid w:val="009A217D"/>
    <w:rsid w:val="009A2364"/>
    <w:rsid w:val="009A42CB"/>
    <w:rsid w:val="009A69DA"/>
    <w:rsid w:val="009B1974"/>
    <w:rsid w:val="009B2886"/>
    <w:rsid w:val="009B2F6B"/>
    <w:rsid w:val="009B3A35"/>
    <w:rsid w:val="009B52FC"/>
    <w:rsid w:val="009C08E7"/>
    <w:rsid w:val="009C0CCC"/>
    <w:rsid w:val="009C32DE"/>
    <w:rsid w:val="009C63FD"/>
    <w:rsid w:val="009D003A"/>
    <w:rsid w:val="009D25DD"/>
    <w:rsid w:val="009D39D0"/>
    <w:rsid w:val="009D3A68"/>
    <w:rsid w:val="009D3ED5"/>
    <w:rsid w:val="009D5E96"/>
    <w:rsid w:val="009D5FE4"/>
    <w:rsid w:val="009D6B98"/>
    <w:rsid w:val="009D7A3F"/>
    <w:rsid w:val="009D7FE6"/>
    <w:rsid w:val="009D7FED"/>
    <w:rsid w:val="009E08E3"/>
    <w:rsid w:val="009E3FF2"/>
    <w:rsid w:val="009E4F98"/>
    <w:rsid w:val="009F0895"/>
    <w:rsid w:val="009F0CB1"/>
    <w:rsid w:val="009F10C3"/>
    <w:rsid w:val="009F31DB"/>
    <w:rsid w:val="009F39F1"/>
    <w:rsid w:val="009F54FC"/>
    <w:rsid w:val="009F60DE"/>
    <w:rsid w:val="00A0462E"/>
    <w:rsid w:val="00A0492F"/>
    <w:rsid w:val="00A05268"/>
    <w:rsid w:val="00A0743B"/>
    <w:rsid w:val="00A12108"/>
    <w:rsid w:val="00A16C18"/>
    <w:rsid w:val="00A1707E"/>
    <w:rsid w:val="00A17459"/>
    <w:rsid w:val="00A21C3A"/>
    <w:rsid w:val="00A22732"/>
    <w:rsid w:val="00A239C9"/>
    <w:rsid w:val="00A249A3"/>
    <w:rsid w:val="00A26643"/>
    <w:rsid w:val="00A27A43"/>
    <w:rsid w:val="00A31726"/>
    <w:rsid w:val="00A31A27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44"/>
    <w:rsid w:val="00A475FF"/>
    <w:rsid w:val="00A54999"/>
    <w:rsid w:val="00A55ADA"/>
    <w:rsid w:val="00A56B5A"/>
    <w:rsid w:val="00A56DDA"/>
    <w:rsid w:val="00A57214"/>
    <w:rsid w:val="00A60DDD"/>
    <w:rsid w:val="00A618ED"/>
    <w:rsid w:val="00A621E1"/>
    <w:rsid w:val="00A622BA"/>
    <w:rsid w:val="00A63A29"/>
    <w:rsid w:val="00A63E1F"/>
    <w:rsid w:val="00A6492A"/>
    <w:rsid w:val="00A661B8"/>
    <w:rsid w:val="00A67250"/>
    <w:rsid w:val="00A7092B"/>
    <w:rsid w:val="00A70EB7"/>
    <w:rsid w:val="00A71513"/>
    <w:rsid w:val="00A7179A"/>
    <w:rsid w:val="00A73B30"/>
    <w:rsid w:val="00A74A41"/>
    <w:rsid w:val="00A74DD6"/>
    <w:rsid w:val="00A753E0"/>
    <w:rsid w:val="00A7596B"/>
    <w:rsid w:val="00A77C55"/>
    <w:rsid w:val="00A803CB"/>
    <w:rsid w:val="00A81695"/>
    <w:rsid w:val="00A819DA"/>
    <w:rsid w:val="00A8243B"/>
    <w:rsid w:val="00A85F90"/>
    <w:rsid w:val="00A85FCE"/>
    <w:rsid w:val="00A9326F"/>
    <w:rsid w:val="00A9545A"/>
    <w:rsid w:val="00A9561C"/>
    <w:rsid w:val="00A95D2D"/>
    <w:rsid w:val="00A97D9D"/>
    <w:rsid w:val="00AA3E41"/>
    <w:rsid w:val="00AB05FA"/>
    <w:rsid w:val="00AB0C55"/>
    <w:rsid w:val="00AB18A6"/>
    <w:rsid w:val="00AB47F1"/>
    <w:rsid w:val="00AB5F27"/>
    <w:rsid w:val="00AB62C4"/>
    <w:rsid w:val="00AB75E4"/>
    <w:rsid w:val="00AB7DE9"/>
    <w:rsid w:val="00AC1693"/>
    <w:rsid w:val="00AC4429"/>
    <w:rsid w:val="00AC46D5"/>
    <w:rsid w:val="00AC4AC9"/>
    <w:rsid w:val="00AC4EB1"/>
    <w:rsid w:val="00AC562D"/>
    <w:rsid w:val="00AC7E35"/>
    <w:rsid w:val="00AC7FEF"/>
    <w:rsid w:val="00AD0891"/>
    <w:rsid w:val="00AD1541"/>
    <w:rsid w:val="00AD1626"/>
    <w:rsid w:val="00AD19FC"/>
    <w:rsid w:val="00AD44A9"/>
    <w:rsid w:val="00AD5724"/>
    <w:rsid w:val="00AD60CF"/>
    <w:rsid w:val="00AD745C"/>
    <w:rsid w:val="00AD7579"/>
    <w:rsid w:val="00AD7731"/>
    <w:rsid w:val="00AE2C3D"/>
    <w:rsid w:val="00AE335D"/>
    <w:rsid w:val="00AE55E8"/>
    <w:rsid w:val="00AE56CB"/>
    <w:rsid w:val="00AE6AB5"/>
    <w:rsid w:val="00AF0D13"/>
    <w:rsid w:val="00AF1519"/>
    <w:rsid w:val="00AF23AB"/>
    <w:rsid w:val="00AF272F"/>
    <w:rsid w:val="00AF29F6"/>
    <w:rsid w:val="00AF3E0B"/>
    <w:rsid w:val="00AF4791"/>
    <w:rsid w:val="00AF55E1"/>
    <w:rsid w:val="00AF70BC"/>
    <w:rsid w:val="00B01FE0"/>
    <w:rsid w:val="00B032A0"/>
    <w:rsid w:val="00B04AA1"/>
    <w:rsid w:val="00B06717"/>
    <w:rsid w:val="00B06991"/>
    <w:rsid w:val="00B06A75"/>
    <w:rsid w:val="00B076FC"/>
    <w:rsid w:val="00B077F3"/>
    <w:rsid w:val="00B07B76"/>
    <w:rsid w:val="00B1036D"/>
    <w:rsid w:val="00B10C87"/>
    <w:rsid w:val="00B12732"/>
    <w:rsid w:val="00B17CCD"/>
    <w:rsid w:val="00B20A84"/>
    <w:rsid w:val="00B21AA3"/>
    <w:rsid w:val="00B221B2"/>
    <w:rsid w:val="00B22248"/>
    <w:rsid w:val="00B232CB"/>
    <w:rsid w:val="00B24DFA"/>
    <w:rsid w:val="00B259EC"/>
    <w:rsid w:val="00B2696A"/>
    <w:rsid w:val="00B270AC"/>
    <w:rsid w:val="00B27F68"/>
    <w:rsid w:val="00B3034B"/>
    <w:rsid w:val="00B30B7A"/>
    <w:rsid w:val="00B331F5"/>
    <w:rsid w:val="00B33422"/>
    <w:rsid w:val="00B341B9"/>
    <w:rsid w:val="00B353D8"/>
    <w:rsid w:val="00B36B8D"/>
    <w:rsid w:val="00B3793D"/>
    <w:rsid w:val="00B40316"/>
    <w:rsid w:val="00B427DB"/>
    <w:rsid w:val="00B440DF"/>
    <w:rsid w:val="00B44177"/>
    <w:rsid w:val="00B44276"/>
    <w:rsid w:val="00B4645F"/>
    <w:rsid w:val="00B46AEC"/>
    <w:rsid w:val="00B5048D"/>
    <w:rsid w:val="00B51EEA"/>
    <w:rsid w:val="00B54FA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4E6D"/>
    <w:rsid w:val="00B75185"/>
    <w:rsid w:val="00B76BE6"/>
    <w:rsid w:val="00B80501"/>
    <w:rsid w:val="00B81DD9"/>
    <w:rsid w:val="00B81E97"/>
    <w:rsid w:val="00B83303"/>
    <w:rsid w:val="00B84683"/>
    <w:rsid w:val="00B84A9F"/>
    <w:rsid w:val="00B91AE8"/>
    <w:rsid w:val="00B91B38"/>
    <w:rsid w:val="00B94484"/>
    <w:rsid w:val="00B97707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8FD"/>
    <w:rsid w:val="00BB7ACB"/>
    <w:rsid w:val="00BB7BE5"/>
    <w:rsid w:val="00BC02F7"/>
    <w:rsid w:val="00BC0FFF"/>
    <w:rsid w:val="00BC1204"/>
    <w:rsid w:val="00BC133F"/>
    <w:rsid w:val="00BC478E"/>
    <w:rsid w:val="00BD0E36"/>
    <w:rsid w:val="00BD37AF"/>
    <w:rsid w:val="00BD3921"/>
    <w:rsid w:val="00BD3FF4"/>
    <w:rsid w:val="00BD41DC"/>
    <w:rsid w:val="00BD44E7"/>
    <w:rsid w:val="00BD6B59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28B4"/>
    <w:rsid w:val="00C04B40"/>
    <w:rsid w:val="00C05792"/>
    <w:rsid w:val="00C062FD"/>
    <w:rsid w:val="00C0720A"/>
    <w:rsid w:val="00C106E4"/>
    <w:rsid w:val="00C128DF"/>
    <w:rsid w:val="00C13415"/>
    <w:rsid w:val="00C13433"/>
    <w:rsid w:val="00C15AAA"/>
    <w:rsid w:val="00C16891"/>
    <w:rsid w:val="00C17CF8"/>
    <w:rsid w:val="00C22380"/>
    <w:rsid w:val="00C25483"/>
    <w:rsid w:val="00C25F13"/>
    <w:rsid w:val="00C26C36"/>
    <w:rsid w:val="00C27D66"/>
    <w:rsid w:val="00C3149A"/>
    <w:rsid w:val="00C31572"/>
    <w:rsid w:val="00C35E3C"/>
    <w:rsid w:val="00C40BFA"/>
    <w:rsid w:val="00C410E1"/>
    <w:rsid w:val="00C4289B"/>
    <w:rsid w:val="00C43176"/>
    <w:rsid w:val="00C431B8"/>
    <w:rsid w:val="00C43235"/>
    <w:rsid w:val="00C44AB8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16C6"/>
    <w:rsid w:val="00C620D4"/>
    <w:rsid w:val="00C6271F"/>
    <w:rsid w:val="00C653D2"/>
    <w:rsid w:val="00C66FA5"/>
    <w:rsid w:val="00C70662"/>
    <w:rsid w:val="00C711FB"/>
    <w:rsid w:val="00C72A3A"/>
    <w:rsid w:val="00C72B98"/>
    <w:rsid w:val="00C746CB"/>
    <w:rsid w:val="00C758E7"/>
    <w:rsid w:val="00C7591B"/>
    <w:rsid w:val="00C75B7D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4CA2"/>
    <w:rsid w:val="00C95132"/>
    <w:rsid w:val="00C95287"/>
    <w:rsid w:val="00C97A3C"/>
    <w:rsid w:val="00CA0C66"/>
    <w:rsid w:val="00CA1768"/>
    <w:rsid w:val="00CA1F54"/>
    <w:rsid w:val="00CA326A"/>
    <w:rsid w:val="00CA582F"/>
    <w:rsid w:val="00CA58F3"/>
    <w:rsid w:val="00CA5A67"/>
    <w:rsid w:val="00CB018B"/>
    <w:rsid w:val="00CB066E"/>
    <w:rsid w:val="00CB0C85"/>
    <w:rsid w:val="00CB1ABB"/>
    <w:rsid w:val="00CB246B"/>
    <w:rsid w:val="00CB48D3"/>
    <w:rsid w:val="00CB5FE4"/>
    <w:rsid w:val="00CB70A5"/>
    <w:rsid w:val="00CC00F3"/>
    <w:rsid w:val="00CC0710"/>
    <w:rsid w:val="00CC0C1F"/>
    <w:rsid w:val="00CC0CF9"/>
    <w:rsid w:val="00CC100A"/>
    <w:rsid w:val="00CC4E51"/>
    <w:rsid w:val="00CD1033"/>
    <w:rsid w:val="00CD1651"/>
    <w:rsid w:val="00CD1FB7"/>
    <w:rsid w:val="00CD313D"/>
    <w:rsid w:val="00CD3EDA"/>
    <w:rsid w:val="00CD46EE"/>
    <w:rsid w:val="00CD487F"/>
    <w:rsid w:val="00CD4B08"/>
    <w:rsid w:val="00CD4F21"/>
    <w:rsid w:val="00CD592B"/>
    <w:rsid w:val="00CD6AFF"/>
    <w:rsid w:val="00CD6E41"/>
    <w:rsid w:val="00CE0076"/>
    <w:rsid w:val="00CE3297"/>
    <w:rsid w:val="00CE405E"/>
    <w:rsid w:val="00CE4E5B"/>
    <w:rsid w:val="00CE5AF3"/>
    <w:rsid w:val="00CE6952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CF7AE9"/>
    <w:rsid w:val="00CF7B13"/>
    <w:rsid w:val="00D01B7C"/>
    <w:rsid w:val="00D03EBE"/>
    <w:rsid w:val="00D04806"/>
    <w:rsid w:val="00D052C2"/>
    <w:rsid w:val="00D0750E"/>
    <w:rsid w:val="00D10335"/>
    <w:rsid w:val="00D10384"/>
    <w:rsid w:val="00D11176"/>
    <w:rsid w:val="00D111ED"/>
    <w:rsid w:val="00D123BF"/>
    <w:rsid w:val="00D13C5F"/>
    <w:rsid w:val="00D13DF0"/>
    <w:rsid w:val="00D14A42"/>
    <w:rsid w:val="00D14F31"/>
    <w:rsid w:val="00D15E08"/>
    <w:rsid w:val="00D16B15"/>
    <w:rsid w:val="00D16E52"/>
    <w:rsid w:val="00D17C1D"/>
    <w:rsid w:val="00D209ED"/>
    <w:rsid w:val="00D233A0"/>
    <w:rsid w:val="00D25066"/>
    <w:rsid w:val="00D254F6"/>
    <w:rsid w:val="00D272E7"/>
    <w:rsid w:val="00D30163"/>
    <w:rsid w:val="00D30365"/>
    <w:rsid w:val="00D30FAB"/>
    <w:rsid w:val="00D31503"/>
    <w:rsid w:val="00D31FFE"/>
    <w:rsid w:val="00D32DE9"/>
    <w:rsid w:val="00D343BF"/>
    <w:rsid w:val="00D364F8"/>
    <w:rsid w:val="00D406D2"/>
    <w:rsid w:val="00D40F7B"/>
    <w:rsid w:val="00D441A2"/>
    <w:rsid w:val="00D441AB"/>
    <w:rsid w:val="00D444BD"/>
    <w:rsid w:val="00D44A3E"/>
    <w:rsid w:val="00D451E0"/>
    <w:rsid w:val="00D45980"/>
    <w:rsid w:val="00D462F8"/>
    <w:rsid w:val="00D47A42"/>
    <w:rsid w:val="00D55D27"/>
    <w:rsid w:val="00D60038"/>
    <w:rsid w:val="00D61342"/>
    <w:rsid w:val="00D613DE"/>
    <w:rsid w:val="00D61DB8"/>
    <w:rsid w:val="00D62F9B"/>
    <w:rsid w:val="00D630B3"/>
    <w:rsid w:val="00D64C87"/>
    <w:rsid w:val="00D65909"/>
    <w:rsid w:val="00D66774"/>
    <w:rsid w:val="00D70852"/>
    <w:rsid w:val="00D70A6E"/>
    <w:rsid w:val="00D71693"/>
    <w:rsid w:val="00D74124"/>
    <w:rsid w:val="00D74E29"/>
    <w:rsid w:val="00D750C8"/>
    <w:rsid w:val="00D761E3"/>
    <w:rsid w:val="00D76588"/>
    <w:rsid w:val="00D765E7"/>
    <w:rsid w:val="00D77831"/>
    <w:rsid w:val="00D77903"/>
    <w:rsid w:val="00D8130E"/>
    <w:rsid w:val="00D81693"/>
    <w:rsid w:val="00D83357"/>
    <w:rsid w:val="00D835C0"/>
    <w:rsid w:val="00D84AC8"/>
    <w:rsid w:val="00D84AD3"/>
    <w:rsid w:val="00D861F0"/>
    <w:rsid w:val="00D9243B"/>
    <w:rsid w:val="00D92B14"/>
    <w:rsid w:val="00D931B6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8A0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2D25"/>
    <w:rsid w:val="00DE3ADD"/>
    <w:rsid w:val="00DE42FB"/>
    <w:rsid w:val="00DE597B"/>
    <w:rsid w:val="00DE5FEE"/>
    <w:rsid w:val="00DE7188"/>
    <w:rsid w:val="00DE72F5"/>
    <w:rsid w:val="00DF034D"/>
    <w:rsid w:val="00DF14F8"/>
    <w:rsid w:val="00DF2639"/>
    <w:rsid w:val="00DF41FD"/>
    <w:rsid w:val="00DF46A0"/>
    <w:rsid w:val="00DF659D"/>
    <w:rsid w:val="00DF6C30"/>
    <w:rsid w:val="00DF6C59"/>
    <w:rsid w:val="00DF76A6"/>
    <w:rsid w:val="00DF7AB0"/>
    <w:rsid w:val="00E02E5E"/>
    <w:rsid w:val="00E036D1"/>
    <w:rsid w:val="00E0419C"/>
    <w:rsid w:val="00E05030"/>
    <w:rsid w:val="00E06572"/>
    <w:rsid w:val="00E07216"/>
    <w:rsid w:val="00E07860"/>
    <w:rsid w:val="00E104DB"/>
    <w:rsid w:val="00E10CE2"/>
    <w:rsid w:val="00E10FC4"/>
    <w:rsid w:val="00E112C9"/>
    <w:rsid w:val="00E11323"/>
    <w:rsid w:val="00E1247D"/>
    <w:rsid w:val="00E12EC8"/>
    <w:rsid w:val="00E137EF"/>
    <w:rsid w:val="00E13D34"/>
    <w:rsid w:val="00E13EAE"/>
    <w:rsid w:val="00E155CE"/>
    <w:rsid w:val="00E21366"/>
    <w:rsid w:val="00E21968"/>
    <w:rsid w:val="00E22125"/>
    <w:rsid w:val="00E23285"/>
    <w:rsid w:val="00E24DEA"/>
    <w:rsid w:val="00E25387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84C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6D8E"/>
    <w:rsid w:val="00E56F28"/>
    <w:rsid w:val="00E60E87"/>
    <w:rsid w:val="00E610EA"/>
    <w:rsid w:val="00E62BDB"/>
    <w:rsid w:val="00E668E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0B2"/>
    <w:rsid w:val="00E87A9C"/>
    <w:rsid w:val="00E909C9"/>
    <w:rsid w:val="00E91537"/>
    <w:rsid w:val="00E92506"/>
    <w:rsid w:val="00E94389"/>
    <w:rsid w:val="00E94D4E"/>
    <w:rsid w:val="00E965F0"/>
    <w:rsid w:val="00E9732C"/>
    <w:rsid w:val="00EA2543"/>
    <w:rsid w:val="00EA2A65"/>
    <w:rsid w:val="00EA3623"/>
    <w:rsid w:val="00EA3FB3"/>
    <w:rsid w:val="00EA45E8"/>
    <w:rsid w:val="00EA5703"/>
    <w:rsid w:val="00EA7261"/>
    <w:rsid w:val="00EA7650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A92"/>
    <w:rsid w:val="00EE09C7"/>
    <w:rsid w:val="00EE0CE0"/>
    <w:rsid w:val="00EE1088"/>
    <w:rsid w:val="00EE1E61"/>
    <w:rsid w:val="00EE3A6B"/>
    <w:rsid w:val="00EE4CE3"/>
    <w:rsid w:val="00EE531D"/>
    <w:rsid w:val="00EE5D03"/>
    <w:rsid w:val="00EF0254"/>
    <w:rsid w:val="00EF0ABA"/>
    <w:rsid w:val="00EF5E67"/>
    <w:rsid w:val="00EF640B"/>
    <w:rsid w:val="00EF6F6E"/>
    <w:rsid w:val="00F004DD"/>
    <w:rsid w:val="00F008A5"/>
    <w:rsid w:val="00F02A85"/>
    <w:rsid w:val="00F04C7E"/>
    <w:rsid w:val="00F04E90"/>
    <w:rsid w:val="00F066A9"/>
    <w:rsid w:val="00F068EA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FCE"/>
    <w:rsid w:val="00F348A1"/>
    <w:rsid w:val="00F34B99"/>
    <w:rsid w:val="00F35EB3"/>
    <w:rsid w:val="00F4002F"/>
    <w:rsid w:val="00F40796"/>
    <w:rsid w:val="00F40D83"/>
    <w:rsid w:val="00F418F5"/>
    <w:rsid w:val="00F44635"/>
    <w:rsid w:val="00F478C6"/>
    <w:rsid w:val="00F503B8"/>
    <w:rsid w:val="00F517E1"/>
    <w:rsid w:val="00F542AE"/>
    <w:rsid w:val="00F549E9"/>
    <w:rsid w:val="00F56C0B"/>
    <w:rsid w:val="00F6148F"/>
    <w:rsid w:val="00F61C2D"/>
    <w:rsid w:val="00F63DE7"/>
    <w:rsid w:val="00F64CDC"/>
    <w:rsid w:val="00F66651"/>
    <w:rsid w:val="00F677FD"/>
    <w:rsid w:val="00F704E6"/>
    <w:rsid w:val="00F705CD"/>
    <w:rsid w:val="00F71F33"/>
    <w:rsid w:val="00F74C9B"/>
    <w:rsid w:val="00F75AF0"/>
    <w:rsid w:val="00F774C4"/>
    <w:rsid w:val="00F80659"/>
    <w:rsid w:val="00F8361F"/>
    <w:rsid w:val="00F90636"/>
    <w:rsid w:val="00F909FA"/>
    <w:rsid w:val="00F912DE"/>
    <w:rsid w:val="00F93F3B"/>
    <w:rsid w:val="00F9430D"/>
    <w:rsid w:val="00F94525"/>
    <w:rsid w:val="00F95E2E"/>
    <w:rsid w:val="00F965F1"/>
    <w:rsid w:val="00F97E6E"/>
    <w:rsid w:val="00FA107F"/>
    <w:rsid w:val="00FA2074"/>
    <w:rsid w:val="00FA4A24"/>
    <w:rsid w:val="00FA59A5"/>
    <w:rsid w:val="00FA6ED7"/>
    <w:rsid w:val="00FB074B"/>
    <w:rsid w:val="00FB096C"/>
    <w:rsid w:val="00FB0F9A"/>
    <w:rsid w:val="00FB15E6"/>
    <w:rsid w:val="00FB16B8"/>
    <w:rsid w:val="00FB1E11"/>
    <w:rsid w:val="00FB28AF"/>
    <w:rsid w:val="00FB4B55"/>
    <w:rsid w:val="00FB6337"/>
    <w:rsid w:val="00FB635D"/>
    <w:rsid w:val="00FB680D"/>
    <w:rsid w:val="00FC028C"/>
    <w:rsid w:val="00FC0C2D"/>
    <w:rsid w:val="00FC122C"/>
    <w:rsid w:val="00FC1485"/>
    <w:rsid w:val="00FC20A1"/>
    <w:rsid w:val="00FC3273"/>
    <w:rsid w:val="00FC6E46"/>
    <w:rsid w:val="00FC7143"/>
    <w:rsid w:val="00FC7B8C"/>
    <w:rsid w:val="00FD24C4"/>
    <w:rsid w:val="00FD2D4F"/>
    <w:rsid w:val="00FD3D22"/>
    <w:rsid w:val="00FD7993"/>
    <w:rsid w:val="00FE01F4"/>
    <w:rsid w:val="00FE02E7"/>
    <w:rsid w:val="00FE038A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41A"/>
    <w:rsid w:val="00FF12B4"/>
    <w:rsid w:val="00FF18E7"/>
    <w:rsid w:val="00FF2286"/>
    <w:rsid w:val="00FF5997"/>
    <w:rsid w:val="00FF5A44"/>
    <w:rsid w:val="00FF71EC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1CFC8"/>
  <w15:docId w15:val="{172146EB-8D48-42D4-93EF-C6C1BC36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6E5754"/>
    <w:rPr>
      <w:i/>
      <w:iCs/>
    </w:rPr>
  </w:style>
  <w:style w:type="character" w:customStyle="1" w:styleId="alb">
    <w:name w:val="a_lb"/>
    <w:rsid w:val="00CB0C85"/>
  </w:style>
  <w:style w:type="character" w:customStyle="1" w:styleId="alb-s">
    <w:name w:val="a_lb-s"/>
    <w:rsid w:val="00CB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7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5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94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Bartłomiej Szkamruk - Nadleśnictwo Sieniawa</cp:lastModifiedBy>
  <cp:revision>6</cp:revision>
  <cp:lastPrinted>2019-08-09T09:41:00Z</cp:lastPrinted>
  <dcterms:created xsi:type="dcterms:W3CDTF">2020-10-16T10:44:00Z</dcterms:created>
  <dcterms:modified xsi:type="dcterms:W3CDTF">2021-10-18T19:29:00Z</dcterms:modified>
</cp:coreProperties>
</file>