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030846" w:rsidRDefault="003938EC" w:rsidP="00F02827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sprawy: </w:t>
      </w:r>
      <w:r w:rsidR="00FB5E1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WZP.271.7</w:t>
      </w:r>
      <w:r w:rsidR="00030846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FB5E1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2023</w:t>
      </w:r>
      <w:r w:rsidR="00494B30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BA4A40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  <w:bookmarkStart w:id="0" w:name="_GoBack"/>
      <w:bookmarkEnd w:id="0"/>
    </w:p>
    <w:p w:rsidR="00186E90" w:rsidRPr="00F02827" w:rsidRDefault="00186E90" w:rsidP="00F02827">
      <w:pPr>
        <w:spacing w:line="276" w:lineRule="auto"/>
        <w:rPr>
          <w:rFonts w:ascii="Arial" w:hAnsi="Arial" w:cs="Arial"/>
          <w:sz w:val="22"/>
          <w:szCs w:val="22"/>
        </w:rPr>
      </w:pPr>
      <w:r w:rsidRPr="00F02827">
        <w:rPr>
          <w:rFonts w:ascii="Arial" w:hAnsi="Arial" w:cs="Arial"/>
          <w:sz w:val="22"/>
          <w:szCs w:val="22"/>
        </w:rPr>
        <w:t>Rewitalizacja bulwarów i nabrzeży obejmująca przebudowę umocnień, zagospodarowanie terenu nadrzecznego rzeki Brdy z towarzyszącą infrastrukturą.</w:t>
      </w:r>
    </w:p>
    <w:p w:rsidR="007720D5" w:rsidRPr="00F02827" w:rsidRDefault="007720D5" w:rsidP="00F02827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186E90" w:rsidRPr="00F02827" w:rsidRDefault="00186E90" w:rsidP="00F02827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6B1167" w:rsidRPr="00F02827" w:rsidRDefault="006B1167" w:rsidP="00F02827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</w:t>
      </w:r>
      <w:r w:rsidR="00FB5E14">
        <w:rPr>
          <w:rFonts w:ascii="Arial" w:hAnsi="Arial" w:cs="Arial"/>
          <w:b w:val="0"/>
          <w:bCs w:val="0"/>
          <w:sz w:val="22"/>
          <w:szCs w:val="22"/>
          <w:lang w:val="pl-PL"/>
        </w:rPr>
        <w:t>nych (dalej uPzp – Dz. U. z 2022 r. poz. 1710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173BC3" w:rsidRDefault="00CF5478" w:rsidP="00CF54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przedmiotowym </w:t>
      </w:r>
      <w:r w:rsidRPr="00173BC3">
        <w:rPr>
          <w:rFonts w:ascii="Arial" w:hAnsi="Arial" w:cs="Arial"/>
          <w:color w:val="000000"/>
          <w:sz w:val="22"/>
          <w:szCs w:val="22"/>
        </w:rPr>
        <w:t>postępowaniu o udzielenie zamówienia publicznego</w:t>
      </w:r>
    </w:p>
    <w:p w:rsidR="00CF5478" w:rsidRPr="00E5069D" w:rsidRDefault="00CF5478" w:rsidP="00CF54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>
        <w:rPr>
          <w:rFonts w:ascii="Arial" w:hAnsi="Arial" w:cs="Arial"/>
          <w:bCs/>
          <w:sz w:val="22"/>
          <w:szCs w:val="22"/>
        </w:rPr>
        <w:t>, tj.</w:t>
      </w:r>
      <w:r w:rsidRPr="00B45E9C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___________________________________________ 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</w:p>
    <w:p w:rsidR="001372DB" w:rsidRPr="00DA658F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D6" w:rsidRDefault="00FC4FD6" w:rsidP="00C63813">
      <w:r>
        <w:separator/>
      </w:r>
    </w:p>
  </w:endnote>
  <w:endnote w:type="continuationSeparator" w:id="0">
    <w:p w:rsidR="00FC4FD6" w:rsidRDefault="00FC4FD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F54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D6" w:rsidRDefault="00FC4FD6" w:rsidP="00C63813">
      <w:r>
        <w:separator/>
      </w:r>
    </w:p>
  </w:footnote>
  <w:footnote w:type="continuationSeparator" w:id="0">
    <w:p w:rsidR="00FC4FD6" w:rsidRDefault="00FC4FD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0846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372DB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6E90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59DD"/>
    <w:rsid w:val="002556BA"/>
    <w:rsid w:val="00256511"/>
    <w:rsid w:val="00272ED8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40181"/>
    <w:rsid w:val="00371B09"/>
    <w:rsid w:val="00372627"/>
    <w:rsid w:val="0037526C"/>
    <w:rsid w:val="003910F5"/>
    <w:rsid w:val="003938E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26C77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0426"/>
    <w:rsid w:val="006071B3"/>
    <w:rsid w:val="00607659"/>
    <w:rsid w:val="00607A30"/>
    <w:rsid w:val="00611E86"/>
    <w:rsid w:val="00611FAE"/>
    <w:rsid w:val="00616FFA"/>
    <w:rsid w:val="006203D4"/>
    <w:rsid w:val="006327AE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0A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4D12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A4A40"/>
    <w:rsid w:val="00BB1B26"/>
    <w:rsid w:val="00BB2371"/>
    <w:rsid w:val="00BB24A3"/>
    <w:rsid w:val="00BB2D55"/>
    <w:rsid w:val="00BB6EEF"/>
    <w:rsid w:val="00BB7595"/>
    <w:rsid w:val="00BC5523"/>
    <w:rsid w:val="00BD34DF"/>
    <w:rsid w:val="00C06C49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478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B6A82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59EF"/>
    <w:rsid w:val="00E57EAD"/>
    <w:rsid w:val="00E73534"/>
    <w:rsid w:val="00E76729"/>
    <w:rsid w:val="00E805BB"/>
    <w:rsid w:val="00E822E7"/>
    <w:rsid w:val="00E83950"/>
    <w:rsid w:val="00E847F4"/>
    <w:rsid w:val="00E8667D"/>
    <w:rsid w:val="00E87630"/>
    <w:rsid w:val="00E87838"/>
    <w:rsid w:val="00E93040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827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B5E14"/>
    <w:rsid w:val="00FC4FD6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34</cp:revision>
  <cp:lastPrinted>2022-08-08T07:06:00Z</cp:lastPrinted>
  <dcterms:created xsi:type="dcterms:W3CDTF">2021-11-04T11:18:00Z</dcterms:created>
  <dcterms:modified xsi:type="dcterms:W3CDTF">2023-05-18T13:23:00Z</dcterms:modified>
</cp:coreProperties>
</file>