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6157" w14:textId="77777777" w:rsidR="008D1C66" w:rsidRPr="008D1C66" w:rsidRDefault="008D1C66" w:rsidP="008D1C66">
      <w:pPr>
        <w:keepNext/>
        <w:keepLines/>
        <w:jc w:val="right"/>
        <w:outlineLvl w:val="1"/>
        <w:rPr>
          <w:rFonts w:ascii="Calibri" w:eastAsiaTheme="majorEastAsia" w:hAnsi="Calibri" w:cs="Calibri"/>
          <w:color w:val="000000" w:themeColor="text1"/>
        </w:rPr>
      </w:pPr>
      <w:r w:rsidRPr="008D1C66">
        <w:rPr>
          <w:rFonts w:ascii="Calibri" w:eastAsiaTheme="majorEastAsia" w:hAnsi="Calibri" w:cs="Calibri"/>
          <w:color w:val="000000" w:themeColor="text1"/>
        </w:rPr>
        <w:t>Załącznik nr 2 do zapytania ofertowego</w:t>
      </w:r>
    </w:p>
    <w:p w14:paraId="2E1022C5" w14:textId="77777777" w:rsidR="008D1C66" w:rsidRPr="008D1C66" w:rsidRDefault="008D1C66" w:rsidP="008D1C66">
      <w:pPr>
        <w:keepNext/>
        <w:keepLines/>
        <w:jc w:val="center"/>
        <w:outlineLvl w:val="1"/>
        <w:rPr>
          <w:rFonts w:ascii="Calibri" w:eastAsiaTheme="majorEastAsia" w:hAnsi="Calibri" w:cs="Calibri"/>
          <w:b/>
          <w:color w:val="000000" w:themeColor="text1"/>
        </w:rPr>
      </w:pPr>
    </w:p>
    <w:p w14:paraId="1EFF3CC9" w14:textId="77777777" w:rsidR="0010750C" w:rsidRPr="0010750C" w:rsidRDefault="0010750C" w:rsidP="0010750C">
      <w:pPr>
        <w:pStyle w:val="NormalnyWeb"/>
        <w:shd w:val="clear" w:color="auto" w:fill="FFFFFF"/>
        <w:jc w:val="center"/>
        <w:rPr>
          <w:rFonts w:ascii="Calibri" w:hAnsi="Calibri" w:cs="Calibri"/>
          <w:b/>
          <w:color w:val="424242"/>
          <w:sz w:val="22"/>
          <w:szCs w:val="22"/>
        </w:rPr>
      </w:pPr>
      <w:r w:rsidRPr="0010750C">
        <w:rPr>
          <w:rFonts w:ascii="Calibri" w:hAnsi="Calibri" w:cs="Calibri"/>
          <w:b/>
          <w:color w:val="424242"/>
          <w:sz w:val="22"/>
          <w:szCs w:val="22"/>
        </w:rPr>
        <w:t>Obowiązek informacyjny</w:t>
      </w:r>
    </w:p>
    <w:p w14:paraId="40CBBCBB" w14:textId="77777777" w:rsidR="0010750C" w:rsidRPr="0010750C" w:rsidRDefault="0010750C" w:rsidP="0010750C">
      <w:pPr>
        <w:pStyle w:val="NormalnyWeb"/>
        <w:shd w:val="clear" w:color="auto" w:fill="FFFFFF"/>
        <w:rPr>
          <w:rFonts w:ascii="Calibri" w:hAnsi="Calibri" w:cs="Calibri"/>
          <w:color w:val="424242"/>
          <w:sz w:val="22"/>
          <w:szCs w:val="22"/>
        </w:rPr>
      </w:pPr>
      <w:r w:rsidRPr="0010750C">
        <w:rPr>
          <w:rFonts w:ascii="Calibri" w:hAnsi="Calibri" w:cs="Calibri"/>
          <w:color w:val="424242"/>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dalej RODO, informujemy, że:</w:t>
      </w:r>
    </w:p>
    <w:p w14:paraId="63141BA0" w14:textId="5FA90C24"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Administratorem danych osobowych jest Zespół Szkół Cen</w:t>
      </w:r>
      <w:r>
        <w:rPr>
          <w:rFonts w:ascii="Calibri" w:hAnsi="Calibri" w:cs="Calibri"/>
          <w:color w:val="424242"/>
          <w:sz w:val="22"/>
          <w:szCs w:val="22"/>
        </w:rPr>
        <w:t>trum Kształcenia Rolniczego im. </w:t>
      </w:r>
      <w:r w:rsidRPr="0010750C">
        <w:rPr>
          <w:rFonts w:ascii="Calibri" w:hAnsi="Calibri" w:cs="Calibri"/>
          <w:color w:val="424242"/>
          <w:sz w:val="22"/>
          <w:szCs w:val="22"/>
        </w:rPr>
        <w:t>Augustyna Suskiego w Nowym Targu z siedzibą przy ul. Kokoszków 71.</w:t>
      </w:r>
    </w:p>
    <w:p w14:paraId="1574A870"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 xml:space="preserve">Wyznaczyliśmy Inspektora Ochrony Danych Osobowych, z którym można kontaktować się we wszystkich sprawach związanych z przetwarzaniem danych osobowych pod adresem mailowym </w:t>
      </w:r>
      <w:r w:rsidRPr="0010750C">
        <w:rPr>
          <w:rFonts w:ascii="Calibri" w:hAnsi="Calibri" w:cs="Calibri"/>
          <w:sz w:val="22"/>
          <w:szCs w:val="22"/>
        </w:rPr>
        <w:t>ido@zsckr.nowytarg.pl</w:t>
      </w:r>
      <w:r w:rsidRPr="0010750C">
        <w:rPr>
          <w:rFonts w:ascii="Calibri" w:hAnsi="Calibri" w:cs="Calibri"/>
          <w:color w:val="424242"/>
          <w:sz w:val="22"/>
          <w:szCs w:val="22"/>
        </w:rPr>
        <w:t>.</w:t>
      </w:r>
    </w:p>
    <w:p w14:paraId="376E85F6" w14:textId="055E6AEC"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b/>
          <w:color w:val="424242"/>
          <w:sz w:val="22"/>
          <w:szCs w:val="22"/>
        </w:rPr>
      </w:pPr>
      <w:r w:rsidRPr="0010750C">
        <w:rPr>
          <w:rFonts w:ascii="Calibri" w:hAnsi="Calibri" w:cs="Calibri"/>
          <w:color w:val="424242"/>
          <w:sz w:val="22"/>
          <w:szCs w:val="22"/>
        </w:rPr>
        <w:t xml:space="preserve">Państwa dane osobowe przetwarzane będą na podstawie art. 6 ust. 1 lit. c) RODO w </w:t>
      </w:r>
      <w:r w:rsidRPr="0010750C">
        <w:rPr>
          <w:rFonts w:ascii="Calibri" w:hAnsi="Calibri" w:cs="Calibri"/>
          <w:b/>
          <w:color w:val="424242"/>
          <w:sz w:val="22"/>
          <w:szCs w:val="22"/>
        </w:rPr>
        <w:t xml:space="preserve">celu związanym z </w:t>
      </w:r>
      <w:r>
        <w:rPr>
          <w:rFonts w:ascii="Calibri" w:hAnsi="Calibri" w:cs="Calibri"/>
          <w:b/>
          <w:color w:val="424242"/>
          <w:sz w:val="22"/>
          <w:szCs w:val="22"/>
        </w:rPr>
        <w:t>zapytaniem ofertowym dotyczącym: Dostawy maszyn szorująco – zbierających dla Zespołu Szkół Centrum Kształcenia Rolni</w:t>
      </w:r>
      <w:r w:rsidR="007869A5">
        <w:rPr>
          <w:rFonts w:ascii="Calibri" w:hAnsi="Calibri" w:cs="Calibri"/>
          <w:b/>
          <w:color w:val="424242"/>
          <w:sz w:val="22"/>
          <w:szCs w:val="22"/>
        </w:rPr>
        <w:t>czego w Nowym Targu (ZSCKR.26.18</w:t>
      </w:r>
      <w:r>
        <w:rPr>
          <w:rFonts w:ascii="Calibri" w:hAnsi="Calibri" w:cs="Calibri"/>
          <w:b/>
          <w:color w:val="424242"/>
          <w:sz w:val="22"/>
          <w:szCs w:val="22"/>
        </w:rPr>
        <w:t xml:space="preserve">.2023.KD). </w:t>
      </w:r>
      <w:bookmarkStart w:id="0" w:name="_GoBack"/>
      <w:bookmarkEnd w:id="0"/>
    </w:p>
    <w:p w14:paraId="26160DD4"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Odbiorcami Pani/Pana danych osobowych będą osoby lub podmioty, którym udostępniona zostanie dokumentacja postępowania.</w:t>
      </w:r>
    </w:p>
    <w:p w14:paraId="371D413A"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 xml:space="preserve">Państwa dane osobowe nie będą przekazywane do państwa trzeciego/organizacji międzynarodowej/. </w:t>
      </w:r>
    </w:p>
    <w:p w14:paraId="785C2549"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Państwa dane osobowe nie będą przetwarzane w sposób zautomatyzowany i nie będą profilowane.</w:t>
      </w:r>
    </w:p>
    <w:p w14:paraId="020F4BD9"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 xml:space="preserve">Osoba, której dane dotyczą ma prawo: a) żądania dostępu do danych osobowych, ich sprostowania lub ograniczenia przetwarzania b) wniesienia skargi do organu nadzorczego, tj. Prezesa Urzędu Ochrony Danych Osobowych, gdy osoba uzna, iż przetwarzanie jej danych osobowych narusza przepisy RODO. </w:t>
      </w:r>
    </w:p>
    <w:p w14:paraId="1FDD6DB8"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Nie przysługuje Państwu: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w:t>
      </w:r>
    </w:p>
    <w:p w14:paraId="0CC6F3EE" w14:textId="77777777" w:rsidR="0010750C" w:rsidRPr="0010750C" w:rsidRDefault="0010750C" w:rsidP="0010750C">
      <w:pPr>
        <w:pStyle w:val="NormalnyWeb"/>
        <w:numPr>
          <w:ilvl w:val="0"/>
          <w:numId w:val="47"/>
        </w:numPr>
        <w:shd w:val="clear" w:color="auto" w:fill="FFFFFF"/>
        <w:spacing w:before="100" w:after="100"/>
        <w:ind w:left="0" w:firstLine="0"/>
        <w:rPr>
          <w:rFonts w:ascii="Calibri" w:hAnsi="Calibri" w:cs="Calibri"/>
          <w:color w:val="424242"/>
          <w:sz w:val="22"/>
          <w:szCs w:val="22"/>
        </w:rPr>
      </w:pPr>
      <w:r w:rsidRPr="0010750C">
        <w:rPr>
          <w:rFonts w:ascii="Calibri" w:hAnsi="Calibri" w:cs="Calibri"/>
          <w:color w:val="424242"/>
          <w:sz w:val="22"/>
          <w:szCs w:val="22"/>
        </w:rPr>
        <w:t>Do kwestii nieuregulowanych w niniejszej klauzuli mają zastosowanie przepisy RODO.</w:t>
      </w:r>
    </w:p>
    <w:p w14:paraId="4788B1E6" w14:textId="77777777" w:rsidR="0010750C" w:rsidRDefault="0010750C" w:rsidP="0010750C"/>
    <w:p w14:paraId="79C95D10" w14:textId="77777777" w:rsidR="002A2A44" w:rsidRPr="0010750C" w:rsidRDefault="002A2A44" w:rsidP="0010750C">
      <w:pPr>
        <w:keepNext/>
        <w:keepLines/>
        <w:jc w:val="center"/>
        <w:outlineLvl w:val="1"/>
        <w:rPr>
          <w:rFonts w:ascii="Calibri" w:eastAsia="Times New Roman" w:hAnsi="Calibri" w:cs="Times New Roman"/>
          <w:sz w:val="28"/>
          <w:szCs w:val="28"/>
          <w:lang w:eastAsia="pl-PL"/>
        </w:rPr>
      </w:pPr>
    </w:p>
    <w:sectPr w:rsidR="002A2A44" w:rsidRPr="0010750C" w:rsidSect="00DF64B2">
      <w:headerReference w:type="default" r:id="rId8"/>
      <w:footerReference w:type="default" r:id="rId9"/>
      <w:pgSz w:w="11906" w:h="16838"/>
      <w:pgMar w:top="1418" w:right="1417" w:bottom="1985" w:left="1560" w:header="568" w:footer="94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4726" w14:textId="77777777" w:rsidR="00260504" w:rsidRDefault="00260504">
      <w:pPr>
        <w:spacing w:after="0" w:line="240" w:lineRule="auto"/>
      </w:pPr>
      <w:r>
        <w:separator/>
      </w:r>
    </w:p>
  </w:endnote>
  <w:endnote w:type="continuationSeparator" w:id="0">
    <w:p w14:paraId="0BD32907" w14:textId="77777777" w:rsidR="00260504" w:rsidRDefault="0026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44256"/>
      <w:docPartObj>
        <w:docPartGallery w:val="Page Numbers (Bottom of Page)"/>
        <w:docPartUnique/>
      </w:docPartObj>
    </w:sdtPr>
    <w:sdtEndPr/>
    <w:sdtContent>
      <w:p w14:paraId="3B20A79D" w14:textId="25521659" w:rsidR="00DF5715" w:rsidRDefault="00DF5715">
        <w:pPr>
          <w:pStyle w:val="Stopka"/>
          <w:jc w:val="center"/>
        </w:pPr>
        <w:r>
          <w:fldChar w:fldCharType="begin"/>
        </w:r>
        <w:r>
          <w:instrText>PAGE   \* MERGEFORMAT</w:instrText>
        </w:r>
        <w:r>
          <w:fldChar w:fldCharType="separate"/>
        </w:r>
        <w:r w:rsidR="007869A5">
          <w:rPr>
            <w:noProof/>
          </w:rPr>
          <w:t>1</w:t>
        </w:r>
        <w:r>
          <w:fldChar w:fldCharType="end"/>
        </w:r>
      </w:p>
    </w:sdtContent>
  </w:sdt>
  <w:p w14:paraId="6ECB0055" w14:textId="77777777" w:rsidR="00DF5715" w:rsidRDefault="00DF5715" w:rsidP="006534CF">
    <w:pPr>
      <w:pStyle w:val="Stopka"/>
      <w:tabs>
        <w:tab w:val="clear" w:pos="4536"/>
        <w:tab w:val="clear" w:pos="9072"/>
        <w:tab w:val="left" w:pos="0"/>
      </w:tabs>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45D0" w14:textId="77777777" w:rsidR="00260504" w:rsidRDefault="00260504">
      <w:pPr>
        <w:spacing w:after="0" w:line="240" w:lineRule="auto"/>
      </w:pPr>
      <w:r>
        <w:separator/>
      </w:r>
    </w:p>
  </w:footnote>
  <w:footnote w:type="continuationSeparator" w:id="0">
    <w:p w14:paraId="341D7A10" w14:textId="77777777" w:rsidR="00260504" w:rsidRDefault="0026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E07D" w14:textId="18FFD862" w:rsidR="00DF5715" w:rsidRPr="007E4B9A" w:rsidRDefault="0010750C" w:rsidP="0010750C">
    <w:pPr>
      <w:spacing w:after="0" w:line="240" w:lineRule="auto"/>
      <w:jc w:val="center"/>
      <w:rPr>
        <w:rFonts w:ascii="Calibri" w:eastAsia="Times New Roman" w:hAnsi="Calibri" w:cs="Times New Roman"/>
        <w:b/>
        <w:sz w:val="32"/>
        <w:szCs w:val="20"/>
        <w:lang w:eastAsia="pl-PL"/>
      </w:rPr>
    </w:pPr>
    <w:r>
      <w:rPr>
        <w:rFonts w:ascii="Calibri" w:eastAsia="Times New Roman" w:hAnsi="Calibri" w:cs="Times New Roman"/>
        <w:b/>
        <w:noProof/>
        <w:sz w:val="48"/>
        <w:szCs w:val="20"/>
        <w:lang w:eastAsia="pl-PL"/>
      </w:rPr>
      <w:drawing>
        <wp:anchor distT="0" distB="0" distL="114300" distR="114300" simplePos="0" relativeHeight="251680256" behindDoc="0" locked="0" layoutInCell="1" allowOverlap="1" wp14:anchorId="6F2337D2" wp14:editId="1BFEB8BB">
          <wp:simplePos x="0" y="0"/>
          <wp:positionH relativeFrom="column">
            <wp:posOffset>5481320</wp:posOffset>
          </wp:positionH>
          <wp:positionV relativeFrom="paragraph">
            <wp:posOffset>-140335</wp:posOffset>
          </wp:positionV>
          <wp:extent cx="754380" cy="1206500"/>
          <wp:effectExtent l="0" t="0" r="0" b="0"/>
          <wp:wrapSquare wrapText="bothSides"/>
          <wp:docPr id="10" name="Obraz 10"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sz w:val="32"/>
        <w:szCs w:val="20"/>
        <w:lang w:eastAsia="pl-PL"/>
      </w:rPr>
      <w:drawing>
        <wp:anchor distT="0" distB="0" distL="114300" distR="114300" simplePos="0" relativeHeight="251671040" behindDoc="0" locked="0" layoutInCell="0" allowOverlap="1" wp14:anchorId="5F109DD4" wp14:editId="1DA3ED12">
          <wp:simplePos x="0" y="0"/>
          <wp:positionH relativeFrom="column">
            <wp:posOffset>-719455</wp:posOffset>
          </wp:positionH>
          <wp:positionV relativeFrom="paragraph">
            <wp:posOffset>-94615</wp:posOffset>
          </wp:positionV>
          <wp:extent cx="1160780" cy="116078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pic:spPr>
              </pic:pic>
            </a:graphicData>
          </a:graphic>
          <wp14:sizeRelH relativeFrom="page">
            <wp14:pctWidth>0</wp14:pctWidth>
          </wp14:sizeRelH>
          <wp14:sizeRelV relativeFrom="page">
            <wp14:pctHeight>0</wp14:pctHeight>
          </wp14:sizeRelV>
        </wp:anchor>
      </w:drawing>
    </w:r>
    <w:r w:rsidR="00DF5715" w:rsidRPr="007E4B9A">
      <w:rPr>
        <w:rFonts w:ascii="Calibri" w:eastAsia="Times New Roman" w:hAnsi="Calibri" w:cs="Times New Roman"/>
        <w:b/>
        <w:sz w:val="32"/>
        <w:szCs w:val="20"/>
        <w:lang w:eastAsia="pl-PL"/>
      </w:rPr>
      <w:t>Zespół Szkół Centrum Kształcenia Rolniczego</w:t>
    </w:r>
  </w:p>
  <w:p w14:paraId="4BF9DC86" w14:textId="77777777" w:rsidR="00DF5715" w:rsidRPr="007E4B9A" w:rsidRDefault="00DF5715" w:rsidP="0010750C">
    <w:pPr>
      <w:spacing w:after="0" w:line="240" w:lineRule="auto"/>
      <w:jc w:val="center"/>
      <w:rPr>
        <w:rFonts w:ascii="Calibri" w:eastAsia="Times New Roman" w:hAnsi="Calibri" w:cs="Times New Roman"/>
        <w:b/>
        <w:sz w:val="32"/>
        <w:szCs w:val="20"/>
        <w:lang w:eastAsia="pl-PL"/>
      </w:rPr>
    </w:pPr>
    <w:r w:rsidRPr="007E4B9A">
      <w:rPr>
        <w:rFonts w:ascii="Calibri" w:eastAsia="Times New Roman" w:hAnsi="Calibri" w:cs="Times New Roman"/>
        <w:b/>
        <w:sz w:val="32"/>
        <w:szCs w:val="20"/>
        <w:lang w:eastAsia="pl-PL"/>
      </w:rPr>
      <w:t xml:space="preserve"> im. Augustyna Suskiego</w:t>
    </w:r>
  </w:p>
  <w:p w14:paraId="4B8DD499" w14:textId="61EA351D" w:rsidR="00DF5715" w:rsidRPr="007E4B9A" w:rsidRDefault="00DF5715" w:rsidP="00DF64B2">
    <w:pPr>
      <w:spacing w:after="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43392" behindDoc="0" locked="0" layoutInCell="0" allowOverlap="1" wp14:anchorId="2501EBC6" wp14:editId="7FC825EB">
              <wp:simplePos x="0" y="0"/>
              <wp:positionH relativeFrom="column">
                <wp:posOffset>485775</wp:posOffset>
              </wp:positionH>
              <wp:positionV relativeFrom="paragraph">
                <wp:posOffset>38100</wp:posOffset>
              </wp:positionV>
              <wp:extent cx="4754880" cy="0"/>
              <wp:effectExtent l="0" t="0" r="2667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F993" id="Line 9"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3pt" to="41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" o:allowincell="f" strokeweight="1pt">
              <v:stroke startarrowwidth="narrow" startarrowlength="short" endarrowwidth="narrow" endarrowlength="short"/>
            </v:line>
          </w:pict>
        </mc:Fallback>
      </mc:AlternateContent>
    </w:r>
  </w:p>
  <w:p w14:paraId="1B21DC35" w14:textId="77777777" w:rsidR="00DF5715" w:rsidRPr="007E4B9A" w:rsidRDefault="00DF5715" w:rsidP="0010750C">
    <w:pPr>
      <w:spacing w:after="120" w:line="240" w:lineRule="auto"/>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Organ prowadzący: Minister Rolnictwa i Rozwoju Wsi</w:t>
    </w:r>
  </w:p>
  <w:p w14:paraId="7D09A2EF" w14:textId="77777777" w:rsidR="00DF5715" w:rsidRPr="007E4B9A" w:rsidRDefault="00DF5715" w:rsidP="0010750C">
    <w:pPr>
      <w:spacing w:after="0" w:line="240" w:lineRule="auto"/>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34-400 Nowy Targ, ul. Kokoszków 71, tel./fax (018) 266-27-71</w:t>
    </w:r>
  </w:p>
  <w:p w14:paraId="75BCA82D" w14:textId="77777777" w:rsidR="00DF5715" w:rsidRPr="007E4B9A" w:rsidRDefault="00DF5715" w:rsidP="00DF64B2">
    <w:pPr>
      <w:spacing w:after="0" w:line="240" w:lineRule="auto"/>
      <w:ind w:right="282"/>
      <w:jc w:val="center"/>
      <w:rPr>
        <w:rFonts w:ascii="Calibri" w:eastAsia="Times New Roman" w:hAnsi="Calibri" w:cs="Times New Roman"/>
        <w:sz w:val="20"/>
        <w:szCs w:val="20"/>
        <w:lang w:eastAsia="pl-PL"/>
      </w:rPr>
    </w:pPr>
    <w:r w:rsidRPr="007E4B9A">
      <w:rPr>
        <w:rFonts w:ascii="Calibri" w:eastAsia="Times New Roman" w:hAnsi="Calibri" w:cs="Times New Roman"/>
        <w:sz w:val="24"/>
        <w:szCs w:val="20"/>
        <w:lang w:eastAsia="pl-PL"/>
      </w:rPr>
      <w:t>www.zsckr.nowytarg.pl</w:t>
    </w:r>
    <w:r w:rsidRPr="007E4B9A">
      <w:rPr>
        <w:rFonts w:ascii="Calibri" w:eastAsia="Times New Roman" w:hAnsi="Calibri" w:cs="Times New Roman"/>
        <w:sz w:val="24"/>
        <w:szCs w:val="20"/>
        <w:lang w:eastAsia="pl-PL"/>
      </w:rPr>
      <w:tab/>
    </w:r>
    <w:r w:rsidRPr="007E4B9A">
      <w:rPr>
        <w:rFonts w:ascii="Calibri" w:eastAsia="Times New Roman" w:hAnsi="Calibri" w:cs="Times New Roman"/>
        <w:sz w:val="24"/>
        <w:szCs w:val="20"/>
        <w:lang w:eastAsia="pl-PL"/>
      </w:rPr>
      <w:tab/>
      <w:t>zsckr@nowytarg.pl</w:t>
    </w:r>
  </w:p>
  <w:p w14:paraId="618CC234" w14:textId="77777777" w:rsidR="00DF5715" w:rsidRPr="007E4B9A" w:rsidRDefault="00DF5715" w:rsidP="00DF64B2">
    <w:pPr>
      <w:tabs>
        <w:tab w:val="left" w:pos="284"/>
      </w:tabs>
      <w:spacing w:after="0" w:line="240" w:lineRule="auto"/>
      <w:ind w:right="282"/>
      <w:jc w:val="center"/>
      <w:rPr>
        <w:rFonts w:ascii="Calibri" w:eastAsia="Times New Roman" w:hAnsi="Calibri" w:cs="Times New Roman"/>
        <w:b/>
        <w:sz w:val="20"/>
        <w:szCs w:val="20"/>
        <w:lang w:eastAsia="pl-PL"/>
      </w:rPr>
    </w:pPr>
    <w:r w:rsidRPr="007E4B9A">
      <w:rPr>
        <w:rFonts w:ascii="Calibri" w:eastAsia="Times New Roman" w:hAnsi="Calibri" w:cs="Times New Roman"/>
        <w:sz w:val="20"/>
        <w:szCs w:val="20"/>
        <w:lang w:eastAsia="pl-PL"/>
      </w:rPr>
      <w:t xml:space="preserve">NIP 735-00-18-091 </w:t>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t>REGON 000097985</w:t>
    </w:r>
  </w:p>
  <w:p w14:paraId="70032878" w14:textId="1F588186" w:rsidR="00DF5715" w:rsidRPr="007E4B9A" w:rsidRDefault="00DF5715" w:rsidP="00DF64B2">
    <w:pPr>
      <w:spacing w:after="12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52608" behindDoc="0" locked="0" layoutInCell="0" allowOverlap="1" wp14:anchorId="55BEE2BF" wp14:editId="5D22E92E">
              <wp:simplePos x="0" y="0"/>
              <wp:positionH relativeFrom="column">
                <wp:posOffset>8255</wp:posOffset>
              </wp:positionH>
              <wp:positionV relativeFrom="paragraph">
                <wp:posOffset>31114</wp:posOffset>
              </wp:positionV>
              <wp:extent cx="649224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0E6F" id="Line 1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45pt" to="5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" o:allowincell="f" strokeweight="1pt">
              <v:stroke startarrowwidth="narrow" startarrowlength="short" endarrowwidth="narrow" endarrowlength="short"/>
            </v:line>
          </w:pict>
        </mc:Fallback>
      </mc:AlternateContent>
    </w:r>
    <w:r>
      <w:rPr>
        <w:noProof/>
        <w:lang w:eastAsia="pl-PL"/>
      </w:rPr>
      <mc:AlternateContent>
        <mc:Choice Requires="wps">
          <w:drawing>
            <wp:anchor distT="4294967295" distB="4294967295" distL="114300" distR="114300" simplePos="0" relativeHeight="251661824" behindDoc="0" locked="0" layoutInCell="0" allowOverlap="1" wp14:anchorId="170D8EBC" wp14:editId="391039CA">
              <wp:simplePos x="0" y="0"/>
              <wp:positionH relativeFrom="column">
                <wp:posOffset>7620</wp:posOffset>
              </wp:positionH>
              <wp:positionV relativeFrom="paragraph">
                <wp:posOffset>115569</wp:posOffset>
              </wp:positionV>
              <wp:extent cx="649224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E2C0" id="Line 11"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1pt" to="51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" o:allowincell="f" strokeweight="1pt">
              <v:stroke startarrowwidth="narrow" startarrowlength="short" endarrowwidth="narrow" endarrowlength="short"/>
            </v:line>
          </w:pict>
        </mc:Fallback>
      </mc:AlternateContent>
    </w:r>
  </w:p>
  <w:p w14:paraId="44346CCB" w14:textId="77777777" w:rsidR="00DF5715" w:rsidRPr="00A5500E" w:rsidRDefault="00DF5715" w:rsidP="00A550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708"/>
        </w:tabs>
        <w:ind w:left="720" w:hanging="360"/>
      </w:pPr>
      <w:rPr>
        <w:rFonts w:ascii="Calibri" w:hAnsi="Calibri" w:cs="Calibri" w:hint="default"/>
        <w:b w:val="0"/>
        <w:i w:val="0"/>
        <w:sz w:val="22"/>
        <w:szCs w:val="22"/>
      </w:rPr>
    </w:lvl>
  </w:abstractNum>
  <w:abstractNum w:abstractNumId="2" w15:restartNumberingAfterBreak="0">
    <w:nsid w:val="00000011"/>
    <w:multiLevelType w:val="singleLevel"/>
    <w:tmpl w:val="00000011"/>
    <w:name w:val="WW8Num17"/>
    <w:lvl w:ilvl="0">
      <w:start w:val="1"/>
      <w:numFmt w:val="lowerLetter"/>
      <w:lvlText w:val="%1)"/>
      <w:lvlJc w:val="left"/>
      <w:pPr>
        <w:tabs>
          <w:tab w:val="num" w:pos="0"/>
        </w:tabs>
        <w:ind w:left="720" w:hanging="360"/>
      </w:pPr>
      <w:rPr>
        <w:rFonts w:cs="Arial" w:hint="default"/>
      </w:rPr>
    </w:lvl>
  </w:abstractNum>
  <w:abstractNum w:abstractNumId="3" w15:restartNumberingAfterBreak="0">
    <w:nsid w:val="01B538BB"/>
    <w:multiLevelType w:val="multilevel"/>
    <w:tmpl w:val="4418B89C"/>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i w:val="0"/>
        <w:i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2505309"/>
    <w:multiLevelType w:val="multilevel"/>
    <w:tmpl w:val="BC9A0D76"/>
    <w:lvl w:ilvl="0">
      <w:start w:val="13"/>
      <w:numFmt w:val="decimal"/>
      <w:lvlText w:val="%1."/>
      <w:lvlJc w:val="left"/>
      <w:pPr>
        <w:ind w:left="500" w:hanging="500"/>
      </w:pPr>
      <w:rPr>
        <w:rFonts w:cs="Times New Roman" w:hint="default"/>
        <w:b w:val="0"/>
        <w:bCs/>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307D75"/>
    <w:multiLevelType w:val="multilevel"/>
    <w:tmpl w:val="4880C8CE"/>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15:restartNumberingAfterBreak="0">
    <w:nsid w:val="1AC475A5"/>
    <w:multiLevelType w:val="hybridMultilevel"/>
    <w:tmpl w:val="76EA88FC"/>
    <w:lvl w:ilvl="0" w:tplc="14AA3E00">
      <w:start w:val="1"/>
      <w:numFmt w:val="lowerLetter"/>
      <w:lvlText w:val="%1)"/>
      <w:lvlJc w:val="left"/>
      <w:pPr>
        <w:ind w:left="1429" w:hanging="360"/>
      </w:pPr>
      <w:rPr>
        <w:rFonts w:ascii="Arial" w:eastAsia="Times New Roman" w:hAnsi="Arial" w:cs="Arial" w:hint="default"/>
      </w:rPr>
    </w:lvl>
    <w:lvl w:ilvl="1" w:tplc="CF7EBF4C">
      <w:start w:val="9"/>
      <w:numFmt w:val="decimal"/>
      <w:lvlText w:val="%2."/>
      <w:lvlJc w:val="left"/>
      <w:pPr>
        <w:ind w:left="2149" w:hanging="360"/>
      </w:pPr>
      <w:rPr>
        <w:rFonts w:hint="default"/>
        <w:b w:val="0"/>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3AC39FE"/>
    <w:multiLevelType w:val="multilevel"/>
    <w:tmpl w:val="10003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54648C"/>
    <w:multiLevelType w:val="multilevel"/>
    <w:tmpl w:val="13A88130"/>
    <w:lvl w:ilvl="0">
      <w:start w:val="1"/>
      <w:numFmt w:val="upperRoman"/>
      <w:lvlText w:val="%1."/>
      <w:lvlJc w:val="left"/>
      <w:pPr>
        <w:ind w:left="720"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6829" w:hanging="180"/>
      </w:pPr>
      <w:rPr>
        <w:rFonts w:hint="default"/>
      </w:rPr>
    </w:lvl>
  </w:abstractNum>
  <w:abstractNum w:abstractNumId="15" w15:restartNumberingAfterBreak="0">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85341"/>
    <w:multiLevelType w:val="multilevel"/>
    <w:tmpl w:val="DCDC9CF8"/>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15:restartNumberingAfterBreak="0">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9654622"/>
    <w:multiLevelType w:val="multilevel"/>
    <w:tmpl w:val="7BD6590A"/>
    <w:lvl w:ilvl="0">
      <w:start w:val="13"/>
      <w:numFmt w:val="decimal"/>
      <w:lvlText w:val="%1."/>
      <w:lvlJc w:val="left"/>
      <w:pPr>
        <w:ind w:left="495" w:hanging="495"/>
      </w:pPr>
      <w:rPr>
        <w:rFonts w:hint="default"/>
        <w:b w:val="0"/>
        <w:bCs/>
      </w:rPr>
    </w:lvl>
    <w:lvl w:ilvl="1">
      <w:start w:val="1"/>
      <w:numFmt w:val="decimal"/>
      <w:lvlText w:val="%2."/>
      <w:lvlJc w:val="left"/>
      <w:pPr>
        <w:ind w:left="720" w:hanging="720"/>
      </w:pPr>
      <w:rPr>
        <w:rFonts w:asciiTheme="minorHAnsi" w:eastAsia="SimSun"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2AC75395"/>
    <w:multiLevelType w:val="multilevel"/>
    <w:tmpl w:val="69265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6B43DA"/>
    <w:multiLevelType w:val="multilevel"/>
    <w:tmpl w:val="A8541F9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4DFF7572"/>
    <w:multiLevelType w:val="hybridMultilevel"/>
    <w:tmpl w:val="39F2750A"/>
    <w:lvl w:ilvl="0" w:tplc="04150011">
      <w:start w:val="1"/>
      <w:numFmt w:val="decimal"/>
      <w:lvlText w:val="%1)"/>
      <w:lvlJc w:val="left"/>
      <w:pPr>
        <w:ind w:left="1854" w:hanging="360"/>
      </w:pPr>
    </w:lvl>
    <w:lvl w:ilvl="1" w:tplc="77F68236">
      <w:start w:val="9"/>
      <w:numFmt w:val="decimal"/>
      <w:lvlText w:val="%2."/>
      <w:lvlJc w:val="left"/>
      <w:pPr>
        <w:ind w:left="2574" w:hanging="360"/>
      </w:pPr>
      <w:rPr>
        <w:rFonts w:hint="default"/>
        <w:b w:val="0"/>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4E4023EE"/>
    <w:multiLevelType w:val="multilevel"/>
    <w:tmpl w:val="280CCD04"/>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4" w15:restartNumberingAfterBreak="0">
    <w:nsid w:val="52CE7FB4"/>
    <w:multiLevelType w:val="multilevel"/>
    <w:tmpl w:val="C4B8414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5C1177"/>
    <w:multiLevelType w:val="hybridMultilevel"/>
    <w:tmpl w:val="7D22F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CED4084"/>
    <w:multiLevelType w:val="multilevel"/>
    <w:tmpl w:val="88F6D0CE"/>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i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15:restartNumberingAfterBreak="0">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02A7ADF"/>
    <w:multiLevelType w:val="multilevel"/>
    <w:tmpl w:val="12244DFE"/>
    <w:lvl w:ilvl="0">
      <w:start w:val="10"/>
      <w:numFmt w:val="decimal"/>
      <w:lvlText w:val="%1."/>
      <w:lvlJc w:val="left"/>
      <w:pPr>
        <w:ind w:left="500" w:hanging="500"/>
      </w:pPr>
      <w:rPr>
        <w:rFonts w:ascii="Calibri" w:hAnsi="Calibri" w:cs="Calibri" w:hint="default"/>
      </w:rPr>
    </w:lvl>
    <w:lvl w:ilvl="1">
      <w:start w:val="1"/>
      <w:numFmt w:val="decimal"/>
      <w:lvlText w:val="%2."/>
      <w:lvlJc w:val="left"/>
      <w:pPr>
        <w:ind w:left="720" w:hanging="720"/>
      </w:pPr>
      <w:rPr>
        <w:rFonts w:ascii="Calibri" w:eastAsia="Times New Roman" w:hAnsi="Calibri" w:cs="Calibri" w:hint="default"/>
        <w:b w:val="0"/>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2" w15:restartNumberingAfterBreak="0">
    <w:nsid w:val="644D1724"/>
    <w:multiLevelType w:val="multilevel"/>
    <w:tmpl w:val="E4AA0A9E"/>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3"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15:restartNumberingAfterBreak="0">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6"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4"/>
  </w:num>
  <w:num w:numId="2">
    <w:abstractNumId w:val="24"/>
  </w:num>
  <w:num w:numId="3">
    <w:abstractNumId w:val="5"/>
  </w:num>
  <w:num w:numId="4">
    <w:abstractNumId w:val="26"/>
  </w:num>
  <w:num w:numId="5">
    <w:abstractNumId w:val="44"/>
  </w:num>
  <w:num w:numId="6">
    <w:abstractNumId w:val="30"/>
  </w:num>
  <w:num w:numId="7">
    <w:abstractNumId w:val="47"/>
  </w:num>
  <w:num w:numId="8">
    <w:abstractNumId w:val="3"/>
  </w:num>
  <w:num w:numId="9">
    <w:abstractNumId w:val="28"/>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1"/>
  </w:num>
  <w:num w:numId="14">
    <w:abstractNumId w:val="6"/>
  </w:num>
  <w:num w:numId="15">
    <w:abstractNumId w:val="20"/>
  </w:num>
  <w:num w:numId="16">
    <w:abstractNumId w:val="46"/>
  </w:num>
  <w:num w:numId="17">
    <w:abstractNumId w:val="12"/>
  </w:num>
  <w:num w:numId="18">
    <w:abstractNumId w:val="38"/>
  </w:num>
  <w:num w:numId="19">
    <w:abstractNumId w:val="39"/>
  </w:num>
  <w:num w:numId="20">
    <w:abstractNumId w:val="23"/>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27"/>
  </w:num>
  <w:num w:numId="26">
    <w:abstractNumId w:val="7"/>
  </w:num>
  <w:num w:numId="27">
    <w:abstractNumId w:val="32"/>
  </w:num>
  <w:num w:numId="28">
    <w:abstractNumId w:val="43"/>
  </w:num>
  <w:num w:numId="29">
    <w:abstractNumId w:val="17"/>
  </w:num>
  <w:num w:numId="30">
    <w:abstractNumId w:val="31"/>
  </w:num>
  <w:num w:numId="31">
    <w:abstractNumId w:val="18"/>
  </w:num>
  <w:num w:numId="32">
    <w:abstractNumId w:val="15"/>
  </w:num>
  <w:num w:numId="33">
    <w:abstractNumId w:val="45"/>
  </w:num>
  <w:num w:numId="34">
    <w:abstractNumId w:val="42"/>
  </w:num>
  <w:num w:numId="35">
    <w:abstractNumId w:val="33"/>
  </w:num>
  <w:num w:numId="36">
    <w:abstractNumId w:val="16"/>
  </w:num>
  <w:num w:numId="37">
    <w:abstractNumId w:val="40"/>
  </w:num>
  <w:num w:numId="38">
    <w:abstractNumId w:val="22"/>
  </w:num>
  <w:num w:numId="39">
    <w:abstractNumId w:val="8"/>
  </w:num>
  <w:num w:numId="40">
    <w:abstractNumId w:val="37"/>
  </w:num>
  <w:num w:numId="41">
    <w:abstractNumId w:val="0"/>
  </w:num>
  <w:num w:numId="42">
    <w:abstractNumId w:val="1"/>
  </w:num>
  <w:num w:numId="43">
    <w:abstractNumId w:val="13"/>
  </w:num>
  <w:num w:numId="44">
    <w:abstractNumId w:val="34"/>
  </w:num>
  <w:num w:numId="45">
    <w:abstractNumId w:val="25"/>
  </w:num>
  <w:num w:numId="46">
    <w:abstractNumId w:val="29"/>
  </w:num>
  <w:num w:numId="4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B5"/>
    <w:rsid w:val="00000075"/>
    <w:rsid w:val="00001376"/>
    <w:rsid w:val="00003B1E"/>
    <w:rsid w:val="00007F80"/>
    <w:rsid w:val="000107D8"/>
    <w:rsid w:val="00013B57"/>
    <w:rsid w:val="00022292"/>
    <w:rsid w:val="000236AD"/>
    <w:rsid w:val="000253FE"/>
    <w:rsid w:val="00025F5D"/>
    <w:rsid w:val="00034573"/>
    <w:rsid w:val="0003603D"/>
    <w:rsid w:val="00036BF7"/>
    <w:rsid w:val="000374BB"/>
    <w:rsid w:val="000437BB"/>
    <w:rsid w:val="00051FDE"/>
    <w:rsid w:val="000569EC"/>
    <w:rsid w:val="00057E70"/>
    <w:rsid w:val="000609E0"/>
    <w:rsid w:val="000668EA"/>
    <w:rsid w:val="00071605"/>
    <w:rsid w:val="000718BA"/>
    <w:rsid w:val="000967CE"/>
    <w:rsid w:val="000B0E51"/>
    <w:rsid w:val="000B3F24"/>
    <w:rsid w:val="000C040C"/>
    <w:rsid w:val="000C5082"/>
    <w:rsid w:val="000C544E"/>
    <w:rsid w:val="000C652D"/>
    <w:rsid w:val="000D2A22"/>
    <w:rsid w:val="000E5157"/>
    <w:rsid w:val="000F09E6"/>
    <w:rsid w:val="000F12AE"/>
    <w:rsid w:val="000F15E7"/>
    <w:rsid w:val="000F47E5"/>
    <w:rsid w:val="00101C19"/>
    <w:rsid w:val="0010750C"/>
    <w:rsid w:val="001149AB"/>
    <w:rsid w:val="0011681F"/>
    <w:rsid w:val="00117ADC"/>
    <w:rsid w:val="001214D2"/>
    <w:rsid w:val="0013369F"/>
    <w:rsid w:val="00135E75"/>
    <w:rsid w:val="00136AE0"/>
    <w:rsid w:val="00142B5A"/>
    <w:rsid w:val="001528AF"/>
    <w:rsid w:val="00153620"/>
    <w:rsid w:val="0015366D"/>
    <w:rsid w:val="00155A74"/>
    <w:rsid w:val="00160CCE"/>
    <w:rsid w:val="001634AA"/>
    <w:rsid w:val="001645D1"/>
    <w:rsid w:val="00172C59"/>
    <w:rsid w:val="00172F6E"/>
    <w:rsid w:val="00175F26"/>
    <w:rsid w:val="001777B2"/>
    <w:rsid w:val="00187800"/>
    <w:rsid w:val="00193487"/>
    <w:rsid w:val="001941C1"/>
    <w:rsid w:val="00195BDC"/>
    <w:rsid w:val="001976B3"/>
    <w:rsid w:val="001A32CA"/>
    <w:rsid w:val="001A7270"/>
    <w:rsid w:val="001C0112"/>
    <w:rsid w:val="001C0AA6"/>
    <w:rsid w:val="001C5E82"/>
    <w:rsid w:val="001D33EE"/>
    <w:rsid w:val="001D3E32"/>
    <w:rsid w:val="001D4E6F"/>
    <w:rsid w:val="001D6D2E"/>
    <w:rsid w:val="001E0BC6"/>
    <w:rsid w:val="001E448D"/>
    <w:rsid w:val="001F408C"/>
    <w:rsid w:val="001F5E09"/>
    <w:rsid w:val="002013B2"/>
    <w:rsid w:val="00204C60"/>
    <w:rsid w:val="00205963"/>
    <w:rsid w:val="00210832"/>
    <w:rsid w:val="0022294B"/>
    <w:rsid w:val="00223C28"/>
    <w:rsid w:val="00231514"/>
    <w:rsid w:val="002323CF"/>
    <w:rsid w:val="00237D41"/>
    <w:rsid w:val="00240A2A"/>
    <w:rsid w:val="00242738"/>
    <w:rsid w:val="00242B9C"/>
    <w:rsid w:val="00245009"/>
    <w:rsid w:val="00253E03"/>
    <w:rsid w:val="0026038C"/>
    <w:rsid w:val="00260504"/>
    <w:rsid w:val="00262A9B"/>
    <w:rsid w:val="00262F56"/>
    <w:rsid w:val="00266D93"/>
    <w:rsid w:val="002765AF"/>
    <w:rsid w:val="00280F6E"/>
    <w:rsid w:val="00281228"/>
    <w:rsid w:val="0029333D"/>
    <w:rsid w:val="00294ED5"/>
    <w:rsid w:val="002950A7"/>
    <w:rsid w:val="002952F2"/>
    <w:rsid w:val="00295898"/>
    <w:rsid w:val="00295992"/>
    <w:rsid w:val="00296B9B"/>
    <w:rsid w:val="002979F7"/>
    <w:rsid w:val="002A2A44"/>
    <w:rsid w:val="002A4937"/>
    <w:rsid w:val="002A686F"/>
    <w:rsid w:val="002A7DCE"/>
    <w:rsid w:val="002B0F88"/>
    <w:rsid w:val="002B144C"/>
    <w:rsid w:val="002B63E3"/>
    <w:rsid w:val="002B7AB8"/>
    <w:rsid w:val="002C62F6"/>
    <w:rsid w:val="002C7DFC"/>
    <w:rsid w:val="002D39CD"/>
    <w:rsid w:val="002D5FDC"/>
    <w:rsid w:val="002D692D"/>
    <w:rsid w:val="002D7B4B"/>
    <w:rsid w:val="002E0AFA"/>
    <w:rsid w:val="002F2309"/>
    <w:rsid w:val="002F26FD"/>
    <w:rsid w:val="00301B9E"/>
    <w:rsid w:val="00303B22"/>
    <w:rsid w:val="003054BB"/>
    <w:rsid w:val="00305C83"/>
    <w:rsid w:val="00312E53"/>
    <w:rsid w:val="003223B2"/>
    <w:rsid w:val="00326C5B"/>
    <w:rsid w:val="00327EB4"/>
    <w:rsid w:val="00332A8D"/>
    <w:rsid w:val="0033668C"/>
    <w:rsid w:val="00345AF5"/>
    <w:rsid w:val="00347412"/>
    <w:rsid w:val="003504FC"/>
    <w:rsid w:val="003549E3"/>
    <w:rsid w:val="0035695E"/>
    <w:rsid w:val="00360DA8"/>
    <w:rsid w:val="003619C7"/>
    <w:rsid w:val="00374DF3"/>
    <w:rsid w:val="0037635E"/>
    <w:rsid w:val="003811CC"/>
    <w:rsid w:val="00381DE8"/>
    <w:rsid w:val="00382058"/>
    <w:rsid w:val="00382B0A"/>
    <w:rsid w:val="00383637"/>
    <w:rsid w:val="00386587"/>
    <w:rsid w:val="00386E80"/>
    <w:rsid w:val="00392F62"/>
    <w:rsid w:val="00397251"/>
    <w:rsid w:val="003A0013"/>
    <w:rsid w:val="003A1BA0"/>
    <w:rsid w:val="003A39AE"/>
    <w:rsid w:val="003A4784"/>
    <w:rsid w:val="003B2869"/>
    <w:rsid w:val="003B5E95"/>
    <w:rsid w:val="003C2EE1"/>
    <w:rsid w:val="003C4C11"/>
    <w:rsid w:val="003C634A"/>
    <w:rsid w:val="003D2044"/>
    <w:rsid w:val="003D6C9E"/>
    <w:rsid w:val="003D77DD"/>
    <w:rsid w:val="003E1D7D"/>
    <w:rsid w:val="003E367F"/>
    <w:rsid w:val="003E65F4"/>
    <w:rsid w:val="003E6CE3"/>
    <w:rsid w:val="003F1BEE"/>
    <w:rsid w:val="003F21D2"/>
    <w:rsid w:val="003F2678"/>
    <w:rsid w:val="003F28EB"/>
    <w:rsid w:val="003F2996"/>
    <w:rsid w:val="003F39F1"/>
    <w:rsid w:val="00406D9C"/>
    <w:rsid w:val="0042140D"/>
    <w:rsid w:val="00423876"/>
    <w:rsid w:val="00424569"/>
    <w:rsid w:val="004276A8"/>
    <w:rsid w:val="00430055"/>
    <w:rsid w:val="00436B64"/>
    <w:rsid w:val="00454790"/>
    <w:rsid w:val="004578E0"/>
    <w:rsid w:val="00461BFB"/>
    <w:rsid w:val="00467407"/>
    <w:rsid w:val="00474588"/>
    <w:rsid w:val="00482545"/>
    <w:rsid w:val="00483548"/>
    <w:rsid w:val="00487ECF"/>
    <w:rsid w:val="004967D9"/>
    <w:rsid w:val="004A26CE"/>
    <w:rsid w:val="004A29A2"/>
    <w:rsid w:val="004B39CF"/>
    <w:rsid w:val="004B3AD6"/>
    <w:rsid w:val="004C07E8"/>
    <w:rsid w:val="004C387B"/>
    <w:rsid w:val="004C7FB0"/>
    <w:rsid w:val="004D2551"/>
    <w:rsid w:val="004D447C"/>
    <w:rsid w:val="004D6E1B"/>
    <w:rsid w:val="004E00F7"/>
    <w:rsid w:val="004E02A1"/>
    <w:rsid w:val="004E08D0"/>
    <w:rsid w:val="004E3532"/>
    <w:rsid w:val="004F0CF1"/>
    <w:rsid w:val="004F2666"/>
    <w:rsid w:val="004F3661"/>
    <w:rsid w:val="004F4AAD"/>
    <w:rsid w:val="004F79E8"/>
    <w:rsid w:val="0050621A"/>
    <w:rsid w:val="00506A36"/>
    <w:rsid w:val="00513E53"/>
    <w:rsid w:val="00515F7F"/>
    <w:rsid w:val="005171E0"/>
    <w:rsid w:val="00517A81"/>
    <w:rsid w:val="00517EF0"/>
    <w:rsid w:val="00524DE5"/>
    <w:rsid w:val="00525ABE"/>
    <w:rsid w:val="00527C54"/>
    <w:rsid w:val="00527C6F"/>
    <w:rsid w:val="00532A95"/>
    <w:rsid w:val="00535C63"/>
    <w:rsid w:val="00537461"/>
    <w:rsid w:val="00537ECF"/>
    <w:rsid w:val="00537F6F"/>
    <w:rsid w:val="00546FB9"/>
    <w:rsid w:val="00551205"/>
    <w:rsid w:val="005578FA"/>
    <w:rsid w:val="00561FBC"/>
    <w:rsid w:val="00567F46"/>
    <w:rsid w:val="005704E5"/>
    <w:rsid w:val="005766FD"/>
    <w:rsid w:val="00585931"/>
    <w:rsid w:val="00593225"/>
    <w:rsid w:val="0059623D"/>
    <w:rsid w:val="005A1EB1"/>
    <w:rsid w:val="005A487F"/>
    <w:rsid w:val="005A6E21"/>
    <w:rsid w:val="005B057C"/>
    <w:rsid w:val="005B35BB"/>
    <w:rsid w:val="005B7C43"/>
    <w:rsid w:val="005C130D"/>
    <w:rsid w:val="005D0E3B"/>
    <w:rsid w:val="005D7B89"/>
    <w:rsid w:val="005E1E45"/>
    <w:rsid w:val="005E3973"/>
    <w:rsid w:val="005E4F52"/>
    <w:rsid w:val="005F1C89"/>
    <w:rsid w:val="005F5D17"/>
    <w:rsid w:val="00607F14"/>
    <w:rsid w:val="006169D7"/>
    <w:rsid w:val="00620F4C"/>
    <w:rsid w:val="00623128"/>
    <w:rsid w:val="00630D3F"/>
    <w:rsid w:val="00631D5A"/>
    <w:rsid w:val="00632872"/>
    <w:rsid w:val="006411C6"/>
    <w:rsid w:val="00642665"/>
    <w:rsid w:val="00653298"/>
    <w:rsid w:val="006534CF"/>
    <w:rsid w:val="00655323"/>
    <w:rsid w:val="00660933"/>
    <w:rsid w:val="00664A1B"/>
    <w:rsid w:val="00665757"/>
    <w:rsid w:val="00670185"/>
    <w:rsid w:val="006704BE"/>
    <w:rsid w:val="006716AB"/>
    <w:rsid w:val="00677B16"/>
    <w:rsid w:val="00677D08"/>
    <w:rsid w:val="00682C48"/>
    <w:rsid w:val="00683E17"/>
    <w:rsid w:val="006856EF"/>
    <w:rsid w:val="00691556"/>
    <w:rsid w:val="00691E0E"/>
    <w:rsid w:val="00694210"/>
    <w:rsid w:val="00694B93"/>
    <w:rsid w:val="006A1AB1"/>
    <w:rsid w:val="006A1E08"/>
    <w:rsid w:val="006A4F4B"/>
    <w:rsid w:val="006A55BD"/>
    <w:rsid w:val="006A5D61"/>
    <w:rsid w:val="006A6F7F"/>
    <w:rsid w:val="006B14D1"/>
    <w:rsid w:val="006B1F31"/>
    <w:rsid w:val="006B459E"/>
    <w:rsid w:val="006B5618"/>
    <w:rsid w:val="006B6AC0"/>
    <w:rsid w:val="006C5F45"/>
    <w:rsid w:val="006C6ED9"/>
    <w:rsid w:val="006C7031"/>
    <w:rsid w:val="006D6DBA"/>
    <w:rsid w:val="006E0819"/>
    <w:rsid w:val="006E3294"/>
    <w:rsid w:val="006E3FDF"/>
    <w:rsid w:val="006E7553"/>
    <w:rsid w:val="006F1967"/>
    <w:rsid w:val="00701B53"/>
    <w:rsid w:val="007042D5"/>
    <w:rsid w:val="007069E6"/>
    <w:rsid w:val="00711CB6"/>
    <w:rsid w:val="007220B4"/>
    <w:rsid w:val="007245F7"/>
    <w:rsid w:val="00725DAE"/>
    <w:rsid w:val="007314B5"/>
    <w:rsid w:val="007331D0"/>
    <w:rsid w:val="0073364B"/>
    <w:rsid w:val="007348F2"/>
    <w:rsid w:val="00734ABE"/>
    <w:rsid w:val="00736713"/>
    <w:rsid w:val="00743EB7"/>
    <w:rsid w:val="00747F47"/>
    <w:rsid w:val="007548D7"/>
    <w:rsid w:val="007553A3"/>
    <w:rsid w:val="00761AAD"/>
    <w:rsid w:val="00765181"/>
    <w:rsid w:val="007706E4"/>
    <w:rsid w:val="00771810"/>
    <w:rsid w:val="00771E2F"/>
    <w:rsid w:val="00781CF1"/>
    <w:rsid w:val="00785611"/>
    <w:rsid w:val="007869A5"/>
    <w:rsid w:val="00787AAD"/>
    <w:rsid w:val="007A4862"/>
    <w:rsid w:val="007A5170"/>
    <w:rsid w:val="007B048E"/>
    <w:rsid w:val="007C2CF0"/>
    <w:rsid w:val="007D481A"/>
    <w:rsid w:val="007D529D"/>
    <w:rsid w:val="007D6891"/>
    <w:rsid w:val="007E3D03"/>
    <w:rsid w:val="007E4B9A"/>
    <w:rsid w:val="007E65B8"/>
    <w:rsid w:val="007F14B2"/>
    <w:rsid w:val="007F3AC2"/>
    <w:rsid w:val="00800F0B"/>
    <w:rsid w:val="00811B9B"/>
    <w:rsid w:val="00813546"/>
    <w:rsid w:val="00813E20"/>
    <w:rsid w:val="008151DA"/>
    <w:rsid w:val="00815302"/>
    <w:rsid w:val="00815DC0"/>
    <w:rsid w:val="00816F6A"/>
    <w:rsid w:val="0083114A"/>
    <w:rsid w:val="00831458"/>
    <w:rsid w:val="00840653"/>
    <w:rsid w:val="00843489"/>
    <w:rsid w:val="00843C21"/>
    <w:rsid w:val="00844B83"/>
    <w:rsid w:val="00846733"/>
    <w:rsid w:val="0086209E"/>
    <w:rsid w:val="00862BBB"/>
    <w:rsid w:val="00865A00"/>
    <w:rsid w:val="008661BE"/>
    <w:rsid w:val="00871DC2"/>
    <w:rsid w:val="00875A51"/>
    <w:rsid w:val="0089579B"/>
    <w:rsid w:val="008A0246"/>
    <w:rsid w:val="008A113D"/>
    <w:rsid w:val="008A30BA"/>
    <w:rsid w:val="008B6856"/>
    <w:rsid w:val="008C3527"/>
    <w:rsid w:val="008C72B8"/>
    <w:rsid w:val="008D0A88"/>
    <w:rsid w:val="008D1A95"/>
    <w:rsid w:val="008D1C66"/>
    <w:rsid w:val="008D2E42"/>
    <w:rsid w:val="008E17C1"/>
    <w:rsid w:val="008E5B8C"/>
    <w:rsid w:val="008F4BB4"/>
    <w:rsid w:val="008F582F"/>
    <w:rsid w:val="009008D5"/>
    <w:rsid w:val="00904D4A"/>
    <w:rsid w:val="009069F4"/>
    <w:rsid w:val="00911FA7"/>
    <w:rsid w:val="009136E4"/>
    <w:rsid w:val="00913DD0"/>
    <w:rsid w:val="009216E4"/>
    <w:rsid w:val="00922FB4"/>
    <w:rsid w:val="00924218"/>
    <w:rsid w:val="0093179F"/>
    <w:rsid w:val="0093464D"/>
    <w:rsid w:val="0094736F"/>
    <w:rsid w:val="009521E6"/>
    <w:rsid w:val="0096023A"/>
    <w:rsid w:val="00963B31"/>
    <w:rsid w:val="00970FB8"/>
    <w:rsid w:val="00977C4C"/>
    <w:rsid w:val="00983BF5"/>
    <w:rsid w:val="00990DAA"/>
    <w:rsid w:val="00991276"/>
    <w:rsid w:val="0099208E"/>
    <w:rsid w:val="00994C68"/>
    <w:rsid w:val="009A21DC"/>
    <w:rsid w:val="009A344D"/>
    <w:rsid w:val="009A7C1F"/>
    <w:rsid w:val="009B352F"/>
    <w:rsid w:val="009D4845"/>
    <w:rsid w:val="009D5A5E"/>
    <w:rsid w:val="009D6A92"/>
    <w:rsid w:val="009E3506"/>
    <w:rsid w:val="009E799F"/>
    <w:rsid w:val="009F7122"/>
    <w:rsid w:val="00A01EC5"/>
    <w:rsid w:val="00A02D84"/>
    <w:rsid w:val="00A052F0"/>
    <w:rsid w:val="00A139A4"/>
    <w:rsid w:val="00A15125"/>
    <w:rsid w:val="00A160FD"/>
    <w:rsid w:val="00A161F8"/>
    <w:rsid w:val="00A17063"/>
    <w:rsid w:val="00A220CD"/>
    <w:rsid w:val="00A225BA"/>
    <w:rsid w:val="00A25A3B"/>
    <w:rsid w:val="00A273AD"/>
    <w:rsid w:val="00A27A56"/>
    <w:rsid w:val="00A27FE6"/>
    <w:rsid w:val="00A31F67"/>
    <w:rsid w:val="00A33C91"/>
    <w:rsid w:val="00A35217"/>
    <w:rsid w:val="00A3538A"/>
    <w:rsid w:val="00A3683A"/>
    <w:rsid w:val="00A438E5"/>
    <w:rsid w:val="00A43922"/>
    <w:rsid w:val="00A453A3"/>
    <w:rsid w:val="00A45F7B"/>
    <w:rsid w:val="00A53902"/>
    <w:rsid w:val="00A5500E"/>
    <w:rsid w:val="00A56FBF"/>
    <w:rsid w:val="00A64E8E"/>
    <w:rsid w:val="00A6647D"/>
    <w:rsid w:val="00A66551"/>
    <w:rsid w:val="00A66C24"/>
    <w:rsid w:val="00A72AAD"/>
    <w:rsid w:val="00A839FF"/>
    <w:rsid w:val="00A8591B"/>
    <w:rsid w:val="00A86109"/>
    <w:rsid w:val="00A90E31"/>
    <w:rsid w:val="00A92F8D"/>
    <w:rsid w:val="00AA4776"/>
    <w:rsid w:val="00AA5CF6"/>
    <w:rsid w:val="00AA7D26"/>
    <w:rsid w:val="00AB08BA"/>
    <w:rsid w:val="00AB4273"/>
    <w:rsid w:val="00AB452E"/>
    <w:rsid w:val="00AB512A"/>
    <w:rsid w:val="00AC504B"/>
    <w:rsid w:val="00AC5EC6"/>
    <w:rsid w:val="00AD35E6"/>
    <w:rsid w:val="00AD769A"/>
    <w:rsid w:val="00AE1C65"/>
    <w:rsid w:val="00AE4EF3"/>
    <w:rsid w:val="00AE50E6"/>
    <w:rsid w:val="00AE5796"/>
    <w:rsid w:val="00AE6B47"/>
    <w:rsid w:val="00AF1304"/>
    <w:rsid w:val="00AF1E4C"/>
    <w:rsid w:val="00AF2AA5"/>
    <w:rsid w:val="00AF42AD"/>
    <w:rsid w:val="00AF52BA"/>
    <w:rsid w:val="00AF6D5B"/>
    <w:rsid w:val="00B03DD7"/>
    <w:rsid w:val="00B06304"/>
    <w:rsid w:val="00B07BD2"/>
    <w:rsid w:val="00B158E8"/>
    <w:rsid w:val="00B25765"/>
    <w:rsid w:val="00B2649E"/>
    <w:rsid w:val="00B31863"/>
    <w:rsid w:val="00B32C2A"/>
    <w:rsid w:val="00B32D46"/>
    <w:rsid w:val="00B33EA0"/>
    <w:rsid w:val="00B35D2A"/>
    <w:rsid w:val="00B36C05"/>
    <w:rsid w:val="00B37D92"/>
    <w:rsid w:val="00B42A47"/>
    <w:rsid w:val="00B550AE"/>
    <w:rsid w:val="00B55A3D"/>
    <w:rsid w:val="00B65E1F"/>
    <w:rsid w:val="00B7367E"/>
    <w:rsid w:val="00B742C5"/>
    <w:rsid w:val="00B769D0"/>
    <w:rsid w:val="00B77260"/>
    <w:rsid w:val="00B86A2B"/>
    <w:rsid w:val="00B92912"/>
    <w:rsid w:val="00B943BB"/>
    <w:rsid w:val="00B95254"/>
    <w:rsid w:val="00BA3233"/>
    <w:rsid w:val="00BB606F"/>
    <w:rsid w:val="00BC4217"/>
    <w:rsid w:val="00BD4128"/>
    <w:rsid w:val="00BD5733"/>
    <w:rsid w:val="00BE1C91"/>
    <w:rsid w:val="00BE4285"/>
    <w:rsid w:val="00BE49CD"/>
    <w:rsid w:val="00BE593E"/>
    <w:rsid w:val="00BF0F41"/>
    <w:rsid w:val="00BF3190"/>
    <w:rsid w:val="00BF5F79"/>
    <w:rsid w:val="00C00F5A"/>
    <w:rsid w:val="00C016B5"/>
    <w:rsid w:val="00C02365"/>
    <w:rsid w:val="00C061F8"/>
    <w:rsid w:val="00C12C69"/>
    <w:rsid w:val="00C228FE"/>
    <w:rsid w:val="00C2303C"/>
    <w:rsid w:val="00C37018"/>
    <w:rsid w:val="00C3757D"/>
    <w:rsid w:val="00C41AD3"/>
    <w:rsid w:val="00C445A8"/>
    <w:rsid w:val="00C515D0"/>
    <w:rsid w:val="00C5475C"/>
    <w:rsid w:val="00C70F2B"/>
    <w:rsid w:val="00C75B9E"/>
    <w:rsid w:val="00C860D8"/>
    <w:rsid w:val="00C87B07"/>
    <w:rsid w:val="00CA31F2"/>
    <w:rsid w:val="00CA773F"/>
    <w:rsid w:val="00CB0D61"/>
    <w:rsid w:val="00CB2528"/>
    <w:rsid w:val="00CB7192"/>
    <w:rsid w:val="00CC009A"/>
    <w:rsid w:val="00CE2FAA"/>
    <w:rsid w:val="00CE357D"/>
    <w:rsid w:val="00CE5D14"/>
    <w:rsid w:val="00CE705E"/>
    <w:rsid w:val="00CF1167"/>
    <w:rsid w:val="00CF38CD"/>
    <w:rsid w:val="00CF514E"/>
    <w:rsid w:val="00CF5612"/>
    <w:rsid w:val="00CF734E"/>
    <w:rsid w:val="00D057AC"/>
    <w:rsid w:val="00D068A8"/>
    <w:rsid w:val="00D06E77"/>
    <w:rsid w:val="00D07E38"/>
    <w:rsid w:val="00D155A1"/>
    <w:rsid w:val="00D15E81"/>
    <w:rsid w:val="00D238BB"/>
    <w:rsid w:val="00D2456B"/>
    <w:rsid w:val="00D258E0"/>
    <w:rsid w:val="00D2631D"/>
    <w:rsid w:val="00D357FA"/>
    <w:rsid w:val="00D409D8"/>
    <w:rsid w:val="00D41A15"/>
    <w:rsid w:val="00D463FC"/>
    <w:rsid w:val="00D61263"/>
    <w:rsid w:val="00D64D63"/>
    <w:rsid w:val="00D70320"/>
    <w:rsid w:val="00D704A8"/>
    <w:rsid w:val="00D726BC"/>
    <w:rsid w:val="00D72E54"/>
    <w:rsid w:val="00D77317"/>
    <w:rsid w:val="00D81DD2"/>
    <w:rsid w:val="00D85FDC"/>
    <w:rsid w:val="00D87D19"/>
    <w:rsid w:val="00D911C1"/>
    <w:rsid w:val="00D91F8B"/>
    <w:rsid w:val="00DA1A41"/>
    <w:rsid w:val="00DA5ED2"/>
    <w:rsid w:val="00DA7485"/>
    <w:rsid w:val="00DA7CA4"/>
    <w:rsid w:val="00DB6E48"/>
    <w:rsid w:val="00DC1C2F"/>
    <w:rsid w:val="00DC29E9"/>
    <w:rsid w:val="00DC31A6"/>
    <w:rsid w:val="00DC7783"/>
    <w:rsid w:val="00DD11CC"/>
    <w:rsid w:val="00DE29CA"/>
    <w:rsid w:val="00DE4E1A"/>
    <w:rsid w:val="00DF5715"/>
    <w:rsid w:val="00DF64B2"/>
    <w:rsid w:val="00E0167E"/>
    <w:rsid w:val="00E03428"/>
    <w:rsid w:val="00E125D5"/>
    <w:rsid w:val="00E146ED"/>
    <w:rsid w:val="00E17C5E"/>
    <w:rsid w:val="00E27E99"/>
    <w:rsid w:val="00E3143B"/>
    <w:rsid w:val="00E33B51"/>
    <w:rsid w:val="00E424D2"/>
    <w:rsid w:val="00E4283D"/>
    <w:rsid w:val="00E4383E"/>
    <w:rsid w:val="00E471AF"/>
    <w:rsid w:val="00E47210"/>
    <w:rsid w:val="00E57CBE"/>
    <w:rsid w:val="00E60732"/>
    <w:rsid w:val="00E63C9D"/>
    <w:rsid w:val="00E65B4B"/>
    <w:rsid w:val="00E67348"/>
    <w:rsid w:val="00E72CA8"/>
    <w:rsid w:val="00E73F22"/>
    <w:rsid w:val="00E74933"/>
    <w:rsid w:val="00E77473"/>
    <w:rsid w:val="00E973EA"/>
    <w:rsid w:val="00E97F9B"/>
    <w:rsid w:val="00EA06B7"/>
    <w:rsid w:val="00EA62F7"/>
    <w:rsid w:val="00EA6C07"/>
    <w:rsid w:val="00EA7FFC"/>
    <w:rsid w:val="00EB0C53"/>
    <w:rsid w:val="00EB63D9"/>
    <w:rsid w:val="00EC3AB9"/>
    <w:rsid w:val="00EC414A"/>
    <w:rsid w:val="00ED080F"/>
    <w:rsid w:val="00ED28B8"/>
    <w:rsid w:val="00EE7367"/>
    <w:rsid w:val="00EF264C"/>
    <w:rsid w:val="00EF6498"/>
    <w:rsid w:val="00F06AD9"/>
    <w:rsid w:val="00F072B0"/>
    <w:rsid w:val="00F119FF"/>
    <w:rsid w:val="00F216D2"/>
    <w:rsid w:val="00F31761"/>
    <w:rsid w:val="00F32CE2"/>
    <w:rsid w:val="00F40588"/>
    <w:rsid w:val="00F40F6B"/>
    <w:rsid w:val="00F4154E"/>
    <w:rsid w:val="00F446CC"/>
    <w:rsid w:val="00F51D9F"/>
    <w:rsid w:val="00F6112D"/>
    <w:rsid w:val="00F65A59"/>
    <w:rsid w:val="00F7110A"/>
    <w:rsid w:val="00F75878"/>
    <w:rsid w:val="00F76F44"/>
    <w:rsid w:val="00F816FB"/>
    <w:rsid w:val="00F8345E"/>
    <w:rsid w:val="00F908D7"/>
    <w:rsid w:val="00F90EB3"/>
    <w:rsid w:val="00F9372A"/>
    <w:rsid w:val="00FA0C07"/>
    <w:rsid w:val="00FA2A2C"/>
    <w:rsid w:val="00FA32C6"/>
    <w:rsid w:val="00FC2A34"/>
    <w:rsid w:val="00FC49E9"/>
    <w:rsid w:val="00FC683F"/>
    <w:rsid w:val="00FC6E12"/>
    <w:rsid w:val="00FC7A9A"/>
    <w:rsid w:val="00FD71C7"/>
    <w:rsid w:val="00FD7F52"/>
    <w:rsid w:val="00FE6319"/>
    <w:rsid w:val="00FE77D7"/>
    <w:rsid w:val="00FF3BAC"/>
    <w:rsid w:val="00FF55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9534"/>
  <w15:docId w15:val="{DE80A839-5F5E-49D9-9DC6-3C3B4D80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63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link w:val="HTML-wstpniesformatowanyZnak1"/>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1">
    <w:name w:val="WW8Num29z1"/>
    <w:rsid w:val="00FF557A"/>
    <w:rPr>
      <w:rFonts w:eastAsia="Times New Roman" w:cs="Times New Roman"/>
      <w:b w:val="0"/>
      <w:color w:val="auto"/>
      <w:sz w:val="22"/>
      <w:szCs w:val="22"/>
      <w:lang w:eastAsia="pl-PL"/>
    </w:rPr>
  </w:style>
  <w:style w:type="character" w:customStyle="1" w:styleId="markedcontent">
    <w:name w:val="markedcontent"/>
    <w:basedOn w:val="Domylnaczcionkaakapitu"/>
    <w:rsid w:val="00F119FF"/>
  </w:style>
  <w:style w:type="table" w:customStyle="1" w:styleId="Tabela-Siatka6">
    <w:name w:val="Tabela - Siatka6"/>
    <w:basedOn w:val="Standardowy"/>
    <w:next w:val="Tabela-Siatka"/>
    <w:rsid w:val="00430055"/>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1">
    <w:name w:val="Nagłówek Znak1"/>
    <w:basedOn w:val="Domylnaczcionkaakapitu"/>
    <w:uiPriority w:val="99"/>
    <w:semiHidden/>
    <w:rsid w:val="002A2A44"/>
  </w:style>
  <w:style w:type="character" w:customStyle="1" w:styleId="TekstpodstawowyZnak1">
    <w:name w:val="Tekst podstawowy Znak1"/>
    <w:basedOn w:val="Domylnaczcionkaakapitu"/>
    <w:uiPriority w:val="99"/>
    <w:semiHidden/>
    <w:rsid w:val="002A2A44"/>
  </w:style>
  <w:style w:type="character" w:customStyle="1" w:styleId="TekstdymkaZnak1">
    <w:name w:val="Tekst dymka Znak1"/>
    <w:basedOn w:val="Domylnaczcionkaakapitu"/>
    <w:uiPriority w:val="99"/>
    <w:semiHidden/>
    <w:rsid w:val="002A2A44"/>
    <w:rPr>
      <w:rFonts w:ascii="Tahoma" w:hAnsi="Tahoma" w:cs="Tahoma"/>
      <w:sz w:val="16"/>
      <w:szCs w:val="16"/>
    </w:rPr>
  </w:style>
  <w:style w:type="character" w:customStyle="1" w:styleId="StopkaZnak1">
    <w:name w:val="Stopka Znak1"/>
    <w:basedOn w:val="Domylnaczcionkaakapitu"/>
    <w:uiPriority w:val="99"/>
    <w:semiHidden/>
    <w:rsid w:val="002A2A44"/>
  </w:style>
  <w:style w:type="character" w:customStyle="1" w:styleId="Tekstpodstawowy2Znak1">
    <w:name w:val="Tekst podstawowy 2 Znak1"/>
    <w:basedOn w:val="Domylnaczcionkaakapitu"/>
    <w:uiPriority w:val="99"/>
    <w:semiHidden/>
    <w:rsid w:val="002A2A44"/>
  </w:style>
  <w:style w:type="character" w:customStyle="1" w:styleId="TekstpodstawowywcityZnak1">
    <w:name w:val="Tekst podstawowy wcięty Znak1"/>
    <w:basedOn w:val="Domylnaczcionkaakapitu"/>
    <w:uiPriority w:val="99"/>
    <w:semiHidden/>
    <w:rsid w:val="002A2A44"/>
  </w:style>
  <w:style w:type="character" w:customStyle="1" w:styleId="TekstprzypisukocowegoZnak1">
    <w:name w:val="Tekst przypisu końcowego Znak1"/>
    <w:basedOn w:val="Domylnaczcionkaakapitu"/>
    <w:uiPriority w:val="99"/>
    <w:semiHidden/>
    <w:rsid w:val="002A2A44"/>
    <w:rPr>
      <w:sz w:val="20"/>
      <w:szCs w:val="20"/>
    </w:rPr>
  </w:style>
  <w:style w:type="character" w:customStyle="1" w:styleId="TekstkomentarzaZnak1">
    <w:name w:val="Tekst komentarza Znak1"/>
    <w:basedOn w:val="Domylnaczcionkaakapitu"/>
    <w:uiPriority w:val="99"/>
    <w:semiHidden/>
    <w:rsid w:val="002A2A44"/>
    <w:rPr>
      <w:sz w:val="20"/>
      <w:szCs w:val="20"/>
    </w:rPr>
  </w:style>
  <w:style w:type="character" w:customStyle="1" w:styleId="TematkomentarzaZnak1">
    <w:name w:val="Temat komentarza Znak1"/>
    <w:basedOn w:val="TekstkomentarzaZnak1"/>
    <w:uiPriority w:val="99"/>
    <w:semiHidden/>
    <w:rsid w:val="002A2A44"/>
    <w:rPr>
      <w:b/>
      <w:bCs/>
      <w:sz w:val="20"/>
      <w:szCs w:val="20"/>
    </w:rPr>
  </w:style>
  <w:style w:type="character" w:customStyle="1" w:styleId="ZwykytekstZnak1">
    <w:name w:val="Zwykły tekst Znak1"/>
    <w:basedOn w:val="Domylnaczcionkaakapitu"/>
    <w:uiPriority w:val="99"/>
    <w:semiHidden/>
    <w:rsid w:val="002A2A44"/>
    <w:rPr>
      <w:rFonts w:ascii="Consolas" w:hAnsi="Consolas"/>
      <w:sz w:val="21"/>
      <w:szCs w:val="21"/>
    </w:rPr>
  </w:style>
  <w:style w:type="character" w:customStyle="1" w:styleId="Tekstpodstawowy3Znak1">
    <w:name w:val="Tekst podstawowy 3 Znak1"/>
    <w:basedOn w:val="Domylnaczcionkaakapitu"/>
    <w:uiPriority w:val="99"/>
    <w:semiHidden/>
    <w:rsid w:val="002A2A44"/>
    <w:rPr>
      <w:sz w:val="16"/>
      <w:szCs w:val="16"/>
    </w:rPr>
  </w:style>
  <w:style w:type="character" w:customStyle="1" w:styleId="PodtytuZnak1">
    <w:name w:val="Podtytuł Znak1"/>
    <w:basedOn w:val="Domylnaczcionkaakapitu"/>
    <w:uiPriority w:val="11"/>
    <w:rsid w:val="002A2A44"/>
    <w:rPr>
      <w:rFonts w:asciiTheme="majorHAnsi" w:eastAsiaTheme="majorEastAsia" w:hAnsiTheme="majorHAnsi" w:cstheme="majorBidi"/>
      <w:i/>
      <w:iCs/>
      <w:color w:val="4F81BD" w:themeColor="accent1"/>
      <w:spacing w:val="15"/>
      <w:sz w:val="24"/>
      <w:szCs w:val="24"/>
    </w:rPr>
  </w:style>
  <w:style w:type="character" w:customStyle="1" w:styleId="HTML-wstpniesformatowanyZnak1">
    <w:name w:val="HTML - wstępnie sformatowany Znak1"/>
    <w:basedOn w:val="Domylnaczcionkaakapitu"/>
    <w:link w:val="HTML-wstpniesformatowany"/>
    <w:uiPriority w:val="99"/>
    <w:rsid w:val="002A2A44"/>
    <w:rPr>
      <w:rFonts w:ascii="Courier New" w:eastAsia="Times New Roman" w:hAnsi="Courier New" w:cs="Times New Roman"/>
      <w:sz w:val="20"/>
      <w:szCs w:val="20"/>
    </w:rPr>
  </w:style>
  <w:style w:type="character" w:customStyle="1" w:styleId="Tekstpodstawowywcity2Znak1">
    <w:name w:val="Tekst podstawowy wcięty 2 Znak1"/>
    <w:basedOn w:val="Domylnaczcionkaakapitu"/>
    <w:uiPriority w:val="99"/>
    <w:semiHidden/>
    <w:rsid w:val="002A2A44"/>
  </w:style>
  <w:style w:type="character" w:customStyle="1" w:styleId="TekstprzypisudolnegoZnak1">
    <w:name w:val="Tekst przypisu dolnego Znak1"/>
    <w:basedOn w:val="Domylnaczcionkaakapitu"/>
    <w:uiPriority w:val="99"/>
    <w:semiHidden/>
    <w:rsid w:val="002A2A44"/>
    <w:rPr>
      <w:sz w:val="20"/>
      <w:szCs w:val="20"/>
    </w:rPr>
  </w:style>
  <w:style w:type="table" w:customStyle="1" w:styleId="Tabela-Siatka21">
    <w:name w:val="Tabela - Siatka21"/>
    <w:basedOn w:val="Standardowy"/>
    <w:uiPriority w:val="59"/>
    <w:rsid w:val="002A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Normalny"/>
    <w:qFormat/>
    <w:rsid w:val="002A2A44"/>
    <w:pPr>
      <w:keepNext/>
      <w:suppressAutoHyphens/>
      <w:spacing w:before="240" w:after="120" w:line="240" w:lineRule="auto"/>
      <w:textAlignment w:val="baseline"/>
    </w:pPr>
    <w:rPr>
      <w:rFonts w:ascii="Arial" w:eastAsia="Lucida Sans Unicode" w:hAnsi="Arial" w:cs="Mangal"/>
      <w:kern w:val="2"/>
      <w:sz w:val="28"/>
      <w:szCs w:val="28"/>
      <w:lang w:eastAsia="zh-CN"/>
    </w:rPr>
  </w:style>
  <w:style w:type="table" w:customStyle="1" w:styleId="Tabela-Siatka51">
    <w:name w:val="Tabela - Siatka51"/>
    <w:basedOn w:val="Standardowy"/>
    <w:next w:val="Tabela-Siatka"/>
    <w:rsid w:val="002A2A4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rsid w:val="002A2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1">
    <w:name w:val="Stopka1"/>
    <w:basedOn w:val="Normalny"/>
    <w:rsid w:val="002A2A44"/>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Zawartoramki">
    <w:name w:val="Zawartość ramki"/>
    <w:basedOn w:val="Normalny"/>
    <w:qFormat/>
    <w:rsid w:val="002A2A44"/>
    <w:pPr>
      <w:spacing w:after="0" w:line="240" w:lineRule="auto"/>
    </w:pPr>
    <w:rPr>
      <w:rFonts w:ascii="Times New Roman" w:eastAsia="Times New Roman" w:hAnsi="Times New Roman" w:cs="Times New Roman"/>
      <w:sz w:val="24"/>
      <w:szCs w:val="24"/>
      <w:lang w:val="en-US"/>
    </w:rPr>
  </w:style>
  <w:style w:type="table" w:customStyle="1" w:styleId="Tabela-Siatka8">
    <w:name w:val="Tabela - Siatka8"/>
    <w:basedOn w:val="Standardowy"/>
    <w:next w:val="Tabela-Siatka"/>
    <w:rsid w:val="00C5475C"/>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47466473">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629557426">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048139056">
      <w:bodyDiv w:val="1"/>
      <w:marLeft w:val="0"/>
      <w:marRight w:val="0"/>
      <w:marTop w:val="0"/>
      <w:marBottom w:val="0"/>
      <w:divBdr>
        <w:top w:val="none" w:sz="0" w:space="0" w:color="auto"/>
        <w:left w:val="none" w:sz="0" w:space="0" w:color="auto"/>
        <w:bottom w:val="none" w:sz="0" w:space="0" w:color="auto"/>
        <w:right w:val="none" w:sz="0" w:space="0" w:color="auto"/>
      </w:divBdr>
    </w:div>
    <w:div w:id="2071690753">
      <w:bodyDiv w:val="1"/>
      <w:marLeft w:val="0"/>
      <w:marRight w:val="0"/>
      <w:marTop w:val="0"/>
      <w:marBottom w:val="0"/>
      <w:divBdr>
        <w:top w:val="none" w:sz="0" w:space="0" w:color="auto"/>
        <w:left w:val="none" w:sz="0" w:space="0" w:color="auto"/>
        <w:bottom w:val="none" w:sz="0" w:space="0" w:color="auto"/>
        <w:right w:val="none" w:sz="0" w:space="0" w:color="auto"/>
      </w:divBdr>
    </w:div>
    <w:div w:id="2079594712">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F89E-8102-4C61-8A40-89E3DADE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295</Words>
  <Characters>1775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Katarzyna Górecka</cp:lastModifiedBy>
  <cp:revision>65</cp:revision>
  <cp:lastPrinted>2022-02-02T09:16:00Z</cp:lastPrinted>
  <dcterms:created xsi:type="dcterms:W3CDTF">2022-02-20T16:34:00Z</dcterms:created>
  <dcterms:modified xsi:type="dcterms:W3CDTF">2023-12-12T08:16:00Z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