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E0" w:rsidRPr="007A01C9" w:rsidRDefault="00C850E0" w:rsidP="00C850E0">
      <w:pPr>
        <w:pStyle w:val="Listapunktowana1"/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7A01C9">
        <w:rPr>
          <w:rFonts w:ascii="Times New Roman" w:hAnsi="Times New Roman" w:cs="Times New Roman"/>
          <w:szCs w:val="24"/>
        </w:rPr>
        <w:t xml:space="preserve">ZAŁĄCZNIK </w:t>
      </w:r>
      <w:r w:rsidR="00764986">
        <w:rPr>
          <w:rFonts w:ascii="Times New Roman" w:hAnsi="Times New Roman" w:cs="Times New Roman"/>
          <w:szCs w:val="24"/>
        </w:rPr>
        <w:t>4D</w:t>
      </w:r>
    </w:p>
    <w:p w:rsidR="00C850E0" w:rsidRPr="007A01C9" w:rsidRDefault="00C850E0" w:rsidP="00C850E0">
      <w:pPr>
        <w:pStyle w:val="Listapunktowana1"/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C850E0" w:rsidRPr="007A01C9" w:rsidRDefault="00C850E0" w:rsidP="00C850E0">
      <w:pPr>
        <w:pStyle w:val="Listapunktowana1"/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C850E0" w:rsidRPr="007A01C9" w:rsidRDefault="00C850E0" w:rsidP="00C850E0">
      <w:pPr>
        <w:pStyle w:val="Listapunktowana1"/>
        <w:spacing w:line="240" w:lineRule="auto"/>
        <w:rPr>
          <w:rFonts w:ascii="Times New Roman" w:hAnsi="Times New Roman" w:cs="Times New Roman"/>
          <w:szCs w:val="24"/>
        </w:rPr>
      </w:pPr>
      <w:r w:rsidRPr="007A01C9">
        <w:rPr>
          <w:rFonts w:ascii="Times New Roman" w:hAnsi="Times New Roman" w:cs="Times New Roman"/>
          <w:szCs w:val="24"/>
        </w:rPr>
        <w:t>.............................................</w:t>
      </w:r>
      <w:r w:rsidRPr="007A01C9"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>........................................</w:t>
      </w:r>
    </w:p>
    <w:p w:rsidR="00C850E0" w:rsidRPr="007A01C9" w:rsidRDefault="00C850E0" w:rsidP="00C850E0">
      <w:pPr>
        <w:rPr>
          <w:sz w:val="24"/>
          <w:szCs w:val="24"/>
        </w:rPr>
      </w:pPr>
      <w:r w:rsidRPr="007A01C9">
        <w:rPr>
          <w:sz w:val="24"/>
          <w:szCs w:val="24"/>
        </w:rPr>
        <w:t xml:space="preserve">pieczęć firmowa Wykonawcy                                                    </w:t>
      </w:r>
      <w:r w:rsidRPr="007A01C9">
        <w:rPr>
          <w:sz w:val="24"/>
          <w:szCs w:val="24"/>
        </w:rPr>
        <w:tab/>
        <w:t xml:space="preserve"> miejscowość, data</w:t>
      </w:r>
    </w:p>
    <w:p w:rsidR="00C850E0" w:rsidRPr="007A01C9" w:rsidRDefault="00C850E0" w:rsidP="00C850E0">
      <w:pPr>
        <w:rPr>
          <w:sz w:val="24"/>
          <w:szCs w:val="24"/>
        </w:rPr>
      </w:pPr>
    </w:p>
    <w:p w:rsidR="00C850E0" w:rsidRPr="007A01C9" w:rsidRDefault="00C850E0" w:rsidP="00C850E0">
      <w:pPr>
        <w:rPr>
          <w:sz w:val="24"/>
          <w:szCs w:val="24"/>
        </w:rPr>
      </w:pPr>
    </w:p>
    <w:p w:rsidR="00C850E0" w:rsidRPr="007A01C9" w:rsidRDefault="00C850E0" w:rsidP="00C850E0">
      <w:pPr>
        <w:jc w:val="both"/>
        <w:rPr>
          <w:sz w:val="24"/>
          <w:szCs w:val="24"/>
        </w:rPr>
      </w:pPr>
    </w:p>
    <w:p w:rsidR="00C850E0" w:rsidRPr="007A01C9" w:rsidRDefault="00C850E0" w:rsidP="00C850E0">
      <w:pPr>
        <w:jc w:val="right"/>
        <w:rPr>
          <w:b/>
          <w:sz w:val="24"/>
          <w:szCs w:val="24"/>
        </w:rPr>
      </w:pP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  <w:u w:val="single"/>
        </w:rPr>
        <w:t>Publiczne Przedszkole Nr1</w:t>
      </w:r>
    </w:p>
    <w:p w:rsidR="00C850E0" w:rsidRPr="007A01C9" w:rsidRDefault="00C850E0" w:rsidP="00C850E0">
      <w:pPr>
        <w:ind w:left="3540"/>
        <w:jc w:val="right"/>
        <w:rPr>
          <w:sz w:val="24"/>
          <w:szCs w:val="24"/>
          <w:u w:val="single"/>
        </w:rPr>
      </w:pPr>
      <w:r w:rsidRPr="007A01C9">
        <w:rPr>
          <w:sz w:val="24"/>
          <w:szCs w:val="24"/>
          <w:u w:val="single"/>
        </w:rPr>
        <w:t xml:space="preserve">ul. Kawaleryjską 12 </w:t>
      </w:r>
    </w:p>
    <w:p w:rsidR="00C850E0" w:rsidRPr="007A01C9" w:rsidRDefault="00C850E0" w:rsidP="00C850E0">
      <w:pPr>
        <w:ind w:left="3540"/>
        <w:jc w:val="right"/>
        <w:rPr>
          <w:sz w:val="24"/>
          <w:szCs w:val="24"/>
          <w:lang w:val="de-DE"/>
        </w:rPr>
      </w:pPr>
      <w:r w:rsidRPr="007A01C9">
        <w:rPr>
          <w:sz w:val="24"/>
          <w:szCs w:val="24"/>
          <w:u w:val="single"/>
        </w:rPr>
        <w:t>66-200 Świebodzin</w:t>
      </w:r>
    </w:p>
    <w:p w:rsidR="00C850E0" w:rsidRPr="007A01C9" w:rsidRDefault="00C850E0" w:rsidP="00C850E0">
      <w:pPr>
        <w:pStyle w:val="Nagwek1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01C9">
        <w:rPr>
          <w:rFonts w:ascii="Times New Roman" w:hAnsi="Times New Roman" w:cs="Times New Roman"/>
          <w:sz w:val="24"/>
          <w:szCs w:val="24"/>
          <w:lang w:val="de-DE"/>
        </w:rPr>
        <w:t>FORMULARZ OFERTOWY – Zadanie</w:t>
      </w:r>
      <w:r w:rsidR="00764986">
        <w:rPr>
          <w:rFonts w:ascii="Times New Roman" w:hAnsi="Times New Roman" w:cs="Times New Roman"/>
          <w:sz w:val="24"/>
          <w:szCs w:val="24"/>
          <w:lang w:val="de-DE"/>
        </w:rPr>
        <w:t>4D</w:t>
      </w:r>
    </w:p>
    <w:p w:rsidR="00C850E0" w:rsidRPr="007A01C9" w:rsidRDefault="00C850E0" w:rsidP="00C850E0">
      <w:pPr>
        <w:jc w:val="center"/>
        <w:rPr>
          <w:b/>
          <w:sz w:val="24"/>
          <w:szCs w:val="24"/>
        </w:rPr>
      </w:pPr>
      <w:r w:rsidRPr="007A01C9">
        <w:rPr>
          <w:sz w:val="24"/>
          <w:szCs w:val="24"/>
        </w:rPr>
        <w:t>na</w:t>
      </w:r>
    </w:p>
    <w:p w:rsidR="00C850E0" w:rsidRDefault="00C850E0" w:rsidP="00C850E0">
      <w:pPr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t xml:space="preserve"> Sukcesywną dostawę produktów żywnościowych do Publicznego Przedszkola Nr1 w Świebodzinie  z podziałem na </w:t>
      </w:r>
      <w:r w:rsidR="00E523C3">
        <w:rPr>
          <w:b/>
          <w:sz w:val="24"/>
          <w:szCs w:val="24"/>
        </w:rPr>
        <w:t>7</w:t>
      </w:r>
      <w:r w:rsidRPr="007A01C9">
        <w:rPr>
          <w:b/>
          <w:sz w:val="24"/>
          <w:szCs w:val="24"/>
        </w:rPr>
        <w:t xml:space="preserve"> zadań                                                                              </w:t>
      </w:r>
    </w:p>
    <w:p w:rsidR="00C850E0" w:rsidRDefault="00C850E0" w:rsidP="00C850E0">
      <w:pPr>
        <w:rPr>
          <w:b/>
          <w:sz w:val="24"/>
          <w:szCs w:val="24"/>
        </w:rPr>
      </w:pPr>
    </w:p>
    <w:p w:rsidR="00C850E0" w:rsidRDefault="00C850E0" w:rsidP="00C850E0">
      <w:pPr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t>Nazwa i siedziba Wykonawcy</w:t>
      </w:r>
    </w:p>
    <w:p w:rsidR="00C850E0" w:rsidRPr="007A01C9" w:rsidRDefault="00C850E0" w:rsidP="00C850E0">
      <w:pPr>
        <w:rPr>
          <w:sz w:val="24"/>
          <w:szCs w:val="24"/>
          <w:lang w:val="de-DE"/>
        </w:rPr>
      </w:pPr>
    </w:p>
    <w:p w:rsidR="00C850E0" w:rsidRPr="007A01C9" w:rsidRDefault="00C850E0" w:rsidP="00C850E0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A01C9">
        <w:rPr>
          <w:sz w:val="24"/>
          <w:szCs w:val="24"/>
          <w:lang w:val="de-DE"/>
        </w:rPr>
        <w:t>....................................................................................................................................</w:t>
      </w:r>
    </w:p>
    <w:p w:rsidR="00C850E0" w:rsidRPr="007A01C9" w:rsidRDefault="00C850E0" w:rsidP="00C850E0">
      <w:pPr>
        <w:spacing w:line="360" w:lineRule="auto"/>
        <w:rPr>
          <w:sz w:val="24"/>
          <w:szCs w:val="24"/>
          <w:lang w:val="de-DE"/>
        </w:rPr>
      </w:pPr>
      <w:r w:rsidRPr="007A01C9">
        <w:rPr>
          <w:sz w:val="24"/>
          <w:szCs w:val="24"/>
          <w:lang w:val="de-DE"/>
        </w:rPr>
        <w:t>....................................................................................................................................</w:t>
      </w:r>
    </w:p>
    <w:p w:rsidR="00C850E0" w:rsidRPr="007A01C9" w:rsidRDefault="00C850E0" w:rsidP="00C850E0">
      <w:pPr>
        <w:spacing w:line="360" w:lineRule="auto"/>
        <w:rPr>
          <w:sz w:val="24"/>
          <w:szCs w:val="24"/>
          <w:lang w:val="de-DE"/>
        </w:rPr>
      </w:pPr>
      <w:proofErr w:type="spellStart"/>
      <w:r w:rsidRPr="007A01C9">
        <w:rPr>
          <w:sz w:val="24"/>
          <w:szCs w:val="24"/>
          <w:lang w:val="de-DE"/>
        </w:rPr>
        <w:t>Województwo</w:t>
      </w:r>
      <w:proofErr w:type="spellEnd"/>
      <w:r w:rsidRPr="007A01C9">
        <w:rPr>
          <w:sz w:val="24"/>
          <w:szCs w:val="24"/>
          <w:lang w:val="de-DE"/>
        </w:rPr>
        <w:t xml:space="preserve">: ............................. REGON: .............................. NIP: .............................. </w:t>
      </w:r>
    </w:p>
    <w:p w:rsidR="00C850E0" w:rsidRPr="007A01C9" w:rsidRDefault="00C850E0" w:rsidP="00C850E0">
      <w:pPr>
        <w:spacing w:line="360" w:lineRule="auto"/>
        <w:rPr>
          <w:sz w:val="24"/>
          <w:szCs w:val="24"/>
        </w:rPr>
      </w:pPr>
      <w:r w:rsidRPr="007A01C9">
        <w:rPr>
          <w:sz w:val="24"/>
          <w:szCs w:val="24"/>
          <w:lang w:val="de-DE"/>
        </w:rPr>
        <w:t xml:space="preserve">Tel.: ................................. Fax: ..................................... </w:t>
      </w:r>
      <w:proofErr w:type="spellStart"/>
      <w:r w:rsidRPr="007A01C9">
        <w:rPr>
          <w:sz w:val="24"/>
          <w:szCs w:val="24"/>
          <w:lang w:val="de-DE"/>
        </w:rPr>
        <w:t>E-mail</w:t>
      </w:r>
      <w:proofErr w:type="spellEnd"/>
      <w:r w:rsidRPr="007A01C9">
        <w:rPr>
          <w:sz w:val="24"/>
          <w:szCs w:val="24"/>
          <w:lang w:val="de-DE"/>
        </w:rPr>
        <w:t xml:space="preserve">: .................................. </w:t>
      </w:r>
    </w:p>
    <w:p w:rsidR="00C850E0" w:rsidRPr="007A01C9" w:rsidRDefault="00C850E0" w:rsidP="00C850E0">
      <w:pPr>
        <w:spacing w:line="360" w:lineRule="auto"/>
        <w:jc w:val="both"/>
        <w:rPr>
          <w:sz w:val="24"/>
          <w:szCs w:val="24"/>
        </w:rPr>
      </w:pPr>
      <w:r w:rsidRPr="007A01C9">
        <w:rPr>
          <w:sz w:val="24"/>
          <w:szCs w:val="24"/>
        </w:rPr>
        <w:t>Wpis do Krajowego Rejestru Sądowego nr: ............................. z dnia ........................... *</w:t>
      </w:r>
    </w:p>
    <w:p w:rsidR="00C850E0" w:rsidRPr="007A01C9" w:rsidRDefault="00C850E0" w:rsidP="00C850E0">
      <w:pPr>
        <w:ind w:left="284" w:hanging="284"/>
        <w:jc w:val="both"/>
        <w:rPr>
          <w:sz w:val="24"/>
          <w:szCs w:val="24"/>
        </w:rPr>
      </w:pPr>
    </w:p>
    <w:p w:rsidR="00C850E0" w:rsidRPr="007A01C9" w:rsidRDefault="00C850E0" w:rsidP="00C850E0">
      <w:pPr>
        <w:numPr>
          <w:ilvl w:val="0"/>
          <w:numId w:val="4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7A01C9">
        <w:rPr>
          <w:sz w:val="24"/>
          <w:szCs w:val="24"/>
        </w:rPr>
        <w:t>Nawiązując do zaproszenia do wzięcia udziału w niniejszym postępowaniu, na</w:t>
      </w:r>
      <w:r w:rsidRPr="007A01C9">
        <w:rPr>
          <w:b/>
          <w:sz w:val="24"/>
          <w:szCs w:val="24"/>
        </w:rPr>
        <w:t xml:space="preserve"> Sukcesywną dostawę produktów żywnościowych do Publicznego Przedszkola Nr 1 w Świebodzinie  z podziałem na </w:t>
      </w:r>
      <w:r w:rsidR="00E523C3">
        <w:rPr>
          <w:b/>
          <w:sz w:val="24"/>
          <w:szCs w:val="24"/>
        </w:rPr>
        <w:t>7</w:t>
      </w:r>
      <w:r w:rsidRPr="007A01C9">
        <w:rPr>
          <w:b/>
          <w:sz w:val="24"/>
          <w:szCs w:val="24"/>
        </w:rPr>
        <w:t xml:space="preserve"> zadań</w:t>
      </w:r>
    </w:p>
    <w:p w:rsidR="00C850E0" w:rsidRPr="007A01C9" w:rsidRDefault="00C850E0" w:rsidP="00C850E0">
      <w:pPr>
        <w:rPr>
          <w:b/>
          <w:sz w:val="24"/>
          <w:szCs w:val="24"/>
        </w:rPr>
      </w:pPr>
    </w:p>
    <w:p w:rsidR="00C850E0" w:rsidRPr="007A01C9" w:rsidRDefault="00C850E0" w:rsidP="00C850E0">
      <w:pPr>
        <w:overflowPunct w:val="0"/>
        <w:autoSpaceDE w:val="0"/>
        <w:ind w:left="284"/>
        <w:jc w:val="both"/>
        <w:textAlignment w:val="baseline"/>
        <w:rPr>
          <w:sz w:val="24"/>
          <w:szCs w:val="24"/>
        </w:rPr>
      </w:pPr>
      <w:r w:rsidRPr="007A01C9">
        <w:rPr>
          <w:b/>
          <w:sz w:val="24"/>
          <w:szCs w:val="24"/>
        </w:rPr>
        <w:t xml:space="preserve">Zadanie </w:t>
      </w:r>
      <w:r w:rsidR="00764986">
        <w:rPr>
          <w:b/>
          <w:sz w:val="24"/>
          <w:szCs w:val="24"/>
        </w:rPr>
        <w:t>4D</w:t>
      </w:r>
      <w:r w:rsidRPr="007A01C9">
        <w:rPr>
          <w:sz w:val="24"/>
          <w:szCs w:val="24"/>
        </w:rPr>
        <w:t xml:space="preserve">: Sukcesywna dostawa </w:t>
      </w:r>
      <w:r w:rsidR="00FA0236">
        <w:rPr>
          <w:rFonts w:ascii="Verdana" w:hAnsi="Verdana" w:cs="Verdana"/>
          <w:b/>
        </w:rPr>
        <w:t>drobiu</w:t>
      </w:r>
      <w:r w:rsidR="00E523C3">
        <w:rPr>
          <w:rFonts w:ascii="Verdana" w:hAnsi="Verdana" w:cs="Verdana"/>
          <w:b/>
        </w:rPr>
        <w:t xml:space="preserve"> </w:t>
      </w:r>
      <w:r w:rsidRPr="007A01C9">
        <w:rPr>
          <w:sz w:val="24"/>
          <w:szCs w:val="24"/>
        </w:rPr>
        <w:t>do Publicznego Przedszkola Nr1 w Świebodzinie oferuję/my* cenę:</w:t>
      </w:r>
    </w:p>
    <w:p w:rsidR="00C850E0" w:rsidRPr="007A01C9" w:rsidRDefault="00C850E0" w:rsidP="00C850E0">
      <w:pPr>
        <w:ind w:left="284" w:hanging="284"/>
        <w:jc w:val="both"/>
        <w:rPr>
          <w:sz w:val="24"/>
          <w:szCs w:val="24"/>
        </w:rPr>
      </w:pPr>
    </w:p>
    <w:p w:rsidR="00C850E0" w:rsidRPr="007A01C9" w:rsidRDefault="00C850E0" w:rsidP="00C850E0">
      <w:pPr>
        <w:tabs>
          <w:tab w:val="left" w:pos="284"/>
          <w:tab w:val="left" w:pos="426"/>
        </w:tabs>
        <w:spacing w:line="480" w:lineRule="auto"/>
        <w:ind w:left="284"/>
        <w:jc w:val="both"/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t xml:space="preserve">brutto: </w:t>
      </w:r>
      <w:r w:rsidRPr="00B71BAB">
        <w:rPr>
          <w:sz w:val="24"/>
          <w:szCs w:val="24"/>
        </w:rPr>
        <w:t xml:space="preserve">…………………….. </w:t>
      </w:r>
      <w:r w:rsidRPr="007A01C9">
        <w:rPr>
          <w:b/>
          <w:sz w:val="24"/>
          <w:szCs w:val="24"/>
        </w:rPr>
        <w:t>zł</w:t>
      </w:r>
    </w:p>
    <w:p w:rsidR="00C850E0" w:rsidRPr="00B71BAB" w:rsidRDefault="00C850E0" w:rsidP="00C850E0">
      <w:pPr>
        <w:tabs>
          <w:tab w:val="left" w:pos="284"/>
          <w:tab w:val="left" w:pos="426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słownie</w:t>
      </w:r>
      <w:r w:rsidR="008D27BC">
        <w:rPr>
          <w:b/>
          <w:sz w:val="24"/>
          <w:szCs w:val="24"/>
        </w:rPr>
        <w:t xml:space="preserve"> brutto</w:t>
      </w:r>
      <w:r>
        <w:rPr>
          <w:b/>
          <w:sz w:val="24"/>
          <w:szCs w:val="24"/>
        </w:rPr>
        <w:t>:</w:t>
      </w:r>
      <w:r w:rsidRPr="00B71BAB">
        <w:rPr>
          <w:sz w:val="24"/>
          <w:szCs w:val="24"/>
        </w:rPr>
        <w:t>……………………</w:t>
      </w:r>
      <w:r w:rsidR="008D27BC">
        <w:rPr>
          <w:sz w:val="24"/>
          <w:szCs w:val="24"/>
        </w:rPr>
        <w:t>………………………………….…….….…......</w:t>
      </w:r>
      <w:r w:rsidRPr="00B71BAB">
        <w:rPr>
          <w:sz w:val="24"/>
          <w:szCs w:val="24"/>
        </w:rPr>
        <w:t>/100.</w:t>
      </w:r>
    </w:p>
    <w:p w:rsidR="00C850E0" w:rsidRPr="007A01C9" w:rsidRDefault="00C850E0" w:rsidP="00C850E0">
      <w:pPr>
        <w:tabs>
          <w:tab w:val="left" w:pos="284"/>
          <w:tab w:val="left" w:pos="426"/>
        </w:tabs>
        <w:ind w:left="284"/>
        <w:jc w:val="both"/>
        <w:rPr>
          <w:b/>
          <w:sz w:val="24"/>
          <w:szCs w:val="24"/>
        </w:rPr>
      </w:pPr>
    </w:p>
    <w:p w:rsidR="00764986" w:rsidRDefault="00C850E0" w:rsidP="00C850E0">
      <w:pPr>
        <w:tabs>
          <w:tab w:val="left" w:pos="426"/>
        </w:tabs>
        <w:jc w:val="both"/>
        <w:rPr>
          <w:sz w:val="24"/>
          <w:szCs w:val="24"/>
        </w:rPr>
      </w:pPr>
      <w:r w:rsidRPr="007A01C9">
        <w:rPr>
          <w:sz w:val="24"/>
          <w:szCs w:val="24"/>
        </w:rPr>
        <w:t xml:space="preserve">zgodnie z poniższą tabelą cenową. </w:t>
      </w:r>
    </w:p>
    <w:p w:rsidR="00C850E0" w:rsidRPr="007A01C9" w:rsidRDefault="00C850E0" w:rsidP="00C850E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850E0" w:rsidRPr="007A01C9" w:rsidRDefault="00C850E0" w:rsidP="00C850E0">
      <w:pPr>
        <w:tabs>
          <w:tab w:val="left" w:pos="426"/>
        </w:tabs>
        <w:ind w:left="567" w:hanging="283"/>
        <w:jc w:val="center"/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t>TABELA CENOWA:</w:t>
      </w:r>
    </w:p>
    <w:p w:rsidR="001B0C9E" w:rsidRDefault="001B0C9E">
      <w:pPr>
        <w:tabs>
          <w:tab w:val="left" w:pos="426"/>
        </w:tabs>
        <w:ind w:left="567" w:hanging="283"/>
        <w:jc w:val="center"/>
        <w:rPr>
          <w:rFonts w:ascii="Verdana" w:hAnsi="Verdana" w:cs="Verdana"/>
          <w:b/>
          <w:sz w:val="8"/>
          <w:szCs w:val="8"/>
        </w:rPr>
      </w:pP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868"/>
        <w:gridCol w:w="399"/>
        <w:gridCol w:w="518"/>
        <w:gridCol w:w="967"/>
        <w:gridCol w:w="971"/>
        <w:gridCol w:w="973"/>
        <w:gridCol w:w="976"/>
      </w:tblGrid>
      <w:tr w:rsidR="00F33CB3" w:rsidRPr="00F33CB3" w:rsidTr="00F33CB3">
        <w:trPr>
          <w:trHeight w:val="7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B3" w:rsidRPr="00F33CB3" w:rsidRDefault="00F33CB3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L.p.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B3" w:rsidRPr="00F33CB3" w:rsidRDefault="00F33CB3" w:rsidP="00F33CB3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33CB3">
              <w:rPr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B3" w:rsidRPr="00F33CB3" w:rsidRDefault="00F33CB3" w:rsidP="00F33CB3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proofErr w:type="spellStart"/>
            <w:r w:rsidRPr="00F33CB3">
              <w:rPr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B3" w:rsidRPr="00F33CB3" w:rsidRDefault="00F33CB3" w:rsidP="00F33CB3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33CB3"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B3" w:rsidRPr="00F33CB3" w:rsidRDefault="00F33CB3" w:rsidP="00F33CB3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33CB3">
              <w:rPr>
                <w:b/>
                <w:bCs/>
                <w:color w:val="000000"/>
                <w:lang w:eastAsia="pl-PL"/>
              </w:rPr>
              <w:t xml:space="preserve">Cena jedn. netto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B3" w:rsidRPr="00F33CB3" w:rsidRDefault="00F33CB3" w:rsidP="00F33CB3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33CB3">
              <w:rPr>
                <w:b/>
                <w:bCs/>
                <w:color w:val="000000"/>
                <w:lang w:eastAsia="pl-PL"/>
              </w:rPr>
              <w:t xml:space="preserve">Cena jedn. Brutto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B3" w:rsidRPr="00F33CB3" w:rsidRDefault="00F33CB3" w:rsidP="00F33CB3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33CB3">
              <w:rPr>
                <w:b/>
                <w:bCs/>
                <w:color w:val="000000"/>
                <w:lang w:eastAsia="pl-PL"/>
              </w:rPr>
              <w:t>Stawka VAT%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B3" w:rsidRPr="00F33CB3" w:rsidRDefault="00F33CB3" w:rsidP="00F33CB3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33CB3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740FBB" w:rsidRPr="00F33CB3" w:rsidTr="00F33CB3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BB" w:rsidRPr="00F33CB3" w:rsidRDefault="00740FBB" w:rsidP="00F33CB3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Kurczaki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kg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Default="00740F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0FBB" w:rsidRPr="00F33CB3" w:rsidTr="00F33CB3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BB" w:rsidRPr="00F33CB3" w:rsidRDefault="00740FBB" w:rsidP="00F33CB3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Filety Drobiowe z piersi kurczaka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kg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Default="00740F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0FBB" w:rsidRPr="00F33CB3" w:rsidTr="00F33CB3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BB" w:rsidRPr="00F33CB3" w:rsidRDefault="00740FBB" w:rsidP="00F33CB3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Wątróbka drobiowa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kg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Default="00740F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0FBB" w:rsidRPr="00F33CB3" w:rsidTr="00F33CB3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BB" w:rsidRPr="00F33CB3" w:rsidRDefault="00740FBB" w:rsidP="00F33CB3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Ćwiartka z kurczaka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kg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Default="00740F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0FBB" w:rsidRPr="00F33CB3" w:rsidTr="00F33CB3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BB" w:rsidRPr="00F33CB3" w:rsidRDefault="00740FBB" w:rsidP="00F33CB3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Flet wędzony z indyka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kg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Default="00740F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0FBB" w:rsidRPr="00F33CB3" w:rsidTr="00F33CB3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BB" w:rsidRPr="00F33CB3" w:rsidRDefault="00740FBB" w:rsidP="00F33CB3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Udo z kurczaka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kg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Default="00740F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0FBB" w:rsidRPr="00F33CB3" w:rsidTr="00F33CB3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BB" w:rsidRPr="00F33CB3" w:rsidRDefault="00740FBB" w:rsidP="00F33CB3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Podudzie z kurczaka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kg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Default="00740F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0FBB" w:rsidRPr="00F33CB3" w:rsidTr="00F33CB3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BB" w:rsidRPr="00F33CB3" w:rsidRDefault="00740FBB" w:rsidP="00F33CB3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Krakowska drobiowa sucha (kiełbasa drobiowa zaw.80% mięsa)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lang w:eastAsia="pl-PL"/>
              </w:rPr>
            </w:pPr>
            <w:r w:rsidRPr="00F33CB3">
              <w:rPr>
                <w:color w:val="000000"/>
                <w:lang w:eastAsia="pl-PL"/>
              </w:rPr>
              <w:t>kg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Default="00740F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BB" w:rsidRPr="00F33CB3" w:rsidRDefault="00740FBB" w:rsidP="00F33CB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F33CB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1B0C9E" w:rsidRDefault="001B0C9E">
      <w:pPr>
        <w:rPr>
          <w:b/>
        </w:rPr>
      </w:pPr>
    </w:p>
    <w:p w:rsidR="001B0C9E" w:rsidRDefault="001B0C9E" w:rsidP="00764986">
      <w:pPr>
        <w:jc w:val="center"/>
        <w:rPr>
          <w:b/>
        </w:rPr>
      </w:pPr>
      <w:r>
        <w:rPr>
          <w:b/>
          <w:sz w:val="24"/>
          <w:szCs w:val="24"/>
        </w:rPr>
        <w:t>RA</w:t>
      </w:r>
      <w:r w:rsidR="00AF4E03">
        <w:rPr>
          <w:b/>
          <w:sz w:val="24"/>
          <w:szCs w:val="24"/>
        </w:rPr>
        <w:t>ZEM  WARTOŚĆ</w:t>
      </w:r>
      <w:r>
        <w:rPr>
          <w:b/>
          <w:sz w:val="24"/>
          <w:szCs w:val="24"/>
        </w:rPr>
        <w:t xml:space="preserve"> BRUTTO:</w:t>
      </w:r>
    </w:p>
    <w:p w:rsidR="001B0C9E" w:rsidRDefault="001B0C9E">
      <w:pPr>
        <w:rPr>
          <w:b/>
        </w:rPr>
      </w:pPr>
    </w:p>
    <w:p w:rsidR="00764986" w:rsidRPr="007A01C9" w:rsidRDefault="00764986" w:rsidP="00764986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W/w cena obejmuje wszelkie koszty niezbędne do wykonania p</w:t>
      </w:r>
      <w:r>
        <w:rPr>
          <w:sz w:val="24"/>
          <w:szCs w:val="24"/>
        </w:rPr>
        <w:t xml:space="preserve">rzedmiotu zamówienia, </w:t>
      </w:r>
      <w:r w:rsidRPr="007A01C9">
        <w:rPr>
          <w:sz w:val="24"/>
          <w:szCs w:val="24"/>
        </w:rPr>
        <w:t>w tym m. in. koszty:</w:t>
      </w:r>
    </w:p>
    <w:p w:rsidR="00764986" w:rsidRPr="007A01C9" w:rsidRDefault="00764986" w:rsidP="00764986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 xml:space="preserve">zakupu produktów, </w:t>
      </w:r>
    </w:p>
    <w:p w:rsidR="00764986" w:rsidRPr="007A01C9" w:rsidRDefault="00764986" w:rsidP="00764986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>załadunku, transportu i rozładunku produktów do siedziby Zamawiającego przy</w:t>
      </w:r>
      <w:r>
        <w:rPr>
          <w:sz w:val="24"/>
          <w:szCs w:val="24"/>
        </w:rPr>
        <w:t xml:space="preserve"> ul. </w:t>
      </w:r>
      <w:r w:rsidRPr="007A01C9">
        <w:rPr>
          <w:sz w:val="24"/>
          <w:szCs w:val="24"/>
        </w:rPr>
        <w:t>Kawaleryjskiej 12 w Świebodzinie,</w:t>
      </w:r>
    </w:p>
    <w:p w:rsidR="00764986" w:rsidRPr="007A01C9" w:rsidRDefault="00764986" w:rsidP="00764986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>opakowania zabezpieczającego produkty przed uszkodzeniem,</w:t>
      </w:r>
    </w:p>
    <w:p w:rsidR="00764986" w:rsidRPr="007A01C9" w:rsidRDefault="00764986" w:rsidP="00764986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 xml:space="preserve">wynagrodzenia za pracę, </w:t>
      </w:r>
    </w:p>
    <w:p w:rsidR="00764986" w:rsidRPr="007A01C9" w:rsidRDefault="00764986" w:rsidP="00764986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>podatek dochodowy, składki ubezpieczenia społecznego i zdrowotnego.</w:t>
      </w:r>
    </w:p>
    <w:p w:rsidR="00764986" w:rsidRPr="007A01C9" w:rsidRDefault="00764986" w:rsidP="00764986">
      <w:pPr>
        <w:tabs>
          <w:tab w:val="left" w:pos="426"/>
        </w:tabs>
        <w:ind w:left="567" w:hanging="283"/>
        <w:jc w:val="both"/>
        <w:rPr>
          <w:sz w:val="24"/>
          <w:szCs w:val="24"/>
        </w:rPr>
      </w:pPr>
    </w:p>
    <w:p w:rsidR="00764986" w:rsidRPr="007A01C9" w:rsidRDefault="00B441F2" w:rsidP="00764986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Zobowiązuję/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* się do dostarczania przedmiotu zamówienia </w:t>
      </w:r>
      <w:r>
        <w:rPr>
          <w:b/>
          <w:sz w:val="24"/>
          <w:szCs w:val="24"/>
        </w:rPr>
        <w:t>sukcesywnie</w:t>
      </w:r>
      <w:r>
        <w:rPr>
          <w:sz w:val="24"/>
          <w:szCs w:val="24"/>
        </w:rPr>
        <w:t xml:space="preserve"> według potrzeb Zamawiającego, </w:t>
      </w:r>
      <w:r>
        <w:rPr>
          <w:b/>
          <w:sz w:val="24"/>
          <w:szCs w:val="24"/>
        </w:rPr>
        <w:t xml:space="preserve">od dnia 02 stycznia 2018 do dnia 30 czerwca 2018 r. </w:t>
      </w:r>
      <w:r>
        <w:rPr>
          <w:sz w:val="24"/>
          <w:szCs w:val="24"/>
        </w:rPr>
        <w:t xml:space="preserve">w terminie </w:t>
      </w:r>
      <w:r>
        <w:rPr>
          <w:b/>
          <w:sz w:val="24"/>
          <w:szCs w:val="24"/>
        </w:rPr>
        <w:t>1 dni od telefonicznego zgłoszenia zapotrzebowania</w:t>
      </w:r>
      <w:r>
        <w:rPr>
          <w:sz w:val="24"/>
          <w:szCs w:val="24"/>
        </w:rPr>
        <w:t xml:space="preserve"> przez przedstawiciela Zamawiającego</w:t>
      </w:r>
      <w:bookmarkStart w:id="0" w:name="_GoBack"/>
      <w:bookmarkEnd w:id="0"/>
      <w:r w:rsidR="00764986" w:rsidRPr="007A01C9">
        <w:rPr>
          <w:sz w:val="24"/>
          <w:szCs w:val="24"/>
        </w:rPr>
        <w:t>.</w:t>
      </w:r>
    </w:p>
    <w:p w:rsidR="00764986" w:rsidRPr="007A01C9" w:rsidRDefault="00764986" w:rsidP="00764986">
      <w:pPr>
        <w:ind w:left="284"/>
        <w:jc w:val="both"/>
        <w:rPr>
          <w:sz w:val="24"/>
          <w:szCs w:val="24"/>
        </w:rPr>
      </w:pPr>
    </w:p>
    <w:p w:rsidR="00764986" w:rsidRPr="007A01C9" w:rsidRDefault="00764986" w:rsidP="00764986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Oświadczam/my*, że wzór umowy załączony do zaproszenia do składania ofert, został przeze mnie/przez nas* zaakceptowany i zobowiązuję/my* się w przypadku wyboru mojej/naszej* oferty do zawarcia umowy na wyżej wym</w:t>
      </w:r>
      <w:r>
        <w:rPr>
          <w:sz w:val="24"/>
          <w:szCs w:val="24"/>
        </w:rPr>
        <w:t xml:space="preserve">ienionych warunkach, w miejscu </w:t>
      </w:r>
      <w:r w:rsidRPr="007A01C9">
        <w:rPr>
          <w:sz w:val="24"/>
          <w:szCs w:val="24"/>
        </w:rPr>
        <w:t>i terminie wskazanym przez Zamawiającego w zawiadomieniu o wyborze oferty.</w:t>
      </w:r>
    </w:p>
    <w:p w:rsidR="00764986" w:rsidRPr="007A01C9" w:rsidRDefault="00764986" w:rsidP="00764986">
      <w:pPr>
        <w:pStyle w:val="Akapitzlist"/>
        <w:rPr>
          <w:sz w:val="24"/>
          <w:szCs w:val="24"/>
        </w:rPr>
      </w:pPr>
    </w:p>
    <w:p w:rsidR="00764986" w:rsidRPr="007A01C9" w:rsidRDefault="00764986" w:rsidP="00764986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Oświadczam/my*, że uważam/my* się za związanych niniejszą ofertą przez czas wskazany w zaproszeniu do składania ofert.</w:t>
      </w:r>
    </w:p>
    <w:p w:rsidR="00764986" w:rsidRPr="007A01C9" w:rsidRDefault="00764986" w:rsidP="00764986">
      <w:pPr>
        <w:rPr>
          <w:sz w:val="24"/>
          <w:szCs w:val="24"/>
        </w:rPr>
      </w:pPr>
    </w:p>
    <w:p w:rsidR="00764986" w:rsidRPr="007A01C9" w:rsidRDefault="00764986" w:rsidP="00764986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 xml:space="preserve">Oświadczam/my*, że wyżej wymienione produkty dostarczane Zamawiającemu, będą świeże, z ważnym terminem przydatności do spożycia i spełniać będą wymogi zgodnie z ustawą z dnia 25 sierpnia 2006r. o bezpieczeństwie żywności i żywieniu (Dz.U. z 2010r., Nr 136,poz.914 z </w:t>
      </w:r>
      <w:proofErr w:type="spellStart"/>
      <w:r w:rsidRPr="007A01C9">
        <w:rPr>
          <w:sz w:val="24"/>
          <w:szCs w:val="24"/>
        </w:rPr>
        <w:t>późn</w:t>
      </w:r>
      <w:proofErr w:type="spellEnd"/>
      <w:r w:rsidRPr="007A01C9">
        <w:rPr>
          <w:sz w:val="24"/>
          <w:szCs w:val="24"/>
        </w:rPr>
        <w:t>. zmianami).</w:t>
      </w:r>
    </w:p>
    <w:p w:rsidR="00764986" w:rsidRPr="007A01C9" w:rsidRDefault="00764986" w:rsidP="00764986">
      <w:pPr>
        <w:pStyle w:val="Akapitzlist"/>
        <w:rPr>
          <w:sz w:val="24"/>
          <w:szCs w:val="24"/>
        </w:rPr>
      </w:pPr>
    </w:p>
    <w:p w:rsidR="00764986" w:rsidRPr="007A01C9" w:rsidRDefault="00764986" w:rsidP="00764986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Odpowiedzialnym przedstawicielem Wykonawcy do kontaktów z Zamawiającym w sprawie zapotrzebowania  będzie: ................................................, tel.: .................................., fax: ................................., e-mail: ...................................... .</w:t>
      </w:r>
    </w:p>
    <w:p w:rsidR="00764986" w:rsidRDefault="00764986" w:rsidP="00764986">
      <w:pPr>
        <w:ind w:left="360"/>
        <w:jc w:val="right"/>
        <w:rPr>
          <w:sz w:val="24"/>
          <w:szCs w:val="24"/>
        </w:rPr>
      </w:pPr>
    </w:p>
    <w:p w:rsidR="00764986" w:rsidRDefault="00764986" w:rsidP="00764986">
      <w:pPr>
        <w:ind w:left="360"/>
        <w:jc w:val="right"/>
        <w:rPr>
          <w:sz w:val="24"/>
          <w:szCs w:val="24"/>
        </w:rPr>
      </w:pPr>
    </w:p>
    <w:p w:rsidR="00764986" w:rsidRDefault="00764986" w:rsidP="00764986">
      <w:pPr>
        <w:ind w:left="360"/>
        <w:jc w:val="right"/>
        <w:rPr>
          <w:sz w:val="24"/>
          <w:szCs w:val="24"/>
        </w:rPr>
      </w:pPr>
    </w:p>
    <w:p w:rsidR="00764986" w:rsidRPr="00520227" w:rsidRDefault="00764986" w:rsidP="00764986">
      <w:pPr>
        <w:ind w:left="360"/>
        <w:jc w:val="right"/>
      </w:pPr>
      <w:r w:rsidRPr="00520227">
        <w:t>...............................................................</w:t>
      </w:r>
    </w:p>
    <w:p w:rsidR="00764986" w:rsidRPr="00520227" w:rsidRDefault="00764986" w:rsidP="00764986">
      <w:pPr>
        <w:ind w:left="4956"/>
        <w:jc w:val="right"/>
      </w:pPr>
      <w:r w:rsidRPr="00520227">
        <w:t>(pieczęć i podpis/y upoważnionego/</w:t>
      </w:r>
      <w:proofErr w:type="spellStart"/>
      <w:r w:rsidRPr="00520227">
        <w:t>ych</w:t>
      </w:r>
      <w:proofErr w:type="spellEnd"/>
    </w:p>
    <w:p w:rsidR="00764986" w:rsidRPr="00520227" w:rsidRDefault="00764986" w:rsidP="00764986">
      <w:pPr>
        <w:jc w:val="right"/>
      </w:pPr>
      <w:r w:rsidRPr="00520227">
        <w:t xml:space="preserve">przedstawiciela/i Wykonawcy) </w:t>
      </w:r>
    </w:p>
    <w:p w:rsidR="00764986" w:rsidRDefault="00764986" w:rsidP="00764986">
      <w:pPr>
        <w:jc w:val="both"/>
        <w:rPr>
          <w:rFonts w:ascii="Verdana" w:hAnsi="Verdana" w:cs="Verdana"/>
        </w:rPr>
      </w:pPr>
      <w:r>
        <w:t>*niepotrzebne skreślić</w:t>
      </w:r>
    </w:p>
    <w:p w:rsidR="001B0C9E" w:rsidRDefault="001B0C9E"/>
    <w:sectPr w:rsidR="001B0C9E" w:rsidSect="00764986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20B0500000000000000"/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26CE8"/>
    <w:multiLevelType w:val="hybridMultilevel"/>
    <w:tmpl w:val="B5B8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B33BE"/>
    <w:rsid w:val="001B0C9E"/>
    <w:rsid w:val="004135FE"/>
    <w:rsid w:val="004C40A5"/>
    <w:rsid w:val="004D6CBC"/>
    <w:rsid w:val="0054767B"/>
    <w:rsid w:val="00601C09"/>
    <w:rsid w:val="00734218"/>
    <w:rsid w:val="00740FBB"/>
    <w:rsid w:val="00764986"/>
    <w:rsid w:val="008D27BC"/>
    <w:rsid w:val="00AF4E03"/>
    <w:rsid w:val="00B441F2"/>
    <w:rsid w:val="00BB33BE"/>
    <w:rsid w:val="00C850E0"/>
    <w:rsid w:val="00E523C3"/>
    <w:rsid w:val="00E61865"/>
    <w:rsid w:val="00EB25B5"/>
    <w:rsid w:val="00EC2F8D"/>
    <w:rsid w:val="00F33CB3"/>
    <w:rsid w:val="00FA0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9B4689-65A4-4D05-B493-4342B34F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67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54767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4767B"/>
  </w:style>
  <w:style w:type="paragraph" w:customStyle="1" w:styleId="Nagwek10">
    <w:name w:val="Nagłówek1"/>
    <w:basedOn w:val="Normalny"/>
    <w:next w:val="Tekstpodstawowy"/>
    <w:rsid w:val="0054767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54767B"/>
    <w:pPr>
      <w:spacing w:after="120"/>
    </w:pPr>
  </w:style>
  <w:style w:type="paragraph" w:styleId="Lista">
    <w:name w:val="List"/>
    <w:basedOn w:val="Tekstpodstawowy"/>
    <w:rsid w:val="0054767B"/>
    <w:rPr>
      <w:rFonts w:cs="Arial"/>
    </w:rPr>
  </w:style>
  <w:style w:type="paragraph" w:customStyle="1" w:styleId="Podpis1">
    <w:name w:val="Podpis1"/>
    <w:basedOn w:val="Normalny"/>
    <w:rsid w:val="005476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54767B"/>
    <w:pPr>
      <w:suppressLineNumbers/>
    </w:pPr>
    <w:rPr>
      <w:rFonts w:cs="Arial"/>
    </w:rPr>
  </w:style>
  <w:style w:type="paragraph" w:customStyle="1" w:styleId="Listapunktowana1">
    <w:name w:val="Lista punktowana1"/>
    <w:basedOn w:val="Normalny"/>
    <w:rsid w:val="0054767B"/>
    <w:pPr>
      <w:widowControl w:val="0"/>
      <w:spacing w:line="360" w:lineRule="auto"/>
    </w:pPr>
    <w:rPr>
      <w:rFonts w:ascii="Arial Narrow" w:hAnsi="Arial Narrow" w:cs="MS Sans Serif"/>
      <w:sz w:val="24"/>
    </w:rPr>
  </w:style>
  <w:style w:type="paragraph" w:styleId="Akapitzlist">
    <w:name w:val="List Paragraph"/>
    <w:basedOn w:val="Normalny"/>
    <w:qFormat/>
    <w:rsid w:val="0054767B"/>
    <w:pPr>
      <w:ind w:left="708"/>
    </w:pPr>
  </w:style>
  <w:style w:type="paragraph" w:customStyle="1" w:styleId="Zawartotabeli">
    <w:name w:val="Zawartość tabeli"/>
    <w:basedOn w:val="Normalny"/>
    <w:rsid w:val="0054767B"/>
    <w:pPr>
      <w:suppressLineNumbers/>
    </w:pPr>
  </w:style>
  <w:style w:type="paragraph" w:customStyle="1" w:styleId="Nagwektabeli">
    <w:name w:val="Nagłówek tabeli"/>
    <w:basedOn w:val="Zawartotabeli"/>
    <w:rsid w:val="0054767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Przedszkole</cp:lastModifiedBy>
  <cp:revision>14</cp:revision>
  <cp:lastPrinted>2015-11-25T06:28:00Z</cp:lastPrinted>
  <dcterms:created xsi:type="dcterms:W3CDTF">2017-07-06T08:22:00Z</dcterms:created>
  <dcterms:modified xsi:type="dcterms:W3CDTF">2017-12-15T09:04:00Z</dcterms:modified>
</cp:coreProperties>
</file>