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1090" w14:textId="6FBA47AD" w:rsidR="003811D3" w:rsidRDefault="003811D3" w:rsidP="003811D3">
      <w:pPr>
        <w:tabs>
          <w:tab w:val="left" w:pos="-1701"/>
        </w:tabs>
        <w:jc w:val="center"/>
        <w:rPr>
          <w:b/>
          <w:sz w:val="22"/>
          <w:szCs w:val="22"/>
        </w:rPr>
      </w:pPr>
      <w:r w:rsidRPr="003811D3">
        <w:rPr>
          <w:b/>
          <w:sz w:val="22"/>
          <w:szCs w:val="22"/>
        </w:rPr>
        <w:t xml:space="preserve">UMOWA NR </w:t>
      </w:r>
      <w:r w:rsidR="00E57EBA">
        <w:rPr>
          <w:b/>
          <w:sz w:val="22"/>
          <w:szCs w:val="22"/>
        </w:rPr>
        <w:t>………….</w:t>
      </w:r>
      <w:r w:rsidR="00040458">
        <w:rPr>
          <w:b/>
          <w:sz w:val="22"/>
          <w:szCs w:val="22"/>
        </w:rPr>
        <w:t>/L/2023</w:t>
      </w:r>
    </w:p>
    <w:p w14:paraId="6D261264" w14:textId="77777777" w:rsidR="00497B62" w:rsidRDefault="00497B62" w:rsidP="003811D3">
      <w:pPr>
        <w:tabs>
          <w:tab w:val="left" w:pos="-1701"/>
        </w:tabs>
        <w:jc w:val="center"/>
        <w:rPr>
          <w:b/>
        </w:rPr>
      </w:pPr>
    </w:p>
    <w:p w14:paraId="4EA4B3BE" w14:textId="77777777" w:rsidR="007E509D" w:rsidRPr="002173A8" w:rsidRDefault="007E509D" w:rsidP="003811D3">
      <w:pPr>
        <w:tabs>
          <w:tab w:val="left" w:pos="-1701"/>
        </w:tabs>
        <w:jc w:val="center"/>
        <w:rPr>
          <w:b/>
        </w:rPr>
      </w:pPr>
    </w:p>
    <w:p w14:paraId="689C7B5D" w14:textId="1718624E" w:rsidR="003811D3" w:rsidRPr="00235E73" w:rsidRDefault="003811D3" w:rsidP="003811D3">
      <w:pPr>
        <w:autoSpaceDE w:val="0"/>
        <w:jc w:val="both"/>
      </w:pPr>
      <w:r w:rsidRPr="00235E73">
        <w:t xml:space="preserve">Niniejsza umowa jest konsekwencją postępowania o udzielenie zamówienia publicznego realizowanego </w:t>
      </w:r>
      <w:r w:rsidR="00E0338F" w:rsidRPr="00235E73">
        <w:t xml:space="preserve">     </w:t>
      </w:r>
      <w:r w:rsidR="00F879C7" w:rsidRPr="00235E73">
        <w:br/>
      </w:r>
      <w:r w:rsidR="00C64C37" w:rsidRPr="00235E73">
        <w:t xml:space="preserve">z wyłączeniem </w:t>
      </w:r>
      <w:r w:rsidRPr="00235E73">
        <w:t>Ustawy Prawo zamówień publicznych oraz następstwem wyboru przez Zamawiającego oferty.</w:t>
      </w:r>
    </w:p>
    <w:p w14:paraId="5635947F" w14:textId="77777777" w:rsidR="003811D3" w:rsidRPr="00235E73" w:rsidRDefault="003811D3" w:rsidP="003811D3"/>
    <w:p w14:paraId="608EB3B0" w14:textId="15ECB006" w:rsidR="003811D3" w:rsidRPr="00235E73" w:rsidRDefault="003811D3" w:rsidP="003811D3">
      <w:r w:rsidRPr="00235E73">
        <w:t xml:space="preserve">Umowa zawarta w dniu </w:t>
      </w:r>
      <w:r w:rsidR="003A2DCE">
        <w:t>………….</w:t>
      </w:r>
      <w:r w:rsidRPr="00235E73">
        <w:t xml:space="preserve"> </w:t>
      </w:r>
      <w:r w:rsidR="00C76461" w:rsidRPr="00235E73">
        <w:t>202</w:t>
      </w:r>
      <w:r w:rsidR="00F879C7" w:rsidRPr="00235E73">
        <w:t>3</w:t>
      </w:r>
      <w:r w:rsidR="00C76461" w:rsidRPr="00235E73">
        <w:t xml:space="preserve"> </w:t>
      </w:r>
      <w:r w:rsidRPr="00235E73">
        <w:t>r. w Białymstoku, pomiędzy:</w:t>
      </w:r>
    </w:p>
    <w:p w14:paraId="5D9041D3" w14:textId="3C840A12" w:rsidR="003811D3" w:rsidRPr="00235E73" w:rsidRDefault="005E6345" w:rsidP="003811D3">
      <w:pPr>
        <w:rPr>
          <w:b/>
        </w:rPr>
      </w:pPr>
      <w:r w:rsidRPr="00235E73">
        <w:rPr>
          <w:rFonts w:eastAsia="Arial Unicode MS"/>
          <w:b/>
          <w:lang w:eastAsia="ar-SA"/>
        </w:rPr>
        <w:t>Skarbem Państwa - Komendant</w:t>
      </w:r>
      <w:r w:rsidR="00E0338F" w:rsidRPr="00235E73">
        <w:rPr>
          <w:rFonts w:eastAsia="Arial Unicode MS"/>
          <w:b/>
          <w:lang w:eastAsia="ar-SA"/>
        </w:rPr>
        <w:t>em</w:t>
      </w:r>
      <w:r w:rsidRPr="00235E73">
        <w:rPr>
          <w:rFonts w:eastAsia="Arial Unicode MS"/>
          <w:b/>
          <w:lang w:eastAsia="ar-SA"/>
        </w:rPr>
        <w:t xml:space="preserve"> Wojewódzki</w:t>
      </w:r>
      <w:r w:rsidR="00E0338F" w:rsidRPr="00235E73">
        <w:rPr>
          <w:rFonts w:eastAsia="Arial Unicode MS"/>
          <w:b/>
          <w:lang w:eastAsia="ar-SA"/>
        </w:rPr>
        <w:t>m</w:t>
      </w:r>
      <w:r w:rsidRPr="00235E73">
        <w:rPr>
          <w:rFonts w:eastAsia="Arial Unicode MS"/>
          <w:b/>
          <w:lang w:eastAsia="ar-SA"/>
        </w:rPr>
        <w:t xml:space="preserve"> Policji w Białymstoku</w:t>
      </w:r>
      <w:r w:rsidRPr="00235E73">
        <w:rPr>
          <w:b/>
        </w:rPr>
        <w:t xml:space="preserve"> </w:t>
      </w:r>
    </w:p>
    <w:p w14:paraId="0B3D1E98" w14:textId="06989DD1" w:rsidR="003811D3" w:rsidRPr="00235E73" w:rsidRDefault="003811D3" w:rsidP="001E7013">
      <w:r w:rsidRPr="00235E73">
        <w:t xml:space="preserve">z siedzibą </w:t>
      </w:r>
      <w:r w:rsidRPr="00235E73">
        <w:rPr>
          <w:i/>
        </w:rPr>
        <w:t xml:space="preserve">w </w:t>
      </w:r>
      <w:r w:rsidRPr="00235E73">
        <w:t>Białymstoku ul. Sienkiewicza 65, 15-003 Białystok</w:t>
      </w:r>
      <w:r w:rsidR="00E0338F" w:rsidRPr="00235E73">
        <w:t xml:space="preserve">, </w:t>
      </w:r>
      <w:r w:rsidRPr="00235E73">
        <w:t xml:space="preserve">NIP 542-020-78-68 Regon </w:t>
      </w:r>
      <w:r w:rsidR="003A2DCE" w:rsidRPr="003A2DCE">
        <w:t>050252820</w:t>
      </w:r>
    </w:p>
    <w:p w14:paraId="42CB5A54" w14:textId="490DB144" w:rsidR="003811D3" w:rsidRPr="00235E73" w:rsidRDefault="003811D3" w:rsidP="001E7013">
      <w:r w:rsidRPr="00235E73">
        <w:t>reprezentowan</w:t>
      </w:r>
      <w:r w:rsidR="00E0338F" w:rsidRPr="00235E73">
        <w:t>ym</w:t>
      </w:r>
      <w:r w:rsidRPr="00235E73">
        <w:t xml:space="preserve"> przez:</w:t>
      </w:r>
    </w:p>
    <w:p w14:paraId="0E5DA079" w14:textId="27EB070F" w:rsidR="00C55D7F" w:rsidRDefault="00C55D7F" w:rsidP="00C55D7F">
      <w:pPr>
        <w:tabs>
          <w:tab w:val="right" w:leader="dot" w:pos="8789"/>
        </w:tabs>
        <w:jc w:val="both"/>
      </w:pPr>
      <w:r>
        <w:t xml:space="preserve">………………………. - Naczelnika Wydziału Łączności i Informatyki Komendy Wojewódzkiej Policji </w:t>
      </w:r>
      <w:r w:rsidR="003A2DCE">
        <w:br/>
      </w:r>
      <w:r>
        <w:t xml:space="preserve">w Białymstoku </w:t>
      </w:r>
    </w:p>
    <w:p w14:paraId="38E1FFEC" w14:textId="77777777" w:rsidR="00C55D7F" w:rsidRDefault="00C55D7F" w:rsidP="00C55D7F">
      <w:pPr>
        <w:tabs>
          <w:tab w:val="right" w:leader="dot" w:pos="8789"/>
        </w:tabs>
        <w:jc w:val="both"/>
      </w:pPr>
      <w:r>
        <w:t xml:space="preserve">zwanym dalej „Zamawiającym”, </w:t>
      </w:r>
    </w:p>
    <w:p w14:paraId="5123E2E4" w14:textId="77777777" w:rsidR="00C55D7F" w:rsidRDefault="00C55D7F" w:rsidP="00C55D7F">
      <w:pPr>
        <w:tabs>
          <w:tab w:val="right" w:leader="dot" w:pos="8789"/>
        </w:tabs>
        <w:jc w:val="both"/>
      </w:pPr>
      <w:r>
        <w:t>a</w:t>
      </w:r>
    </w:p>
    <w:p w14:paraId="67E31EFA" w14:textId="6D0D2679" w:rsidR="00C55D7F" w:rsidRDefault="00C55D7F" w:rsidP="00C55D7F">
      <w:pPr>
        <w:tabs>
          <w:tab w:val="right" w:leader="dot" w:pos="8789"/>
        </w:tabs>
      </w:pPr>
      <w:r>
        <w:t>- ____________________________________________________________, z siedzibą  w ___________________ , wpisaną w dniu …………………_r. do rejestru przedsiębiorców prowadzonego przez Sąd Rejonowy w …………… ………………..Wydział Gospodarczy Krajowego Rejestru Sądowego pod numerem KRS _____________________</w:t>
      </w:r>
      <w:r w:rsidRPr="00C55D7F">
        <w:t xml:space="preserve"> NIP: _____________________, REGON: ______________________,</w:t>
      </w:r>
    </w:p>
    <w:p w14:paraId="0F2847AC" w14:textId="77777777" w:rsidR="00C55D7F" w:rsidRDefault="00C55D7F" w:rsidP="00C55D7F">
      <w:pPr>
        <w:tabs>
          <w:tab w:val="right" w:leader="dot" w:pos="8789"/>
        </w:tabs>
      </w:pPr>
      <w:r>
        <w:t>reprezentowaną przez: ____________________________________________________,*</w:t>
      </w:r>
    </w:p>
    <w:p w14:paraId="72A072ED" w14:textId="51C7C86E" w:rsidR="00C55D7F" w:rsidRDefault="00C55D7F" w:rsidP="00C55D7F">
      <w:pPr>
        <w:tabs>
          <w:tab w:val="right" w:leader="dot" w:pos="8789"/>
        </w:tabs>
      </w:pPr>
      <w:r>
        <w:t>- ______________________________________, prowadzącą/</w:t>
      </w:r>
      <w:proofErr w:type="spellStart"/>
      <w:r>
        <w:t>ym</w:t>
      </w:r>
      <w:proofErr w:type="spellEnd"/>
      <w:r>
        <w:t xml:space="preserve"> działalność gospodarczą pod firmą ___________ z siedzibą w  ……………………………., _wpisaną/</w:t>
      </w:r>
      <w:proofErr w:type="spellStart"/>
      <w:r>
        <w:t>ym</w:t>
      </w:r>
      <w:proofErr w:type="spellEnd"/>
      <w:r>
        <w:t xml:space="preserve"> do Centralnej Ewidencji i Informacji o Działalności Gospodarczej, NIP: _____________________, REGON: ______________________,*</w:t>
      </w:r>
    </w:p>
    <w:p w14:paraId="1065E670" w14:textId="77777777" w:rsidR="00C55D7F" w:rsidRDefault="00C55D7F" w:rsidP="00C55D7F">
      <w:pPr>
        <w:tabs>
          <w:tab w:val="right" w:leader="dot" w:pos="8789"/>
        </w:tabs>
      </w:pPr>
      <w:r>
        <w:t>zwaną/</w:t>
      </w:r>
      <w:proofErr w:type="spellStart"/>
      <w:r>
        <w:t>ym</w:t>
      </w:r>
      <w:proofErr w:type="spellEnd"/>
      <w:r>
        <w:t xml:space="preserve"> dalej „Wykonawcą”</w:t>
      </w:r>
    </w:p>
    <w:p w14:paraId="51A95C54" w14:textId="3045FF60" w:rsidR="003811D3" w:rsidRPr="00235E73" w:rsidRDefault="00C55D7F" w:rsidP="00C55D7F">
      <w:pPr>
        <w:tabs>
          <w:tab w:val="right" w:leader="dot" w:pos="8789"/>
        </w:tabs>
      </w:pPr>
      <w:r>
        <w:t>została zawarta umowa następującej treści:</w:t>
      </w:r>
    </w:p>
    <w:p w14:paraId="6947E02C" w14:textId="77777777" w:rsidR="003811D3" w:rsidRPr="00235E73" w:rsidRDefault="003811D3" w:rsidP="003811D3">
      <w:pPr>
        <w:suppressAutoHyphens/>
        <w:jc w:val="center"/>
        <w:rPr>
          <w:b/>
          <w:bCs/>
        </w:rPr>
      </w:pPr>
      <w:r w:rsidRPr="00235E73">
        <w:rPr>
          <w:b/>
          <w:bCs/>
        </w:rPr>
        <w:t>§ 1</w:t>
      </w:r>
    </w:p>
    <w:p w14:paraId="07DAA298" w14:textId="77777777" w:rsidR="00FD1314" w:rsidRDefault="00FD1314" w:rsidP="00FD1314">
      <w:pPr>
        <w:numPr>
          <w:ilvl w:val="0"/>
          <w:numId w:val="7"/>
        </w:numPr>
        <w:jc w:val="both"/>
      </w:pPr>
      <w:bookmarkStart w:id="0" w:name="_Hlk151365472"/>
      <w:r w:rsidRPr="00235E73">
        <w:t xml:space="preserve">Przedmiotem umowy jest </w:t>
      </w:r>
      <w:r>
        <w:t>naprawa siłowni telekomunikacyjnych WSZ-03 w obiektach Zamawiającego obejmująca:</w:t>
      </w:r>
    </w:p>
    <w:p w14:paraId="699C4FD3" w14:textId="77777777" w:rsidR="00FD1314" w:rsidRPr="00B871AE" w:rsidRDefault="00FD1314" w:rsidP="00FD1314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871AE">
        <w:rPr>
          <w:rFonts w:ascii="Times New Roman" w:hAnsi="Times New Roman" w:cs="Times New Roman"/>
          <w:sz w:val="20"/>
          <w:szCs w:val="20"/>
        </w:rPr>
        <w:t xml:space="preserve">dostawę </w:t>
      </w:r>
      <w:r>
        <w:rPr>
          <w:rFonts w:ascii="Times New Roman" w:hAnsi="Times New Roman" w:cs="Times New Roman"/>
          <w:sz w:val="20"/>
          <w:szCs w:val="20"/>
        </w:rPr>
        <w:t>oraz</w:t>
      </w:r>
      <w:r w:rsidRPr="00C71402">
        <w:rPr>
          <w:rFonts w:ascii="Times New Roman" w:hAnsi="Times New Roman" w:cs="Times New Roman"/>
          <w:sz w:val="20"/>
          <w:szCs w:val="20"/>
        </w:rPr>
        <w:t xml:space="preserve"> wymianie baterii  </w:t>
      </w:r>
      <w:r>
        <w:rPr>
          <w:rFonts w:ascii="Times New Roman" w:hAnsi="Times New Roman" w:cs="Times New Roman"/>
          <w:sz w:val="20"/>
          <w:szCs w:val="20"/>
        </w:rPr>
        <w:t>akumulatorów w tym łączników miedzy akumulatorami</w:t>
      </w:r>
      <w:r w:rsidRPr="00B871AE">
        <w:rPr>
          <w:rFonts w:ascii="Times New Roman" w:hAnsi="Times New Roman" w:cs="Times New Roman"/>
          <w:sz w:val="20"/>
          <w:szCs w:val="20"/>
        </w:rPr>
        <w:t>,</w:t>
      </w:r>
    </w:p>
    <w:p w14:paraId="2CAF41BD" w14:textId="77777777" w:rsidR="00FD1314" w:rsidRPr="00B871AE" w:rsidRDefault="00FD1314" w:rsidP="00FD1314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871AE">
        <w:rPr>
          <w:rFonts w:ascii="Times New Roman" w:hAnsi="Times New Roman" w:cs="Times New Roman"/>
          <w:sz w:val="20"/>
          <w:szCs w:val="20"/>
        </w:rPr>
        <w:t xml:space="preserve">utylizacja </w:t>
      </w:r>
      <w:r>
        <w:rPr>
          <w:rFonts w:ascii="Times New Roman" w:hAnsi="Times New Roman" w:cs="Times New Roman"/>
          <w:sz w:val="20"/>
          <w:szCs w:val="20"/>
        </w:rPr>
        <w:t>zdemontowanych baterii</w:t>
      </w:r>
      <w:r w:rsidRPr="00B871AE">
        <w:rPr>
          <w:rFonts w:ascii="Times New Roman" w:hAnsi="Times New Roman" w:cs="Times New Roman"/>
          <w:sz w:val="20"/>
          <w:szCs w:val="20"/>
        </w:rPr>
        <w:t xml:space="preserve">, </w:t>
      </w:r>
    </w:p>
    <w:bookmarkEnd w:id="0"/>
    <w:p w14:paraId="4DF527DB" w14:textId="5A79B006" w:rsidR="00B5317C" w:rsidRPr="00235E73" w:rsidRDefault="00FD1314" w:rsidP="00FD1314">
      <w:pPr>
        <w:suppressAutoHyphens/>
        <w:jc w:val="both"/>
        <w:rPr>
          <w:b/>
          <w:kern w:val="1"/>
          <w:lang w:val="en-US" w:eastAsia="zh-CN" w:bidi="en-US"/>
        </w:rPr>
      </w:pPr>
      <w:r w:rsidRPr="00235E73">
        <w:t xml:space="preserve">zgodnie z opisem przedmiotu zamówienia stanowiącym załącznik nr 1 do niniejszej umowy oraz złożonym </w:t>
      </w:r>
      <w:r w:rsidRPr="00235E73">
        <w:br/>
        <w:t>w postępowaniu formularzem ofertowym stanowiący załącznik nr 2 do niniejszej umowy.</w:t>
      </w:r>
    </w:p>
    <w:p w14:paraId="723DBEED" w14:textId="77777777" w:rsidR="003247AB" w:rsidRPr="00235E73" w:rsidRDefault="003247AB" w:rsidP="003247AB">
      <w:pPr>
        <w:suppressAutoHyphens/>
        <w:jc w:val="center"/>
        <w:rPr>
          <w:rFonts w:eastAsia="Calibri"/>
          <w:color w:val="FF0000"/>
          <w:kern w:val="1"/>
          <w:lang w:eastAsia="zh-CN"/>
        </w:rPr>
      </w:pPr>
      <w:r w:rsidRPr="00235E73">
        <w:rPr>
          <w:b/>
          <w:kern w:val="1"/>
          <w:lang w:val="en-US" w:eastAsia="zh-CN" w:bidi="en-US"/>
        </w:rPr>
        <w:t>§ 2</w:t>
      </w:r>
    </w:p>
    <w:p w14:paraId="050787D9" w14:textId="1C2DF676" w:rsidR="00C42B86" w:rsidRPr="00235E73" w:rsidRDefault="00EB3F08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235E73">
        <w:rPr>
          <w:color w:val="000000"/>
        </w:rPr>
        <w:t xml:space="preserve">Całkowite wynagrodzenie umowne wykonawcy wynosi </w:t>
      </w:r>
      <w:r w:rsidR="00E57EBA">
        <w:rPr>
          <w:color w:val="000000"/>
        </w:rPr>
        <w:t>……………………..</w:t>
      </w:r>
      <w:r w:rsidRPr="00235E73">
        <w:rPr>
          <w:color w:val="000000"/>
        </w:rPr>
        <w:t xml:space="preserve"> zł brutto (słownie </w:t>
      </w:r>
      <w:r w:rsidR="00E57EBA">
        <w:rPr>
          <w:color w:val="000000"/>
        </w:rPr>
        <w:t>…………………………….</w:t>
      </w:r>
      <w:r w:rsidRPr="00235E73">
        <w:rPr>
          <w:color w:val="000000"/>
        </w:rPr>
        <w:t xml:space="preserve"> zł </w:t>
      </w:r>
      <w:r w:rsidR="00A03987">
        <w:rPr>
          <w:color w:val="000000"/>
        </w:rPr>
        <w:t>00</w:t>
      </w:r>
      <w:r w:rsidRPr="00235E73">
        <w:rPr>
          <w:color w:val="000000"/>
        </w:rPr>
        <w:t xml:space="preserve"> /100) zgodnie ze złożonym w postępowaniu formularzem ofertowym  </w:t>
      </w:r>
      <w:r w:rsidRPr="00235E73">
        <w:t xml:space="preserve">stanowiącym załącznik nr 2 do niniejszej umowy. </w:t>
      </w:r>
    </w:p>
    <w:p w14:paraId="5311DE8C" w14:textId="250E874C" w:rsidR="00C42B86" w:rsidRPr="00E57EBA" w:rsidRDefault="00C42B86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E57EBA">
        <w:rPr>
          <w:color w:val="000000"/>
        </w:rPr>
        <w:t xml:space="preserve">Cena obejmuje pełen zakres robót oraz wszelkie koszty poniesione w związku z realizacją przedmiotu umowy, </w:t>
      </w:r>
      <w:r w:rsidR="00A64E50" w:rsidRPr="00E57EBA">
        <w:rPr>
          <w:color w:val="000000"/>
        </w:rPr>
        <w:br/>
      </w:r>
      <w:r w:rsidRPr="00E57EBA">
        <w:rPr>
          <w:color w:val="000000"/>
        </w:rPr>
        <w:t xml:space="preserve">w tym m. in. </w:t>
      </w:r>
      <w:r w:rsidR="00863181">
        <w:rPr>
          <w:color w:val="000000"/>
        </w:rPr>
        <w:t>koszt</w:t>
      </w:r>
      <w:r w:rsidR="00550CF3">
        <w:rPr>
          <w:color w:val="000000"/>
        </w:rPr>
        <w:t>y</w:t>
      </w:r>
      <w:r w:rsidR="00863181">
        <w:rPr>
          <w:color w:val="000000"/>
        </w:rPr>
        <w:t xml:space="preserve"> dojazdu</w:t>
      </w:r>
      <w:r w:rsidR="00E57EBA" w:rsidRPr="00E57EBA">
        <w:rPr>
          <w:color w:val="000000"/>
        </w:rPr>
        <w:t xml:space="preserve">, </w:t>
      </w:r>
      <w:r w:rsidR="00FD1314">
        <w:rPr>
          <w:color w:val="000000"/>
        </w:rPr>
        <w:t>wymiany, utylizacji wymienionych baterii</w:t>
      </w:r>
      <w:r w:rsidR="00F576AD">
        <w:rPr>
          <w:color w:val="000000"/>
        </w:rPr>
        <w:t xml:space="preserve">, </w:t>
      </w:r>
      <w:r w:rsidRPr="00E57EBA">
        <w:rPr>
          <w:color w:val="000000"/>
        </w:rPr>
        <w:t>należne opłaty i podatki, w tym należny podatek VAT.</w:t>
      </w:r>
    </w:p>
    <w:p w14:paraId="33A14057" w14:textId="33DA893E" w:rsidR="00C42B86" w:rsidRPr="00235E73" w:rsidRDefault="00C42B86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235E73">
        <w:rPr>
          <w:color w:val="000000"/>
        </w:rPr>
        <w:t xml:space="preserve">Należność za wykonanie przedmiotu umowy realizowana będzie przelewem w terminie do 30 dni od dnia otrzymania przez Płatnika faktury VAT, po podpisaniu przez Strony protokołu odbioru przedmiotu </w:t>
      </w:r>
      <w:r w:rsidR="00E57EBA">
        <w:rPr>
          <w:color w:val="000000"/>
        </w:rPr>
        <w:t>umowy</w:t>
      </w:r>
      <w:r w:rsidRPr="00235E73">
        <w:rPr>
          <w:color w:val="000000"/>
        </w:rPr>
        <w:t>.</w:t>
      </w:r>
    </w:p>
    <w:p w14:paraId="0DC01E86" w14:textId="4C2E0FAA" w:rsidR="00EB3F08" w:rsidRPr="00235E73" w:rsidRDefault="00EB3F08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235E73">
        <w:t>Płatnikiem będzie:</w:t>
      </w:r>
    </w:p>
    <w:p w14:paraId="1E5FC2C3" w14:textId="77777777" w:rsidR="00EB3F08" w:rsidRPr="00235E73" w:rsidRDefault="00EB3F08" w:rsidP="00EB3F08">
      <w:pPr>
        <w:jc w:val="center"/>
        <w:rPr>
          <w:b/>
        </w:rPr>
      </w:pPr>
      <w:r w:rsidRPr="00235E73">
        <w:rPr>
          <w:b/>
        </w:rPr>
        <w:t>Komenda Wojewódzka Policji</w:t>
      </w:r>
    </w:p>
    <w:p w14:paraId="5ABF82A3" w14:textId="77777777" w:rsidR="00EB3F08" w:rsidRPr="00235E73" w:rsidRDefault="00EB3F08" w:rsidP="00EB3F08">
      <w:pPr>
        <w:jc w:val="center"/>
        <w:rPr>
          <w:b/>
        </w:rPr>
      </w:pPr>
      <w:r w:rsidRPr="00235E73">
        <w:rPr>
          <w:b/>
        </w:rPr>
        <w:t>15-003 Białystok, ul. Sienkiewicza 65</w:t>
      </w:r>
    </w:p>
    <w:p w14:paraId="00039237" w14:textId="77777777" w:rsidR="00EB3F08" w:rsidRPr="00235E73" w:rsidRDefault="00EB3F08" w:rsidP="00EB3F08">
      <w:pPr>
        <w:jc w:val="center"/>
        <w:rPr>
          <w:b/>
        </w:rPr>
      </w:pPr>
      <w:r w:rsidRPr="00235E73">
        <w:rPr>
          <w:b/>
        </w:rPr>
        <w:t>NIP 542-020-78-68 Regon 050252820</w:t>
      </w:r>
    </w:p>
    <w:p w14:paraId="7A51BFAF" w14:textId="77777777" w:rsidR="006D6D70" w:rsidRPr="00235E73" w:rsidRDefault="006D6D70" w:rsidP="00EB3F08">
      <w:pPr>
        <w:jc w:val="center"/>
        <w:rPr>
          <w:b/>
        </w:rPr>
      </w:pPr>
    </w:p>
    <w:p w14:paraId="6EDDF524" w14:textId="77777777" w:rsidR="003247AB" w:rsidRPr="00235E73" w:rsidRDefault="003247AB" w:rsidP="00235E73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jc w:val="left"/>
        <w:rPr>
          <w:rFonts w:ascii="Times New Roman" w:hAnsi="Times New Roman" w:cs="Times New Roman"/>
          <w:b/>
          <w:kern w:val="1"/>
          <w:sz w:val="20"/>
          <w:szCs w:val="20"/>
          <w:lang w:eastAsia="zh-CN"/>
        </w:rPr>
      </w:pPr>
      <w:r w:rsidRPr="00235E73">
        <w:rPr>
          <w:rFonts w:ascii="Times New Roman" w:hAnsi="Times New Roman" w:cs="Times New Roman"/>
          <w:color w:val="000000"/>
          <w:sz w:val="20"/>
          <w:szCs w:val="20"/>
        </w:rPr>
        <w:t>Zapłata dokonana będzie na rachunek bankowy Wykonawcy:</w:t>
      </w:r>
    </w:p>
    <w:p w14:paraId="5FBF4CC5" w14:textId="464B8AF6" w:rsidR="00383017" w:rsidRPr="00383017" w:rsidRDefault="00E57EBA" w:rsidP="00383017">
      <w:pPr>
        <w:suppressAutoHyphens/>
        <w:ind w:left="284"/>
        <w:jc w:val="center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……………………………………………………………………………………………………………………….</w:t>
      </w:r>
    </w:p>
    <w:p w14:paraId="609764A8" w14:textId="48F10CF0" w:rsidR="003247AB" w:rsidRPr="00235E73" w:rsidRDefault="003247AB" w:rsidP="00406268">
      <w:pPr>
        <w:suppressAutoHyphens/>
        <w:ind w:left="284"/>
        <w:jc w:val="both"/>
        <w:rPr>
          <w:rFonts w:eastAsia="Arial Unicode MS"/>
          <w:color w:val="000000"/>
          <w:lang w:eastAsia="ar-SA"/>
        </w:rPr>
      </w:pPr>
      <w:r w:rsidRPr="00235E73">
        <w:rPr>
          <w:color w:val="000000"/>
        </w:rPr>
        <w:t>który musi być zgodny z rachunkiem bankowym wskazanym w elektronicznym wykazie podmiotów zarejestrowanych jako podatnicy VAT, niezarejestrowanych oraz wykreślonych i przywróconych do rejestru VAT, o którym mowa w art. 96 b ustawy z dnia 11 marca 2004 r. o podatku od towarów i usług (Dz.U. z 2022 r. poz. 931 z póź.zm.) - zwanym dalej „Wykazem podatników VAT”. W przypadku braku zgodności rachunku bankowego wskazanego w  fakturze rachunku bankowego w „Wykazie podatników VAT”, Zamawiający uprawniony jest do wstrzymania płatności, a bieg terminu zapłaty biegnie na nowo od dnia poinformowania Zamawiającego o umieszczeniu rachunku bankowego w ww. wykazie. Zamawiający poinformuje Wykonawcę o braku wskazania rachunku bankowego w ww. wykazie  oraz o wstrzymaniu zapłaty.</w:t>
      </w:r>
    </w:p>
    <w:p w14:paraId="665A7DBC" w14:textId="77777777" w:rsidR="00B5317C" w:rsidRPr="00235E73" w:rsidRDefault="003247AB" w:rsidP="00EB001E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35E73">
        <w:rPr>
          <w:rFonts w:ascii="Times New Roman" w:hAnsi="Times New Roman" w:cs="Times New Roman"/>
          <w:color w:val="000000"/>
          <w:sz w:val="20"/>
          <w:szCs w:val="20"/>
        </w:rPr>
        <w:t xml:space="preserve">Za termin zapłaty będzie uznany dzień obciążenia przez bank rachunku Płatnika. </w:t>
      </w:r>
    </w:p>
    <w:p w14:paraId="3F6AC476" w14:textId="1CD90DDA" w:rsidR="00B5317C" w:rsidRPr="00235E73" w:rsidRDefault="00B5317C" w:rsidP="00EB001E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35E73">
        <w:rPr>
          <w:rFonts w:ascii="Times New Roman" w:hAnsi="Times New Roman" w:cs="Times New Roman"/>
          <w:color w:val="000000"/>
          <w:sz w:val="20"/>
          <w:szCs w:val="20"/>
        </w:rPr>
        <w:t xml:space="preserve">Zamawiający nie wyraża zgody na przelew wierzytelności wynikających z niniejszej umowy. Wykonawca zobowiązuje się umieścić w fakturze klauzulę o treści „Wierzytelności określone fakturą nie mogą być przedmiotem przelewu wierzytelności ” pod rygorem odmowy jej przyjęcia. </w:t>
      </w:r>
    </w:p>
    <w:p w14:paraId="54DBCB73" w14:textId="01545F4F" w:rsidR="003247AB" w:rsidRPr="00235E73" w:rsidRDefault="003247AB" w:rsidP="00B5317C">
      <w:pPr>
        <w:pStyle w:val="Akapitzlist"/>
        <w:spacing w:line="240" w:lineRule="auto"/>
        <w:ind w:left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14:paraId="0F18E03C" w14:textId="77777777" w:rsidR="003247AB" w:rsidRPr="00235E73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35E73">
        <w:rPr>
          <w:b/>
          <w:kern w:val="1"/>
          <w:lang w:val="en-US" w:eastAsia="zh-CN" w:bidi="en-US"/>
        </w:rPr>
        <w:t>§ 3</w:t>
      </w:r>
    </w:p>
    <w:p w14:paraId="297122FE" w14:textId="4D510CAE" w:rsidR="00C42B86" w:rsidRDefault="00C42B86" w:rsidP="005611B8">
      <w:pPr>
        <w:numPr>
          <w:ilvl w:val="0"/>
          <w:numId w:val="8"/>
        </w:numPr>
        <w:suppressAutoHyphens/>
        <w:contextualSpacing/>
        <w:jc w:val="both"/>
        <w:rPr>
          <w:rFonts w:eastAsia="Calibri" w:cs="Calibri"/>
          <w:lang w:eastAsia="ar-SA"/>
        </w:rPr>
      </w:pPr>
      <w:r w:rsidRPr="00235E73">
        <w:rPr>
          <w:rFonts w:eastAsia="Calibri" w:cs="Calibri"/>
          <w:lang w:eastAsia="ar-SA"/>
        </w:rPr>
        <w:t>Wykonawca oświadcza, iż przedmiot umowy jako całość oraz poszczególne jego elementy</w:t>
      </w:r>
      <w:r w:rsidR="00F9683B" w:rsidRPr="00235E73">
        <w:rPr>
          <w:rFonts w:eastAsia="Calibri" w:cs="Calibri"/>
          <w:lang w:eastAsia="ar-SA"/>
        </w:rPr>
        <w:t xml:space="preserve"> </w:t>
      </w:r>
      <w:r w:rsidRPr="00235E73">
        <w:rPr>
          <w:rFonts w:eastAsia="Calibri" w:cs="Calibri"/>
          <w:lang w:eastAsia="ar-SA"/>
        </w:rPr>
        <w:t>wykonane zostaną przy dołożeniu należytej staranności oraz w sposób zgodny z obowiązującymi przepisami prawa, wolne będą od wszelkich (jakichkolwiek) nieprawidłowości, wad i usterek.</w:t>
      </w:r>
    </w:p>
    <w:p w14:paraId="3869E3C3" w14:textId="46FC2FDE" w:rsidR="00B871AE" w:rsidRPr="00B871AE" w:rsidRDefault="00B871AE" w:rsidP="00B871AE">
      <w:pPr>
        <w:numPr>
          <w:ilvl w:val="0"/>
          <w:numId w:val="8"/>
        </w:numPr>
        <w:suppressAutoHyphens/>
        <w:contextualSpacing/>
        <w:jc w:val="both"/>
        <w:rPr>
          <w:rFonts w:eastAsia="Calibri" w:cs="Calibri"/>
          <w:lang w:eastAsia="ar-SA"/>
        </w:rPr>
      </w:pPr>
      <w:r w:rsidRPr="00B871AE">
        <w:rPr>
          <w:rFonts w:eastAsia="Calibri" w:cs="Calibri"/>
          <w:lang w:eastAsia="ar-SA"/>
        </w:rPr>
        <w:lastRenderedPageBreak/>
        <w:t xml:space="preserve">Wykonawca ponosi </w:t>
      </w:r>
      <w:r w:rsidR="002C6439">
        <w:rPr>
          <w:rFonts w:eastAsia="Calibri" w:cs="Calibri"/>
          <w:lang w:eastAsia="ar-SA"/>
        </w:rPr>
        <w:t xml:space="preserve">pełną </w:t>
      </w:r>
      <w:r w:rsidRPr="00B871AE">
        <w:rPr>
          <w:rFonts w:eastAsia="Calibri" w:cs="Calibri"/>
          <w:lang w:eastAsia="ar-SA"/>
        </w:rPr>
        <w:t xml:space="preserve">odpowiedzialność za BHP i ppoż. w miejscu realizacji przedmiotu umowy, w tym za bezpieczeństwo i ochronę zdrowia, a także za następstwa i wyniki swojej działalności lub zaniechania, </w:t>
      </w:r>
      <w:r w:rsidR="006478E6">
        <w:rPr>
          <w:rFonts w:eastAsia="Calibri" w:cs="Calibri"/>
          <w:lang w:eastAsia="ar-SA"/>
        </w:rPr>
        <w:br/>
      </w:r>
      <w:r w:rsidRPr="00B871AE">
        <w:rPr>
          <w:rFonts w:eastAsia="Calibri" w:cs="Calibri"/>
          <w:lang w:eastAsia="ar-SA"/>
        </w:rPr>
        <w:t>w szczególności w zakresie:</w:t>
      </w:r>
    </w:p>
    <w:p w14:paraId="51537CA4" w14:textId="77777777" w:rsidR="00B871AE" w:rsidRPr="00B871AE" w:rsidRDefault="00B871AE" w:rsidP="00722AFE">
      <w:pPr>
        <w:suppressAutoHyphens/>
        <w:ind w:left="360"/>
        <w:contextualSpacing/>
        <w:jc w:val="both"/>
        <w:rPr>
          <w:rFonts w:eastAsia="Calibri" w:cs="Calibri"/>
          <w:lang w:eastAsia="ar-SA"/>
        </w:rPr>
      </w:pPr>
      <w:r w:rsidRPr="00B871AE">
        <w:rPr>
          <w:rFonts w:eastAsia="Calibri" w:cs="Calibri"/>
          <w:lang w:eastAsia="ar-SA"/>
        </w:rPr>
        <w:t>a)</w:t>
      </w:r>
      <w:r w:rsidRPr="00B871AE">
        <w:rPr>
          <w:rFonts w:eastAsia="Calibri" w:cs="Calibri"/>
          <w:lang w:eastAsia="ar-SA"/>
        </w:rPr>
        <w:tab/>
        <w:t>organizacji prac,</w:t>
      </w:r>
    </w:p>
    <w:p w14:paraId="0AE18064" w14:textId="77777777" w:rsidR="00B871AE" w:rsidRPr="00B871AE" w:rsidRDefault="00B871AE" w:rsidP="00722AFE">
      <w:pPr>
        <w:suppressAutoHyphens/>
        <w:ind w:left="360"/>
        <w:contextualSpacing/>
        <w:jc w:val="both"/>
        <w:rPr>
          <w:rFonts w:eastAsia="Calibri" w:cs="Calibri"/>
          <w:lang w:eastAsia="ar-SA"/>
        </w:rPr>
      </w:pPr>
      <w:r w:rsidRPr="00B871AE">
        <w:rPr>
          <w:rFonts w:eastAsia="Calibri" w:cs="Calibri"/>
          <w:lang w:eastAsia="ar-SA"/>
        </w:rPr>
        <w:t>b)</w:t>
      </w:r>
      <w:r w:rsidRPr="00B871AE">
        <w:rPr>
          <w:rFonts w:eastAsia="Calibri" w:cs="Calibri"/>
          <w:lang w:eastAsia="ar-SA"/>
        </w:rPr>
        <w:tab/>
        <w:t>ochrony mienia Zamawiającego,</w:t>
      </w:r>
    </w:p>
    <w:p w14:paraId="396056D6" w14:textId="08072385" w:rsidR="00B871AE" w:rsidRPr="00235E73" w:rsidRDefault="00B871AE" w:rsidP="00722AFE">
      <w:pPr>
        <w:suppressAutoHyphens/>
        <w:ind w:left="360"/>
        <w:contextualSpacing/>
        <w:jc w:val="both"/>
        <w:rPr>
          <w:rFonts w:eastAsia="Calibri" w:cs="Calibri"/>
          <w:lang w:eastAsia="ar-SA"/>
        </w:rPr>
      </w:pPr>
      <w:r w:rsidRPr="00B871AE">
        <w:rPr>
          <w:rFonts w:eastAsia="Calibri" w:cs="Calibri"/>
          <w:lang w:eastAsia="ar-SA"/>
        </w:rPr>
        <w:t>c)</w:t>
      </w:r>
      <w:r w:rsidRPr="00B871AE">
        <w:rPr>
          <w:rFonts w:eastAsia="Calibri" w:cs="Calibri"/>
          <w:lang w:eastAsia="ar-SA"/>
        </w:rPr>
        <w:tab/>
        <w:t>warunków bezpieczeństwa pracy.</w:t>
      </w:r>
    </w:p>
    <w:p w14:paraId="1AED7C58" w14:textId="77777777" w:rsidR="003247AB" w:rsidRPr="00235E73" w:rsidRDefault="003247AB" w:rsidP="003247AB">
      <w:pPr>
        <w:suppressAutoHyphens/>
        <w:jc w:val="center"/>
        <w:rPr>
          <w:b/>
          <w:kern w:val="1"/>
          <w:lang w:eastAsia="zh-CN" w:bidi="en-US"/>
        </w:rPr>
      </w:pPr>
      <w:r w:rsidRPr="00235E73">
        <w:rPr>
          <w:b/>
          <w:kern w:val="1"/>
          <w:lang w:eastAsia="zh-CN" w:bidi="en-US"/>
        </w:rPr>
        <w:t>§ 4</w:t>
      </w:r>
    </w:p>
    <w:p w14:paraId="03E633BD" w14:textId="2D53A947" w:rsidR="00F9683B" w:rsidRPr="00235E73" w:rsidRDefault="00F9683B" w:rsidP="00F9683B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Przedmiot umowy  zostanie wykonany w terminie </w:t>
      </w:r>
      <w:r w:rsidR="00FD1314">
        <w:rPr>
          <w:kern w:val="1"/>
        </w:rPr>
        <w:t>14 dni od zawarcia umowy</w:t>
      </w:r>
    </w:p>
    <w:p w14:paraId="478DA0B7" w14:textId="20626C3B" w:rsidR="00A44D8C" w:rsidRDefault="00A44D8C" w:rsidP="00A64E50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A44D8C">
        <w:rPr>
          <w:kern w:val="1"/>
        </w:rPr>
        <w:t xml:space="preserve">Wykonawca udziela </w:t>
      </w:r>
      <w:r w:rsidR="007848E1">
        <w:rPr>
          <w:kern w:val="1"/>
        </w:rPr>
        <w:t xml:space="preserve"> 60 miesięcznego okresu </w:t>
      </w:r>
      <w:r w:rsidRPr="00A44D8C">
        <w:rPr>
          <w:kern w:val="1"/>
        </w:rPr>
        <w:t xml:space="preserve">gwarancji  na </w:t>
      </w:r>
      <w:r>
        <w:rPr>
          <w:kern w:val="1"/>
        </w:rPr>
        <w:t>dostarczone akumulatory</w:t>
      </w:r>
      <w:r w:rsidR="007848E1">
        <w:rPr>
          <w:kern w:val="1"/>
        </w:rPr>
        <w:t xml:space="preserve"> począwszy do daty podpisania protokołu odbioru</w:t>
      </w:r>
      <w:r w:rsidRPr="00A44D8C">
        <w:rPr>
          <w:kern w:val="1"/>
        </w:rPr>
        <w:t xml:space="preserve"> </w:t>
      </w:r>
      <w:r w:rsidR="007848E1">
        <w:rPr>
          <w:kern w:val="1"/>
        </w:rPr>
        <w:t>.</w:t>
      </w:r>
    </w:p>
    <w:p w14:paraId="252496CF" w14:textId="1762E23B" w:rsidR="00A64E50" w:rsidRPr="00235E73" w:rsidRDefault="00F9683B" w:rsidP="00A64E50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>Potwierdzeniem odbioru przedmiotu umowy będzie podpisanie bez uwag protokołu odbioru stanowiąc</w:t>
      </w:r>
      <w:r w:rsidR="006478E6">
        <w:rPr>
          <w:kern w:val="1"/>
        </w:rPr>
        <w:t>y</w:t>
      </w:r>
      <w:r w:rsidRPr="00235E73">
        <w:rPr>
          <w:kern w:val="1"/>
        </w:rPr>
        <w:t xml:space="preserve"> załącznik nr </w:t>
      </w:r>
      <w:r w:rsidR="00A64E50" w:rsidRPr="00235E73">
        <w:rPr>
          <w:kern w:val="1"/>
        </w:rPr>
        <w:t>3</w:t>
      </w:r>
      <w:r w:rsidRPr="00235E73">
        <w:rPr>
          <w:kern w:val="1"/>
        </w:rPr>
        <w:t xml:space="preserve"> do umowy. </w:t>
      </w:r>
    </w:p>
    <w:p w14:paraId="249F1164" w14:textId="51467775" w:rsidR="00A64E50" w:rsidRPr="00235E73" w:rsidRDefault="00A64E50" w:rsidP="00A64E50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Wykonawca powiadomi Zamawiającego drogą elektroniczną na adres: naczelnik.wlii.kwp@bk.policja.gov.pl, </w:t>
      </w:r>
      <w:r w:rsidRPr="00235E73">
        <w:rPr>
          <w:kern w:val="1"/>
        </w:rPr>
        <w:br/>
        <w:t>o gotowości wykonanych prac do odbioru, przekazując wszystkie niezbędne dokumenty do rozpoczęcia odbioru.</w:t>
      </w:r>
    </w:p>
    <w:p w14:paraId="423298B4" w14:textId="77777777" w:rsidR="00A460B6" w:rsidRPr="00235E73" w:rsidRDefault="00A64E50" w:rsidP="00A460B6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Zamawiający przystąpi do odbioru prac po zrealizowaniu całości zadania będącego przedmiotem umowy, </w:t>
      </w:r>
      <w:r w:rsidR="00A460B6" w:rsidRPr="00235E73">
        <w:rPr>
          <w:kern w:val="1"/>
        </w:rPr>
        <w:br/>
      </w:r>
      <w:r w:rsidRPr="00235E73">
        <w:rPr>
          <w:kern w:val="1"/>
        </w:rPr>
        <w:t>w terminie do 3 dni roboczych od dnia otrzymania zgłoszenia.</w:t>
      </w:r>
    </w:p>
    <w:p w14:paraId="7EF777E0" w14:textId="45185769" w:rsidR="00F9683B" w:rsidRPr="00235E73" w:rsidRDefault="00F9683B" w:rsidP="00F9683B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>Do udziału w czynnościach odbioru oraz do podpisania protokołu odbioru ze strony Zamawiającego upoważniony jest :</w:t>
      </w:r>
    </w:p>
    <w:p w14:paraId="76BED87D" w14:textId="53B00F5C" w:rsidR="00F9683B" w:rsidRPr="00235E73" w:rsidRDefault="00F9683B" w:rsidP="003A2DCE">
      <w:pPr>
        <w:widowControl w:val="0"/>
        <w:suppressAutoHyphens/>
        <w:ind w:left="284"/>
        <w:contextualSpacing/>
        <w:jc w:val="both"/>
        <w:rPr>
          <w:kern w:val="1"/>
          <w:lang w:val="en-US"/>
        </w:rPr>
      </w:pPr>
      <w:r w:rsidRPr="00235E73">
        <w:rPr>
          <w:kern w:val="1"/>
          <w:lang w:val="en-US"/>
        </w:rPr>
        <w:t xml:space="preserve">Pan </w:t>
      </w:r>
      <w:r w:rsidR="00E57EBA">
        <w:rPr>
          <w:kern w:val="1"/>
          <w:lang w:val="en-US"/>
        </w:rPr>
        <w:t>…………………………….</w:t>
      </w:r>
      <w:r w:rsidR="00A03987">
        <w:rPr>
          <w:kern w:val="1"/>
          <w:lang w:val="en-US"/>
        </w:rPr>
        <w:t>t</w:t>
      </w:r>
      <w:r w:rsidRPr="00235E73">
        <w:rPr>
          <w:kern w:val="1"/>
          <w:lang w:val="en-US"/>
        </w:rPr>
        <w:t xml:space="preserve">el.: </w:t>
      </w:r>
      <w:r w:rsidR="00A03987" w:rsidRPr="00A03987">
        <w:rPr>
          <w:kern w:val="1"/>
          <w:lang w:val="en-US"/>
        </w:rPr>
        <w:t xml:space="preserve">47 711 </w:t>
      </w:r>
      <w:r w:rsidR="00E57EBA">
        <w:rPr>
          <w:kern w:val="1"/>
          <w:lang w:val="en-US"/>
        </w:rPr>
        <w:t>…………</w:t>
      </w:r>
      <w:r w:rsidRPr="00235E73">
        <w:rPr>
          <w:kern w:val="1"/>
          <w:lang w:val="en-US"/>
        </w:rPr>
        <w:t xml:space="preserve"> </w:t>
      </w:r>
    </w:p>
    <w:p w14:paraId="0DDDCAA2" w14:textId="7A49AA3D" w:rsidR="00F9683B" w:rsidRPr="00235E73" w:rsidRDefault="00E57EBA" w:rsidP="003A2DCE">
      <w:pPr>
        <w:suppressAutoHyphens/>
        <w:ind w:left="284"/>
        <w:rPr>
          <w:b/>
          <w:kern w:val="1"/>
          <w:lang w:eastAsia="zh-CN" w:bidi="en-US"/>
        </w:rPr>
      </w:pPr>
      <w:r w:rsidRPr="00E57EBA">
        <w:rPr>
          <w:rFonts w:eastAsia="Calibri" w:cs="Calibri"/>
          <w:kern w:val="1"/>
          <w:lang w:val="en-US"/>
        </w:rPr>
        <w:t>Pan …………………………….tel.: 47 711 …………</w:t>
      </w:r>
    </w:p>
    <w:p w14:paraId="6E5AE5E9" w14:textId="77777777" w:rsidR="00B871AE" w:rsidRDefault="00B871AE" w:rsidP="003247AB">
      <w:pPr>
        <w:suppressAutoHyphens/>
        <w:jc w:val="center"/>
        <w:rPr>
          <w:b/>
          <w:kern w:val="1"/>
          <w:lang w:val="en-US" w:eastAsia="zh-CN" w:bidi="en-US"/>
        </w:rPr>
      </w:pPr>
    </w:p>
    <w:p w14:paraId="441AA453" w14:textId="3686ADF4" w:rsidR="003247AB" w:rsidRPr="00235E73" w:rsidRDefault="003247AB" w:rsidP="003247AB">
      <w:pPr>
        <w:suppressAutoHyphens/>
        <w:jc w:val="center"/>
        <w:rPr>
          <w:b/>
          <w:kern w:val="1"/>
          <w:lang w:val="en-US" w:eastAsia="zh-CN" w:bidi="en-US"/>
        </w:rPr>
      </w:pPr>
      <w:r w:rsidRPr="00235E73">
        <w:rPr>
          <w:b/>
          <w:kern w:val="1"/>
          <w:lang w:val="en-US" w:eastAsia="zh-CN" w:bidi="en-US"/>
        </w:rPr>
        <w:t xml:space="preserve">§ </w:t>
      </w:r>
      <w:r w:rsidR="00154661" w:rsidRPr="00235E73">
        <w:rPr>
          <w:b/>
          <w:kern w:val="1"/>
          <w:lang w:val="en-US" w:eastAsia="zh-CN" w:bidi="en-US"/>
        </w:rPr>
        <w:t>5</w:t>
      </w:r>
    </w:p>
    <w:p w14:paraId="6F48E0C8" w14:textId="3665A31D" w:rsidR="00DE0E44" w:rsidRPr="00235E73" w:rsidRDefault="00DE0E44" w:rsidP="00DE0E44">
      <w:pPr>
        <w:widowControl w:val="0"/>
        <w:numPr>
          <w:ilvl w:val="0"/>
          <w:numId w:val="24"/>
        </w:numPr>
        <w:ind w:left="284" w:hanging="284"/>
        <w:contextualSpacing/>
        <w:jc w:val="both"/>
        <w:rPr>
          <w:rFonts w:eastAsia="Microsoft Sans Serif"/>
        </w:rPr>
      </w:pPr>
      <w:r w:rsidRPr="00235E73">
        <w:t xml:space="preserve">Zamawiający powierza Wykonawcy do przetwarzania dane osobowe tj. </w:t>
      </w:r>
      <w:r w:rsidRPr="00235E73">
        <w:rPr>
          <w:rFonts w:eastAsia="Microsoft Sans Serif"/>
        </w:rPr>
        <w:t>imię i nazwisko, adres zatrudnienia,  numer telefonu służbowego</w:t>
      </w:r>
      <w:r w:rsidRPr="00235E73">
        <w:t xml:space="preserve">, w zakresie niezbędnym do realizacji umowy oraz do kontaktu z Wykonawcą. </w:t>
      </w:r>
    </w:p>
    <w:p w14:paraId="59E4538A" w14:textId="77777777" w:rsidR="00DE0E44" w:rsidRPr="00235E73" w:rsidRDefault="00DE0E44" w:rsidP="00DE0E44">
      <w:pPr>
        <w:numPr>
          <w:ilvl w:val="0"/>
          <w:numId w:val="24"/>
        </w:numPr>
        <w:ind w:left="284" w:hanging="284"/>
        <w:contextualSpacing/>
        <w:jc w:val="both"/>
      </w:pPr>
      <w:r w:rsidRPr="00235E73">
        <w:t>Powierzone przez Zamawiającego na rzecz Wykonawcy dane osobowe mogą być przetwarzane wyłącznie w celu realizacji Umowy, na podstawie zakresu informacji przekazywanych przez Wykonawcę stanowiącego załącznik nr 4 do umowy.</w:t>
      </w:r>
    </w:p>
    <w:p w14:paraId="2765AAC7" w14:textId="59E37B7C" w:rsidR="00DE0E44" w:rsidRPr="00235E73" w:rsidRDefault="00DE0E44" w:rsidP="00235E73">
      <w:pPr>
        <w:widowControl w:val="0"/>
        <w:numPr>
          <w:ilvl w:val="0"/>
          <w:numId w:val="24"/>
        </w:numPr>
        <w:ind w:left="284" w:hanging="284"/>
        <w:contextualSpacing/>
        <w:jc w:val="both"/>
        <w:rPr>
          <w:color w:val="000000"/>
        </w:rPr>
      </w:pPr>
      <w:r w:rsidRPr="00235E73">
        <w:rPr>
          <w:rFonts w:eastAsia="Microsoft Sans Serif"/>
          <w:color w:val="000000"/>
        </w:rPr>
        <w:t xml:space="preserve">Strony oświadczają, iż w związku z przetwarzaniem danych osób wskazanych w ust. 1, będą wypełniać wszelkie obowiązki oraz przestrzegać przepisów regulujących ochronę danych osobowych, w szczególności wynikające </w:t>
      </w:r>
      <w:r w:rsidR="00235E73">
        <w:rPr>
          <w:rFonts w:eastAsia="Microsoft Sans Serif"/>
          <w:color w:val="000000"/>
        </w:rPr>
        <w:br/>
      </w:r>
      <w:r w:rsidRPr="00235E73">
        <w:rPr>
          <w:rFonts w:eastAsia="Microsoft Sans Serif"/>
          <w:color w:val="000000"/>
        </w:rPr>
        <w:t xml:space="preserve">z Ustawy o ochronie danych osobowych z dnia 10 maja 2018 roku </w:t>
      </w:r>
      <w:bookmarkStart w:id="1" w:name="highlightHit_0"/>
      <w:bookmarkStart w:id="2" w:name="highlightHit_1"/>
      <w:bookmarkStart w:id="3" w:name="highlightHit_2"/>
      <w:bookmarkEnd w:id="1"/>
      <w:bookmarkEnd w:id="2"/>
      <w:bookmarkEnd w:id="3"/>
      <w:r w:rsidRPr="00235E73">
        <w:rPr>
          <w:color w:val="000000"/>
        </w:rPr>
        <w:fldChar w:fldCharType="begin"/>
      </w:r>
      <w:r w:rsidRPr="00235E73">
        <w:rPr>
          <w:color w:val="000000"/>
        </w:rPr>
        <w:instrText xml:space="preserve"> HYPERLINK "https://sip.legalis.pl/document-view.seam?documentId=mfrxilrtg4ytemzvha3teltcmfzwsyy" </w:instrText>
      </w:r>
      <w:r w:rsidRPr="00235E73">
        <w:rPr>
          <w:color w:val="000000"/>
        </w:rPr>
        <w:fldChar w:fldCharType="separate"/>
      </w:r>
      <w:r w:rsidRPr="00235E73">
        <w:rPr>
          <w:color w:val="000000"/>
        </w:rPr>
        <w:t>(Dz.U. z 2019 r. poz. 1781)</w:t>
      </w:r>
      <w:r w:rsidRPr="00235E73">
        <w:rPr>
          <w:color w:val="000000"/>
        </w:rPr>
        <w:fldChar w:fldCharType="end"/>
      </w:r>
      <w:r w:rsidRPr="00235E73">
        <w:rPr>
          <w:color w:val="000000"/>
        </w:rPr>
        <w:t>.</w:t>
      </w:r>
    </w:p>
    <w:p w14:paraId="45CD79A8" w14:textId="77777777" w:rsidR="00124119" w:rsidRPr="00235E73" w:rsidRDefault="00124119" w:rsidP="003247AB">
      <w:pPr>
        <w:suppressAutoHyphens/>
        <w:jc w:val="center"/>
        <w:rPr>
          <w:b/>
          <w:kern w:val="1"/>
          <w:lang w:eastAsia="zh-CN" w:bidi="en-US"/>
        </w:rPr>
      </w:pPr>
    </w:p>
    <w:p w14:paraId="4425AFE6" w14:textId="1235DDDC" w:rsidR="003247AB" w:rsidRPr="00235E73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35E73">
        <w:rPr>
          <w:b/>
          <w:kern w:val="1"/>
          <w:lang w:eastAsia="zh-CN" w:bidi="en-US"/>
        </w:rPr>
        <w:t xml:space="preserve">§ </w:t>
      </w:r>
      <w:r w:rsidR="00154661" w:rsidRPr="00235E73">
        <w:rPr>
          <w:b/>
          <w:kern w:val="1"/>
          <w:lang w:eastAsia="zh-CN" w:bidi="en-US"/>
        </w:rPr>
        <w:t>6</w:t>
      </w:r>
    </w:p>
    <w:p w14:paraId="1C559AC0" w14:textId="036A2F14" w:rsidR="00154661" w:rsidRPr="00235E73" w:rsidRDefault="00154661" w:rsidP="00EB001E">
      <w:pPr>
        <w:numPr>
          <w:ilvl w:val="0"/>
          <w:numId w:val="10"/>
        </w:numPr>
        <w:ind w:left="284" w:hanging="284"/>
        <w:jc w:val="both"/>
      </w:pPr>
      <w:r w:rsidRPr="00235E73">
        <w:t>Zamawiający naliczy kary umowne</w:t>
      </w:r>
      <w:r w:rsidR="00DE0E44" w:rsidRPr="00235E73">
        <w:t xml:space="preserve"> w przypadku </w:t>
      </w:r>
      <w:r w:rsidRPr="00235E73">
        <w:t>:</w:t>
      </w:r>
    </w:p>
    <w:p w14:paraId="600A3CF2" w14:textId="6A2FD95F" w:rsidR="00DE0E44" w:rsidRPr="00235E73" w:rsidRDefault="00DE0E44" w:rsidP="00235E73">
      <w:pPr>
        <w:pStyle w:val="Akapitzlist"/>
        <w:numPr>
          <w:ilvl w:val="0"/>
          <w:numId w:val="13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nieterminowej realizacji przedmiotu umowy w wysokości </w:t>
      </w:r>
      <w:r w:rsidR="002C643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kwoty o której mowa w § 2 ust. 1 za każdy rozpoczęty dzień zwłoki w stosunku do terminu określonego w § 4 ust. 1, nie więcej jednakże niż 20% kwoty </w:t>
      </w:r>
      <w:r w:rsidR="00550C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>o której mowa w § 2 ust. 1,</w:t>
      </w:r>
    </w:p>
    <w:p w14:paraId="522D2A45" w14:textId="77777777" w:rsidR="00B871AE" w:rsidRDefault="00DE0E44" w:rsidP="00B871AE">
      <w:pPr>
        <w:pStyle w:val="Akapitzlist"/>
        <w:numPr>
          <w:ilvl w:val="0"/>
          <w:numId w:val="13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odstąpienia od umowy z przyczyn leżących po stronie Wykonawcy, Wykonawca zapłaci Zamawiającemu karę umowną w wysokości 20% wartości całkowitego wynagrodzenia umownego brutto o której mowa w § 2 ust. 1,</w:t>
      </w:r>
    </w:p>
    <w:p w14:paraId="5DA96CCD" w14:textId="495AD2B3" w:rsidR="00154661" w:rsidRPr="00235E73" w:rsidRDefault="00154661" w:rsidP="00235E73">
      <w:pPr>
        <w:numPr>
          <w:ilvl w:val="0"/>
          <w:numId w:val="13"/>
        </w:numPr>
        <w:tabs>
          <w:tab w:val="clear" w:pos="425"/>
          <w:tab w:val="num" w:pos="567"/>
        </w:tabs>
        <w:suppressAutoHyphens/>
        <w:ind w:left="426" w:hanging="284"/>
        <w:jc w:val="both"/>
      </w:pPr>
      <w:r w:rsidRPr="00235E73">
        <w:t xml:space="preserve">Całkowita suma kar umownych naliczonych na podstawie § 6, ust 1, pkt </w:t>
      </w:r>
      <w:r w:rsidR="008C74BE">
        <w:t>1, 2</w:t>
      </w:r>
      <w:bookmarkStart w:id="4" w:name="_GoBack"/>
      <w:bookmarkEnd w:id="4"/>
      <w:r w:rsidRPr="00235E73">
        <w:t xml:space="preserve"> umowy nie przekroczy 20 % wynagrodzenia umownego określonego w § 2 ust. 1 umowy</w:t>
      </w:r>
      <w:r w:rsidR="00DE0E44" w:rsidRPr="00235E73">
        <w:t>.</w:t>
      </w:r>
    </w:p>
    <w:p w14:paraId="7ED88E06" w14:textId="77777777" w:rsidR="00154661" w:rsidRPr="00235E73" w:rsidRDefault="00154661" w:rsidP="00EB001E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235E73">
        <w:t>Wykonawca</w:t>
      </w:r>
      <w:r w:rsidRPr="00235E73">
        <w:rPr>
          <w:b/>
        </w:rPr>
        <w:t xml:space="preserve"> </w:t>
      </w:r>
      <w:r w:rsidRPr="00235E73">
        <w:t>oświadcza, iż wyraża zgodę dla Zamawiającego na potrącenie w rozumieniu art. 498 i 499 kodeksu cywilnego kwot naliczonych, w przypadku o którym mowa w ust. 1 i 2 z 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14:paraId="54CD6B4C" w14:textId="7CB86D6A" w:rsidR="00154661" w:rsidRPr="00235E73" w:rsidRDefault="00154661" w:rsidP="00EB001E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235E73">
        <w:t>Zamawiający</w:t>
      </w:r>
      <w:r w:rsidRPr="00235E73">
        <w:rPr>
          <w:b/>
        </w:rPr>
        <w:t xml:space="preserve"> </w:t>
      </w:r>
      <w:r w:rsidRPr="00235E73">
        <w:t xml:space="preserve">oświadcza, że wystawi Wykonawcy notę obciążeniową zawierającą szczegółowe naliczenie kwot </w:t>
      </w:r>
      <w:r w:rsidR="00235E73">
        <w:br/>
      </w:r>
      <w:r w:rsidRPr="00235E73">
        <w:t xml:space="preserve">w przypadku sytuacji, o której mowa w ust. </w:t>
      </w:r>
      <w:r w:rsidRPr="00235E73">
        <w:rPr>
          <w:color w:val="000000"/>
        </w:rPr>
        <w:t>1</w:t>
      </w:r>
      <w:r w:rsidR="00124119" w:rsidRPr="00235E73">
        <w:rPr>
          <w:color w:val="000000"/>
        </w:rPr>
        <w:t xml:space="preserve"> pkt. 1, 2 </w:t>
      </w:r>
      <w:r w:rsidRPr="00235E73">
        <w:t>.</w:t>
      </w:r>
    </w:p>
    <w:p w14:paraId="602E3037" w14:textId="203FC842" w:rsidR="003247AB" w:rsidRPr="00235E73" w:rsidRDefault="003247AB" w:rsidP="00154661">
      <w:pPr>
        <w:tabs>
          <w:tab w:val="num" w:pos="1510"/>
        </w:tabs>
        <w:suppressAutoHyphens/>
        <w:ind w:left="709"/>
        <w:jc w:val="both"/>
        <w:rPr>
          <w:b/>
          <w:kern w:val="1"/>
          <w:lang w:eastAsia="zh-CN" w:bidi="en-US"/>
        </w:rPr>
      </w:pPr>
    </w:p>
    <w:p w14:paraId="66FC8FAF" w14:textId="66F84FBF" w:rsidR="003247AB" w:rsidRPr="00235E73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35E73">
        <w:rPr>
          <w:b/>
          <w:kern w:val="1"/>
          <w:lang w:val="en-US" w:eastAsia="zh-CN" w:bidi="en-US"/>
        </w:rPr>
        <w:t xml:space="preserve">§ </w:t>
      </w:r>
      <w:r w:rsidR="00124119" w:rsidRPr="00235E73">
        <w:rPr>
          <w:b/>
          <w:kern w:val="1"/>
          <w:lang w:val="en-US" w:eastAsia="zh-CN" w:bidi="en-US"/>
        </w:rPr>
        <w:t>7</w:t>
      </w:r>
    </w:p>
    <w:p w14:paraId="5DA79834" w14:textId="169FEDF6" w:rsidR="00A47D8E" w:rsidRPr="00112CD2" w:rsidRDefault="00A47D8E" w:rsidP="00112CD2">
      <w:pPr>
        <w:pStyle w:val="Akapitzlist"/>
        <w:widowControl w:val="0"/>
        <w:numPr>
          <w:ilvl w:val="3"/>
          <w:numId w:val="26"/>
        </w:numPr>
        <w:tabs>
          <w:tab w:val="clear" w:pos="2880"/>
          <w:tab w:val="num" w:pos="284"/>
        </w:tabs>
        <w:ind w:left="284" w:hanging="284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zh-CN"/>
        </w:rPr>
      </w:pPr>
      <w:r w:rsidRPr="00112CD2">
        <w:rPr>
          <w:rFonts w:ascii="Times New Roman" w:hAnsi="Times New Roman" w:cs="Times New Roman"/>
          <w:kern w:val="1"/>
          <w:sz w:val="20"/>
          <w:szCs w:val="20"/>
          <w:lang w:eastAsia="zh-CN"/>
        </w:rPr>
        <w:t>Wszelkie zmiany umowy wymagają formy pisemnej pod rygorem nieważności.</w:t>
      </w:r>
    </w:p>
    <w:p w14:paraId="00DB343F" w14:textId="77777777" w:rsidR="00124119" w:rsidRPr="00235E73" w:rsidRDefault="00124119" w:rsidP="00A47D8E">
      <w:pPr>
        <w:jc w:val="center"/>
        <w:rPr>
          <w:b/>
        </w:rPr>
      </w:pPr>
    </w:p>
    <w:p w14:paraId="0186F982" w14:textId="06EFA121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 xml:space="preserve">§ </w:t>
      </w:r>
      <w:r w:rsidR="00124119" w:rsidRPr="00235E73">
        <w:rPr>
          <w:b/>
        </w:rPr>
        <w:t>8</w:t>
      </w:r>
    </w:p>
    <w:p w14:paraId="1D4BF90D" w14:textId="78C7E388" w:rsidR="00A47D8E" w:rsidRPr="00235E73" w:rsidRDefault="00A47D8E" w:rsidP="00A47D8E">
      <w:pPr>
        <w:pStyle w:val="Tekstkomentarza"/>
        <w:jc w:val="both"/>
        <w:rPr>
          <w:color w:val="0070C0"/>
        </w:rPr>
      </w:pPr>
      <w:r w:rsidRPr="00235E73">
        <w:t>W pozostałych przypadkach, które nie zostały unormowane niniejszą umową zastosowanie mają przepisy kodeksu cywilnego</w:t>
      </w:r>
      <w:r w:rsidR="00550CF3">
        <w:t>.</w:t>
      </w:r>
      <w:r w:rsidRPr="00235E73">
        <w:t xml:space="preserve"> </w:t>
      </w:r>
    </w:p>
    <w:p w14:paraId="5CC4C3A9" w14:textId="77777777" w:rsidR="00124119" w:rsidRPr="00235E73" w:rsidRDefault="00124119" w:rsidP="00A47D8E">
      <w:pPr>
        <w:jc w:val="center"/>
        <w:rPr>
          <w:b/>
        </w:rPr>
      </w:pPr>
    </w:p>
    <w:p w14:paraId="069E3880" w14:textId="2CEE048B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 xml:space="preserve">§ </w:t>
      </w:r>
      <w:r w:rsidR="00550CF3">
        <w:rPr>
          <w:b/>
        </w:rPr>
        <w:t>9</w:t>
      </w:r>
    </w:p>
    <w:p w14:paraId="7EEA32A1" w14:textId="77777777" w:rsidR="00A47D8E" w:rsidRPr="00235E73" w:rsidRDefault="00A47D8E" w:rsidP="00A47D8E">
      <w:pPr>
        <w:jc w:val="both"/>
      </w:pPr>
      <w:r w:rsidRPr="00235E73">
        <w:t>Wszelkie spory wynikłe ze stosowania niniejszej umowy rozpatrywane będą przez sąd powszechny właściwy dla siedziby Zamawiającego.</w:t>
      </w:r>
    </w:p>
    <w:p w14:paraId="545AAED9" w14:textId="77777777" w:rsidR="00124119" w:rsidRPr="00235E73" w:rsidRDefault="00124119" w:rsidP="00A47D8E">
      <w:pPr>
        <w:jc w:val="center"/>
        <w:rPr>
          <w:b/>
        </w:rPr>
      </w:pPr>
    </w:p>
    <w:p w14:paraId="79A54A2A" w14:textId="713E7794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>§ 1</w:t>
      </w:r>
      <w:r w:rsidR="00550CF3">
        <w:rPr>
          <w:b/>
        </w:rPr>
        <w:t>0</w:t>
      </w:r>
    </w:p>
    <w:p w14:paraId="551B1AE0" w14:textId="77777777" w:rsidR="00A47D8E" w:rsidRPr="00235E73" w:rsidRDefault="00A47D8E" w:rsidP="00A47D8E">
      <w:pPr>
        <w:jc w:val="both"/>
      </w:pPr>
      <w:r w:rsidRPr="00235E73">
        <w:t>Wszelkie zmiany umowy pod rygorem nieważności wymagają formy pisemnej.</w:t>
      </w:r>
    </w:p>
    <w:p w14:paraId="0BE2F9B1" w14:textId="77777777" w:rsidR="00A47D8E" w:rsidRPr="00235E73" w:rsidRDefault="00A47D8E" w:rsidP="00A47D8E">
      <w:pPr>
        <w:jc w:val="center"/>
        <w:rPr>
          <w:b/>
        </w:rPr>
      </w:pPr>
    </w:p>
    <w:p w14:paraId="1D91A783" w14:textId="7BDF19D7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>§ 1</w:t>
      </w:r>
      <w:r w:rsidR="00550CF3">
        <w:rPr>
          <w:b/>
        </w:rPr>
        <w:t>1</w:t>
      </w:r>
    </w:p>
    <w:p w14:paraId="77D40682" w14:textId="77777777" w:rsidR="00A47D8E" w:rsidRPr="00235E73" w:rsidRDefault="00A47D8E" w:rsidP="00A47D8E">
      <w:pPr>
        <w:jc w:val="both"/>
      </w:pPr>
      <w:r w:rsidRPr="00235E73">
        <w:t>Niniejsza umowa została sporządzona w trzech jednobrzmiących egzemplarzach z czego 1 egz. „Wykonawcy”, 2 egz. Zamawiającego.</w:t>
      </w:r>
    </w:p>
    <w:p w14:paraId="66C99A52" w14:textId="77777777" w:rsidR="00124119" w:rsidRPr="00235E73" w:rsidRDefault="00124119" w:rsidP="00A47D8E">
      <w:pPr>
        <w:jc w:val="center"/>
        <w:rPr>
          <w:b/>
        </w:rPr>
      </w:pPr>
    </w:p>
    <w:p w14:paraId="6E862EEA" w14:textId="77777777" w:rsidR="0092389F" w:rsidRDefault="0092389F" w:rsidP="00A47D8E">
      <w:pPr>
        <w:jc w:val="center"/>
        <w:rPr>
          <w:b/>
        </w:rPr>
      </w:pPr>
    </w:p>
    <w:p w14:paraId="1C0A92BA" w14:textId="7C1937FF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lastRenderedPageBreak/>
        <w:t>§ 1</w:t>
      </w:r>
      <w:r w:rsidR="00550CF3">
        <w:rPr>
          <w:b/>
        </w:rPr>
        <w:t>2</w:t>
      </w:r>
    </w:p>
    <w:p w14:paraId="2C0D9A99" w14:textId="77777777" w:rsidR="003F23E9" w:rsidRPr="00235E73" w:rsidRDefault="003F23E9" w:rsidP="003F23E9">
      <w:pPr>
        <w:jc w:val="both"/>
      </w:pPr>
      <w:r w:rsidRPr="00235E73">
        <w:t>Integralną część umowy stanowi:</w:t>
      </w:r>
    </w:p>
    <w:p w14:paraId="20F0B634" w14:textId="77777777" w:rsidR="003F23E9" w:rsidRPr="00235E73" w:rsidRDefault="003F23E9" w:rsidP="003F23E9">
      <w:pPr>
        <w:jc w:val="both"/>
      </w:pPr>
      <w:r w:rsidRPr="00235E73">
        <w:t>Załącznik  nr  1  –  Opis Przedmiotu Zamówienia</w:t>
      </w:r>
    </w:p>
    <w:p w14:paraId="4D8A9B77" w14:textId="77777777" w:rsidR="003F23E9" w:rsidRPr="00235E73" w:rsidRDefault="003F23E9" w:rsidP="003F23E9">
      <w:pPr>
        <w:jc w:val="both"/>
      </w:pPr>
      <w:r w:rsidRPr="00235E73">
        <w:t>Załącznik  nr  2  –  Formularz ofertowy.</w:t>
      </w:r>
    </w:p>
    <w:p w14:paraId="597B155F" w14:textId="7BE44B14" w:rsidR="003F23E9" w:rsidRPr="00235E73" w:rsidRDefault="003F23E9" w:rsidP="003F23E9">
      <w:pPr>
        <w:jc w:val="both"/>
      </w:pPr>
      <w:r w:rsidRPr="00235E73">
        <w:t>Załącznik  nr  3  –  Protokół odbioru przedmiotu umowy</w:t>
      </w:r>
    </w:p>
    <w:p w14:paraId="61EFC1FD" w14:textId="2FDC792D" w:rsidR="003F23E9" w:rsidRPr="00235E73" w:rsidRDefault="003F23E9" w:rsidP="003F23E9">
      <w:pPr>
        <w:jc w:val="both"/>
      </w:pPr>
      <w:r w:rsidRPr="00235E73">
        <w:t xml:space="preserve">Załącznik </w:t>
      </w:r>
      <w:r w:rsidR="00A44CF0">
        <w:t xml:space="preserve"> </w:t>
      </w:r>
      <w:r w:rsidRPr="00235E73">
        <w:t xml:space="preserve">nr </w:t>
      </w:r>
      <w:r w:rsidR="0003322D">
        <w:t xml:space="preserve"> </w:t>
      </w:r>
      <w:r w:rsidRPr="00235E73">
        <w:t>4</w:t>
      </w:r>
      <w:r w:rsidR="00A44CF0">
        <w:t xml:space="preserve"> </w:t>
      </w:r>
      <w:r w:rsidRPr="00235E73">
        <w:t xml:space="preserve"> – </w:t>
      </w:r>
      <w:r w:rsidR="00A44CF0">
        <w:t xml:space="preserve"> </w:t>
      </w:r>
      <w:r w:rsidRPr="00235E73">
        <w:t xml:space="preserve">Zakres informacji przekazywanych przez Wykonawcę osobom działającym </w:t>
      </w:r>
    </w:p>
    <w:p w14:paraId="131D8531" w14:textId="45F1F701" w:rsidR="00A47D8E" w:rsidRPr="00235E73" w:rsidRDefault="003F23E9" w:rsidP="003F23E9">
      <w:pPr>
        <w:jc w:val="both"/>
      </w:pPr>
      <w:r w:rsidRPr="00235E73">
        <w:t>w imieniu Zamawiającego</w:t>
      </w:r>
    </w:p>
    <w:p w14:paraId="6E8B59BA" w14:textId="77777777" w:rsidR="00A47D8E" w:rsidRPr="00235E73" w:rsidRDefault="00A47D8E" w:rsidP="00A47D8E">
      <w:pPr>
        <w:jc w:val="both"/>
      </w:pPr>
    </w:p>
    <w:p w14:paraId="72FE25DC" w14:textId="77777777" w:rsidR="00A47D8E" w:rsidRDefault="00A47D8E" w:rsidP="00A47D8E">
      <w:pPr>
        <w:jc w:val="both"/>
      </w:pPr>
    </w:p>
    <w:p w14:paraId="139289DE" w14:textId="77777777" w:rsidR="00112CD2" w:rsidRPr="00235E73" w:rsidRDefault="00112CD2" w:rsidP="00A47D8E">
      <w:pPr>
        <w:jc w:val="both"/>
      </w:pPr>
    </w:p>
    <w:p w14:paraId="68D1DC63" w14:textId="65BB6715" w:rsidR="0066459C" w:rsidRDefault="00A47D8E" w:rsidP="002C6439">
      <w:pPr>
        <w:jc w:val="both"/>
      </w:pPr>
      <w:r w:rsidRPr="00235E73">
        <w:rPr>
          <w:b/>
        </w:rPr>
        <w:t xml:space="preserve">Zamawiający </w:t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  <w:t xml:space="preserve">                               Wykonawca</w:t>
      </w:r>
    </w:p>
    <w:sectPr w:rsidR="0066459C" w:rsidSect="00963716">
      <w:pgSz w:w="11906" w:h="16838"/>
      <w:pgMar w:top="720" w:right="110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D4F37" w14:textId="77777777" w:rsidR="0043722B" w:rsidRDefault="0043722B">
      <w:r>
        <w:separator/>
      </w:r>
    </w:p>
  </w:endnote>
  <w:endnote w:type="continuationSeparator" w:id="0">
    <w:p w14:paraId="2504790B" w14:textId="77777777" w:rsidR="0043722B" w:rsidRDefault="0043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charset w:val="00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6955A" w14:textId="77777777" w:rsidR="0043722B" w:rsidRDefault="0043722B">
      <w:r>
        <w:separator/>
      </w:r>
    </w:p>
  </w:footnote>
  <w:footnote w:type="continuationSeparator" w:id="0">
    <w:p w14:paraId="3C3C4384" w14:textId="77777777" w:rsidR="0043722B" w:rsidRDefault="0043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7A46E9"/>
    <w:multiLevelType w:val="singleLevel"/>
    <w:tmpl w:val="4B2E90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835CD8B0"/>
    <w:name w:val="WW8Num5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10"/>
    <w:multiLevelType w:val="multilevel"/>
    <w:tmpl w:val="00000010"/>
    <w:name w:val="WW8Num20"/>
    <w:lvl w:ilvl="0">
      <w:start w:val="14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ascii="Cambria" w:hAnsi="Cambria" w:cs="Cambria" w:hint="default"/>
        <w:b/>
        <w:w w:val="90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rFonts w:ascii="Cambria" w:hAnsi="Cambria" w:cs="Cambria" w:hint="default"/>
        <w:b/>
        <w:w w:val="90"/>
      </w:rPr>
    </w:lvl>
    <w:lvl w:ilvl="2">
      <w:start w:val="14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ascii="Cambria" w:hAnsi="Cambria" w:cs="Cambria" w:hint="default"/>
        <w:b/>
        <w:w w:val="90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2880" w:hanging="360"/>
      </w:pPr>
      <w:rPr>
        <w:rFonts w:ascii="Cambria" w:hAnsi="Cambria" w:cs="Cambria" w:hint="default"/>
        <w:b/>
        <w:w w:val="9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822C748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0"/>
        <w:szCs w:val="20"/>
      </w:rPr>
    </w:lvl>
  </w:abstractNum>
  <w:abstractNum w:abstractNumId="11" w15:restartNumberingAfterBreak="0">
    <w:nsid w:val="00000020"/>
    <w:multiLevelType w:val="multilevel"/>
    <w:tmpl w:val="98F457E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3E"/>
    <w:multiLevelType w:val="multilevel"/>
    <w:tmpl w:val="68C830FC"/>
    <w:name w:val="WW8Num69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 w:hint="default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14" w15:restartNumberingAfterBreak="0">
    <w:nsid w:val="00000043"/>
    <w:multiLevelType w:val="multilevel"/>
    <w:tmpl w:val="00000043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50"/>
    <w:multiLevelType w:val="multilevel"/>
    <w:tmpl w:val="76BECC02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2802A6A"/>
    <w:multiLevelType w:val="singleLevel"/>
    <w:tmpl w:val="0000000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5F2403A"/>
    <w:multiLevelType w:val="hybridMultilevel"/>
    <w:tmpl w:val="B8DE985E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C00E89"/>
    <w:multiLevelType w:val="hybridMultilevel"/>
    <w:tmpl w:val="5A4C74CE"/>
    <w:name w:val="WW8Num142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EA6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973BAA"/>
    <w:multiLevelType w:val="multilevel"/>
    <w:tmpl w:val="A3BE3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CD907C9"/>
    <w:multiLevelType w:val="hybridMultilevel"/>
    <w:tmpl w:val="9A2C34A6"/>
    <w:name w:val="WW8Num22333"/>
    <w:lvl w:ilvl="0" w:tplc="5AEC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E852575"/>
    <w:multiLevelType w:val="hybridMultilevel"/>
    <w:tmpl w:val="18DC022C"/>
    <w:lvl w:ilvl="0" w:tplc="9F448642">
      <w:start w:val="1"/>
      <w:numFmt w:val="decimal"/>
      <w:lvlText w:val="%1)"/>
      <w:lvlJc w:val="left"/>
      <w:pPr>
        <w:ind w:left="2912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10A12392"/>
    <w:multiLevelType w:val="hybridMultilevel"/>
    <w:tmpl w:val="B426BABE"/>
    <w:name w:val="WW8Num532"/>
    <w:lvl w:ilvl="0" w:tplc="EB1AF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B2F58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1F33D0A"/>
    <w:multiLevelType w:val="multilevel"/>
    <w:tmpl w:val="DDF6CE70"/>
    <w:styleLink w:val="WW8Num6"/>
    <w:lvl w:ilvl="0">
      <w:start w:val="1"/>
      <w:numFmt w:val="decimal"/>
      <w:lvlText w:val="%1."/>
      <w:lvlJc w:val="left"/>
      <w:rPr>
        <w:rFonts w:eastAsia="Andale Sans UI" w:cs="Times New Roman"/>
        <w:kern w:val="3"/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rPr>
        <w:rFonts w:ascii="Calibri" w:eastAsia="Andale Sans UI" w:hAnsi="Calibri" w:cs="Calibri"/>
        <w:strike w:val="0"/>
        <w:dstrike w:val="0"/>
        <w:kern w:val="3"/>
        <w:sz w:val="20"/>
        <w:szCs w:val="20"/>
        <w:lang w:eastAsia="ar-SA"/>
      </w:rPr>
    </w:lvl>
    <w:lvl w:ilvl="2">
      <w:numFmt w:val="bullet"/>
      <w:lvlText w:val=""/>
      <w:lvlJc w:val="left"/>
      <w:rPr>
        <w:rFonts w:ascii="Symbol" w:eastAsia="Andale Sans UI" w:hAnsi="Symbol" w:cs="Symbol"/>
        <w:kern w:val="3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ED782F"/>
    <w:multiLevelType w:val="hybridMultilevel"/>
    <w:tmpl w:val="4EB25FAA"/>
    <w:name w:val="WW8Num2233"/>
    <w:lvl w:ilvl="0" w:tplc="14904D06">
      <w:start w:val="1"/>
      <w:numFmt w:val="lowerLetter"/>
      <w:lvlText w:val="%1)"/>
      <w:lvlJc w:val="left"/>
      <w:pPr>
        <w:tabs>
          <w:tab w:val="num" w:pos="1763"/>
        </w:tabs>
        <w:ind w:left="1763" w:hanging="323"/>
      </w:pPr>
      <w:rPr>
        <w:rFonts w:hint="default"/>
      </w:rPr>
    </w:lvl>
    <w:lvl w:ilvl="1" w:tplc="C4E07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EA65C5"/>
    <w:multiLevelType w:val="multilevel"/>
    <w:tmpl w:val="3440EEB8"/>
    <w:name w:val="WW8Num372"/>
    <w:lvl w:ilvl="0">
      <w:start w:val="5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8061C22"/>
    <w:multiLevelType w:val="hybridMultilevel"/>
    <w:tmpl w:val="77A80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04ACE"/>
    <w:multiLevelType w:val="hybridMultilevel"/>
    <w:tmpl w:val="DC2C3F94"/>
    <w:lvl w:ilvl="0" w:tplc="C72A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C3ADE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176FEB"/>
    <w:multiLevelType w:val="hybridMultilevel"/>
    <w:tmpl w:val="B260B19C"/>
    <w:lvl w:ilvl="0" w:tplc="427884E8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02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E3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23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EC9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86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84E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A19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2DA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F1B6DF8"/>
    <w:multiLevelType w:val="hybridMultilevel"/>
    <w:tmpl w:val="28C4299C"/>
    <w:name w:val="WW8Num14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E43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E67E9"/>
    <w:multiLevelType w:val="hybridMultilevel"/>
    <w:tmpl w:val="B54C9B68"/>
    <w:name w:val="WW8Num232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065E9"/>
    <w:multiLevelType w:val="multilevel"/>
    <w:tmpl w:val="54907C1A"/>
    <w:name w:val="WW8Num372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6D01506"/>
    <w:multiLevelType w:val="hybridMultilevel"/>
    <w:tmpl w:val="01F69A04"/>
    <w:name w:val="WW8Num5322"/>
    <w:lvl w:ilvl="0" w:tplc="072678FA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442863"/>
    <w:multiLevelType w:val="hybridMultilevel"/>
    <w:tmpl w:val="1B969ACA"/>
    <w:name w:val="WW8Num22332"/>
    <w:lvl w:ilvl="0" w:tplc="5DE469E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581B2C"/>
    <w:multiLevelType w:val="hybridMultilevel"/>
    <w:tmpl w:val="6BF6494E"/>
    <w:name w:val="WW8Num14222"/>
    <w:lvl w:ilvl="0" w:tplc="CCAA17A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AE40BD6"/>
    <w:multiLevelType w:val="hybridMultilevel"/>
    <w:tmpl w:val="745090EC"/>
    <w:name w:val="WW8Num232"/>
    <w:lvl w:ilvl="0" w:tplc="BD8C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3032D8"/>
    <w:multiLevelType w:val="hybridMultilevel"/>
    <w:tmpl w:val="EDFEB9EA"/>
    <w:name w:val="WW8Num23223"/>
    <w:lvl w:ilvl="0" w:tplc="0D4E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8915E6"/>
    <w:multiLevelType w:val="hybridMultilevel"/>
    <w:tmpl w:val="55CABB0C"/>
    <w:lvl w:ilvl="0" w:tplc="3F5065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E515A55"/>
    <w:multiLevelType w:val="hybridMultilevel"/>
    <w:tmpl w:val="20DC0AF8"/>
    <w:name w:val="WW8Num532422222"/>
    <w:lvl w:ilvl="0" w:tplc="19949382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910832"/>
    <w:multiLevelType w:val="multilevel"/>
    <w:tmpl w:val="4191083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 w15:restartNumberingAfterBreak="0">
    <w:nsid w:val="43863023"/>
    <w:multiLevelType w:val="multilevel"/>
    <w:tmpl w:val="796A78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3BE18DD"/>
    <w:multiLevelType w:val="hybridMultilevel"/>
    <w:tmpl w:val="88C67CAC"/>
    <w:name w:val="WW8Num53"/>
    <w:lvl w:ilvl="0" w:tplc="26001D6A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 w:tplc="789A0D7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A637A3"/>
    <w:multiLevelType w:val="hybridMultilevel"/>
    <w:tmpl w:val="19286F40"/>
    <w:name w:val="WW8Num1722223233"/>
    <w:lvl w:ilvl="0" w:tplc="98E407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1" w15:restartNumberingAfterBreak="0">
    <w:nsid w:val="46643151"/>
    <w:multiLevelType w:val="hybridMultilevel"/>
    <w:tmpl w:val="50926626"/>
    <w:name w:val="WW8Num112"/>
    <w:lvl w:ilvl="0" w:tplc="BD5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E3E5AD0"/>
    <w:multiLevelType w:val="hybridMultilevel"/>
    <w:tmpl w:val="04DA735C"/>
    <w:lvl w:ilvl="0" w:tplc="229AE9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571C07"/>
    <w:multiLevelType w:val="hybridMultilevel"/>
    <w:tmpl w:val="D57C70AE"/>
    <w:name w:val="WW8Num143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E6E1A26"/>
    <w:multiLevelType w:val="hybridMultilevel"/>
    <w:tmpl w:val="AE00BAC8"/>
    <w:name w:val="WW8Num122"/>
    <w:lvl w:ilvl="0" w:tplc="5BAA0F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E84F2E"/>
    <w:multiLevelType w:val="hybridMultilevel"/>
    <w:tmpl w:val="A03EDE18"/>
    <w:name w:val="WW8Num53222"/>
    <w:lvl w:ilvl="0" w:tplc="CDDADEEC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0745DE"/>
    <w:multiLevelType w:val="hybridMultilevel"/>
    <w:tmpl w:val="CCD6E900"/>
    <w:styleLink w:val="Styl11"/>
    <w:lvl w:ilvl="0" w:tplc="2FD66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026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FC1E79"/>
    <w:multiLevelType w:val="hybridMultilevel"/>
    <w:tmpl w:val="850800C8"/>
    <w:name w:val="WW8Num145"/>
    <w:lvl w:ilvl="0" w:tplc="3C3A014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6204701"/>
    <w:multiLevelType w:val="hybridMultilevel"/>
    <w:tmpl w:val="6C707D2A"/>
    <w:name w:val="WW8Num3723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6606C68"/>
    <w:multiLevelType w:val="hybridMultilevel"/>
    <w:tmpl w:val="A7CA991C"/>
    <w:lvl w:ilvl="0" w:tplc="136C75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B807C62"/>
    <w:multiLevelType w:val="hybridMultilevel"/>
    <w:tmpl w:val="308835FA"/>
    <w:name w:val="WW8Num23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B435DE"/>
    <w:multiLevelType w:val="multilevel"/>
    <w:tmpl w:val="304C2152"/>
    <w:styleLink w:val="Styl1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0F704C"/>
    <w:multiLevelType w:val="multilevel"/>
    <w:tmpl w:val="E24E72DC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67" w15:restartNumberingAfterBreak="0">
    <w:nsid w:val="684F73F7"/>
    <w:multiLevelType w:val="hybridMultilevel"/>
    <w:tmpl w:val="BE1A6760"/>
    <w:name w:val="WW8Num22"/>
    <w:lvl w:ilvl="0" w:tplc="4AFAB104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B4021D"/>
    <w:multiLevelType w:val="hybridMultilevel"/>
    <w:tmpl w:val="F782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092D46"/>
    <w:multiLevelType w:val="hybridMultilevel"/>
    <w:tmpl w:val="53E4DF46"/>
    <w:lvl w:ilvl="0" w:tplc="374A7EB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00D2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3E6A82"/>
    <w:multiLevelType w:val="hybridMultilevel"/>
    <w:tmpl w:val="FB44F7B8"/>
    <w:name w:val="WW8Num23"/>
    <w:lvl w:ilvl="0" w:tplc="66E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E7118">
      <w:start w:val="2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71" w15:restartNumberingAfterBreak="0">
    <w:nsid w:val="6BCB1049"/>
    <w:multiLevelType w:val="hybridMultilevel"/>
    <w:tmpl w:val="A0043EBE"/>
    <w:name w:val="WW8Num144"/>
    <w:lvl w:ilvl="0" w:tplc="68261B6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C315D8C"/>
    <w:multiLevelType w:val="hybridMultilevel"/>
    <w:tmpl w:val="F0D022CA"/>
    <w:name w:val="WW8Num2222"/>
    <w:lvl w:ilvl="0" w:tplc="E6388A18">
      <w:start w:val="5"/>
      <w:numFmt w:val="decimal"/>
      <w:lvlText w:val="%1."/>
      <w:lvlJc w:val="left"/>
      <w:pPr>
        <w:tabs>
          <w:tab w:val="num" w:pos="1952"/>
        </w:tabs>
        <w:ind w:left="19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E9E7FAB"/>
    <w:multiLevelType w:val="multilevel"/>
    <w:tmpl w:val="B2781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EF73A5C"/>
    <w:multiLevelType w:val="multilevel"/>
    <w:tmpl w:val="D6F2B3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F277158"/>
    <w:multiLevelType w:val="hybridMultilevel"/>
    <w:tmpl w:val="3070B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856A3"/>
    <w:multiLevelType w:val="hybridMultilevel"/>
    <w:tmpl w:val="75CA349C"/>
    <w:name w:val="WW8Num1924"/>
    <w:styleLink w:val="1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15B708E"/>
    <w:multiLevelType w:val="hybridMultilevel"/>
    <w:tmpl w:val="B55295CE"/>
    <w:name w:val="WW8Num14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47507A8"/>
    <w:multiLevelType w:val="hybridMultilevel"/>
    <w:tmpl w:val="13F4D9B6"/>
    <w:styleLink w:val="1111111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6003B55"/>
    <w:multiLevelType w:val="hybridMultilevel"/>
    <w:tmpl w:val="E0ACAE08"/>
    <w:name w:val="WW8Num723"/>
    <w:lvl w:ilvl="0" w:tplc="94F27B1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006155"/>
    <w:multiLevelType w:val="multilevel"/>
    <w:tmpl w:val="7E0AB57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82" w15:restartNumberingAfterBreak="0">
    <w:nsid w:val="7FF530AF"/>
    <w:multiLevelType w:val="multilevel"/>
    <w:tmpl w:val="0415001F"/>
    <w:styleLink w:val="Styl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2"/>
  </w:num>
  <w:num w:numId="2">
    <w:abstractNumId w:val="24"/>
  </w:num>
  <w:num w:numId="3">
    <w:abstractNumId w:val="47"/>
  </w:num>
  <w:num w:numId="4">
    <w:abstractNumId w:val="65"/>
  </w:num>
  <w:num w:numId="5">
    <w:abstractNumId w:val="76"/>
  </w:num>
  <w:num w:numId="6">
    <w:abstractNumId w:val="58"/>
  </w:num>
  <w:num w:numId="7">
    <w:abstractNumId w:val="74"/>
  </w:num>
  <w:num w:numId="8">
    <w:abstractNumId w:val="48"/>
  </w:num>
  <w:num w:numId="9">
    <w:abstractNumId w:val="73"/>
  </w:num>
  <w:num w:numId="10">
    <w:abstractNumId w:val="19"/>
  </w:num>
  <w:num w:numId="11">
    <w:abstractNumId w:val="8"/>
  </w:num>
  <w:num w:numId="12">
    <w:abstractNumId w:val="30"/>
  </w:num>
  <w:num w:numId="13">
    <w:abstractNumId w:val="15"/>
  </w:num>
  <w:num w:numId="14">
    <w:abstractNumId w:val="22"/>
  </w:num>
  <w:num w:numId="15">
    <w:abstractNumId w:val="44"/>
  </w:num>
  <w:num w:numId="16">
    <w:abstractNumId w:val="79"/>
  </w:num>
  <w:num w:numId="17">
    <w:abstractNumId w:val="46"/>
  </w:num>
  <w:num w:numId="18">
    <w:abstractNumId w:val="11"/>
  </w:num>
  <w:num w:numId="19">
    <w:abstractNumId w:val="25"/>
  </w:num>
  <w:num w:numId="20">
    <w:abstractNumId w:val="62"/>
  </w:num>
  <w:num w:numId="21">
    <w:abstractNumId w:val="29"/>
  </w:num>
  <w:num w:numId="22">
    <w:abstractNumId w:val="61"/>
  </w:num>
  <w:num w:numId="23">
    <w:abstractNumId w:val="31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7"/>
  </w:num>
  <w:num w:numId="27">
    <w:abstractNumId w:val="4"/>
  </w:num>
  <w:num w:numId="28">
    <w:abstractNumId w:val="66"/>
  </w:num>
  <w:num w:numId="29">
    <w:abstractNumId w:val="81"/>
  </w:num>
  <w:num w:numId="30">
    <w:abstractNumId w:val="54"/>
  </w:num>
  <w:num w:numId="31">
    <w:abstractNumId w:val="68"/>
  </w:num>
  <w:num w:numId="32">
    <w:abstractNumId w:val="75"/>
  </w:num>
  <w:num w:numId="33">
    <w:abstractNumId w:val="45"/>
  </w:num>
  <w:num w:numId="34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16"/>
    <w:rsid w:val="00007680"/>
    <w:rsid w:val="00007B6B"/>
    <w:rsid w:val="00017D5E"/>
    <w:rsid w:val="00026BC1"/>
    <w:rsid w:val="000314CD"/>
    <w:rsid w:val="000328A6"/>
    <w:rsid w:val="0003322D"/>
    <w:rsid w:val="000368E5"/>
    <w:rsid w:val="00040458"/>
    <w:rsid w:val="00042F92"/>
    <w:rsid w:val="000447DE"/>
    <w:rsid w:val="00045091"/>
    <w:rsid w:val="000507B7"/>
    <w:rsid w:val="000509A2"/>
    <w:rsid w:val="0005393D"/>
    <w:rsid w:val="00057417"/>
    <w:rsid w:val="000618B2"/>
    <w:rsid w:val="00066609"/>
    <w:rsid w:val="00067A60"/>
    <w:rsid w:val="0007241C"/>
    <w:rsid w:val="00076608"/>
    <w:rsid w:val="000828E0"/>
    <w:rsid w:val="00084A2B"/>
    <w:rsid w:val="00084AE5"/>
    <w:rsid w:val="00092801"/>
    <w:rsid w:val="0009607D"/>
    <w:rsid w:val="000A1A36"/>
    <w:rsid w:val="000A2F9C"/>
    <w:rsid w:val="000A365D"/>
    <w:rsid w:val="000A40EB"/>
    <w:rsid w:val="000A7FB9"/>
    <w:rsid w:val="000B3073"/>
    <w:rsid w:val="000B5797"/>
    <w:rsid w:val="000C237F"/>
    <w:rsid w:val="000C2A43"/>
    <w:rsid w:val="000C2E99"/>
    <w:rsid w:val="000D6EFA"/>
    <w:rsid w:val="000E2368"/>
    <w:rsid w:val="000E61E0"/>
    <w:rsid w:val="001004D9"/>
    <w:rsid w:val="00111FE2"/>
    <w:rsid w:val="00112CD2"/>
    <w:rsid w:val="00115C45"/>
    <w:rsid w:val="00124119"/>
    <w:rsid w:val="00124D39"/>
    <w:rsid w:val="001251E5"/>
    <w:rsid w:val="00126C48"/>
    <w:rsid w:val="001450A3"/>
    <w:rsid w:val="00150D06"/>
    <w:rsid w:val="0015298E"/>
    <w:rsid w:val="001535AE"/>
    <w:rsid w:val="00154661"/>
    <w:rsid w:val="00160189"/>
    <w:rsid w:val="00160291"/>
    <w:rsid w:val="00161904"/>
    <w:rsid w:val="00161E16"/>
    <w:rsid w:val="00171AD5"/>
    <w:rsid w:val="00172BAF"/>
    <w:rsid w:val="00176E28"/>
    <w:rsid w:val="00186F08"/>
    <w:rsid w:val="001902A1"/>
    <w:rsid w:val="001907E6"/>
    <w:rsid w:val="0019207B"/>
    <w:rsid w:val="001A137B"/>
    <w:rsid w:val="001A3DF3"/>
    <w:rsid w:val="001B3E5E"/>
    <w:rsid w:val="001B5DAB"/>
    <w:rsid w:val="001B70D1"/>
    <w:rsid w:val="001C0CBF"/>
    <w:rsid w:val="001C6619"/>
    <w:rsid w:val="001D5906"/>
    <w:rsid w:val="001E01D4"/>
    <w:rsid w:val="001E071B"/>
    <w:rsid w:val="001E23F9"/>
    <w:rsid w:val="001E7013"/>
    <w:rsid w:val="001F0420"/>
    <w:rsid w:val="001F2A24"/>
    <w:rsid w:val="001F7878"/>
    <w:rsid w:val="001F7B07"/>
    <w:rsid w:val="00207761"/>
    <w:rsid w:val="00207EAA"/>
    <w:rsid w:val="00215D4E"/>
    <w:rsid w:val="00217398"/>
    <w:rsid w:val="002173A8"/>
    <w:rsid w:val="00221415"/>
    <w:rsid w:val="0022276B"/>
    <w:rsid w:val="00222DDF"/>
    <w:rsid w:val="00222EE8"/>
    <w:rsid w:val="0022381F"/>
    <w:rsid w:val="0022400A"/>
    <w:rsid w:val="00227557"/>
    <w:rsid w:val="00233339"/>
    <w:rsid w:val="00235E73"/>
    <w:rsid w:val="0024236A"/>
    <w:rsid w:val="00243425"/>
    <w:rsid w:val="00246632"/>
    <w:rsid w:val="00246E30"/>
    <w:rsid w:val="0025299F"/>
    <w:rsid w:val="00254E7D"/>
    <w:rsid w:val="002573EF"/>
    <w:rsid w:val="0025771C"/>
    <w:rsid w:val="00270B0F"/>
    <w:rsid w:val="002763FE"/>
    <w:rsid w:val="00276CC5"/>
    <w:rsid w:val="00280ABA"/>
    <w:rsid w:val="00282A76"/>
    <w:rsid w:val="002923F6"/>
    <w:rsid w:val="002B0B57"/>
    <w:rsid w:val="002B24AD"/>
    <w:rsid w:val="002B2B31"/>
    <w:rsid w:val="002B75F2"/>
    <w:rsid w:val="002C527A"/>
    <w:rsid w:val="002C6439"/>
    <w:rsid w:val="002D0C8C"/>
    <w:rsid w:val="002D311A"/>
    <w:rsid w:val="002D547B"/>
    <w:rsid w:val="002D6439"/>
    <w:rsid w:val="002D784E"/>
    <w:rsid w:val="002E4126"/>
    <w:rsid w:val="002E54E4"/>
    <w:rsid w:val="002E68E8"/>
    <w:rsid w:val="002E6AD7"/>
    <w:rsid w:val="002F3D5B"/>
    <w:rsid w:val="002F4902"/>
    <w:rsid w:val="002F7849"/>
    <w:rsid w:val="003020F6"/>
    <w:rsid w:val="00304B0C"/>
    <w:rsid w:val="00305F0A"/>
    <w:rsid w:val="00314441"/>
    <w:rsid w:val="00322D95"/>
    <w:rsid w:val="003246DD"/>
    <w:rsid w:val="003247AB"/>
    <w:rsid w:val="0033566E"/>
    <w:rsid w:val="00335795"/>
    <w:rsid w:val="00345495"/>
    <w:rsid w:val="00363306"/>
    <w:rsid w:val="003811D3"/>
    <w:rsid w:val="00382CE7"/>
    <w:rsid w:val="00383017"/>
    <w:rsid w:val="00387FEB"/>
    <w:rsid w:val="00397184"/>
    <w:rsid w:val="003979A4"/>
    <w:rsid w:val="003A2DCE"/>
    <w:rsid w:val="003A4412"/>
    <w:rsid w:val="003A4EF0"/>
    <w:rsid w:val="003B350D"/>
    <w:rsid w:val="003B3F1E"/>
    <w:rsid w:val="003B4266"/>
    <w:rsid w:val="003B4885"/>
    <w:rsid w:val="003B4987"/>
    <w:rsid w:val="003C06D4"/>
    <w:rsid w:val="003C07C6"/>
    <w:rsid w:val="003C0C32"/>
    <w:rsid w:val="003C51E2"/>
    <w:rsid w:val="003D3A11"/>
    <w:rsid w:val="003D44A0"/>
    <w:rsid w:val="003D61FF"/>
    <w:rsid w:val="003E1F07"/>
    <w:rsid w:val="003F11FD"/>
    <w:rsid w:val="003F23E9"/>
    <w:rsid w:val="003F6BFD"/>
    <w:rsid w:val="003F726B"/>
    <w:rsid w:val="003F7BF9"/>
    <w:rsid w:val="00406268"/>
    <w:rsid w:val="00410E6B"/>
    <w:rsid w:val="00414559"/>
    <w:rsid w:val="00417846"/>
    <w:rsid w:val="00424CEE"/>
    <w:rsid w:val="0043722B"/>
    <w:rsid w:val="004379E3"/>
    <w:rsid w:val="0044142F"/>
    <w:rsid w:val="00443041"/>
    <w:rsid w:val="004451BD"/>
    <w:rsid w:val="00446BAC"/>
    <w:rsid w:val="004478CE"/>
    <w:rsid w:val="0046091F"/>
    <w:rsid w:val="00464243"/>
    <w:rsid w:val="00464F2A"/>
    <w:rsid w:val="00466869"/>
    <w:rsid w:val="004700E0"/>
    <w:rsid w:val="00472FDB"/>
    <w:rsid w:val="0047597E"/>
    <w:rsid w:val="00476AE8"/>
    <w:rsid w:val="00492D33"/>
    <w:rsid w:val="00497B62"/>
    <w:rsid w:val="004A1162"/>
    <w:rsid w:val="004A5679"/>
    <w:rsid w:val="004B61AF"/>
    <w:rsid w:val="004B626C"/>
    <w:rsid w:val="004B782F"/>
    <w:rsid w:val="004C0A0B"/>
    <w:rsid w:val="004C608E"/>
    <w:rsid w:val="004C79AF"/>
    <w:rsid w:val="004D597F"/>
    <w:rsid w:val="004D6A9F"/>
    <w:rsid w:val="004F0049"/>
    <w:rsid w:val="004F7E89"/>
    <w:rsid w:val="00507B23"/>
    <w:rsid w:val="005167B4"/>
    <w:rsid w:val="005218C7"/>
    <w:rsid w:val="00524A9E"/>
    <w:rsid w:val="00525BAB"/>
    <w:rsid w:val="00525C7F"/>
    <w:rsid w:val="00526172"/>
    <w:rsid w:val="0053478C"/>
    <w:rsid w:val="00544C09"/>
    <w:rsid w:val="0054568C"/>
    <w:rsid w:val="00547549"/>
    <w:rsid w:val="00550CF3"/>
    <w:rsid w:val="005517D9"/>
    <w:rsid w:val="00553CBB"/>
    <w:rsid w:val="005560C9"/>
    <w:rsid w:val="0055697E"/>
    <w:rsid w:val="00562EFC"/>
    <w:rsid w:val="00573AF2"/>
    <w:rsid w:val="005779B9"/>
    <w:rsid w:val="00582AC7"/>
    <w:rsid w:val="005925EA"/>
    <w:rsid w:val="00593A1F"/>
    <w:rsid w:val="00594BE7"/>
    <w:rsid w:val="0059635B"/>
    <w:rsid w:val="005B04A0"/>
    <w:rsid w:val="005B363D"/>
    <w:rsid w:val="005B744A"/>
    <w:rsid w:val="005C0BCE"/>
    <w:rsid w:val="005C4E71"/>
    <w:rsid w:val="005C585C"/>
    <w:rsid w:val="005D19BE"/>
    <w:rsid w:val="005E1E7F"/>
    <w:rsid w:val="005E50D9"/>
    <w:rsid w:val="005E6345"/>
    <w:rsid w:val="005F5D3B"/>
    <w:rsid w:val="005F6BEA"/>
    <w:rsid w:val="00602333"/>
    <w:rsid w:val="00602F58"/>
    <w:rsid w:val="006128DF"/>
    <w:rsid w:val="0063424D"/>
    <w:rsid w:val="00635CD4"/>
    <w:rsid w:val="00636E03"/>
    <w:rsid w:val="0064132A"/>
    <w:rsid w:val="0064244D"/>
    <w:rsid w:val="006478E6"/>
    <w:rsid w:val="006545E5"/>
    <w:rsid w:val="0065731C"/>
    <w:rsid w:val="0066081A"/>
    <w:rsid w:val="0066459C"/>
    <w:rsid w:val="006669A2"/>
    <w:rsid w:val="00667EB2"/>
    <w:rsid w:val="00681611"/>
    <w:rsid w:val="006900E9"/>
    <w:rsid w:val="0069193C"/>
    <w:rsid w:val="00691FC2"/>
    <w:rsid w:val="00693584"/>
    <w:rsid w:val="0069371E"/>
    <w:rsid w:val="006968B7"/>
    <w:rsid w:val="006A76C6"/>
    <w:rsid w:val="006B1E88"/>
    <w:rsid w:val="006B2BDA"/>
    <w:rsid w:val="006C076B"/>
    <w:rsid w:val="006C18A6"/>
    <w:rsid w:val="006C77E5"/>
    <w:rsid w:val="006D579A"/>
    <w:rsid w:val="006D5FDA"/>
    <w:rsid w:val="006D6D70"/>
    <w:rsid w:val="006E413B"/>
    <w:rsid w:val="006E49EB"/>
    <w:rsid w:val="006E4D97"/>
    <w:rsid w:val="006E4F85"/>
    <w:rsid w:val="006F548A"/>
    <w:rsid w:val="007116BD"/>
    <w:rsid w:val="00720DD5"/>
    <w:rsid w:val="00722AFE"/>
    <w:rsid w:val="007255CD"/>
    <w:rsid w:val="0072731B"/>
    <w:rsid w:val="0073184D"/>
    <w:rsid w:val="00751733"/>
    <w:rsid w:val="007635C2"/>
    <w:rsid w:val="0077117A"/>
    <w:rsid w:val="0077128A"/>
    <w:rsid w:val="0077600B"/>
    <w:rsid w:val="007765CC"/>
    <w:rsid w:val="00777F38"/>
    <w:rsid w:val="007829DA"/>
    <w:rsid w:val="00783589"/>
    <w:rsid w:val="007848E1"/>
    <w:rsid w:val="00785027"/>
    <w:rsid w:val="007872D0"/>
    <w:rsid w:val="00792EB5"/>
    <w:rsid w:val="007B00B0"/>
    <w:rsid w:val="007B16B5"/>
    <w:rsid w:val="007B2FAA"/>
    <w:rsid w:val="007B5711"/>
    <w:rsid w:val="007C59C0"/>
    <w:rsid w:val="007C5C54"/>
    <w:rsid w:val="007D2490"/>
    <w:rsid w:val="007E1D65"/>
    <w:rsid w:val="007E29F1"/>
    <w:rsid w:val="007E509D"/>
    <w:rsid w:val="007E6030"/>
    <w:rsid w:val="00800E6C"/>
    <w:rsid w:val="0080128D"/>
    <w:rsid w:val="0080174F"/>
    <w:rsid w:val="008024FF"/>
    <w:rsid w:val="00805562"/>
    <w:rsid w:val="008076BD"/>
    <w:rsid w:val="008126DA"/>
    <w:rsid w:val="00814D90"/>
    <w:rsid w:val="00816673"/>
    <w:rsid w:val="00822D06"/>
    <w:rsid w:val="00830744"/>
    <w:rsid w:val="008317A3"/>
    <w:rsid w:val="008354A6"/>
    <w:rsid w:val="008441C0"/>
    <w:rsid w:val="00845516"/>
    <w:rsid w:val="0084719C"/>
    <w:rsid w:val="008476EB"/>
    <w:rsid w:val="00854DDF"/>
    <w:rsid w:val="00863181"/>
    <w:rsid w:val="008645FB"/>
    <w:rsid w:val="008649E4"/>
    <w:rsid w:val="00865E9E"/>
    <w:rsid w:val="00866BE1"/>
    <w:rsid w:val="00873162"/>
    <w:rsid w:val="00882E38"/>
    <w:rsid w:val="008913F7"/>
    <w:rsid w:val="008954A6"/>
    <w:rsid w:val="008A072C"/>
    <w:rsid w:val="008A3C0D"/>
    <w:rsid w:val="008B4221"/>
    <w:rsid w:val="008B57F7"/>
    <w:rsid w:val="008B66CE"/>
    <w:rsid w:val="008C08C0"/>
    <w:rsid w:val="008C74BE"/>
    <w:rsid w:val="008C7F6D"/>
    <w:rsid w:val="008D4533"/>
    <w:rsid w:val="008D54BB"/>
    <w:rsid w:val="008E16DE"/>
    <w:rsid w:val="008E36A5"/>
    <w:rsid w:val="008E6DE3"/>
    <w:rsid w:val="008E7EB6"/>
    <w:rsid w:val="008F5B1B"/>
    <w:rsid w:val="008F6F07"/>
    <w:rsid w:val="00900051"/>
    <w:rsid w:val="00900558"/>
    <w:rsid w:val="009032EA"/>
    <w:rsid w:val="00905ADE"/>
    <w:rsid w:val="009067E0"/>
    <w:rsid w:val="0091754B"/>
    <w:rsid w:val="00920948"/>
    <w:rsid w:val="0092389F"/>
    <w:rsid w:val="00924E72"/>
    <w:rsid w:val="0092525A"/>
    <w:rsid w:val="00925D2D"/>
    <w:rsid w:val="009305C3"/>
    <w:rsid w:val="00930C29"/>
    <w:rsid w:val="00946CBE"/>
    <w:rsid w:val="00951A43"/>
    <w:rsid w:val="009535A4"/>
    <w:rsid w:val="00957E08"/>
    <w:rsid w:val="00963716"/>
    <w:rsid w:val="00966124"/>
    <w:rsid w:val="00966688"/>
    <w:rsid w:val="00967735"/>
    <w:rsid w:val="009730F0"/>
    <w:rsid w:val="00975E80"/>
    <w:rsid w:val="00980B41"/>
    <w:rsid w:val="00982FD0"/>
    <w:rsid w:val="00984421"/>
    <w:rsid w:val="009851A6"/>
    <w:rsid w:val="0098720C"/>
    <w:rsid w:val="0099031B"/>
    <w:rsid w:val="0099199F"/>
    <w:rsid w:val="00995089"/>
    <w:rsid w:val="009A6BD2"/>
    <w:rsid w:val="009B1696"/>
    <w:rsid w:val="009B518A"/>
    <w:rsid w:val="009C4613"/>
    <w:rsid w:val="009C4AA8"/>
    <w:rsid w:val="009D000A"/>
    <w:rsid w:val="009D19A2"/>
    <w:rsid w:val="009D4486"/>
    <w:rsid w:val="009D4FB3"/>
    <w:rsid w:val="009E41E4"/>
    <w:rsid w:val="009E5E23"/>
    <w:rsid w:val="009E657E"/>
    <w:rsid w:val="00A00B3F"/>
    <w:rsid w:val="00A03987"/>
    <w:rsid w:val="00A0799C"/>
    <w:rsid w:val="00A105EF"/>
    <w:rsid w:val="00A136A1"/>
    <w:rsid w:val="00A137C5"/>
    <w:rsid w:val="00A14FE4"/>
    <w:rsid w:val="00A1685C"/>
    <w:rsid w:val="00A21351"/>
    <w:rsid w:val="00A343B8"/>
    <w:rsid w:val="00A35CA3"/>
    <w:rsid w:val="00A44CF0"/>
    <w:rsid w:val="00A44D8C"/>
    <w:rsid w:val="00A460B6"/>
    <w:rsid w:val="00A47B88"/>
    <w:rsid w:val="00A47D8E"/>
    <w:rsid w:val="00A57455"/>
    <w:rsid w:val="00A64E50"/>
    <w:rsid w:val="00A65E37"/>
    <w:rsid w:val="00A676BE"/>
    <w:rsid w:val="00A676F3"/>
    <w:rsid w:val="00A72951"/>
    <w:rsid w:val="00A72EE1"/>
    <w:rsid w:val="00A74B65"/>
    <w:rsid w:val="00A80CDD"/>
    <w:rsid w:val="00A8433E"/>
    <w:rsid w:val="00A84E32"/>
    <w:rsid w:val="00A944BE"/>
    <w:rsid w:val="00AA0489"/>
    <w:rsid w:val="00AA417B"/>
    <w:rsid w:val="00AA6C48"/>
    <w:rsid w:val="00AA7ED1"/>
    <w:rsid w:val="00AB1C50"/>
    <w:rsid w:val="00AB1E0B"/>
    <w:rsid w:val="00AB23AB"/>
    <w:rsid w:val="00AB420C"/>
    <w:rsid w:val="00AB4EAD"/>
    <w:rsid w:val="00AD10FE"/>
    <w:rsid w:val="00AD5C29"/>
    <w:rsid w:val="00AD668C"/>
    <w:rsid w:val="00AE1A23"/>
    <w:rsid w:val="00AE1B75"/>
    <w:rsid w:val="00AE742A"/>
    <w:rsid w:val="00AF23C3"/>
    <w:rsid w:val="00AF38F6"/>
    <w:rsid w:val="00AF4363"/>
    <w:rsid w:val="00B0618A"/>
    <w:rsid w:val="00B06D18"/>
    <w:rsid w:val="00B07DA8"/>
    <w:rsid w:val="00B118E9"/>
    <w:rsid w:val="00B15CA8"/>
    <w:rsid w:val="00B27268"/>
    <w:rsid w:val="00B362D7"/>
    <w:rsid w:val="00B46EF4"/>
    <w:rsid w:val="00B517A3"/>
    <w:rsid w:val="00B5317C"/>
    <w:rsid w:val="00B655B5"/>
    <w:rsid w:val="00B66981"/>
    <w:rsid w:val="00B75CED"/>
    <w:rsid w:val="00B76492"/>
    <w:rsid w:val="00B85185"/>
    <w:rsid w:val="00B871AE"/>
    <w:rsid w:val="00B91F25"/>
    <w:rsid w:val="00B949A9"/>
    <w:rsid w:val="00B976E3"/>
    <w:rsid w:val="00BA0083"/>
    <w:rsid w:val="00BA51DB"/>
    <w:rsid w:val="00BC6DDF"/>
    <w:rsid w:val="00BD04CA"/>
    <w:rsid w:val="00BD3474"/>
    <w:rsid w:val="00BD784E"/>
    <w:rsid w:val="00BE2A40"/>
    <w:rsid w:val="00BE3D5E"/>
    <w:rsid w:val="00BE7909"/>
    <w:rsid w:val="00BF1C0D"/>
    <w:rsid w:val="00BF26E0"/>
    <w:rsid w:val="00BF4436"/>
    <w:rsid w:val="00C01CF4"/>
    <w:rsid w:val="00C12EE5"/>
    <w:rsid w:val="00C21E0F"/>
    <w:rsid w:val="00C222BB"/>
    <w:rsid w:val="00C22C4C"/>
    <w:rsid w:val="00C23863"/>
    <w:rsid w:val="00C42B86"/>
    <w:rsid w:val="00C44C4E"/>
    <w:rsid w:val="00C4536A"/>
    <w:rsid w:val="00C45BB8"/>
    <w:rsid w:val="00C46EE8"/>
    <w:rsid w:val="00C51438"/>
    <w:rsid w:val="00C51701"/>
    <w:rsid w:val="00C5354D"/>
    <w:rsid w:val="00C55D7F"/>
    <w:rsid w:val="00C608D6"/>
    <w:rsid w:val="00C612B1"/>
    <w:rsid w:val="00C629D9"/>
    <w:rsid w:val="00C64C37"/>
    <w:rsid w:val="00C76461"/>
    <w:rsid w:val="00C76D00"/>
    <w:rsid w:val="00C81052"/>
    <w:rsid w:val="00CA240C"/>
    <w:rsid w:val="00CA553F"/>
    <w:rsid w:val="00CA7B09"/>
    <w:rsid w:val="00CB1826"/>
    <w:rsid w:val="00CB501E"/>
    <w:rsid w:val="00CB5817"/>
    <w:rsid w:val="00CB7BA2"/>
    <w:rsid w:val="00CC0BB9"/>
    <w:rsid w:val="00CC72A9"/>
    <w:rsid w:val="00CC7D75"/>
    <w:rsid w:val="00CD235E"/>
    <w:rsid w:val="00CD4AD3"/>
    <w:rsid w:val="00CD4FB1"/>
    <w:rsid w:val="00CE21CD"/>
    <w:rsid w:val="00CF1BDF"/>
    <w:rsid w:val="00D01C36"/>
    <w:rsid w:val="00D11BEE"/>
    <w:rsid w:val="00D12A4D"/>
    <w:rsid w:val="00D144E8"/>
    <w:rsid w:val="00D16AF5"/>
    <w:rsid w:val="00D24A19"/>
    <w:rsid w:val="00D31313"/>
    <w:rsid w:val="00D35370"/>
    <w:rsid w:val="00D35DA9"/>
    <w:rsid w:val="00D47C1D"/>
    <w:rsid w:val="00D60D2D"/>
    <w:rsid w:val="00D66649"/>
    <w:rsid w:val="00D7085A"/>
    <w:rsid w:val="00D718FF"/>
    <w:rsid w:val="00D72971"/>
    <w:rsid w:val="00D76A60"/>
    <w:rsid w:val="00D803C6"/>
    <w:rsid w:val="00D80562"/>
    <w:rsid w:val="00D929C5"/>
    <w:rsid w:val="00D93A56"/>
    <w:rsid w:val="00D97287"/>
    <w:rsid w:val="00DA3E7C"/>
    <w:rsid w:val="00DA3FBA"/>
    <w:rsid w:val="00DA58E1"/>
    <w:rsid w:val="00DA69A6"/>
    <w:rsid w:val="00DB637A"/>
    <w:rsid w:val="00DC0BA9"/>
    <w:rsid w:val="00DC476A"/>
    <w:rsid w:val="00DC7322"/>
    <w:rsid w:val="00DD0F31"/>
    <w:rsid w:val="00DE0E44"/>
    <w:rsid w:val="00DE7C7E"/>
    <w:rsid w:val="00DF0586"/>
    <w:rsid w:val="00E0338F"/>
    <w:rsid w:val="00E05CEE"/>
    <w:rsid w:val="00E11F01"/>
    <w:rsid w:val="00E12E9E"/>
    <w:rsid w:val="00E14E27"/>
    <w:rsid w:val="00E161FF"/>
    <w:rsid w:val="00E16344"/>
    <w:rsid w:val="00E2390C"/>
    <w:rsid w:val="00E2655A"/>
    <w:rsid w:val="00E30CD6"/>
    <w:rsid w:val="00E335F9"/>
    <w:rsid w:val="00E35546"/>
    <w:rsid w:val="00E36322"/>
    <w:rsid w:val="00E44289"/>
    <w:rsid w:val="00E50A1E"/>
    <w:rsid w:val="00E5166D"/>
    <w:rsid w:val="00E567F1"/>
    <w:rsid w:val="00E573C1"/>
    <w:rsid w:val="00E57EBA"/>
    <w:rsid w:val="00E60A6A"/>
    <w:rsid w:val="00E6404F"/>
    <w:rsid w:val="00E727C2"/>
    <w:rsid w:val="00E72F84"/>
    <w:rsid w:val="00E749CD"/>
    <w:rsid w:val="00E74A65"/>
    <w:rsid w:val="00E75876"/>
    <w:rsid w:val="00E80C50"/>
    <w:rsid w:val="00E90F7D"/>
    <w:rsid w:val="00E94845"/>
    <w:rsid w:val="00E95696"/>
    <w:rsid w:val="00E9602B"/>
    <w:rsid w:val="00EA42E3"/>
    <w:rsid w:val="00EB001E"/>
    <w:rsid w:val="00EB0340"/>
    <w:rsid w:val="00EB3F08"/>
    <w:rsid w:val="00EB4A76"/>
    <w:rsid w:val="00EB67BB"/>
    <w:rsid w:val="00EC1BB9"/>
    <w:rsid w:val="00EC3412"/>
    <w:rsid w:val="00ED1CE9"/>
    <w:rsid w:val="00EE55DE"/>
    <w:rsid w:val="00EE640A"/>
    <w:rsid w:val="00EE6EF0"/>
    <w:rsid w:val="00EE7931"/>
    <w:rsid w:val="00EF02EC"/>
    <w:rsid w:val="00EF1D0F"/>
    <w:rsid w:val="00F00FC4"/>
    <w:rsid w:val="00F01807"/>
    <w:rsid w:val="00F01F39"/>
    <w:rsid w:val="00F119D3"/>
    <w:rsid w:val="00F128BC"/>
    <w:rsid w:val="00F154AB"/>
    <w:rsid w:val="00F25C73"/>
    <w:rsid w:val="00F265AF"/>
    <w:rsid w:val="00F307E9"/>
    <w:rsid w:val="00F3158F"/>
    <w:rsid w:val="00F31983"/>
    <w:rsid w:val="00F32C78"/>
    <w:rsid w:val="00F33559"/>
    <w:rsid w:val="00F33B6D"/>
    <w:rsid w:val="00F3732B"/>
    <w:rsid w:val="00F41F06"/>
    <w:rsid w:val="00F45539"/>
    <w:rsid w:val="00F57477"/>
    <w:rsid w:val="00F576AD"/>
    <w:rsid w:val="00F623DA"/>
    <w:rsid w:val="00F740C3"/>
    <w:rsid w:val="00F76110"/>
    <w:rsid w:val="00F84C0F"/>
    <w:rsid w:val="00F8547A"/>
    <w:rsid w:val="00F879C7"/>
    <w:rsid w:val="00F91CB9"/>
    <w:rsid w:val="00F94598"/>
    <w:rsid w:val="00F9683B"/>
    <w:rsid w:val="00FA01AF"/>
    <w:rsid w:val="00FA2452"/>
    <w:rsid w:val="00FA5436"/>
    <w:rsid w:val="00FA5FA9"/>
    <w:rsid w:val="00FB068E"/>
    <w:rsid w:val="00FB1D63"/>
    <w:rsid w:val="00FB5604"/>
    <w:rsid w:val="00FB5ACF"/>
    <w:rsid w:val="00FC4119"/>
    <w:rsid w:val="00FC4694"/>
    <w:rsid w:val="00FC7DF9"/>
    <w:rsid w:val="00FD1314"/>
    <w:rsid w:val="00FD440D"/>
    <w:rsid w:val="00FE5917"/>
    <w:rsid w:val="00FE5EC2"/>
    <w:rsid w:val="00FF1168"/>
    <w:rsid w:val="00FF296E"/>
    <w:rsid w:val="00FF47A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3EB7"/>
  <w15:docId w15:val="{3D1F1659-B714-4FDF-91DA-38DF0C73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3716"/>
  </w:style>
  <w:style w:type="paragraph" w:styleId="Nagwek1">
    <w:name w:val="heading 1"/>
    <w:basedOn w:val="Normalny"/>
    <w:next w:val="Normalny"/>
    <w:qFormat/>
    <w:rsid w:val="00963716"/>
    <w:pPr>
      <w:keepNext/>
      <w:keepLines/>
      <w:numPr>
        <w:numId w:val="1"/>
      </w:numPr>
      <w:tabs>
        <w:tab w:val="num" w:pos="432"/>
      </w:tabs>
      <w:suppressAutoHyphens/>
      <w:spacing w:before="480"/>
      <w:ind w:left="432" w:hanging="432"/>
      <w:jc w:val="both"/>
      <w:outlineLvl w:val="0"/>
    </w:pPr>
    <w:rPr>
      <w:rFonts w:ascii="Arial" w:hAnsi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963716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963716"/>
    <w:pPr>
      <w:keepNext/>
      <w:keepLines/>
      <w:numPr>
        <w:ilvl w:val="2"/>
        <w:numId w:val="1"/>
      </w:numPr>
      <w:suppressAutoHyphens/>
      <w:spacing w:line="360" w:lineRule="auto"/>
      <w:jc w:val="both"/>
      <w:outlineLvl w:val="2"/>
    </w:pPr>
    <w:rPr>
      <w:rFonts w:ascii="Arial" w:hAnsi="Arial"/>
      <w:b/>
      <w:bCs/>
      <w:i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rsid w:val="00963716"/>
    <w:pPr>
      <w:keepNext/>
      <w:keepLines/>
      <w:numPr>
        <w:ilvl w:val="3"/>
        <w:numId w:val="1"/>
      </w:numPr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963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63716"/>
    <w:pPr>
      <w:keepNext/>
      <w:keepLines/>
      <w:numPr>
        <w:ilvl w:val="5"/>
        <w:numId w:val="1"/>
      </w:numPr>
      <w:tabs>
        <w:tab w:val="num" w:pos="1152"/>
      </w:tabs>
      <w:suppressAutoHyphen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963716"/>
    <w:pPr>
      <w:keepNext/>
      <w:keepLines/>
      <w:numPr>
        <w:ilvl w:val="6"/>
        <w:numId w:val="1"/>
      </w:numPr>
      <w:tabs>
        <w:tab w:val="num" w:pos="1296"/>
      </w:tabs>
      <w:suppressAutoHyphen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ar-SA"/>
    </w:rPr>
  </w:style>
  <w:style w:type="paragraph" w:styleId="Nagwek8">
    <w:name w:val="heading 8"/>
    <w:basedOn w:val="Normalny"/>
    <w:next w:val="Normalny"/>
    <w:qFormat/>
    <w:rsid w:val="00963716"/>
    <w:pPr>
      <w:keepNext/>
      <w:keepLines/>
      <w:numPr>
        <w:ilvl w:val="7"/>
        <w:numId w:val="1"/>
      </w:numPr>
      <w:tabs>
        <w:tab w:val="num" w:pos="1440"/>
      </w:tabs>
      <w:suppressAutoHyphens/>
      <w:spacing w:before="200"/>
      <w:ind w:left="1440" w:hanging="1440"/>
      <w:jc w:val="both"/>
      <w:outlineLvl w:val="7"/>
    </w:pPr>
    <w:rPr>
      <w:rFonts w:ascii="Cambria" w:hAnsi="Cambria"/>
      <w:color w:val="404040"/>
      <w:lang w:eastAsia="ar-SA"/>
    </w:rPr>
  </w:style>
  <w:style w:type="paragraph" w:styleId="Nagwek9">
    <w:name w:val="heading 9"/>
    <w:basedOn w:val="Normalny"/>
    <w:next w:val="Normalny"/>
    <w:qFormat/>
    <w:rsid w:val="00963716"/>
    <w:pPr>
      <w:keepNext/>
      <w:keepLines/>
      <w:numPr>
        <w:ilvl w:val="8"/>
        <w:numId w:val="1"/>
      </w:numPr>
      <w:tabs>
        <w:tab w:val="num" w:pos="1584"/>
      </w:tabs>
      <w:suppressAutoHyphen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rsid w:val="00BD784E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963716"/>
    <w:pPr>
      <w:jc w:val="center"/>
    </w:pPr>
    <w:rPr>
      <w:rFonts w:ascii="Arial" w:hAnsi="Arial"/>
      <w:b/>
      <w:color w:val="FF0000"/>
      <w:sz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63716"/>
    <w:pPr>
      <w:widowControl w:val="0"/>
      <w:spacing w:line="218" w:lineRule="auto"/>
      <w:ind w:left="284" w:hanging="284"/>
    </w:pPr>
    <w:rPr>
      <w:rFonts w:ascii="Arial" w:hAnsi="Arial"/>
      <w:sz w:val="22"/>
      <w:lang w:val="x-none" w:eastAsia="x-none"/>
    </w:rPr>
  </w:style>
  <w:style w:type="paragraph" w:styleId="Nagwek">
    <w:name w:val="header"/>
    <w:basedOn w:val="Normalny"/>
    <w:rsid w:val="009637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2"/>
    <w:semiHidden/>
    <w:rsid w:val="00963716"/>
  </w:style>
  <w:style w:type="character" w:styleId="Odwoanieprzypisudolnego">
    <w:name w:val="footnote reference"/>
    <w:semiHidden/>
    <w:rsid w:val="0096371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63716"/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963716"/>
    <w:pPr>
      <w:spacing w:after="120"/>
    </w:pPr>
  </w:style>
  <w:style w:type="character" w:customStyle="1" w:styleId="WW8Num2z0">
    <w:name w:val="WW8Num2z0"/>
    <w:rsid w:val="0096371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63716"/>
    <w:rPr>
      <w:rFonts w:ascii="Symbol" w:hAnsi="Symbol"/>
    </w:rPr>
  </w:style>
  <w:style w:type="character" w:customStyle="1" w:styleId="WW8Num3z1">
    <w:name w:val="WW8Num3z1"/>
    <w:rsid w:val="00963716"/>
    <w:rPr>
      <w:rFonts w:ascii="Courier New" w:hAnsi="Courier New" w:cs="Courier New"/>
    </w:rPr>
  </w:style>
  <w:style w:type="character" w:customStyle="1" w:styleId="WW8Num3z2">
    <w:name w:val="WW8Num3z2"/>
    <w:rsid w:val="00963716"/>
    <w:rPr>
      <w:rFonts w:ascii="Wingdings" w:hAnsi="Wingdings"/>
    </w:rPr>
  </w:style>
  <w:style w:type="character" w:customStyle="1" w:styleId="WW8Num3z4">
    <w:name w:val="WW8Num3z4"/>
    <w:rsid w:val="00963716"/>
    <w:rPr>
      <w:rFonts w:ascii="Courier New" w:hAnsi="Courier New" w:cs="Courier New"/>
    </w:rPr>
  </w:style>
  <w:style w:type="character" w:customStyle="1" w:styleId="WW8Num4z0">
    <w:name w:val="WW8Num4z0"/>
    <w:rsid w:val="00963716"/>
    <w:rPr>
      <w:b w:val="0"/>
      <w:i w:val="0"/>
      <w:sz w:val="20"/>
    </w:rPr>
  </w:style>
  <w:style w:type="character" w:customStyle="1" w:styleId="WW8Num4z4">
    <w:name w:val="WW8Num4z4"/>
    <w:rsid w:val="00963716"/>
    <w:rPr>
      <w:rFonts w:ascii="Courier New" w:hAnsi="Courier New" w:cs="Courier New"/>
    </w:rPr>
  </w:style>
  <w:style w:type="character" w:customStyle="1" w:styleId="WW8Num4z5">
    <w:name w:val="WW8Num4z5"/>
    <w:rsid w:val="00963716"/>
    <w:rPr>
      <w:rFonts w:ascii="Wingdings" w:hAnsi="Wingdings"/>
    </w:rPr>
  </w:style>
  <w:style w:type="character" w:customStyle="1" w:styleId="WW8Num5z0">
    <w:name w:val="WW8Num5z0"/>
    <w:rsid w:val="00963716"/>
    <w:rPr>
      <w:rFonts w:ascii="Arial" w:eastAsia="Times New Roman" w:hAnsi="Arial" w:cs="Arial"/>
    </w:rPr>
  </w:style>
  <w:style w:type="character" w:customStyle="1" w:styleId="WW8Num5z1">
    <w:name w:val="WW8Num5z1"/>
    <w:rsid w:val="00963716"/>
    <w:rPr>
      <w:rFonts w:ascii="Symbol" w:hAnsi="Symbol"/>
      <w:sz w:val="20"/>
      <w:szCs w:val="20"/>
    </w:rPr>
  </w:style>
  <w:style w:type="character" w:customStyle="1" w:styleId="WW8Num5z2">
    <w:name w:val="WW8Num5z2"/>
    <w:rsid w:val="00963716"/>
    <w:rPr>
      <w:rFonts w:ascii="Wingdings" w:hAnsi="Wingdings"/>
    </w:rPr>
  </w:style>
  <w:style w:type="character" w:customStyle="1" w:styleId="WW8Num5z3">
    <w:name w:val="WW8Num5z3"/>
    <w:rsid w:val="00963716"/>
    <w:rPr>
      <w:rFonts w:ascii="Symbol" w:hAnsi="Symbol"/>
    </w:rPr>
  </w:style>
  <w:style w:type="character" w:customStyle="1" w:styleId="WW8Num5z4">
    <w:name w:val="WW8Num5z4"/>
    <w:rsid w:val="00963716"/>
    <w:rPr>
      <w:rFonts w:ascii="Courier New" w:hAnsi="Courier New"/>
    </w:rPr>
  </w:style>
  <w:style w:type="character" w:customStyle="1" w:styleId="WW8Num6z0">
    <w:name w:val="WW8Num6z0"/>
    <w:rsid w:val="00963716"/>
    <w:rPr>
      <w:sz w:val="20"/>
      <w:szCs w:val="20"/>
    </w:rPr>
  </w:style>
  <w:style w:type="character" w:customStyle="1" w:styleId="WW8Num7z0">
    <w:name w:val="WW8Num7z0"/>
    <w:rsid w:val="00963716"/>
    <w:rPr>
      <w:rFonts w:ascii="Symbol" w:hAnsi="Symbol"/>
    </w:rPr>
  </w:style>
  <w:style w:type="character" w:customStyle="1" w:styleId="WW8Num7z1">
    <w:name w:val="WW8Num7z1"/>
    <w:rsid w:val="00963716"/>
    <w:rPr>
      <w:rFonts w:ascii="Arial" w:eastAsia="Calibri" w:hAnsi="Arial" w:cs="Arial"/>
    </w:rPr>
  </w:style>
  <w:style w:type="character" w:customStyle="1" w:styleId="WW8Num7z2">
    <w:name w:val="WW8Num7z2"/>
    <w:rsid w:val="00963716"/>
    <w:rPr>
      <w:rFonts w:ascii="Wingdings" w:hAnsi="Wingdings"/>
    </w:rPr>
  </w:style>
  <w:style w:type="character" w:customStyle="1" w:styleId="WW8Num7z4">
    <w:name w:val="WW8Num7z4"/>
    <w:rsid w:val="00963716"/>
    <w:rPr>
      <w:rFonts w:ascii="Courier New" w:hAnsi="Courier New" w:cs="Courier New"/>
    </w:rPr>
  </w:style>
  <w:style w:type="character" w:customStyle="1" w:styleId="WW8Num8z0">
    <w:name w:val="WW8Num8z0"/>
    <w:rsid w:val="00963716"/>
    <w:rPr>
      <w:rFonts w:ascii="Symbol" w:hAnsi="Symbol"/>
    </w:rPr>
  </w:style>
  <w:style w:type="character" w:customStyle="1" w:styleId="WW8Num9z0">
    <w:name w:val="WW8Num9z0"/>
    <w:rsid w:val="00963716"/>
    <w:rPr>
      <w:rFonts w:ascii="Arial" w:eastAsia="Calibri" w:hAnsi="Arial" w:cs="Arial"/>
    </w:rPr>
  </w:style>
  <w:style w:type="character" w:customStyle="1" w:styleId="WW8Num10z0">
    <w:name w:val="WW8Num10z0"/>
    <w:rsid w:val="00963716"/>
    <w:rPr>
      <w:rFonts w:ascii="Symbol" w:hAnsi="Symbol"/>
    </w:rPr>
  </w:style>
  <w:style w:type="character" w:customStyle="1" w:styleId="WW8Num10z1">
    <w:name w:val="WW8Num10z1"/>
    <w:rsid w:val="00963716"/>
    <w:rPr>
      <w:rFonts w:ascii="OpenSymbol" w:hAnsi="OpenSymbol" w:cs="OpenSymbol"/>
    </w:rPr>
  </w:style>
  <w:style w:type="character" w:customStyle="1" w:styleId="WW8Num11z0">
    <w:name w:val="WW8Num11z0"/>
    <w:rsid w:val="00963716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963716"/>
    <w:rPr>
      <w:rFonts w:ascii="Symbol" w:hAnsi="Symbol"/>
      <w:sz w:val="20"/>
      <w:szCs w:val="20"/>
    </w:rPr>
  </w:style>
  <w:style w:type="character" w:customStyle="1" w:styleId="WW8Num12z0">
    <w:name w:val="WW8Num12z0"/>
    <w:rsid w:val="00963716"/>
    <w:rPr>
      <w:rFonts w:ascii="Symbol" w:hAnsi="Symbol"/>
    </w:rPr>
  </w:style>
  <w:style w:type="character" w:customStyle="1" w:styleId="WW8Num12z1">
    <w:name w:val="WW8Num12z1"/>
    <w:rsid w:val="00963716"/>
    <w:rPr>
      <w:rFonts w:ascii="Symbol" w:hAnsi="Symbol"/>
      <w:sz w:val="20"/>
      <w:szCs w:val="20"/>
    </w:rPr>
  </w:style>
  <w:style w:type="character" w:customStyle="1" w:styleId="WW8Num13z0">
    <w:name w:val="WW8Num13z0"/>
    <w:rsid w:val="00963716"/>
    <w:rPr>
      <w:rFonts w:ascii="Symbol" w:hAnsi="Symbol"/>
    </w:rPr>
  </w:style>
  <w:style w:type="character" w:customStyle="1" w:styleId="WW8Num13z1">
    <w:name w:val="WW8Num13z1"/>
    <w:rsid w:val="00963716"/>
    <w:rPr>
      <w:rFonts w:ascii="OpenSymbol" w:hAnsi="OpenSymbol" w:cs="OpenSymbol"/>
    </w:rPr>
  </w:style>
  <w:style w:type="character" w:customStyle="1" w:styleId="WW8Num14z0">
    <w:name w:val="WW8Num14z0"/>
    <w:rsid w:val="0096371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63716"/>
    <w:rPr>
      <w:rFonts w:ascii="Symbol" w:hAnsi="Symbol"/>
    </w:rPr>
  </w:style>
  <w:style w:type="character" w:customStyle="1" w:styleId="WW8Num15z0">
    <w:name w:val="WW8Num15z0"/>
    <w:rsid w:val="00963716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963716"/>
  </w:style>
  <w:style w:type="character" w:customStyle="1" w:styleId="WW8Num4z1">
    <w:name w:val="WW8Num4z1"/>
    <w:rsid w:val="00963716"/>
    <w:rPr>
      <w:rFonts w:ascii="Arial" w:hAnsi="Arial" w:cs="Arial"/>
    </w:rPr>
  </w:style>
  <w:style w:type="character" w:customStyle="1" w:styleId="WW8Num4z2">
    <w:name w:val="WW8Num4z2"/>
    <w:rsid w:val="00963716"/>
    <w:rPr>
      <w:rFonts w:ascii="Wingdings" w:hAnsi="Wingdings"/>
    </w:rPr>
  </w:style>
  <w:style w:type="character" w:customStyle="1" w:styleId="WW8Num5z5">
    <w:name w:val="WW8Num5z5"/>
    <w:rsid w:val="00963716"/>
    <w:rPr>
      <w:rFonts w:ascii="Wingdings" w:hAnsi="Wingdings"/>
    </w:rPr>
  </w:style>
  <w:style w:type="character" w:customStyle="1" w:styleId="WW8Num6z1">
    <w:name w:val="WW8Num6z1"/>
    <w:rsid w:val="00963716"/>
    <w:rPr>
      <w:rFonts w:ascii="Symbol" w:hAnsi="Symbol"/>
      <w:sz w:val="20"/>
      <w:szCs w:val="20"/>
    </w:rPr>
  </w:style>
  <w:style w:type="character" w:customStyle="1" w:styleId="WW8Num6z2">
    <w:name w:val="WW8Num6z2"/>
    <w:rsid w:val="00963716"/>
    <w:rPr>
      <w:rFonts w:ascii="Wingdings" w:hAnsi="Wingdings"/>
    </w:rPr>
  </w:style>
  <w:style w:type="character" w:customStyle="1" w:styleId="WW8Num6z3">
    <w:name w:val="WW8Num6z3"/>
    <w:rsid w:val="00963716"/>
    <w:rPr>
      <w:rFonts w:ascii="Symbol" w:hAnsi="Symbol"/>
    </w:rPr>
  </w:style>
  <w:style w:type="character" w:customStyle="1" w:styleId="WW8Num6z4">
    <w:name w:val="WW8Num6z4"/>
    <w:rsid w:val="00963716"/>
    <w:rPr>
      <w:rFonts w:ascii="Courier New" w:hAnsi="Courier New" w:cs="Courier New"/>
    </w:rPr>
  </w:style>
  <w:style w:type="character" w:customStyle="1" w:styleId="WW8Num9z1">
    <w:name w:val="WW8Num9z1"/>
    <w:rsid w:val="00963716"/>
    <w:rPr>
      <w:rFonts w:ascii="Courier New" w:hAnsi="Courier New" w:cs="Courier New"/>
    </w:rPr>
  </w:style>
  <w:style w:type="character" w:customStyle="1" w:styleId="WW8Num9z2">
    <w:name w:val="WW8Num9z2"/>
    <w:rsid w:val="00963716"/>
    <w:rPr>
      <w:rFonts w:ascii="Wingdings" w:hAnsi="Wingdings"/>
    </w:rPr>
  </w:style>
  <w:style w:type="character" w:customStyle="1" w:styleId="WW8Num9z4">
    <w:name w:val="WW8Num9z4"/>
    <w:rsid w:val="0096371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963716"/>
  </w:style>
  <w:style w:type="character" w:customStyle="1" w:styleId="Absatz-Standardschriftart">
    <w:name w:val="Absatz-Standardschriftart"/>
    <w:rsid w:val="00963716"/>
  </w:style>
  <w:style w:type="character" w:customStyle="1" w:styleId="WW8Num8z1">
    <w:name w:val="WW8Num8z1"/>
    <w:rsid w:val="00963716"/>
    <w:rPr>
      <w:rFonts w:ascii="Arial" w:hAnsi="Arial" w:cs="Arial"/>
    </w:rPr>
  </w:style>
  <w:style w:type="character" w:customStyle="1" w:styleId="WW8Num8z2">
    <w:name w:val="WW8Num8z2"/>
    <w:rsid w:val="00963716"/>
    <w:rPr>
      <w:rFonts w:ascii="Wingdings" w:hAnsi="Wingdings"/>
    </w:rPr>
  </w:style>
  <w:style w:type="character" w:customStyle="1" w:styleId="WW8Num8z4">
    <w:name w:val="WW8Num8z4"/>
    <w:rsid w:val="00963716"/>
    <w:rPr>
      <w:rFonts w:ascii="Courier New" w:hAnsi="Courier New" w:cs="Courier New"/>
    </w:rPr>
  </w:style>
  <w:style w:type="character" w:customStyle="1" w:styleId="WW8Num11z4">
    <w:name w:val="WW8Num11z4"/>
    <w:rsid w:val="00963716"/>
    <w:rPr>
      <w:rFonts w:ascii="Courier New" w:hAnsi="Courier New"/>
    </w:rPr>
  </w:style>
  <w:style w:type="character" w:customStyle="1" w:styleId="WW8Num11z5">
    <w:name w:val="WW8Num11z5"/>
    <w:rsid w:val="00963716"/>
    <w:rPr>
      <w:rFonts w:ascii="Wingdings" w:hAnsi="Wingdings"/>
    </w:rPr>
  </w:style>
  <w:style w:type="character" w:customStyle="1" w:styleId="WW8Num12z2">
    <w:name w:val="WW8Num12z2"/>
    <w:rsid w:val="00963716"/>
    <w:rPr>
      <w:rFonts w:ascii="Wingdings" w:hAnsi="Wingdings"/>
    </w:rPr>
  </w:style>
  <w:style w:type="character" w:customStyle="1" w:styleId="WW8Num12z3">
    <w:name w:val="WW8Num12z3"/>
    <w:rsid w:val="00963716"/>
    <w:rPr>
      <w:rFonts w:ascii="Symbol" w:hAnsi="Symbol"/>
    </w:rPr>
  </w:style>
  <w:style w:type="character" w:customStyle="1" w:styleId="WW8Num12z4">
    <w:name w:val="WW8Num12z4"/>
    <w:rsid w:val="00963716"/>
    <w:rPr>
      <w:rFonts w:ascii="Courier New" w:hAnsi="Courier New" w:cs="Courier New"/>
    </w:rPr>
  </w:style>
  <w:style w:type="character" w:customStyle="1" w:styleId="WW8Num15z1">
    <w:name w:val="WW8Num15z1"/>
    <w:rsid w:val="00963716"/>
    <w:rPr>
      <w:rFonts w:ascii="Symbol" w:hAnsi="Symbol"/>
    </w:rPr>
  </w:style>
  <w:style w:type="character" w:customStyle="1" w:styleId="WW8Num15z2">
    <w:name w:val="WW8Num15z2"/>
    <w:rsid w:val="00963716"/>
    <w:rPr>
      <w:rFonts w:ascii="Wingdings" w:hAnsi="Wingdings"/>
    </w:rPr>
  </w:style>
  <w:style w:type="character" w:customStyle="1" w:styleId="WW8Num15z4">
    <w:name w:val="WW8Num15z4"/>
    <w:rsid w:val="00963716"/>
    <w:rPr>
      <w:rFonts w:ascii="Courier New" w:hAnsi="Courier New" w:cs="Courier New"/>
    </w:rPr>
  </w:style>
  <w:style w:type="character" w:customStyle="1" w:styleId="WW8Num17z0">
    <w:name w:val="WW8Num17z0"/>
    <w:rsid w:val="00963716"/>
    <w:rPr>
      <w:b w:val="0"/>
      <w:i w:val="0"/>
      <w:sz w:val="20"/>
    </w:rPr>
  </w:style>
  <w:style w:type="character" w:customStyle="1" w:styleId="WW8Num18z0">
    <w:name w:val="WW8Num18z0"/>
    <w:rsid w:val="00963716"/>
    <w:rPr>
      <w:b w:val="0"/>
      <w:i w:val="0"/>
      <w:sz w:val="20"/>
    </w:rPr>
  </w:style>
  <w:style w:type="character" w:customStyle="1" w:styleId="WW8Num19z0">
    <w:name w:val="WW8Num19z0"/>
    <w:rsid w:val="0096371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63716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6371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63716"/>
    <w:rPr>
      <w:rFonts w:ascii="Symbol" w:hAnsi="Symbol"/>
    </w:rPr>
  </w:style>
  <w:style w:type="character" w:customStyle="1" w:styleId="WW8Num24z0">
    <w:name w:val="WW8Num24z0"/>
    <w:rsid w:val="00963716"/>
    <w:rPr>
      <w:rFonts w:ascii="Symbol" w:hAnsi="Symbol" w:cs="OpenSymbol"/>
    </w:rPr>
  </w:style>
  <w:style w:type="character" w:customStyle="1" w:styleId="WW8Num25z0">
    <w:name w:val="WW8Num25z0"/>
    <w:rsid w:val="00963716"/>
    <w:rPr>
      <w:rFonts w:ascii="Symbol" w:hAnsi="Symbol" w:cs="OpenSymbol"/>
    </w:rPr>
  </w:style>
  <w:style w:type="character" w:customStyle="1" w:styleId="WW8Num26z0">
    <w:name w:val="WW8Num26z0"/>
    <w:rsid w:val="00963716"/>
    <w:rPr>
      <w:rFonts w:ascii="Symbol" w:hAnsi="Symbol" w:cs="OpenSymbol"/>
    </w:rPr>
  </w:style>
  <w:style w:type="character" w:customStyle="1" w:styleId="WW-Absatz-Standardschriftart">
    <w:name w:val="WW-Absatz-Standardschriftart"/>
    <w:rsid w:val="00963716"/>
  </w:style>
  <w:style w:type="character" w:customStyle="1" w:styleId="WW-Absatz-Standardschriftart1">
    <w:name w:val="WW-Absatz-Standardschriftart1"/>
    <w:rsid w:val="00963716"/>
  </w:style>
  <w:style w:type="character" w:customStyle="1" w:styleId="WW-Absatz-Standardschriftart11">
    <w:name w:val="WW-Absatz-Standardschriftart11"/>
    <w:rsid w:val="00963716"/>
  </w:style>
  <w:style w:type="character" w:customStyle="1" w:styleId="WW-Absatz-Standardschriftart111">
    <w:name w:val="WW-Absatz-Standardschriftart111"/>
    <w:rsid w:val="00963716"/>
  </w:style>
  <w:style w:type="character" w:customStyle="1" w:styleId="WW8Num1z0">
    <w:name w:val="WW8Num1z0"/>
    <w:rsid w:val="00963716"/>
    <w:rPr>
      <w:rFonts w:ascii="Symbol" w:hAnsi="Symbol"/>
    </w:rPr>
  </w:style>
  <w:style w:type="character" w:customStyle="1" w:styleId="WW8Num1z1">
    <w:name w:val="WW8Num1z1"/>
    <w:rsid w:val="00963716"/>
    <w:rPr>
      <w:rFonts w:ascii="Courier New" w:hAnsi="Courier New" w:cs="Courier New"/>
    </w:rPr>
  </w:style>
  <w:style w:type="character" w:customStyle="1" w:styleId="WW8Num1z2">
    <w:name w:val="WW8Num1z2"/>
    <w:rsid w:val="00963716"/>
    <w:rPr>
      <w:rFonts w:ascii="Wingdings" w:hAnsi="Wingdings"/>
    </w:rPr>
  </w:style>
  <w:style w:type="character" w:customStyle="1" w:styleId="WW8Num9z3">
    <w:name w:val="WW8Num9z3"/>
    <w:rsid w:val="00963716"/>
    <w:rPr>
      <w:rFonts w:ascii="Symbol" w:hAnsi="Symbol"/>
    </w:rPr>
  </w:style>
  <w:style w:type="character" w:customStyle="1" w:styleId="WW8Num10z4">
    <w:name w:val="WW8Num10z4"/>
    <w:rsid w:val="00963716"/>
    <w:rPr>
      <w:rFonts w:ascii="Courier New" w:hAnsi="Courier New" w:cs="Courier New"/>
    </w:rPr>
  </w:style>
  <w:style w:type="character" w:customStyle="1" w:styleId="WW8Num10z5">
    <w:name w:val="WW8Num10z5"/>
    <w:rsid w:val="00963716"/>
    <w:rPr>
      <w:rFonts w:ascii="Wingdings" w:hAnsi="Wingdings"/>
    </w:rPr>
  </w:style>
  <w:style w:type="character" w:customStyle="1" w:styleId="WW8Num11z2">
    <w:name w:val="WW8Num11z2"/>
    <w:rsid w:val="00963716"/>
    <w:rPr>
      <w:rFonts w:ascii="Wingdings" w:hAnsi="Wingdings"/>
    </w:rPr>
  </w:style>
  <w:style w:type="character" w:customStyle="1" w:styleId="WW8Num11z3">
    <w:name w:val="WW8Num11z3"/>
    <w:rsid w:val="00963716"/>
    <w:rPr>
      <w:rFonts w:ascii="Symbol" w:hAnsi="Symbol"/>
    </w:rPr>
  </w:style>
  <w:style w:type="character" w:customStyle="1" w:styleId="WW8Num14z2">
    <w:name w:val="WW8Num14z2"/>
    <w:rsid w:val="00963716"/>
    <w:rPr>
      <w:rFonts w:ascii="Wingdings" w:hAnsi="Wingdings"/>
    </w:rPr>
  </w:style>
  <w:style w:type="character" w:customStyle="1" w:styleId="WW8Num14z4">
    <w:name w:val="WW8Num14z4"/>
    <w:rsid w:val="00963716"/>
    <w:rPr>
      <w:rFonts w:ascii="Courier New" w:hAnsi="Courier New" w:cs="Courier New"/>
    </w:rPr>
  </w:style>
  <w:style w:type="character" w:customStyle="1" w:styleId="WW8Num16z0">
    <w:name w:val="WW8Num16z0"/>
    <w:rsid w:val="00963716"/>
    <w:rPr>
      <w:rFonts w:ascii="Symbol" w:hAnsi="Symbol"/>
    </w:rPr>
  </w:style>
  <w:style w:type="character" w:customStyle="1" w:styleId="WW8Num16z1">
    <w:name w:val="WW8Num16z1"/>
    <w:rsid w:val="00963716"/>
    <w:rPr>
      <w:rFonts w:ascii="Courier New" w:hAnsi="Courier New" w:cs="Courier New"/>
    </w:rPr>
  </w:style>
  <w:style w:type="character" w:customStyle="1" w:styleId="WW8Num16z2">
    <w:name w:val="WW8Num16z2"/>
    <w:rsid w:val="00963716"/>
    <w:rPr>
      <w:rFonts w:ascii="Wingdings" w:hAnsi="Wingdings"/>
    </w:rPr>
  </w:style>
  <w:style w:type="character" w:customStyle="1" w:styleId="WW8Num23z1">
    <w:name w:val="WW8Num23z1"/>
    <w:rsid w:val="00963716"/>
    <w:rPr>
      <w:rFonts w:ascii="Courier New" w:hAnsi="Courier New" w:cs="Courier New"/>
    </w:rPr>
  </w:style>
  <w:style w:type="character" w:customStyle="1" w:styleId="WW8Num23z2">
    <w:name w:val="WW8Num23z2"/>
    <w:rsid w:val="00963716"/>
    <w:rPr>
      <w:rFonts w:ascii="Wingdings" w:hAnsi="Wingdings"/>
    </w:rPr>
  </w:style>
  <w:style w:type="character" w:customStyle="1" w:styleId="Domylnaczcionkaakapitu1">
    <w:name w:val="Domyślna czcionka akapitu1"/>
    <w:rsid w:val="00963716"/>
  </w:style>
  <w:style w:type="character" w:styleId="Hipercze">
    <w:name w:val="Hyperlink"/>
    <w:uiPriority w:val="99"/>
    <w:rsid w:val="00963716"/>
    <w:rPr>
      <w:color w:val="0000FF"/>
      <w:u w:val="single"/>
    </w:rPr>
  </w:style>
  <w:style w:type="character" w:customStyle="1" w:styleId="Nagwek1Znak">
    <w:name w:val="Nagłówek 1 Znak"/>
    <w:rsid w:val="00963716"/>
    <w:rPr>
      <w:rFonts w:ascii="Arial" w:eastAsia="Times New Roman" w:hAnsi="Arial"/>
      <w:b/>
      <w:bCs/>
      <w:sz w:val="28"/>
      <w:szCs w:val="28"/>
    </w:rPr>
  </w:style>
  <w:style w:type="character" w:customStyle="1" w:styleId="Nagwek2Znak">
    <w:name w:val="Nagłówek 2 Znak"/>
    <w:rsid w:val="00963716"/>
    <w:rPr>
      <w:rFonts w:ascii="Arial" w:eastAsia="Times New Roman" w:hAnsi="Arial"/>
      <w:b/>
      <w:bCs/>
      <w:sz w:val="24"/>
      <w:szCs w:val="26"/>
    </w:rPr>
  </w:style>
  <w:style w:type="character" w:customStyle="1" w:styleId="Nagwek3Znak">
    <w:name w:val="Nagłówek 3 Znak"/>
    <w:rsid w:val="00963716"/>
    <w:rPr>
      <w:rFonts w:ascii="Arial" w:eastAsia="Times New Roman" w:hAnsi="Arial"/>
      <w:b/>
      <w:bCs/>
      <w:i/>
      <w:sz w:val="22"/>
      <w:szCs w:val="22"/>
    </w:rPr>
  </w:style>
  <w:style w:type="character" w:customStyle="1" w:styleId="TekstdymkaZnak">
    <w:name w:val="Tekst dymka Znak"/>
    <w:rsid w:val="0096371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963716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gwekZnak">
    <w:name w:val="Nagłówek Znak"/>
    <w:rsid w:val="00963716"/>
    <w:rPr>
      <w:rFonts w:ascii="Arial (W1)" w:eastAsia="Times New Roman" w:hAnsi="Arial (W1)" w:cs="Times New Roman"/>
      <w:szCs w:val="24"/>
    </w:rPr>
  </w:style>
  <w:style w:type="character" w:customStyle="1" w:styleId="Nagwek5Znak">
    <w:name w:val="Nagłówek 5 Znak"/>
    <w:rsid w:val="00963716"/>
    <w:rPr>
      <w:rFonts w:ascii="Cambria" w:eastAsia="Times New Roman" w:hAnsi="Cambria"/>
      <w:color w:val="243F60"/>
      <w:sz w:val="22"/>
      <w:szCs w:val="22"/>
    </w:rPr>
  </w:style>
  <w:style w:type="character" w:customStyle="1" w:styleId="Nagwek6Znak">
    <w:name w:val="Nagłówek 6 Znak"/>
    <w:rsid w:val="00963716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Nagwek7Znak">
    <w:name w:val="Nagłówek 7 Znak"/>
    <w:rsid w:val="00963716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gwek8Znak">
    <w:name w:val="Nagłówek 8 Znak"/>
    <w:rsid w:val="00963716"/>
    <w:rPr>
      <w:rFonts w:ascii="Cambria" w:eastAsia="Times New Roman" w:hAnsi="Cambria"/>
      <w:color w:val="404040"/>
    </w:rPr>
  </w:style>
  <w:style w:type="character" w:customStyle="1" w:styleId="Nagwek9Znak">
    <w:name w:val="Nagłówek 9 Znak"/>
    <w:rsid w:val="00963716"/>
    <w:rPr>
      <w:rFonts w:ascii="Cambria" w:eastAsia="Times New Roman" w:hAnsi="Cambria"/>
      <w:i/>
      <w:iCs/>
      <w:color w:val="404040"/>
    </w:rPr>
  </w:style>
  <w:style w:type="character" w:customStyle="1" w:styleId="Symbolewypunktowania">
    <w:name w:val="Symbole wypunktowania"/>
    <w:rsid w:val="0096371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63716"/>
    <w:rPr>
      <w:sz w:val="16"/>
      <w:szCs w:val="16"/>
    </w:rPr>
  </w:style>
  <w:style w:type="character" w:customStyle="1" w:styleId="TekstkomentarzaZnak">
    <w:name w:val="Tekst komentarza Znak"/>
    <w:rsid w:val="00963716"/>
    <w:rPr>
      <w:rFonts w:ascii="Arial" w:eastAsia="Calibri" w:hAnsi="Arial" w:cs="Calibri"/>
    </w:rPr>
  </w:style>
  <w:style w:type="character" w:customStyle="1" w:styleId="TematkomentarzaZnak">
    <w:name w:val="Temat komentarza Znak"/>
    <w:rsid w:val="00963716"/>
    <w:rPr>
      <w:rFonts w:ascii="Arial" w:eastAsia="Calibri" w:hAnsi="Arial" w:cs="Calibri"/>
      <w:b/>
      <w:bCs/>
    </w:rPr>
  </w:style>
  <w:style w:type="character" w:customStyle="1" w:styleId="Odwoaniedokomentarza2">
    <w:name w:val="Odwołanie do komentarza2"/>
    <w:rsid w:val="00963716"/>
    <w:rPr>
      <w:sz w:val="16"/>
      <w:szCs w:val="16"/>
    </w:rPr>
  </w:style>
  <w:style w:type="character" w:customStyle="1" w:styleId="TekstkomentarzaZnak1">
    <w:name w:val="Tekst komentarza Znak1"/>
    <w:rsid w:val="00963716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63716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63716"/>
    <w:pPr>
      <w:suppressLineNumbers/>
      <w:suppressAutoHyphens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963716"/>
    <w:pPr>
      <w:numPr>
        <w:numId w:val="0"/>
      </w:numPr>
    </w:pPr>
  </w:style>
  <w:style w:type="paragraph" w:styleId="Spistreci1">
    <w:name w:val="toc 1"/>
    <w:basedOn w:val="Normalny"/>
    <w:next w:val="Normalny"/>
    <w:rsid w:val="00963716"/>
    <w:pPr>
      <w:suppressAutoHyphens/>
      <w:spacing w:after="10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rsid w:val="00963716"/>
    <w:pPr>
      <w:suppressAutoHyphens/>
      <w:spacing w:after="100"/>
      <w:ind w:left="221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3">
    <w:name w:val="toc 3"/>
    <w:basedOn w:val="Normalny"/>
    <w:next w:val="Normalny"/>
    <w:rsid w:val="00963716"/>
    <w:pPr>
      <w:suppressAutoHyphens/>
      <w:spacing w:after="100"/>
      <w:ind w:left="44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Tekstdymka">
    <w:name w:val="Balloon Text"/>
    <w:basedOn w:val="Normalny"/>
    <w:rsid w:val="00963716"/>
    <w:pPr>
      <w:suppressAutoHyphens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63716"/>
    <w:pPr>
      <w:suppressAutoHyphens/>
      <w:spacing w:line="200" w:lineRule="atLeast"/>
      <w:ind w:left="72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podpunkt">
    <w:name w:val="podpunkt"/>
    <w:basedOn w:val="Normalny"/>
    <w:rsid w:val="00963716"/>
    <w:pPr>
      <w:widowControl w:val="0"/>
      <w:numPr>
        <w:numId w:val="2"/>
      </w:numPr>
      <w:suppressAutoHyphens/>
      <w:jc w:val="both"/>
    </w:pPr>
    <w:rPr>
      <w:rFonts w:ascii="Arial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963716"/>
    <w:pPr>
      <w:widowControl w:val="0"/>
      <w:suppressAutoHyphens/>
      <w:autoSpaceDE w:val="0"/>
      <w:ind w:left="567"/>
      <w:jc w:val="both"/>
    </w:pPr>
    <w:rPr>
      <w:rFonts w:ascii="Arial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963716"/>
    <w:pPr>
      <w:suppressAutoHyphens/>
      <w:jc w:val="center"/>
    </w:pPr>
    <w:rPr>
      <w:rFonts w:ascii="Book Antiqua" w:hAnsi="Book Antiqua"/>
      <w:b/>
      <w:sz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963716"/>
    <w:pPr>
      <w:jc w:val="center"/>
    </w:pPr>
    <w:rPr>
      <w:rFonts w:cs="Times New Roman"/>
      <w:i/>
      <w:iCs/>
      <w:lang w:val="x-none"/>
    </w:rPr>
  </w:style>
  <w:style w:type="paragraph" w:customStyle="1" w:styleId="Normalny1">
    <w:name w:val="Normalny1"/>
    <w:basedOn w:val="Normalny"/>
    <w:rsid w:val="00963716"/>
    <w:pPr>
      <w:widowControl w:val="0"/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paragraph" w:customStyle="1" w:styleId="Zawartotabeli">
    <w:name w:val="Zawartość tabeli"/>
    <w:basedOn w:val="Normalny"/>
    <w:rsid w:val="00963716"/>
    <w:pPr>
      <w:suppressLineNumbers/>
      <w:suppressAutoHyphens/>
      <w:spacing w:line="100" w:lineRule="atLeast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963716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paragraph" w:styleId="Tematkomentarza">
    <w:name w:val="annotation subject"/>
    <w:basedOn w:val="Tekstkomentarza1"/>
    <w:next w:val="Tekstkomentarza1"/>
    <w:rsid w:val="00963716"/>
    <w:rPr>
      <w:b/>
      <w:bCs/>
    </w:rPr>
  </w:style>
  <w:style w:type="paragraph" w:customStyle="1" w:styleId="Tekstkomentarza2">
    <w:name w:val="Tekst komentarza2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numbering" w:styleId="111111">
    <w:name w:val="Outline List 2"/>
    <w:basedOn w:val="Bezlisty"/>
    <w:rsid w:val="00963716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rsid w:val="00963716"/>
    <w:pPr>
      <w:ind w:firstLine="210"/>
    </w:pPr>
  </w:style>
  <w:style w:type="paragraph" w:styleId="NormalnyWeb">
    <w:name w:val="Normal (Web)"/>
    <w:basedOn w:val="Normalny"/>
    <w:rsid w:val="00963716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Odwoaniedokomentarza">
    <w:name w:val="annotation reference"/>
    <w:semiHidden/>
    <w:unhideWhenUsed/>
    <w:rsid w:val="00963716"/>
    <w:rPr>
      <w:sz w:val="16"/>
      <w:szCs w:val="16"/>
    </w:rPr>
  </w:style>
  <w:style w:type="character" w:customStyle="1" w:styleId="TekstkomentarzaZnak2">
    <w:name w:val="Tekst komentarza Znak2"/>
    <w:link w:val="Tekstkomentarza"/>
    <w:semiHidden/>
    <w:rsid w:val="00963716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0A365D"/>
    <w:rPr>
      <w:lang w:val="pl-PL" w:eastAsia="pl-PL" w:bidi="ar-SA"/>
    </w:rPr>
  </w:style>
  <w:style w:type="paragraph" w:customStyle="1" w:styleId="Standardowy1">
    <w:name w:val="Standardowy1"/>
    <w:rsid w:val="0084719C"/>
    <w:rPr>
      <w:sz w:val="24"/>
    </w:rPr>
  </w:style>
  <w:style w:type="paragraph" w:customStyle="1" w:styleId="Tekstpodstawowywcity22">
    <w:name w:val="Tekst podstawowy wcięty 22"/>
    <w:basedOn w:val="Normalny"/>
    <w:rsid w:val="0084719C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84719C"/>
    <w:pPr>
      <w:suppressAutoHyphens/>
      <w:spacing w:line="360" w:lineRule="auto"/>
      <w:ind w:firstLine="900"/>
      <w:jc w:val="both"/>
    </w:pPr>
    <w:rPr>
      <w:rFonts w:ascii="Tahoma" w:hAnsi="Tahoma" w:cs="Tahoma"/>
      <w:sz w:val="22"/>
      <w:szCs w:val="24"/>
      <w:lang w:eastAsia="ar-SA"/>
    </w:rPr>
  </w:style>
  <w:style w:type="paragraph" w:styleId="Bezodstpw">
    <w:name w:val="No Spacing"/>
    <w:qFormat/>
    <w:rsid w:val="00593A1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593A1F"/>
    <w:rPr>
      <w:b/>
      <w:bCs/>
    </w:rPr>
  </w:style>
  <w:style w:type="character" w:styleId="UyteHipercze">
    <w:name w:val="FollowedHyperlink"/>
    <w:uiPriority w:val="99"/>
    <w:unhideWhenUsed/>
    <w:rsid w:val="007E6030"/>
    <w:rPr>
      <w:color w:val="800080"/>
      <w:u w:val="single"/>
    </w:rPr>
  </w:style>
  <w:style w:type="paragraph" w:customStyle="1" w:styleId="xl66">
    <w:name w:val="xl66"/>
    <w:basedOn w:val="Normalny"/>
    <w:rsid w:val="007E603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7E603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3">
    <w:name w:val="xl7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6">
    <w:name w:val="xl7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9">
    <w:name w:val="xl79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0">
    <w:name w:val="xl80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2">
    <w:name w:val="xl82"/>
    <w:basedOn w:val="Normalny"/>
    <w:rsid w:val="007E6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83">
    <w:name w:val="xl8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5">
    <w:name w:val="xl8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6">
    <w:name w:val="xl86"/>
    <w:basedOn w:val="Normalny"/>
    <w:rsid w:val="007E60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0">
    <w:name w:val="xl90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1">
    <w:name w:val="xl91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7E603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7E60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Normalny"/>
    <w:rsid w:val="007E6030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6">
    <w:name w:val="xl9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7B23"/>
  </w:style>
  <w:style w:type="paragraph" w:styleId="Stopka">
    <w:name w:val="footer"/>
    <w:basedOn w:val="Normalny"/>
    <w:link w:val="StopkaZnak"/>
    <w:uiPriority w:val="99"/>
    <w:unhideWhenUsed/>
    <w:rsid w:val="00507B23"/>
    <w:pPr>
      <w:tabs>
        <w:tab w:val="center" w:pos="4536"/>
        <w:tab w:val="right" w:pos="9072"/>
      </w:tabs>
    </w:pPr>
    <w:rPr>
      <w:rFonts w:eastAsia="Calibri"/>
      <w:sz w:val="24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7B23"/>
    <w:rPr>
      <w:rFonts w:eastAsia="Calibri"/>
      <w:sz w:val="24"/>
      <w:szCs w:val="22"/>
      <w:lang w:eastAsia="en-US"/>
    </w:rPr>
  </w:style>
  <w:style w:type="character" w:styleId="Numerstrony">
    <w:name w:val="page number"/>
    <w:rsid w:val="00507B23"/>
  </w:style>
  <w:style w:type="character" w:customStyle="1" w:styleId="TekstpodstawowywcityZnak">
    <w:name w:val="Tekst podstawowy wcięty Znak"/>
    <w:link w:val="Tekstpodstawowywcity"/>
    <w:rsid w:val="00507B23"/>
    <w:rPr>
      <w:rFonts w:ascii="Arial" w:hAnsi="Arial"/>
      <w:b/>
      <w:color w:val="FF0000"/>
      <w:sz w:val="22"/>
    </w:rPr>
  </w:style>
  <w:style w:type="character" w:customStyle="1" w:styleId="TytuZnak">
    <w:name w:val="Tytuł Znak"/>
    <w:link w:val="Tytu"/>
    <w:rsid w:val="00507B23"/>
    <w:rPr>
      <w:rFonts w:ascii="Book Antiqua" w:hAnsi="Book Antiqua" w:cs="Calibri"/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507B23"/>
    <w:pPr>
      <w:spacing w:before="100" w:after="100"/>
      <w:ind w:left="426"/>
      <w:jc w:val="center"/>
    </w:pPr>
    <w:rPr>
      <w:b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07B23"/>
    <w:rPr>
      <w:b/>
      <w:sz w:val="24"/>
    </w:rPr>
  </w:style>
  <w:style w:type="character" w:customStyle="1" w:styleId="TekstprzypisudolnegoZnak">
    <w:name w:val="Tekst przypisu dolnego Znak"/>
    <w:link w:val="Tekstprzypisudolnego"/>
    <w:semiHidden/>
    <w:rsid w:val="00507B23"/>
    <w:rPr>
      <w:b/>
    </w:rPr>
  </w:style>
  <w:style w:type="paragraph" w:styleId="Tekstpodstawowy2">
    <w:name w:val="Body Text 2"/>
    <w:basedOn w:val="Normalny"/>
    <w:link w:val="Tekstpodstawowy2Znak"/>
    <w:rsid w:val="00507B23"/>
    <w:pPr>
      <w:jc w:val="both"/>
    </w:pPr>
    <w:rPr>
      <w:sz w:val="24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rsid w:val="00507B23"/>
    <w:rPr>
      <w:sz w:val="24"/>
      <w:szCs w:val="22"/>
    </w:rPr>
  </w:style>
  <w:style w:type="paragraph" w:customStyle="1" w:styleId="Styl1Znak">
    <w:name w:val="Styl1 Znak"/>
    <w:basedOn w:val="Normalny"/>
    <w:link w:val="Styl1ZnakZnak"/>
    <w:rsid w:val="00507B23"/>
    <w:pPr>
      <w:jc w:val="both"/>
    </w:pPr>
    <w:rPr>
      <w:sz w:val="24"/>
      <w:lang w:val="x-none" w:eastAsia="x-none"/>
    </w:rPr>
  </w:style>
  <w:style w:type="character" w:customStyle="1" w:styleId="Styl1ZnakZnak">
    <w:name w:val="Styl1 Znak Znak"/>
    <w:link w:val="Styl1Znak"/>
    <w:rsid w:val="00507B23"/>
    <w:rPr>
      <w:sz w:val="24"/>
    </w:rPr>
  </w:style>
  <w:style w:type="paragraph" w:styleId="Lista2">
    <w:name w:val="List 2"/>
    <w:basedOn w:val="Normalny"/>
    <w:unhideWhenUsed/>
    <w:rsid w:val="00507B23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lang w:eastAsia="ar-SA"/>
    </w:rPr>
  </w:style>
  <w:style w:type="paragraph" w:customStyle="1" w:styleId="Akapitzlist1">
    <w:name w:val="Akapit z listą1"/>
    <w:basedOn w:val="Normalny"/>
    <w:rsid w:val="00507B23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tabulatory">
    <w:name w:val="tabulatory"/>
    <w:rsid w:val="00507B23"/>
  </w:style>
  <w:style w:type="character" w:customStyle="1" w:styleId="txt-new">
    <w:name w:val="txt-new"/>
    <w:rsid w:val="00507B23"/>
  </w:style>
  <w:style w:type="character" w:customStyle="1" w:styleId="txt-old">
    <w:name w:val="txt-old"/>
    <w:rsid w:val="00507B23"/>
  </w:style>
  <w:style w:type="paragraph" w:styleId="Zwykytekst">
    <w:name w:val="Plain Text"/>
    <w:basedOn w:val="Normalny"/>
    <w:link w:val="ZwykytekstZnak"/>
    <w:unhideWhenUsed/>
    <w:rsid w:val="00507B2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507B23"/>
    <w:rPr>
      <w:rFonts w:ascii="Consolas" w:eastAsia="Calibri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507B23"/>
    <w:pPr>
      <w:spacing w:line="360" w:lineRule="auto"/>
      <w:ind w:left="567" w:hanging="283"/>
    </w:pPr>
    <w:rPr>
      <w:rFonts w:ascii="Arial" w:hAnsi="Arial"/>
    </w:rPr>
  </w:style>
  <w:style w:type="table" w:styleId="Tabela-Siatka">
    <w:name w:val="Table Grid"/>
    <w:basedOn w:val="Standardowy"/>
    <w:rsid w:val="0050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507B23"/>
    <w:pPr>
      <w:suppressAutoHyphens/>
      <w:spacing w:line="360" w:lineRule="auto"/>
      <w:ind w:left="426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07B23"/>
    <w:pPr>
      <w:widowControl w:val="0"/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507B23"/>
    <w:pPr>
      <w:widowControl w:val="0"/>
      <w:tabs>
        <w:tab w:val="left" w:pos="0"/>
      </w:tabs>
      <w:suppressAutoHyphens/>
      <w:autoSpaceDE w:val="0"/>
      <w:jc w:val="both"/>
    </w:pPr>
    <w:rPr>
      <w:szCs w:val="22"/>
      <w:lang w:eastAsia="ar-SA"/>
    </w:rPr>
  </w:style>
  <w:style w:type="character" w:customStyle="1" w:styleId="tw4winTerm">
    <w:name w:val="tw4winTerm"/>
    <w:rsid w:val="00507B23"/>
    <w:rPr>
      <w:color w:val="0000FF"/>
    </w:rPr>
  </w:style>
  <w:style w:type="character" w:customStyle="1" w:styleId="Tekstpodstawowywcity2Znak">
    <w:name w:val="Tekst podstawowy wcięty 2 Znak"/>
    <w:link w:val="Tekstpodstawowywcity2"/>
    <w:rsid w:val="00507B2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rsid w:val="00507B23"/>
  </w:style>
  <w:style w:type="character" w:customStyle="1" w:styleId="TekstprzypisukocowegoZnak">
    <w:name w:val="Tekst przypisu końcowego Znak"/>
    <w:basedOn w:val="Domylnaczcionkaakapitu"/>
    <w:link w:val="Tekstprzypisukocowego"/>
    <w:rsid w:val="00507B23"/>
  </w:style>
  <w:style w:type="paragraph" w:styleId="Tekstblokowy">
    <w:name w:val="Block Text"/>
    <w:basedOn w:val="Normalny"/>
    <w:rsid w:val="00507B23"/>
    <w:pPr>
      <w:spacing w:line="360" w:lineRule="auto"/>
      <w:ind w:left="284" w:right="-8" w:hanging="320"/>
      <w:jc w:val="both"/>
    </w:pPr>
    <w:rPr>
      <w:kern w:val="32"/>
      <w:sz w:val="24"/>
      <w:szCs w:val="24"/>
    </w:rPr>
  </w:style>
  <w:style w:type="paragraph" w:customStyle="1" w:styleId="Podstawowy12">
    <w:name w:val="Podstawowy12"/>
    <w:basedOn w:val="Normalny"/>
    <w:rsid w:val="00507B23"/>
    <w:pPr>
      <w:suppressAutoHyphens/>
      <w:spacing w:line="360" w:lineRule="auto"/>
      <w:ind w:firstLine="340"/>
      <w:jc w:val="both"/>
    </w:pPr>
    <w:rPr>
      <w:sz w:val="24"/>
      <w:lang w:eastAsia="ar-SA"/>
    </w:rPr>
  </w:style>
  <w:style w:type="paragraph" w:customStyle="1" w:styleId="Tekstblokowy1">
    <w:name w:val="Tekst blokowy1"/>
    <w:basedOn w:val="Normalny"/>
    <w:rsid w:val="00507B23"/>
    <w:pPr>
      <w:suppressAutoHyphens/>
      <w:spacing w:line="360" w:lineRule="auto"/>
      <w:ind w:left="284" w:right="-8" w:hanging="320"/>
      <w:jc w:val="both"/>
    </w:pPr>
    <w:rPr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507B2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507B23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507B23"/>
  </w:style>
  <w:style w:type="numbering" w:customStyle="1" w:styleId="Styl11">
    <w:name w:val="Styl11"/>
    <w:basedOn w:val="Bezlisty"/>
    <w:rsid w:val="00507B23"/>
    <w:pPr>
      <w:numPr>
        <w:numId w:val="6"/>
      </w:numPr>
    </w:pPr>
  </w:style>
  <w:style w:type="character" w:customStyle="1" w:styleId="PodtytuZnak">
    <w:name w:val="Podtytuł Znak"/>
    <w:link w:val="Podtytu"/>
    <w:rsid w:val="00507B23"/>
    <w:rPr>
      <w:rFonts w:ascii="Arial" w:eastAsia="Lucida Sans Unicode" w:hAnsi="Arial" w:cs="Tahoma"/>
      <w:i/>
      <w:iCs/>
      <w:sz w:val="28"/>
      <w:szCs w:val="28"/>
      <w:lang w:eastAsia="ar-SA"/>
    </w:rPr>
  </w:style>
  <w:style w:type="numbering" w:customStyle="1" w:styleId="1111111">
    <w:name w:val="1 / 1.1 / 1.1.11"/>
    <w:basedOn w:val="Bezlisty"/>
    <w:next w:val="111111"/>
    <w:rsid w:val="00507B23"/>
    <w:pPr>
      <w:numPr>
        <w:numId w:val="16"/>
      </w:numPr>
    </w:pPr>
  </w:style>
  <w:style w:type="character" w:customStyle="1" w:styleId="TekstpodstawowyzwciciemZnak">
    <w:name w:val="Tekst podstawowy z wcięciem Znak"/>
    <w:link w:val="Tekstpodstawowyzwciciem"/>
    <w:rsid w:val="00507B23"/>
  </w:style>
  <w:style w:type="paragraph" w:customStyle="1" w:styleId="xl63">
    <w:name w:val="xl63"/>
    <w:basedOn w:val="Normalny"/>
    <w:rsid w:val="00507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507B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ny"/>
    <w:rsid w:val="00507B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Bezlisty2">
    <w:name w:val="Bez listy2"/>
    <w:next w:val="Bezlisty"/>
    <w:uiPriority w:val="99"/>
    <w:semiHidden/>
    <w:rsid w:val="00507B23"/>
  </w:style>
  <w:style w:type="numbering" w:customStyle="1" w:styleId="Styl111">
    <w:name w:val="Styl111"/>
    <w:basedOn w:val="Bezlisty"/>
    <w:rsid w:val="00507B23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507B23"/>
    <w:pPr>
      <w:numPr>
        <w:numId w:val="5"/>
      </w:numPr>
    </w:pPr>
  </w:style>
  <w:style w:type="paragraph" w:customStyle="1" w:styleId="xl97">
    <w:name w:val="xl97"/>
    <w:basedOn w:val="Normalny"/>
    <w:rsid w:val="003F6B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3F6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F6B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3F6BF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3F6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3F6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3F6B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3811D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424CEE"/>
  </w:style>
  <w:style w:type="paragraph" w:customStyle="1" w:styleId="mainpub">
    <w:name w:val="mainpub"/>
    <w:basedOn w:val="Normalny"/>
    <w:rsid w:val="00424CE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247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  <w:sz w:val="22"/>
      <w:szCs w:val="22"/>
      <w:lang w:eastAsia="en-US"/>
    </w:rPr>
  </w:style>
  <w:style w:type="numbering" w:customStyle="1" w:styleId="WW8Num6">
    <w:name w:val="WW8Num6"/>
    <w:basedOn w:val="Bezlisty"/>
    <w:rsid w:val="003247AB"/>
    <w:pPr>
      <w:numPr>
        <w:numId w:val="19"/>
      </w:numPr>
    </w:pPr>
  </w:style>
  <w:style w:type="character" w:customStyle="1" w:styleId="AkapitzlistZnak">
    <w:name w:val="Akapit z listą Znak"/>
    <w:link w:val="Akapitzlist"/>
    <w:uiPriority w:val="99"/>
    <w:locked/>
    <w:rsid w:val="002D547B"/>
    <w:rPr>
      <w:rFonts w:ascii="Arial" w:eastAsia="Calibri" w:hAnsi="Arial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E2E2-FEA8-4297-BF88-A8669E2B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1098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Policja</dc:creator>
  <cp:lastModifiedBy>658522</cp:lastModifiedBy>
  <cp:revision>4</cp:revision>
  <cp:lastPrinted>2020-05-19T10:03:00Z</cp:lastPrinted>
  <dcterms:created xsi:type="dcterms:W3CDTF">2023-11-20T08:29:00Z</dcterms:created>
  <dcterms:modified xsi:type="dcterms:W3CDTF">2023-11-23T12:58:00Z</dcterms:modified>
</cp:coreProperties>
</file>