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70A7B" w14:textId="77777777" w:rsidR="0027443D" w:rsidRPr="0027443D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7E10789" w14:textId="77777777" w:rsidR="007F74FA" w:rsidRDefault="007F74FA" w:rsidP="007F74FA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</w:pPr>
      <w:r w:rsidRPr="007F74FA"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  <w:t>ZP/4/24 Dostawa sprzętu informatycznego</w:t>
      </w:r>
    </w:p>
    <w:p w14:paraId="00E75D0B" w14:textId="54A66985" w:rsidR="00611D53" w:rsidRDefault="00611D53" w:rsidP="007F74FA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  <w:t>Sprostowanie informacji z otwarcia</w:t>
      </w:r>
    </w:p>
    <w:p w14:paraId="73977F64" w14:textId="1AEDBD8B" w:rsidR="00D93964" w:rsidRDefault="00D93964" w:rsidP="007F74FA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  <w:t>W postępowaniu złożono następujące oferty:</w:t>
      </w:r>
    </w:p>
    <w:p w14:paraId="58497CEE" w14:textId="6CCB8F46" w:rsidR="00D93964" w:rsidRPr="00D93964" w:rsidRDefault="00D93964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1.</w:t>
      </w:r>
      <w:r w:rsidRPr="00D93964">
        <w:rPr>
          <w:rFonts w:cs="Calibri"/>
          <w:color w:val="000000"/>
          <w:sz w:val="20"/>
          <w:szCs w:val="20"/>
          <w:lang w:eastAsia="pl-PL"/>
        </w:rPr>
        <w:t xml:space="preserve">CEZAR Cezary </w:t>
      </w:r>
      <w:proofErr w:type="spellStart"/>
      <w:r w:rsidRPr="00D93964">
        <w:rPr>
          <w:rFonts w:cs="Calibri"/>
          <w:color w:val="000000"/>
          <w:sz w:val="20"/>
          <w:szCs w:val="20"/>
          <w:lang w:eastAsia="pl-PL"/>
        </w:rPr>
        <w:t>Machnio</w:t>
      </w:r>
      <w:proofErr w:type="spellEnd"/>
      <w:r w:rsidRPr="00D93964">
        <w:rPr>
          <w:rFonts w:cs="Calibri"/>
          <w:color w:val="000000"/>
          <w:sz w:val="20"/>
          <w:szCs w:val="20"/>
          <w:lang w:eastAsia="pl-PL"/>
        </w:rPr>
        <w:t xml:space="preserve"> i Piotr Gębka Sp. z o.o. </w:t>
      </w:r>
    </w:p>
    <w:p w14:paraId="3A2649B9" w14:textId="77777777" w:rsidR="00D93964" w:rsidRDefault="00D93964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D93964">
        <w:rPr>
          <w:rFonts w:cs="Calibri"/>
          <w:color w:val="000000"/>
          <w:sz w:val="20"/>
          <w:szCs w:val="20"/>
          <w:lang w:eastAsia="pl-PL"/>
        </w:rPr>
        <w:t xml:space="preserve">ul. Wolność 8 lok. 4, 26-600 Radom </w:t>
      </w:r>
    </w:p>
    <w:p w14:paraId="1D320B68" w14:textId="54A78857" w:rsidR="00D93964" w:rsidRDefault="00D93964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D93964">
        <w:rPr>
          <w:rFonts w:cs="Calibri"/>
          <w:color w:val="000000"/>
          <w:sz w:val="20"/>
          <w:szCs w:val="20"/>
          <w:lang w:eastAsia="pl-PL"/>
        </w:rPr>
        <w:t>NIP: 9482528507 KRS: 0000657937</w:t>
      </w:r>
    </w:p>
    <w:p w14:paraId="1C63C8E4" w14:textId="77777777" w:rsidR="003F254E" w:rsidRDefault="003F254E" w:rsidP="00D9396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F536FE5" w14:textId="2B98B4FB" w:rsidR="00D93964" w:rsidRPr="002C6B71" w:rsidRDefault="003F254E" w:rsidP="00D93964">
      <w:pPr>
        <w:autoSpaceDE w:val="0"/>
        <w:autoSpaceDN w:val="0"/>
        <w:adjustRightInd w:val="0"/>
        <w:spacing w:after="0" w:line="240" w:lineRule="auto"/>
      </w:pPr>
      <w:bookmarkStart w:id="0" w:name="_Hlk168646834"/>
      <w:r w:rsidRPr="002C6B71">
        <w:t>Część I</w:t>
      </w:r>
    </w:p>
    <w:p w14:paraId="21D8D90C" w14:textId="570220BA" w:rsidR="003F254E" w:rsidRPr="002C6B71" w:rsidRDefault="003F254E" w:rsidP="00D93964">
      <w:pPr>
        <w:autoSpaceDE w:val="0"/>
        <w:autoSpaceDN w:val="0"/>
        <w:adjustRightInd w:val="0"/>
        <w:spacing w:after="0" w:line="240" w:lineRule="auto"/>
      </w:pPr>
      <w:r w:rsidRPr="002C6B71">
        <w:t>Cena brutto: 8475,00 PLN</w:t>
      </w:r>
    </w:p>
    <w:bookmarkEnd w:id="0"/>
    <w:p w14:paraId="46472737" w14:textId="77777777" w:rsidR="003F254E" w:rsidRDefault="003F254E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</w:p>
    <w:p w14:paraId="4A22136C" w14:textId="77777777" w:rsidR="00365B49" w:rsidRPr="00365B49" w:rsidRDefault="00365B49" w:rsidP="00365B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2. </w:t>
      </w:r>
      <w:proofErr w:type="spellStart"/>
      <w:r w:rsidRPr="00365B49">
        <w:rPr>
          <w:rFonts w:cs="Calibri"/>
          <w:color w:val="000000"/>
          <w:sz w:val="20"/>
          <w:szCs w:val="20"/>
          <w:lang w:eastAsia="pl-PL"/>
        </w:rPr>
        <w:t>Syriana</w:t>
      </w:r>
      <w:proofErr w:type="spellEnd"/>
      <w:r w:rsidRPr="00365B49">
        <w:rPr>
          <w:rFonts w:cs="Calibri"/>
          <w:color w:val="000000"/>
          <w:sz w:val="20"/>
          <w:szCs w:val="20"/>
          <w:lang w:eastAsia="pl-PL"/>
        </w:rPr>
        <w:t xml:space="preserve"> Joanna Fischer</w:t>
      </w:r>
    </w:p>
    <w:p w14:paraId="4BF3AF02" w14:textId="51595BD8" w:rsidR="00365B49" w:rsidRPr="00365B49" w:rsidRDefault="00365B49" w:rsidP="00365B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365B49">
        <w:rPr>
          <w:rFonts w:cs="Calibri"/>
          <w:color w:val="000000"/>
          <w:sz w:val="20"/>
          <w:szCs w:val="20"/>
          <w:lang w:eastAsia="pl-PL"/>
        </w:rPr>
        <w:t>80-180 Gdańsk, ul. Porębskiego 28/17</w:t>
      </w:r>
    </w:p>
    <w:p w14:paraId="6E4C1255" w14:textId="5E8DB811" w:rsidR="00365B49" w:rsidRPr="007F74FA" w:rsidRDefault="00365B49" w:rsidP="00365B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365B49">
        <w:rPr>
          <w:rFonts w:cs="Calibri"/>
          <w:color w:val="000000"/>
          <w:sz w:val="20"/>
          <w:szCs w:val="20"/>
          <w:lang w:eastAsia="pl-PL"/>
        </w:rPr>
        <w:t>NIP: 585-108-88-42</w:t>
      </w:r>
    </w:p>
    <w:p w14:paraId="0D9E7A6E" w14:textId="77777777" w:rsidR="0027443D" w:rsidRDefault="0027443D" w:rsidP="0027443D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5554B4D3" w14:textId="77777777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Część I</w:t>
      </w:r>
    </w:p>
    <w:p w14:paraId="0316D19E" w14:textId="66BB8A24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Cena brutto: 10 147,50</w:t>
      </w:r>
      <w:r>
        <w:rPr>
          <w:rFonts w:cs="Calibri"/>
          <w:sz w:val="20"/>
          <w:szCs w:val="20"/>
        </w:rPr>
        <w:t xml:space="preserve"> PLN</w:t>
      </w:r>
    </w:p>
    <w:p w14:paraId="586D96FC" w14:textId="77777777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77EED94D" w14:textId="77E93161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Część I</w:t>
      </w:r>
      <w:r>
        <w:rPr>
          <w:rFonts w:cs="Calibri"/>
          <w:sz w:val="20"/>
          <w:szCs w:val="20"/>
        </w:rPr>
        <w:t>I</w:t>
      </w:r>
    </w:p>
    <w:p w14:paraId="3F16FC54" w14:textId="6F2DDB9C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Cena brutto: 43209,90</w:t>
      </w:r>
      <w:r>
        <w:rPr>
          <w:rFonts w:cs="Calibri"/>
          <w:sz w:val="20"/>
          <w:szCs w:val="20"/>
        </w:rPr>
        <w:t xml:space="preserve"> PLN</w:t>
      </w:r>
    </w:p>
    <w:p w14:paraId="4BD9DC28" w14:textId="77777777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24E1E8B0" w14:textId="62F6ACE8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Część I</w:t>
      </w:r>
      <w:r>
        <w:rPr>
          <w:rFonts w:cs="Calibri"/>
          <w:sz w:val="20"/>
          <w:szCs w:val="20"/>
        </w:rPr>
        <w:t>V</w:t>
      </w:r>
    </w:p>
    <w:p w14:paraId="7118B1FA" w14:textId="663A4979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Cena brutto: 1722,00</w:t>
      </w:r>
      <w:r>
        <w:rPr>
          <w:rFonts w:cs="Calibri"/>
          <w:sz w:val="20"/>
          <w:szCs w:val="20"/>
        </w:rPr>
        <w:t xml:space="preserve"> PLN</w:t>
      </w:r>
    </w:p>
    <w:p w14:paraId="0E28C26F" w14:textId="77777777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2588B217" w14:textId="66B97306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 xml:space="preserve">Część </w:t>
      </w:r>
      <w:r w:rsidR="00B61FFC">
        <w:rPr>
          <w:rFonts w:cs="Calibri"/>
          <w:sz w:val="20"/>
          <w:szCs w:val="20"/>
        </w:rPr>
        <w:t>V</w:t>
      </w:r>
    </w:p>
    <w:p w14:paraId="6937778E" w14:textId="2CBD12BC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 xml:space="preserve">Cena brutto: </w:t>
      </w:r>
      <w:r w:rsidR="00B61FFC" w:rsidRPr="00B61FFC">
        <w:rPr>
          <w:rFonts w:cs="Calibri"/>
          <w:sz w:val="20"/>
          <w:szCs w:val="20"/>
        </w:rPr>
        <w:t>4907,70</w:t>
      </w:r>
      <w:r w:rsidR="00B61FFC">
        <w:rPr>
          <w:rFonts w:cs="Calibri"/>
          <w:sz w:val="20"/>
          <w:szCs w:val="20"/>
        </w:rPr>
        <w:t xml:space="preserve"> PLN</w:t>
      </w:r>
    </w:p>
    <w:p w14:paraId="2605CF13" w14:textId="77777777" w:rsidR="009E2DD2" w:rsidRDefault="009E2DD2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5C856970" w14:textId="600E049C" w:rsidR="009E2DD2" w:rsidRPr="009E2DD2" w:rsidRDefault="009E2DD2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 w:rsidRPr="009E2DD2">
        <w:rPr>
          <w:rFonts w:cs="Calibri"/>
          <w:sz w:val="20"/>
          <w:szCs w:val="20"/>
        </w:rPr>
        <w:t xml:space="preserve">INFUS Katarzyna </w:t>
      </w:r>
      <w:proofErr w:type="spellStart"/>
      <w:r w:rsidRPr="009E2DD2">
        <w:rPr>
          <w:rFonts w:cs="Calibri"/>
          <w:sz w:val="20"/>
          <w:szCs w:val="20"/>
        </w:rPr>
        <w:t>Fuśnik</w:t>
      </w:r>
      <w:proofErr w:type="spellEnd"/>
    </w:p>
    <w:p w14:paraId="0A10DE33" w14:textId="3E43A11C" w:rsidR="009E2DD2" w:rsidRPr="009E2DD2" w:rsidRDefault="009E2DD2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9E2DD2">
        <w:rPr>
          <w:rFonts w:cs="Calibri"/>
          <w:sz w:val="20"/>
          <w:szCs w:val="20"/>
        </w:rPr>
        <w:t>ul. Nad Jarem 4/20 10-172 Olszty</w:t>
      </w:r>
      <w:r>
        <w:rPr>
          <w:rFonts w:cs="Calibri"/>
          <w:sz w:val="20"/>
          <w:szCs w:val="20"/>
        </w:rPr>
        <w:t>n</w:t>
      </w:r>
    </w:p>
    <w:p w14:paraId="56FC7A9A" w14:textId="44290499" w:rsidR="009E2DD2" w:rsidRDefault="009E2DD2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9E2DD2">
        <w:rPr>
          <w:rFonts w:cs="Calibri"/>
          <w:sz w:val="20"/>
          <w:szCs w:val="20"/>
        </w:rPr>
        <w:t>NIP/</w:t>
      </w:r>
      <w:proofErr w:type="spellStart"/>
      <w:r w:rsidRPr="009E2DD2">
        <w:rPr>
          <w:rFonts w:cs="Calibri"/>
          <w:sz w:val="20"/>
          <w:szCs w:val="20"/>
        </w:rPr>
        <w:t>CEiDG</w:t>
      </w:r>
      <w:proofErr w:type="spellEnd"/>
      <w:r w:rsidRPr="009E2DD2">
        <w:rPr>
          <w:rFonts w:cs="Calibri"/>
          <w:sz w:val="20"/>
          <w:szCs w:val="20"/>
        </w:rPr>
        <w:t>: 8481350691</w:t>
      </w:r>
    </w:p>
    <w:p w14:paraId="302F8FD2" w14:textId="77777777" w:rsidR="002379A9" w:rsidRDefault="002379A9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46DD2030" w14:textId="77777777" w:rsidR="002379A9" w:rsidRPr="002379A9" w:rsidRDefault="002379A9" w:rsidP="002379A9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379A9">
        <w:rPr>
          <w:rFonts w:cs="Calibri"/>
          <w:sz w:val="20"/>
          <w:szCs w:val="20"/>
        </w:rPr>
        <w:t>Część I</w:t>
      </w:r>
    </w:p>
    <w:p w14:paraId="2D4E022F" w14:textId="4B6160EF" w:rsidR="002379A9" w:rsidRDefault="002379A9" w:rsidP="002379A9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379A9">
        <w:rPr>
          <w:rFonts w:cs="Calibri"/>
          <w:sz w:val="20"/>
          <w:szCs w:val="20"/>
        </w:rPr>
        <w:t xml:space="preserve">Cena brutto: </w:t>
      </w:r>
      <w:r w:rsidR="00A7391B" w:rsidRPr="00A7391B">
        <w:rPr>
          <w:rFonts w:cs="Calibri"/>
          <w:sz w:val="20"/>
          <w:szCs w:val="20"/>
        </w:rPr>
        <w:t xml:space="preserve">10 209,00 </w:t>
      </w:r>
      <w:r w:rsidR="00A7391B">
        <w:rPr>
          <w:rFonts w:cs="Calibri"/>
          <w:sz w:val="20"/>
          <w:szCs w:val="20"/>
        </w:rPr>
        <w:t>PLN</w:t>
      </w:r>
    </w:p>
    <w:p w14:paraId="081AB4FB" w14:textId="77777777" w:rsidR="002379A9" w:rsidRDefault="002379A9" w:rsidP="002379A9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51D2A3F7" w14:textId="77777777" w:rsidR="002379A9" w:rsidRDefault="002379A9" w:rsidP="002379A9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42AFA0BA" w14:textId="77777777" w:rsidR="002379A9" w:rsidRPr="0027443D" w:rsidRDefault="002379A9" w:rsidP="002379A9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sectPr w:rsidR="002379A9" w:rsidRPr="0027443D" w:rsidSect="009B1350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04CE0" w14:textId="77777777" w:rsidR="009B1350" w:rsidRDefault="009B1350">
      <w:pPr>
        <w:spacing w:after="0" w:line="240" w:lineRule="auto"/>
      </w:pPr>
      <w:r>
        <w:separator/>
      </w:r>
    </w:p>
  </w:endnote>
  <w:endnote w:type="continuationSeparator" w:id="0">
    <w:p w14:paraId="08DD6B24" w14:textId="77777777" w:rsidR="009B1350" w:rsidRDefault="009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36B58" w14:textId="77777777" w:rsidR="009B1350" w:rsidRDefault="009B1350">
      <w:pPr>
        <w:spacing w:after="0" w:line="240" w:lineRule="auto"/>
      </w:pPr>
      <w:r>
        <w:separator/>
      </w:r>
    </w:p>
  </w:footnote>
  <w:footnote w:type="continuationSeparator" w:id="0">
    <w:p w14:paraId="2B9FC08E" w14:textId="77777777" w:rsidR="009B1350" w:rsidRDefault="009B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FC70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Listapunktowana3"/>
      <w:lvlText w:val="*"/>
      <w:lvlJc w:val="left"/>
      <w:rPr>
        <w:rFonts w:cs="Times New Roman"/>
      </w:rPr>
    </w:lvl>
  </w:abstractNum>
  <w:abstractNum w:abstractNumId="3" w15:restartNumberingAfterBreak="0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9098376">
    <w:abstractNumId w:val="1"/>
  </w:num>
  <w:num w:numId="2" w16cid:durableId="1625888143">
    <w:abstractNumId w:val="0"/>
  </w:num>
  <w:num w:numId="3" w16cid:durableId="2133743678">
    <w:abstractNumId w:val="1"/>
  </w:num>
  <w:num w:numId="4" w16cid:durableId="951933460">
    <w:abstractNumId w:val="0"/>
  </w:num>
  <w:num w:numId="5" w16cid:durableId="535703812">
    <w:abstractNumId w:val="1"/>
  </w:num>
  <w:num w:numId="6" w16cid:durableId="175459430">
    <w:abstractNumId w:val="0"/>
  </w:num>
  <w:num w:numId="7" w16cid:durableId="1138693401">
    <w:abstractNumId w:val="1"/>
  </w:num>
  <w:num w:numId="8" w16cid:durableId="1502424178">
    <w:abstractNumId w:val="0"/>
  </w:num>
  <w:num w:numId="9" w16cid:durableId="631595590">
    <w:abstractNumId w:val="1"/>
  </w:num>
  <w:num w:numId="10" w16cid:durableId="90708600">
    <w:abstractNumId w:val="0"/>
  </w:num>
  <w:num w:numId="11" w16cid:durableId="374937233">
    <w:abstractNumId w:val="1"/>
  </w:num>
  <w:num w:numId="12" w16cid:durableId="231281262">
    <w:abstractNumId w:val="0"/>
  </w:num>
  <w:num w:numId="13" w16cid:durableId="1515219086">
    <w:abstractNumId w:val="1"/>
  </w:num>
  <w:num w:numId="14" w16cid:durableId="1334142958">
    <w:abstractNumId w:val="0"/>
  </w:num>
  <w:num w:numId="15" w16cid:durableId="696539866">
    <w:abstractNumId w:val="1"/>
  </w:num>
  <w:num w:numId="16" w16cid:durableId="144787270">
    <w:abstractNumId w:val="2"/>
    <w:lvlOverride w:ilvl="0">
      <w:lvl w:ilvl="0">
        <w:start w:val="17"/>
        <w:numFmt w:val="bullet"/>
        <w:pStyle w:val="Listapunktowana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7" w16cid:durableId="580263801">
    <w:abstractNumId w:val="16"/>
  </w:num>
  <w:num w:numId="18" w16cid:durableId="1211460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507177">
    <w:abstractNumId w:val="3"/>
  </w:num>
  <w:num w:numId="20" w16cid:durableId="1852718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5062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26371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788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8663640">
    <w:abstractNumId w:val="12"/>
  </w:num>
  <w:num w:numId="25" w16cid:durableId="637345588">
    <w:abstractNumId w:val="14"/>
  </w:num>
  <w:num w:numId="26" w16cid:durableId="1258515716">
    <w:abstractNumId w:val="31"/>
  </w:num>
  <w:num w:numId="27" w16cid:durableId="140318836">
    <w:abstractNumId w:val="26"/>
  </w:num>
  <w:num w:numId="28" w16cid:durableId="1880555808">
    <w:abstractNumId w:val="23"/>
  </w:num>
  <w:num w:numId="29" w16cid:durableId="1538003222">
    <w:abstractNumId w:val="9"/>
  </w:num>
  <w:num w:numId="30" w16cid:durableId="1870336910">
    <w:abstractNumId w:val="29"/>
  </w:num>
  <w:num w:numId="31" w16cid:durableId="1778792588">
    <w:abstractNumId w:val="19"/>
  </w:num>
  <w:num w:numId="32" w16cid:durableId="1542209269">
    <w:abstractNumId w:val="27"/>
  </w:num>
  <w:num w:numId="33" w16cid:durableId="611713526">
    <w:abstractNumId w:val="15"/>
  </w:num>
  <w:num w:numId="34" w16cid:durableId="1604340351">
    <w:abstractNumId w:val="20"/>
  </w:num>
  <w:num w:numId="35" w16cid:durableId="116873375">
    <w:abstractNumId w:val="18"/>
  </w:num>
  <w:num w:numId="36" w16cid:durableId="654189279">
    <w:abstractNumId w:val="13"/>
  </w:num>
  <w:num w:numId="37" w16cid:durableId="2006396872">
    <w:abstractNumId w:val="21"/>
  </w:num>
  <w:num w:numId="38" w16cid:durableId="13745976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3D49"/>
    <w:rsid w:val="00036225"/>
    <w:rsid w:val="0005614F"/>
    <w:rsid w:val="00057A18"/>
    <w:rsid w:val="00062CAB"/>
    <w:rsid w:val="000776F8"/>
    <w:rsid w:val="00082BEF"/>
    <w:rsid w:val="000850B8"/>
    <w:rsid w:val="00086A52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237AF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379A9"/>
    <w:rsid w:val="00243583"/>
    <w:rsid w:val="0025084E"/>
    <w:rsid w:val="002516AE"/>
    <w:rsid w:val="0025172E"/>
    <w:rsid w:val="0025553B"/>
    <w:rsid w:val="00256316"/>
    <w:rsid w:val="00256D7D"/>
    <w:rsid w:val="00266901"/>
    <w:rsid w:val="0027443D"/>
    <w:rsid w:val="00274E81"/>
    <w:rsid w:val="00276220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6B71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65B49"/>
    <w:rsid w:val="00374A6D"/>
    <w:rsid w:val="003804E5"/>
    <w:rsid w:val="00381482"/>
    <w:rsid w:val="00381B5A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3C29"/>
    <w:rsid w:val="003F254E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7FC5"/>
    <w:rsid w:val="004B400B"/>
    <w:rsid w:val="004C137D"/>
    <w:rsid w:val="004C1394"/>
    <w:rsid w:val="004C27A2"/>
    <w:rsid w:val="004C2B30"/>
    <w:rsid w:val="004C4BBF"/>
    <w:rsid w:val="004C6C0E"/>
    <w:rsid w:val="004D30A5"/>
    <w:rsid w:val="004D341F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1D53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E92"/>
    <w:rsid w:val="00776A80"/>
    <w:rsid w:val="00783B92"/>
    <w:rsid w:val="0079496D"/>
    <w:rsid w:val="007971AA"/>
    <w:rsid w:val="00797C6F"/>
    <w:rsid w:val="007A2149"/>
    <w:rsid w:val="007A4CC1"/>
    <w:rsid w:val="007A54AD"/>
    <w:rsid w:val="007B1EA5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4AC2"/>
    <w:rsid w:val="007F74FA"/>
    <w:rsid w:val="008002FC"/>
    <w:rsid w:val="008005E6"/>
    <w:rsid w:val="00801242"/>
    <w:rsid w:val="00816845"/>
    <w:rsid w:val="00827DA3"/>
    <w:rsid w:val="008305DE"/>
    <w:rsid w:val="00830F39"/>
    <w:rsid w:val="008360A7"/>
    <w:rsid w:val="008550E5"/>
    <w:rsid w:val="00855C93"/>
    <w:rsid w:val="00857CF0"/>
    <w:rsid w:val="00874679"/>
    <w:rsid w:val="00880CF6"/>
    <w:rsid w:val="008A2818"/>
    <w:rsid w:val="008A6484"/>
    <w:rsid w:val="008C70CD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C50B9"/>
    <w:rsid w:val="009D2CCA"/>
    <w:rsid w:val="009D5E9D"/>
    <w:rsid w:val="009D60E5"/>
    <w:rsid w:val="009D6A4D"/>
    <w:rsid w:val="009E2DD2"/>
    <w:rsid w:val="009F12CB"/>
    <w:rsid w:val="009F296B"/>
    <w:rsid w:val="009F6A81"/>
    <w:rsid w:val="009F785B"/>
    <w:rsid w:val="00A07D18"/>
    <w:rsid w:val="00A11EC5"/>
    <w:rsid w:val="00A21CB5"/>
    <w:rsid w:val="00A25D63"/>
    <w:rsid w:val="00A35B05"/>
    <w:rsid w:val="00A37163"/>
    <w:rsid w:val="00A3774C"/>
    <w:rsid w:val="00A41CF8"/>
    <w:rsid w:val="00A53E4D"/>
    <w:rsid w:val="00A6185A"/>
    <w:rsid w:val="00A65D14"/>
    <w:rsid w:val="00A71A17"/>
    <w:rsid w:val="00A7391B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1FFC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5923"/>
    <w:rsid w:val="00BD0A35"/>
    <w:rsid w:val="00BE16E6"/>
    <w:rsid w:val="00BE1A90"/>
    <w:rsid w:val="00BE3418"/>
    <w:rsid w:val="00BE41AB"/>
    <w:rsid w:val="00BE4678"/>
    <w:rsid w:val="00BF6F44"/>
    <w:rsid w:val="00C028DC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3964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5EB7"/>
  <w15:docId w15:val="{F08FFAE9-BD3A-4407-9F16-31EF9C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omylnaczcionkaakapitu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omylnaczcionkaakapitu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00D4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00D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ytu">
    <w:name w:val="Title"/>
    <w:basedOn w:val="Normalny"/>
    <w:link w:val="TytuZnak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D4E"/>
    <w:rPr>
      <w:rFonts w:ascii="Garamond" w:hAnsi="Garamond" w:cs="Times New Roman"/>
      <w:b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Lista-kontynuacja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omylnaczcionkaakapitu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00D4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rsid w:val="00500D4E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0D4E"/>
    <w:rPr>
      <w:rFonts w:ascii="Garamond" w:hAnsi="Garamond" w:cs="Times New Roman"/>
      <w:b/>
      <w:bCs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ny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500D4E"/>
    <w:rPr>
      <w:rFonts w:ascii="Garamond" w:hAnsi="Garamond" w:cs="Garamond"/>
      <w:bCs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00D4E"/>
    <w:rPr>
      <w:rFonts w:ascii="Garamond" w:hAnsi="Garamond" w:cs="Garamond"/>
      <w:b/>
      <w:bCs/>
      <w:sz w:val="26"/>
      <w:szCs w:val="26"/>
      <w:lang w:eastAsia="pl-PL"/>
    </w:rPr>
  </w:style>
  <w:style w:type="paragraph" w:customStyle="1" w:styleId="BodyText31">
    <w:name w:val="Body Text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3">
    <w:name w:val="List 3"/>
    <w:basedOn w:val="Normalny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2">
    <w:name w:val="List Bullet 2"/>
    <w:basedOn w:val="Normalny"/>
    <w:uiPriority w:val="99"/>
    <w:rsid w:val="00500D4E"/>
    <w:pPr>
      <w:numPr>
        <w:numId w:val="1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3">
    <w:name w:val="List Bullet 3"/>
    <w:basedOn w:val="Normalny"/>
    <w:uiPriority w:val="99"/>
    <w:rsid w:val="00500D4E"/>
    <w:pPr>
      <w:numPr>
        <w:numId w:val="16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Bezodstpw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uiPriority w:val="99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Akapitzlist"/>
    <w:uiPriority w:val="99"/>
    <w:rsid w:val="00011E14"/>
    <w:rPr>
      <w:rFonts w:ascii="Arial" w:eastAsia="Calibri" w:hAnsi="Arial" w:cs="Arial"/>
      <w:lang w:eastAsia="en-US"/>
    </w:rPr>
  </w:style>
  <w:style w:type="paragraph" w:styleId="Poprawka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dnia …………………</vt:lpstr>
      <vt:lpstr>Kraków, dnia …………………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Marek Dziewit | Łukasiewicz – KIT</cp:lastModifiedBy>
  <cp:revision>7</cp:revision>
  <cp:lastPrinted>2023-08-18T09:12:00Z</cp:lastPrinted>
  <dcterms:created xsi:type="dcterms:W3CDTF">2024-06-07T08:31:00Z</dcterms:created>
  <dcterms:modified xsi:type="dcterms:W3CDTF">2024-06-07T08:35:00Z</dcterms:modified>
</cp:coreProperties>
</file>