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37" w:rsidRPr="00782890" w:rsidRDefault="00367E37">
      <w:pPr>
        <w:pStyle w:val="Styl"/>
        <w:spacing w:line="235" w:lineRule="exact"/>
        <w:ind w:left="7147"/>
        <w:jc w:val="right"/>
        <w:rPr>
          <w:rFonts w:ascii="Bookman Old Style" w:hAnsi="Bookman Old Style" w:cs="Times New Roman"/>
          <w:i/>
          <w:iCs/>
          <w:color w:val="000000"/>
          <w:u w:val="single"/>
        </w:rPr>
      </w:pPr>
    </w:p>
    <w:p w:rsidR="00782890" w:rsidRPr="00782890" w:rsidRDefault="00F16DBD" w:rsidP="00782890">
      <w:pPr>
        <w:pStyle w:val="Styl"/>
        <w:spacing w:line="288" w:lineRule="atLeast"/>
        <w:jc w:val="right"/>
        <w:rPr>
          <w:rFonts w:ascii="Bookman Old Style" w:hAnsi="Bookman Old Style" w:cs="Times New Roman"/>
          <w:b/>
          <w:bCs/>
          <w:color w:val="000000"/>
          <w:w w:val="91"/>
        </w:rPr>
      </w:pP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ab/>
      </w: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ab/>
      </w: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ab/>
      </w: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ab/>
      </w: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ab/>
      </w:r>
      <w:r w:rsidRPr="00782890">
        <w:rPr>
          <w:rFonts w:ascii="Bookman Old Style" w:hAnsi="Bookman Old Style" w:cs="Times New Roman"/>
          <w:bCs/>
          <w:color w:val="000000"/>
          <w:w w:val="91"/>
          <w:sz w:val="26"/>
          <w:szCs w:val="26"/>
        </w:rPr>
        <w:br/>
      </w:r>
      <w:r w:rsidR="00782890" w:rsidRPr="00782890">
        <w:rPr>
          <w:rFonts w:ascii="Bookman Old Style" w:hAnsi="Bookman Old Style" w:cs="Times New Roman"/>
          <w:b/>
          <w:bCs/>
          <w:color w:val="000000"/>
          <w:w w:val="91"/>
        </w:rPr>
        <w:t>Załącznik nr 1 do ZO</w:t>
      </w:r>
    </w:p>
    <w:p w:rsidR="00782890" w:rsidRPr="00271DFC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bCs/>
          <w:color w:val="000000"/>
          <w:w w:val="91"/>
        </w:rPr>
      </w:pPr>
      <w:r w:rsidRPr="00271DFC">
        <w:rPr>
          <w:rFonts w:ascii="Bookman Old Style" w:hAnsi="Bookman Old Style" w:cs="Times New Roman"/>
          <w:bCs/>
          <w:color w:val="000000"/>
          <w:w w:val="91"/>
        </w:rPr>
        <w:t>SZ.271.1.12.2021</w:t>
      </w:r>
    </w:p>
    <w:p w:rsidR="00782890" w:rsidRPr="00271DFC" w:rsidRDefault="00782890" w:rsidP="002F39E3">
      <w:pPr>
        <w:pStyle w:val="Styl"/>
        <w:spacing w:line="288" w:lineRule="atLeast"/>
        <w:jc w:val="center"/>
        <w:rPr>
          <w:rFonts w:ascii="Bookman Old Style" w:hAnsi="Bookman Old Style" w:cs="Times New Roman"/>
          <w:b/>
          <w:bCs/>
          <w:color w:val="000000"/>
          <w:w w:val="91"/>
          <w:sz w:val="16"/>
          <w:szCs w:val="16"/>
          <w:u w:val="single"/>
        </w:rPr>
      </w:pPr>
    </w:p>
    <w:p w:rsidR="00367E37" w:rsidRPr="00271DFC" w:rsidRDefault="00367E37" w:rsidP="00271DFC">
      <w:pPr>
        <w:pStyle w:val="Styl"/>
        <w:spacing w:line="288" w:lineRule="atLeast"/>
        <w:jc w:val="center"/>
        <w:rPr>
          <w:rFonts w:ascii="Bookman Old Style" w:hAnsi="Bookman Old Style" w:cs="Times New Roman"/>
          <w:b/>
          <w:bCs/>
          <w:color w:val="000000"/>
          <w:w w:val="91"/>
          <w:u w:val="single"/>
        </w:rPr>
      </w:pPr>
      <w:r w:rsidRPr="00271DFC">
        <w:rPr>
          <w:rFonts w:ascii="Bookman Old Style" w:hAnsi="Bookman Old Style" w:cs="Times New Roman"/>
          <w:b/>
          <w:bCs/>
          <w:color w:val="000000"/>
          <w:w w:val="91"/>
          <w:u w:val="single"/>
        </w:rPr>
        <w:t>FORMULARZ OFERTY</w:t>
      </w:r>
    </w:p>
    <w:p w:rsidR="00C13645" w:rsidRDefault="00367E37" w:rsidP="00782890">
      <w:pPr>
        <w:pStyle w:val="Styl"/>
        <w:spacing w:line="288" w:lineRule="atLeast"/>
        <w:jc w:val="center"/>
        <w:rPr>
          <w:rFonts w:ascii="Bookman Old Style" w:hAnsi="Bookman Old Style" w:cs="Times New Roman"/>
          <w:b/>
          <w:color w:val="000000"/>
        </w:rPr>
      </w:pPr>
      <w:r w:rsidRPr="00782890">
        <w:rPr>
          <w:rFonts w:ascii="Bookman Old Style" w:hAnsi="Bookman Old Style" w:cs="Times New Roman"/>
          <w:b/>
          <w:color w:val="000000"/>
          <w:w w:val="91"/>
          <w:sz w:val="28"/>
          <w:szCs w:val="28"/>
        </w:rPr>
        <w:t>Nazwa zadania:</w:t>
      </w:r>
      <w:r w:rsidR="0002370A" w:rsidRPr="00782890">
        <w:rPr>
          <w:rFonts w:ascii="Bookman Old Style" w:hAnsi="Bookman Old Style" w:cs="Times New Roman"/>
          <w:color w:val="000000"/>
          <w:w w:val="91"/>
          <w:sz w:val="28"/>
          <w:szCs w:val="28"/>
        </w:rPr>
        <w:br/>
      </w:r>
      <w:r w:rsidR="00C13645" w:rsidRPr="00782890">
        <w:rPr>
          <w:rFonts w:ascii="Bookman Old Style" w:hAnsi="Bookman Old Style" w:cs="Times New Roman"/>
          <w:b/>
          <w:color w:val="000000"/>
        </w:rPr>
        <w:t>„Usuwanie odpadów z folii rolniczych, siatki i sznurka do owijania balotów, opakowań po nawozach i typu Big Bag</w:t>
      </w:r>
      <w:r w:rsidR="00F16DBD" w:rsidRPr="00782890">
        <w:rPr>
          <w:rFonts w:ascii="Bookman Old Style" w:hAnsi="Bookman Old Style" w:cs="Times New Roman"/>
          <w:b/>
          <w:color w:val="000000"/>
        </w:rPr>
        <w:t>.</w:t>
      </w:r>
      <w:r w:rsidR="00C13645" w:rsidRPr="00782890">
        <w:rPr>
          <w:rFonts w:ascii="Bookman Old Style" w:hAnsi="Bookman Old Style" w:cs="Times New Roman"/>
          <w:b/>
          <w:color w:val="000000"/>
        </w:rPr>
        <w:t>”</w:t>
      </w:r>
    </w:p>
    <w:p w:rsidR="00782890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b/>
          <w:color w:val="000000"/>
        </w:rPr>
      </w:pPr>
    </w:p>
    <w:p w:rsidR="00782890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>Zamawiający:</w:t>
      </w:r>
    </w:p>
    <w:p w:rsidR="00782890" w:rsidRPr="00782890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Gmina Koło</w:t>
      </w:r>
    </w:p>
    <w:p w:rsidR="00782890" w:rsidRPr="00782890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ul. Sienkiewicza 23</w:t>
      </w:r>
    </w:p>
    <w:p w:rsidR="00782890" w:rsidRPr="00782890" w:rsidRDefault="00782890" w:rsidP="00782890">
      <w:pPr>
        <w:pStyle w:val="Styl"/>
        <w:spacing w:line="288" w:lineRule="atLeast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62-600 Koło</w:t>
      </w:r>
    </w:p>
    <w:p w:rsidR="00C13645" w:rsidRPr="00782890" w:rsidRDefault="00C13645">
      <w:pPr>
        <w:pStyle w:val="Styl"/>
        <w:spacing w:line="288" w:lineRule="atLeast"/>
        <w:rPr>
          <w:rFonts w:ascii="Bookman Old Style" w:hAnsi="Bookman Old Style" w:cs="Times New Roman"/>
        </w:rPr>
      </w:pPr>
    </w:p>
    <w:p w:rsidR="00F16DBD" w:rsidRPr="00782890" w:rsidRDefault="00367E37" w:rsidP="00F16DBD">
      <w:pPr>
        <w:pStyle w:val="Styl"/>
        <w:numPr>
          <w:ilvl w:val="0"/>
          <w:numId w:val="5"/>
        </w:numPr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b/>
          <w:bCs/>
          <w:color w:val="000000"/>
          <w:w w:val="91"/>
        </w:rPr>
        <w:t xml:space="preserve"> </w:t>
      </w:r>
      <w:r w:rsidR="00F16DBD" w:rsidRPr="00782890">
        <w:rPr>
          <w:rFonts w:ascii="Bookman Old Style" w:hAnsi="Bookman Old Style" w:cs="Times New Roman"/>
          <w:color w:val="000000"/>
        </w:rPr>
        <w:t>Nazwa i adres WYKONAWCY:</w:t>
      </w:r>
      <w:r w:rsidR="00F16DBD" w:rsidRPr="00782890">
        <w:rPr>
          <w:rFonts w:ascii="Bookman Old Style" w:hAnsi="Bookman Old Style" w:cs="Times New Roman"/>
          <w:color w:val="000000"/>
        </w:rPr>
        <w:br/>
      </w:r>
    </w:p>
    <w:p w:rsidR="00782890" w:rsidRDefault="00A7171F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Nazwa: …………</w:t>
      </w:r>
      <w:r w:rsidR="00782890">
        <w:rPr>
          <w:rFonts w:ascii="Bookman Old Style" w:hAnsi="Bookman Old Style" w:cs="Times New Roman"/>
          <w:color w:val="000000"/>
        </w:rPr>
        <w:t>…………………………………………………………………………….</w:t>
      </w: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Adres:</w:t>
      </w:r>
      <w:r w:rsidR="00A7171F" w:rsidRPr="00782890">
        <w:rPr>
          <w:rFonts w:ascii="Bookman Old Style" w:hAnsi="Bookman Old Style" w:cs="Times New Roman"/>
          <w:color w:val="000000"/>
        </w:rPr>
        <w:t>………</w:t>
      </w:r>
      <w:r w:rsidR="00F16DBD" w:rsidRPr="00782890">
        <w:rPr>
          <w:rFonts w:ascii="Bookman Old Style" w:hAnsi="Bookman Old Style" w:cs="Times New Roman"/>
          <w:color w:val="000000"/>
        </w:rPr>
        <w:t>…………………………………………………………………………………</w:t>
      </w: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</w:p>
    <w:p w:rsidR="00782890" w:rsidRDefault="00A7171F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  <w:w w:val="86"/>
        </w:rPr>
      </w:pPr>
      <w:r w:rsidRPr="00782890">
        <w:rPr>
          <w:rFonts w:ascii="Bookman Old Style" w:hAnsi="Bookman Old Style" w:cs="Times New Roman"/>
          <w:color w:val="000000"/>
        </w:rPr>
        <w:t xml:space="preserve">Tel/Fax: </w:t>
      </w:r>
      <w:r w:rsidR="00782890">
        <w:rPr>
          <w:rFonts w:ascii="Bookman Old Style" w:hAnsi="Bookman Old Style" w:cs="Times New Roman"/>
          <w:color w:val="000000"/>
        </w:rPr>
        <w:t>.</w:t>
      </w:r>
      <w:r w:rsidR="00F16DBD" w:rsidRPr="00782890">
        <w:rPr>
          <w:rFonts w:ascii="Bookman Old Style" w:hAnsi="Bookman Old Style" w:cs="Times New Roman"/>
          <w:color w:val="000000"/>
        </w:rPr>
        <w:t>………………………………………………………………………………….…</w:t>
      </w:r>
      <w:r w:rsidR="00F16DBD" w:rsidRPr="00782890">
        <w:rPr>
          <w:rFonts w:ascii="Bookman Old Style" w:hAnsi="Bookman Old Style" w:cs="Times New Roman"/>
          <w:color w:val="000000"/>
        </w:rPr>
        <w:br/>
      </w:r>
    </w:p>
    <w:p w:rsidR="00782890" w:rsidRDefault="00A7171F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  <w:w w:val="86"/>
        </w:rPr>
        <w:t>NIP</w:t>
      </w:r>
      <w:r w:rsidR="00782890">
        <w:rPr>
          <w:rFonts w:ascii="Bookman Old Style" w:hAnsi="Bookman Old Style" w:cs="Times New Roman"/>
          <w:color w:val="000000"/>
        </w:rPr>
        <w:t>:</w:t>
      </w:r>
      <w:r w:rsidRPr="00782890">
        <w:rPr>
          <w:rFonts w:ascii="Bookman Old Style" w:hAnsi="Bookman Old Style" w:cs="Times New Roman"/>
          <w:color w:val="000000"/>
        </w:rPr>
        <w:t>………………………………………</w:t>
      </w:r>
      <w:r w:rsidR="00782890">
        <w:rPr>
          <w:rFonts w:ascii="Bookman Old Style" w:hAnsi="Bookman Old Style" w:cs="Times New Roman"/>
          <w:color w:val="000000"/>
        </w:rPr>
        <w:t>…………………………………………………….</w:t>
      </w: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REGON:</w:t>
      </w:r>
      <w:r w:rsidR="00A7171F" w:rsidRPr="00782890">
        <w:rPr>
          <w:rFonts w:ascii="Bookman Old Style" w:hAnsi="Bookman Old Style" w:cs="Times New Roman"/>
          <w:color w:val="000000"/>
        </w:rPr>
        <w:t>……………………………………………………………………………………</w:t>
      </w:r>
      <w:r>
        <w:rPr>
          <w:rFonts w:ascii="Bookman Old Style" w:hAnsi="Bookman Old Style" w:cs="Times New Roman"/>
          <w:color w:val="000000"/>
        </w:rPr>
        <w:t>…</w:t>
      </w:r>
    </w:p>
    <w:p w:rsidR="00782890" w:rsidRDefault="00782890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</w:p>
    <w:p w:rsidR="00271DFC" w:rsidRDefault="00A7171F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 xml:space="preserve">Nr Rachunku Bankowego: </w:t>
      </w:r>
    </w:p>
    <w:p w:rsidR="00271DFC" w:rsidRDefault="00271DFC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</w:p>
    <w:p w:rsidR="00A7171F" w:rsidRPr="00782890" w:rsidRDefault="002F39E3" w:rsidP="00F16DBD">
      <w:pPr>
        <w:pStyle w:val="Styl"/>
        <w:spacing w:line="288" w:lineRule="atLeast"/>
        <w:ind w:left="284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…………………………………………………………………</w:t>
      </w:r>
      <w:r w:rsidR="00F16DBD" w:rsidRPr="00782890">
        <w:rPr>
          <w:rFonts w:ascii="Bookman Old Style" w:hAnsi="Bookman Old Style" w:cs="Times New Roman"/>
          <w:color w:val="000000"/>
        </w:rPr>
        <w:t>…………………………</w:t>
      </w:r>
      <w:r w:rsidRPr="00782890">
        <w:rPr>
          <w:rFonts w:ascii="Bookman Old Style" w:hAnsi="Bookman Old Style" w:cs="Times New Roman"/>
          <w:color w:val="000000"/>
        </w:rPr>
        <w:t>……</w:t>
      </w:r>
    </w:p>
    <w:p w:rsidR="004467A2" w:rsidRPr="00782890" w:rsidRDefault="00A7171F" w:rsidP="001F4D98">
      <w:pPr>
        <w:pStyle w:val="Styl"/>
        <w:tabs>
          <w:tab w:val="left" w:pos="284"/>
          <w:tab w:val="left" w:leader="dot" w:pos="7109"/>
        </w:tabs>
        <w:spacing w:before="312" w:line="276" w:lineRule="auto"/>
        <w:ind w:left="284" w:hanging="426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b/>
          <w:color w:val="000000"/>
        </w:rPr>
        <w:t>2.</w:t>
      </w:r>
      <w:r w:rsidR="004467A2" w:rsidRPr="00782890">
        <w:rPr>
          <w:rFonts w:ascii="Bookman Old Style" w:hAnsi="Bookman Old Style" w:cs="Times New Roman"/>
          <w:color w:val="000000"/>
        </w:rPr>
        <w:t xml:space="preserve">  Oferuję</w:t>
      </w:r>
      <w:r w:rsidR="00367E37" w:rsidRPr="00782890">
        <w:rPr>
          <w:rFonts w:ascii="Bookman Old Style" w:hAnsi="Bookman Old Style" w:cs="Times New Roman"/>
          <w:color w:val="000000"/>
        </w:rPr>
        <w:t xml:space="preserve"> wykonanie przedmiotu zamówienia</w:t>
      </w:r>
      <w:r w:rsidR="004467A2" w:rsidRPr="00782890">
        <w:rPr>
          <w:rFonts w:ascii="Bookman Old Style" w:hAnsi="Bookman Old Style" w:cs="Times New Roman"/>
          <w:color w:val="000000"/>
        </w:rPr>
        <w:t xml:space="preserve">, tj. odbiór, załadunek, transport </w:t>
      </w:r>
      <w:r w:rsidR="001F4D98" w:rsidRPr="00782890">
        <w:rPr>
          <w:rFonts w:ascii="Bookman Old Style" w:hAnsi="Bookman Old Style" w:cs="Times New Roman"/>
          <w:color w:val="000000"/>
        </w:rPr>
        <w:t>z Punktu Selektywnego Zbierania Odpadów Komunalnych Wrząca Wielka 43, 62</w:t>
      </w:r>
      <w:r w:rsidR="00271DFC">
        <w:rPr>
          <w:rFonts w:ascii="Bookman Old Style" w:hAnsi="Bookman Old Style" w:cs="Times New Roman"/>
          <w:color w:val="000000"/>
        </w:rPr>
        <w:t xml:space="preserve">-600 Koło </w:t>
      </w:r>
      <w:r w:rsidR="004467A2" w:rsidRPr="00782890">
        <w:rPr>
          <w:rFonts w:ascii="Bookman Old Style" w:hAnsi="Bookman Old Style" w:cs="Times New Roman"/>
          <w:color w:val="000000"/>
        </w:rPr>
        <w:t>do miejsca odzysku/unieszkodliwiania</w:t>
      </w:r>
      <w:r w:rsidR="00D37FE1" w:rsidRPr="00782890">
        <w:rPr>
          <w:rFonts w:ascii="Bookman Old Style" w:hAnsi="Bookman Old Style" w:cs="Times New Roman"/>
          <w:color w:val="000000"/>
        </w:rPr>
        <w:t xml:space="preserve"> odpadów </w:t>
      </w:r>
      <w:r w:rsidR="004426E8" w:rsidRPr="00782890">
        <w:rPr>
          <w:rFonts w:ascii="Bookman Old Style" w:hAnsi="Bookman Old Style" w:cs="Times New Roman"/>
          <w:color w:val="000000"/>
        </w:rPr>
        <w:t>z działalności rolniczej</w:t>
      </w:r>
      <w:r w:rsidR="001F4D98" w:rsidRPr="00782890">
        <w:rPr>
          <w:rFonts w:ascii="Bookman Old Style" w:hAnsi="Bookman Old Style" w:cs="Times New Roman"/>
          <w:color w:val="000000"/>
        </w:rPr>
        <w:t>, w terminach wskazanych przez Zamawiającego,</w:t>
      </w:r>
      <w:r w:rsidR="004426E8" w:rsidRPr="00782890">
        <w:rPr>
          <w:rFonts w:ascii="Bookman Old Style" w:hAnsi="Bookman Old Style" w:cs="Times New Roman"/>
          <w:color w:val="000000"/>
        </w:rPr>
        <w:t xml:space="preserve"> </w:t>
      </w:r>
      <w:r w:rsidR="00367E37" w:rsidRPr="00782890">
        <w:rPr>
          <w:rFonts w:ascii="Bookman Old Style" w:hAnsi="Bookman Old Style" w:cs="Times New Roman"/>
          <w:color w:val="000000"/>
        </w:rPr>
        <w:t>za</w:t>
      </w:r>
      <w:r w:rsidR="004467A2" w:rsidRPr="00782890">
        <w:rPr>
          <w:rFonts w:ascii="Bookman Old Style" w:hAnsi="Bookman Old Style" w:cs="Times New Roman"/>
          <w:color w:val="000000"/>
        </w:rPr>
        <w:t xml:space="preserve"> ceny </w:t>
      </w:r>
      <w:r w:rsidR="002F39E3" w:rsidRPr="00782890">
        <w:rPr>
          <w:rFonts w:ascii="Bookman Old Style" w:hAnsi="Bookman Old Style" w:cs="Times New Roman"/>
          <w:color w:val="000000"/>
        </w:rPr>
        <w:t>podane w poniższej tabeli</w:t>
      </w:r>
      <w:r w:rsidR="00367E37" w:rsidRPr="00782890">
        <w:rPr>
          <w:rFonts w:ascii="Bookman Old Style" w:hAnsi="Bookman Old Style" w:cs="Times New Roman"/>
          <w:color w:val="000000"/>
        </w:rPr>
        <w:t xml:space="preserve">: 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592"/>
        <w:gridCol w:w="1224"/>
        <w:gridCol w:w="926"/>
        <w:gridCol w:w="1282"/>
        <w:gridCol w:w="2012"/>
        <w:gridCol w:w="1592"/>
      </w:tblGrid>
      <w:tr w:rsidR="00DA4E53" w:rsidRPr="00782890" w:rsidTr="00271DFC">
        <w:trPr>
          <w:trHeight w:val="1379"/>
          <w:jc w:val="center"/>
        </w:trPr>
        <w:tc>
          <w:tcPr>
            <w:tcW w:w="687" w:type="dxa"/>
            <w:shd w:val="clear" w:color="auto" w:fill="FFFFFF" w:themeFill="background1"/>
          </w:tcPr>
          <w:p w:rsidR="00E558F6" w:rsidRPr="00782890" w:rsidRDefault="00E558F6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</w:rPr>
            </w:pPr>
          </w:p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>L.p.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DA4E53" w:rsidRPr="00782890" w:rsidRDefault="004467A2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>RODZAJ ODPADU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 xml:space="preserve">CENA NETTO </w:t>
            </w:r>
          </w:p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 xml:space="preserve">za 1 Mg 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 xml:space="preserve">VAT 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DA4E53" w:rsidRPr="00782890" w:rsidRDefault="00DA4E53" w:rsidP="00D37F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>CENA BRUTTO</w:t>
            </w:r>
            <w:r w:rsidR="00D37FE1" w:rsidRPr="00782890">
              <w:rPr>
                <w:rFonts w:ascii="Bookman Old Style" w:hAnsi="Bookman Old Style" w:cs="Times New Roman"/>
                <w:b/>
              </w:rPr>
              <w:br/>
              <w:t>za 1 Mg</w:t>
            </w:r>
          </w:p>
        </w:tc>
        <w:tc>
          <w:tcPr>
            <w:tcW w:w="2012" w:type="dxa"/>
            <w:shd w:val="clear" w:color="auto" w:fill="FFFFFF" w:themeFill="background1"/>
          </w:tcPr>
          <w:p w:rsidR="00DA4E53" w:rsidRPr="00F668D0" w:rsidRDefault="004467A2" w:rsidP="004467A2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F668D0">
              <w:rPr>
                <w:rFonts w:ascii="Bookman Old Style" w:hAnsi="Bookman Old Style" w:cs="Times New Roman"/>
                <w:b/>
              </w:rPr>
              <w:br/>
              <w:t>SZACUNKOWY STRUMIEŃ ODPADÓW</w:t>
            </w:r>
            <w:r w:rsidR="00E558F6" w:rsidRPr="00F668D0">
              <w:rPr>
                <w:rFonts w:ascii="Bookman Old Style" w:hAnsi="Bookman Old Style" w:cs="Times New Roman"/>
                <w:b/>
              </w:rPr>
              <w:br/>
            </w:r>
            <w:r w:rsidR="00E558F6" w:rsidRPr="00F668D0">
              <w:rPr>
                <w:rFonts w:ascii="Bookman Old Style" w:hAnsi="Bookman Old Style" w:cs="Times New Roman"/>
              </w:rPr>
              <w:t>(Mg)</w:t>
            </w:r>
          </w:p>
        </w:tc>
        <w:tc>
          <w:tcPr>
            <w:tcW w:w="1592" w:type="dxa"/>
            <w:shd w:val="clear" w:color="auto" w:fill="FFFFFF" w:themeFill="background1"/>
          </w:tcPr>
          <w:p w:rsidR="004467A2" w:rsidRPr="00782890" w:rsidRDefault="004467A2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</w:p>
          <w:p w:rsidR="00D37FE1" w:rsidRPr="00782890" w:rsidRDefault="004467A2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 xml:space="preserve">CENA </w:t>
            </w:r>
            <w:r w:rsidR="002F39E3" w:rsidRPr="00782890">
              <w:rPr>
                <w:rFonts w:ascii="Bookman Old Style" w:hAnsi="Bookman Old Style" w:cs="Times New Roman"/>
                <w:b/>
              </w:rPr>
              <w:t>ŁĄCZNA</w:t>
            </w:r>
          </w:p>
          <w:p w:rsidR="00DA4E53" w:rsidRPr="00782890" w:rsidRDefault="00D37FE1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782890">
              <w:rPr>
                <w:rFonts w:ascii="Bookman Old Style" w:hAnsi="Bookman Old Style" w:cs="Times New Roman"/>
                <w:b/>
              </w:rPr>
              <w:t>BRUTTO</w:t>
            </w:r>
            <w:r w:rsidR="004467A2" w:rsidRPr="00782890">
              <w:rPr>
                <w:rFonts w:ascii="Bookman Old Style" w:hAnsi="Bookman Old Style" w:cs="Times New Roman"/>
                <w:b/>
              </w:rPr>
              <w:br/>
            </w:r>
            <w:r w:rsidR="004467A2" w:rsidRPr="00782890">
              <w:rPr>
                <w:rFonts w:ascii="Bookman Old Style" w:hAnsi="Bookman Old Style" w:cs="Times New Roman"/>
              </w:rPr>
              <w:t>(5 x 6)</w:t>
            </w:r>
          </w:p>
        </w:tc>
      </w:tr>
      <w:tr w:rsidR="00E558F6" w:rsidRPr="00782890" w:rsidTr="00271DFC">
        <w:trPr>
          <w:trHeight w:val="279"/>
          <w:jc w:val="center"/>
        </w:trPr>
        <w:tc>
          <w:tcPr>
            <w:tcW w:w="687" w:type="dxa"/>
            <w:shd w:val="clear" w:color="auto" w:fill="FFFFFF" w:themeFill="background1"/>
            <w:vAlign w:val="center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26" w:type="dxa"/>
            <w:shd w:val="clear" w:color="auto" w:fill="FFFFFF" w:themeFill="background1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shd w:val="clear" w:color="auto" w:fill="FFFFFF" w:themeFill="background1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2" w:type="dxa"/>
            <w:shd w:val="clear" w:color="auto" w:fill="FFFFFF" w:themeFill="background1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</w:tcPr>
          <w:p w:rsidR="00E558F6" w:rsidRPr="00782890" w:rsidRDefault="00E558F6" w:rsidP="00E558F6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782890">
              <w:rPr>
                <w:rFonts w:ascii="Bookman Old Style" w:hAnsi="Bookman Old Style" w:cs="Times New Roman"/>
                <w:b/>
                <w:sz w:val="18"/>
                <w:szCs w:val="18"/>
              </w:rPr>
              <w:t>7</w:t>
            </w:r>
          </w:p>
        </w:tc>
      </w:tr>
      <w:tr w:rsidR="00DA4E53" w:rsidRPr="00782890" w:rsidTr="00271DFC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DA4E53" w:rsidRPr="00782890" w:rsidRDefault="00DA4E53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 w:rsidRPr="00782890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2592" w:type="dxa"/>
            <w:shd w:val="clear" w:color="auto" w:fill="auto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Odpady z folii rolniczej</w:t>
            </w:r>
          </w:p>
        </w:tc>
        <w:tc>
          <w:tcPr>
            <w:tcW w:w="1224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926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558F6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90,00</w:t>
            </w:r>
          </w:p>
        </w:tc>
        <w:tc>
          <w:tcPr>
            <w:tcW w:w="159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</w:tr>
      <w:tr w:rsidR="00DA4E53" w:rsidRPr="00782890" w:rsidTr="00271DFC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DA4E53" w:rsidRPr="00782890" w:rsidRDefault="00DA4E53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 w:rsidRPr="00782890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2592" w:type="dxa"/>
            <w:shd w:val="clear" w:color="auto" w:fill="auto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Odpady z siatki i sznurka do balotów</w:t>
            </w:r>
          </w:p>
        </w:tc>
        <w:tc>
          <w:tcPr>
            <w:tcW w:w="1224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926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5,00</w:t>
            </w:r>
          </w:p>
        </w:tc>
        <w:tc>
          <w:tcPr>
            <w:tcW w:w="159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</w:tr>
      <w:tr w:rsidR="00DA4E53" w:rsidRPr="00782890" w:rsidTr="00271DFC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DA4E53" w:rsidRPr="00782890" w:rsidRDefault="00DA4E53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 w:rsidRPr="00782890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2592" w:type="dxa"/>
            <w:shd w:val="clear" w:color="auto" w:fill="auto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Odpady po opakowaniach po nawozach</w:t>
            </w:r>
          </w:p>
        </w:tc>
        <w:tc>
          <w:tcPr>
            <w:tcW w:w="1224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926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1,00</w:t>
            </w:r>
          </w:p>
        </w:tc>
        <w:tc>
          <w:tcPr>
            <w:tcW w:w="159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</w:tr>
      <w:tr w:rsidR="00DA4E53" w:rsidRPr="00782890" w:rsidTr="00271DFC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DA4E53" w:rsidRPr="00782890" w:rsidRDefault="00DA4E53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 w:rsidRPr="00782890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2592" w:type="dxa"/>
            <w:shd w:val="clear" w:color="auto" w:fill="auto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Odpady opakowań typu Big Bag</w:t>
            </w:r>
          </w:p>
        </w:tc>
        <w:tc>
          <w:tcPr>
            <w:tcW w:w="1224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926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A4E53" w:rsidRPr="00782890" w:rsidRDefault="00271DFC" w:rsidP="00271DFC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4,00</w:t>
            </w:r>
          </w:p>
        </w:tc>
        <w:tc>
          <w:tcPr>
            <w:tcW w:w="1592" w:type="dxa"/>
            <w:shd w:val="clear" w:color="auto" w:fill="auto"/>
          </w:tcPr>
          <w:p w:rsidR="00DA4E53" w:rsidRPr="00782890" w:rsidRDefault="00DA4E53" w:rsidP="009501E1">
            <w:pPr>
              <w:pStyle w:val="Styl"/>
              <w:tabs>
                <w:tab w:val="left" w:pos="360"/>
                <w:tab w:val="left" w:leader="dot" w:pos="2126"/>
                <w:tab w:val="left" w:leader="dot" w:pos="4555"/>
              </w:tabs>
              <w:spacing w:line="422" w:lineRule="exact"/>
              <w:rPr>
                <w:rFonts w:ascii="Bookman Old Style" w:hAnsi="Bookman Old Style" w:cs="Times New Roman"/>
              </w:rPr>
            </w:pPr>
          </w:p>
        </w:tc>
      </w:tr>
    </w:tbl>
    <w:p w:rsidR="002F39E3" w:rsidRPr="00271DFC" w:rsidRDefault="00F16DBD" w:rsidP="002F39E3">
      <w:pPr>
        <w:jc w:val="both"/>
        <w:rPr>
          <w:rFonts w:ascii="Bookman Old Style" w:hAnsi="Bookman Old Style"/>
          <w:b/>
          <w:u w:val="single"/>
        </w:rPr>
      </w:pPr>
      <w:r w:rsidRPr="00782890">
        <w:rPr>
          <w:rFonts w:ascii="Bookman Old Style" w:hAnsi="Bookman Old Style"/>
          <w:b/>
          <w:sz w:val="36"/>
          <w:szCs w:val="36"/>
          <w:u w:val="single"/>
        </w:rPr>
        <w:lastRenderedPageBreak/>
        <w:br/>
      </w:r>
      <w:r w:rsidR="002F39E3" w:rsidRPr="00271DFC">
        <w:rPr>
          <w:rFonts w:ascii="Bookman Old Style" w:hAnsi="Bookman Old Style"/>
          <w:b/>
          <w:u w:val="single"/>
        </w:rPr>
        <w:t>Łącznie za całość przedmiotu zamówienia:</w:t>
      </w:r>
    </w:p>
    <w:p w:rsidR="00F16DBD" w:rsidRPr="00782890" w:rsidRDefault="00F16DBD" w:rsidP="002F39E3">
      <w:pPr>
        <w:jc w:val="both"/>
        <w:rPr>
          <w:rFonts w:ascii="Bookman Old Style" w:hAnsi="Bookman Old Style"/>
          <w:b/>
          <w:sz w:val="36"/>
          <w:szCs w:val="36"/>
          <w:u w:val="single"/>
        </w:rPr>
      </w:pPr>
    </w:p>
    <w:p w:rsidR="002F39E3" w:rsidRPr="00782890" w:rsidRDefault="002F39E3" w:rsidP="002F39E3">
      <w:pPr>
        <w:suppressAutoHyphens w:val="0"/>
        <w:jc w:val="both"/>
        <w:rPr>
          <w:rFonts w:ascii="Bookman Old Style" w:hAnsi="Bookman Old Style"/>
        </w:rPr>
      </w:pPr>
      <w:r w:rsidRPr="00782890">
        <w:rPr>
          <w:rFonts w:ascii="Bookman Old Style" w:hAnsi="Bookman Old Style"/>
          <w:b/>
        </w:rPr>
        <w:t>CENA OFERTY BRUTTO:</w:t>
      </w:r>
      <w:r w:rsidRPr="00782890">
        <w:rPr>
          <w:rFonts w:ascii="Bookman Old Style" w:hAnsi="Bookman Old Style"/>
        </w:rPr>
        <w:t xml:space="preserve"> ………………….……. zł  [</w:t>
      </w:r>
      <w:r w:rsidRPr="00782890">
        <w:rPr>
          <w:rFonts w:ascii="Bookman Old Style" w:hAnsi="Bookman Old Style"/>
          <w:i/>
        </w:rPr>
        <w:t>słownie:</w:t>
      </w:r>
      <w:r w:rsidRPr="00782890">
        <w:rPr>
          <w:rFonts w:ascii="Bookman Old Style" w:hAnsi="Bookman Old Style"/>
        </w:rPr>
        <w:t>……………………..]</w:t>
      </w:r>
      <w:r w:rsidRPr="00782890">
        <w:rPr>
          <w:rFonts w:ascii="Bookman Old Style" w:hAnsi="Bookman Old Style"/>
        </w:rPr>
        <w:br/>
        <w:t>(suma kolumny nr 7 zawarta w powyższej tabeli)</w:t>
      </w:r>
    </w:p>
    <w:p w:rsidR="002F39E3" w:rsidRPr="00782890" w:rsidRDefault="002F39E3" w:rsidP="002F39E3">
      <w:pPr>
        <w:suppressAutoHyphens w:val="0"/>
        <w:jc w:val="both"/>
        <w:rPr>
          <w:rFonts w:ascii="Bookman Old Style" w:hAnsi="Bookman Old Style"/>
          <w:u w:val="single"/>
        </w:rPr>
      </w:pPr>
    </w:p>
    <w:p w:rsidR="00367E37" w:rsidRPr="00782890" w:rsidRDefault="00367E37" w:rsidP="00F16DBD">
      <w:pPr>
        <w:pStyle w:val="Styl"/>
        <w:numPr>
          <w:ilvl w:val="0"/>
          <w:numId w:val="2"/>
        </w:numPr>
        <w:tabs>
          <w:tab w:val="left" w:pos="357"/>
          <w:tab w:val="left" w:pos="426"/>
        </w:tabs>
        <w:spacing w:before="120" w:after="120"/>
        <w:ind w:left="360" w:hanging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 xml:space="preserve">Oświadczam, że zapoznałem się z opisem przedmiotu zamówienia i nie wnoszę do niego zastrzeżeń. </w:t>
      </w:r>
    </w:p>
    <w:p w:rsidR="00271DFC" w:rsidRPr="00DA3E64" w:rsidRDefault="00B95991" w:rsidP="00DA3E64">
      <w:pPr>
        <w:pStyle w:val="Styl"/>
        <w:numPr>
          <w:ilvl w:val="0"/>
          <w:numId w:val="2"/>
        </w:numPr>
        <w:tabs>
          <w:tab w:val="left" w:pos="357"/>
          <w:tab w:val="left" w:pos="426"/>
        </w:tabs>
        <w:spacing w:before="120" w:after="120"/>
        <w:ind w:left="360" w:right="-142" w:hanging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Informuję, że</w:t>
      </w:r>
      <w:r w:rsidR="00DA3E64">
        <w:rPr>
          <w:rFonts w:ascii="Bookman Old Style" w:hAnsi="Bookman Old Style" w:cs="Times New Roman"/>
          <w:color w:val="000000"/>
        </w:rPr>
        <w:t>:</w:t>
      </w:r>
      <w:r w:rsidRPr="00782890">
        <w:rPr>
          <w:rFonts w:ascii="Bookman Old Style" w:hAnsi="Bookman Old Style" w:cs="Times New Roman"/>
          <w:color w:val="000000"/>
        </w:rPr>
        <w:t xml:space="preserve"> </w:t>
      </w:r>
    </w:p>
    <w:p w:rsidR="00DA3E64" w:rsidRPr="00A00E9E" w:rsidRDefault="00DA3E64" w:rsidP="00DA3E64">
      <w:pPr>
        <w:numPr>
          <w:ilvl w:val="0"/>
          <w:numId w:val="7"/>
        </w:numPr>
        <w:ind w:right="23"/>
        <w:jc w:val="both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 xml:space="preserve">wybór oferty </w:t>
      </w:r>
      <w:r w:rsidRPr="00A00E9E">
        <w:rPr>
          <w:rFonts w:ascii="Bookman Old Style" w:hAnsi="Bookman Old Style"/>
          <w:b/>
          <w:bCs/>
        </w:rPr>
        <w:t xml:space="preserve">nie  będzie </w:t>
      </w:r>
      <w:r w:rsidRPr="00A00E9E">
        <w:rPr>
          <w:rFonts w:ascii="Bookman Old Style" w:hAnsi="Bookman Old Style"/>
        </w:rPr>
        <w:t>prowadzić do powstania u Zamawiającego obowiązku podatkowego</w:t>
      </w:r>
      <w:r w:rsidRPr="00A00E9E">
        <w:rPr>
          <w:rFonts w:ascii="Bookman Old Style" w:hAnsi="Bookman Old Style"/>
          <w:b/>
          <w:bCs/>
        </w:rPr>
        <w:t>.</w:t>
      </w:r>
    </w:p>
    <w:p w:rsidR="00DA3E64" w:rsidRPr="00A00E9E" w:rsidRDefault="00DA3E64" w:rsidP="00DA3E64">
      <w:pPr>
        <w:numPr>
          <w:ilvl w:val="0"/>
          <w:numId w:val="7"/>
        </w:numPr>
        <w:ind w:right="23"/>
        <w:jc w:val="both"/>
        <w:rPr>
          <w:rFonts w:ascii="Bookman Old Style" w:hAnsi="Bookman Old Style"/>
          <w:b/>
          <w:bCs/>
        </w:rPr>
      </w:pPr>
      <w:r w:rsidRPr="00A00E9E">
        <w:rPr>
          <w:rFonts w:ascii="Bookman Old Style" w:hAnsi="Bookman Old Style"/>
        </w:rPr>
        <w:t xml:space="preserve">wybór oferty </w:t>
      </w:r>
      <w:r w:rsidRPr="00A00E9E">
        <w:rPr>
          <w:rFonts w:ascii="Bookman Old Style" w:hAnsi="Bookman Old Style"/>
          <w:b/>
          <w:bCs/>
        </w:rPr>
        <w:t>będzie</w:t>
      </w:r>
      <w:r w:rsidRPr="00A00E9E">
        <w:rPr>
          <w:rFonts w:ascii="Bookman Old Style" w:hAnsi="Bookman Old Style"/>
        </w:rPr>
        <w:t xml:space="preserve"> prowadzić do powstania u Zama</w:t>
      </w:r>
      <w:r>
        <w:rPr>
          <w:rFonts w:ascii="Bookman Old Style" w:hAnsi="Bookman Old Style"/>
        </w:rPr>
        <w:t xml:space="preserve">wiającego obowiązku podatkowego </w:t>
      </w:r>
      <w:r w:rsidRPr="00A00E9E">
        <w:rPr>
          <w:rFonts w:ascii="Bookman Old Style" w:hAnsi="Bookman Old Style"/>
        </w:rPr>
        <w:t xml:space="preserve">w odniesieniu do następujących </w:t>
      </w:r>
      <w:r w:rsidRPr="00A00E9E">
        <w:rPr>
          <w:rFonts w:ascii="Bookman Old Style" w:hAnsi="Bookman Old Style"/>
          <w:i/>
          <w:iCs/>
        </w:rPr>
        <w:t>towarów/ usług (w zależności od przedmiotu zamówienia)</w:t>
      </w:r>
      <w:r w:rsidRPr="00A00E9E">
        <w:rPr>
          <w:rFonts w:ascii="Bookman Old Style" w:hAnsi="Bookman Old Style"/>
        </w:rPr>
        <w:t>: ...............................</w:t>
      </w:r>
      <w:r>
        <w:rPr>
          <w:rFonts w:ascii="Bookman Old Style" w:hAnsi="Bookman Old Style"/>
        </w:rPr>
        <w:t>...............................</w:t>
      </w:r>
      <w:r w:rsidRPr="00A00E9E">
        <w:rPr>
          <w:rFonts w:ascii="Bookman Old Style" w:hAnsi="Bookman Old Style"/>
        </w:rPr>
        <w:t xml:space="preserve">Wartość </w:t>
      </w:r>
      <w:r w:rsidRPr="00A00E9E">
        <w:rPr>
          <w:rFonts w:ascii="Bookman Old Style" w:hAnsi="Bookman Old Style"/>
          <w:i/>
          <w:iCs/>
        </w:rPr>
        <w:t>towaru/ usług(w zależności od przedmiotu zamówienia)</w:t>
      </w:r>
      <w:r w:rsidRPr="00A00E9E">
        <w:rPr>
          <w:rFonts w:ascii="Bookman Old Style" w:hAnsi="Bookman Old Style"/>
        </w:rPr>
        <w:t xml:space="preserve"> powodująca obowiązek podatkowy u Zamawiającego .......................zł netto*</w:t>
      </w:r>
      <w:r w:rsidRPr="00A00E9E">
        <w:rPr>
          <w:rFonts w:ascii="Bookman Old Style" w:hAnsi="Bookman Old Style"/>
          <w:b/>
          <w:bCs/>
        </w:rPr>
        <w:t>.</w:t>
      </w:r>
    </w:p>
    <w:p w:rsidR="00271DFC" w:rsidRPr="00DA3E64" w:rsidRDefault="00DA3E64" w:rsidP="00DA3E64">
      <w:pPr>
        <w:ind w:right="23"/>
        <w:jc w:val="both"/>
        <w:rPr>
          <w:rFonts w:ascii="Bookman Old Style" w:hAnsi="Bookman Old Style"/>
          <w:b/>
          <w:bCs/>
        </w:rPr>
      </w:pPr>
      <w:r w:rsidRPr="00A00E9E">
        <w:rPr>
          <w:rFonts w:ascii="Bookman Old Style" w:hAnsi="Bookman Old Style"/>
          <w:b/>
          <w:bCs/>
        </w:rPr>
        <w:t>*</w:t>
      </w:r>
      <w:r w:rsidRPr="00A00E9E">
        <w:rPr>
          <w:rFonts w:ascii="Bookman Old Style" w:hAnsi="Bookman Old Style"/>
          <w:bCs/>
          <w:i/>
        </w:rPr>
        <w:t xml:space="preserve">niepotrzebne skreślić </w:t>
      </w:r>
    </w:p>
    <w:p w:rsidR="00367E37" w:rsidRPr="00782890" w:rsidRDefault="00367E37" w:rsidP="00F16DBD">
      <w:pPr>
        <w:pStyle w:val="Styl"/>
        <w:numPr>
          <w:ilvl w:val="0"/>
          <w:numId w:val="2"/>
        </w:numPr>
        <w:spacing w:before="120" w:after="120"/>
        <w:ind w:left="360" w:hanging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Oświadczam</w:t>
      </w:r>
      <w:r w:rsidR="00DA3E64">
        <w:rPr>
          <w:rFonts w:ascii="Bookman Old Style" w:hAnsi="Bookman Old Style" w:cs="Times New Roman"/>
          <w:color w:val="000000"/>
        </w:rPr>
        <w:t>y</w:t>
      </w:r>
      <w:r w:rsidRPr="00782890">
        <w:rPr>
          <w:rFonts w:ascii="Bookman Old Style" w:hAnsi="Bookman Old Style" w:cs="Times New Roman"/>
          <w:color w:val="000000"/>
        </w:rPr>
        <w:t>, że spełniam</w:t>
      </w:r>
      <w:r w:rsidR="00DA3E64">
        <w:rPr>
          <w:rFonts w:ascii="Bookman Old Style" w:hAnsi="Bookman Old Style" w:cs="Times New Roman"/>
          <w:color w:val="000000"/>
        </w:rPr>
        <w:t>y</w:t>
      </w:r>
      <w:r w:rsidRPr="00782890">
        <w:rPr>
          <w:rFonts w:ascii="Bookman Old Style" w:hAnsi="Bookman Old Style" w:cs="Times New Roman"/>
          <w:color w:val="000000"/>
        </w:rPr>
        <w:t xml:space="preserve"> warunki</w:t>
      </w:r>
      <w:r w:rsidR="00DA3E64">
        <w:rPr>
          <w:rFonts w:ascii="Bookman Old Style" w:hAnsi="Bookman Old Style" w:cs="Times New Roman"/>
          <w:color w:val="000000"/>
        </w:rPr>
        <w:t xml:space="preserve"> udziału w postępowaniu</w:t>
      </w:r>
      <w:r w:rsidRPr="00782890">
        <w:rPr>
          <w:rFonts w:ascii="Bookman Old Style" w:hAnsi="Bookman Old Style" w:cs="Times New Roman"/>
          <w:color w:val="000000"/>
        </w:rPr>
        <w:t xml:space="preserve"> określone przez Zamawiającego. </w:t>
      </w:r>
    </w:p>
    <w:p w:rsidR="00367E37" w:rsidRPr="00782890" w:rsidRDefault="00367E37" w:rsidP="00F16DBD">
      <w:pPr>
        <w:pStyle w:val="Styl"/>
        <w:numPr>
          <w:ilvl w:val="0"/>
          <w:numId w:val="2"/>
        </w:numPr>
        <w:spacing w:before="120" w:after="120"/>
        <w:ind w:left="360" w:hanging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Załącznikami do niniejszego formularza oferty stanow</w:t>
      </w:r>
      <w:r w:rsidR="00271DFC">
        <w:rPr>
          <w:rFonts w:ascii="Bookman Old Style" w:hAnsi="Bookman Old Style" w:cs="Times New Roman"/>
          <w:color w:val="000000"/>
        </w:rPr>
        <w:t xml:space="preserve">iącego integralną część oferty </w:t>
      </w:r>
      <w:r w:rsidRPr="00782890">
        <w:rPr>
          <w:rFonts w:ascii="Bookman Old Style" w:hAnsi="Bookman Old Style" w:cs="Times New Roman"/>
          <w:color w:val="000000"/>
        </w:rPr>
        <w:t xml:space="preserve">są: </w:t>
      </w:r>
    </w:p>
    <w:p w:rsidR="00367E37" w:rsidRPr="00782890" w:rsidRDefault="00812426">
      <w:pPr>
        <w:pStyle w:val="Styl"/>
        <w:numPr>
          <w:ilvl w:val="0"/>
          <w:numId w:val="1"/>
        </w:numPr>
        <w:tabs>
          <w:tab w:val="left" w:pos="725"/>
          <w:tab w:val="right" w:leader="dot" w:pos="8856"/>
        </w:tabs>
        <w:spacing w:line="417" w:lineRule="exact"/>
        <w:ind w:left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</w:rPr>
        <w:t>……………………..</w:t>
      </w:r>
      <w:r w:rsidR="00367E37" w:rsidRPr="00782890">
        <w:rPr>
          <w:rFonts w:ascii="Bookman Old Style" w:hAnsi="Bookman Old Style" w:cs="Times New Roman"/>
          <w:color w:val="000000"/>
        </w:rPr>
        <w:t>………………………………………………………………….</w:t>
      </w:r>
    </w:p>
    <w:p w:rsidR="00367E37" w:rsidRPr="00782890" w:rsidRDefault="00812426">
      <w:pPr>
        <w:pStyle w:val="Styl"/>
        <w:numPr>
          <w:ilvl w:val="0"/>
          <w:numId w:val="1"/>
        </w:numPr>
        <w:tabs>
          <w:tab w:val="left" w:pos="720"/>
          <w:tab w:val="right" w:leader="dot" w:pos="8851"/>
        </w:tabs>
        <w:spacing w:line="417" w:lineRule="exact"/>
        <w:ind w:left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</w:rPr>
        <w:t>………………………..</w:t>
      </w:r>
      <w:r w:rsidR="00367E37" w:rsidRPr="00782890">
        <w:rPr>
          <w:rFonts w:ascii="Bookman Old Style" w:hAnsi="Bookman Old Style" w:cs="Times New Roman"/>
          <w:color w:val="000000"/>
        </w:rPr>
        <w:t xml:space="preserve">………………………………………………………………. </w:t>
      </w:r>
    </w:p>
    <w:p w:rsidR="00367E37" w:rsidRPr="00782890" w:rsidRDefault="00F56AC8" w:rsidP="00812426">
      <w:pPr>
        <w:pStyle w:val="Styl"/>
        <w:tabs>
          <w:tab w:val="left" w:pos="720"/>
          <w:tab w:val="right" w:leader="dot" w:pos="8851"/>
        </w:tabs>
        <w:spacing w:line="417" w:lineRule="exact"/>
        <w:ind w:left="360"/>
        <w:jc w:val="both"/>
        <w:rPr>
          <w:rFonts w:ascii="Bookman Old Style" w:hAnsi="Bookman Old Style" w:cs="Times New Roman"/>
          <w:color w:val="000000"/>
        </w:rPr>
      </w:pPr>
      <w:r w:rsidRPr="00782890">
        <w:rPr>
          <w:rFonts w:ascii="Bookman Old Style" w:hAnsi="Bookman Old Style" w:cs="Times New Roman"/>
          <w:color w:val="000000"/>
        </w:rPr>
        <w:t>3)   ………………………</w:t>
      </w:r>
      <w:r w:rsidR="00367E37" w:rsidRPr="00782890">
        <w:rPr>
          <w:rFonts w:ascii="Bookman Old Style" w:hAnsi="Bookman Old Style" w:cs="Times New Roman"/>
          <w:color w:val="000000"/>
        </w:rPr>
        <w:t>………………………………………………………………...</w:t>
      </w:r>
    </w:p>
    <w:p w:rsidR="00367E37" w:rsidRPr="00782890" w:rsidRDefault="00367E37" w:rsidP="00F56AC8">
      <w:pPr>
        <w:pStyle w:val="Styl"/>
        <w:tabs>
          <w:tab w:val="left" w:pos="720"/>
          <w:tab w:val="right" w:leader="dot" w:pos="8851"/>
        </w:tabs>
        <w:spacing w:line="417" w:lineRule="exact"/>
        <w:rPr>
          <w:rFonts w:ascii="Bookman Old Style" w:hAnsi="Bookman Old Style" w:cs="Times New Roman"/>
          <w:color w:val="000000"/>
        </w:rPr>
      </w:pPr>
    </w:p>
    <w:p w:rsidR="00E558F6" w:rsidRPr="00782890" w:rsidRDefault="00E558F6" w:rsidP="00F56AC8">
      <w:pPr>
        <w:pStyle w:val="Styl"/>
        <w:tabs>
          <w:tab w:val="left" w:pos="720"/>
          <w:tab w:val="right" w:leader="dot" w:pos="8851"/>
        </w:tabs>
        <w:spacing w:line="417" w:lineRule="exact"/>
        <w:rPr>
          <w:rFonts w:ascii="Bookman Old Style" w:hAnsi="Bookman Old Style" w:cs="Times New Roman"/>
          <w:color w:val="000000"/>
        </w:rPr>
      </w:pPr>
    </w:p>
    <w:p w:rsidR="00367E37" w:rsidRPr="00782890" w:rsidRDefault="003F3A49" w:rsidP="00271DFC">
      <w:pPr>
        <w:pStyle w:val="Styl"/>
        <w:tabs>
          <w:tab w:val="left" w:pos="2530"/>
        </w:tabs>
        <w:spacing w:before="120" w:line="244" w:lineRule="exact"/>
        <w:rPr>
          <w:rFonts w:ascii="Bookman Old Style" w:hAnsi="Bookman Old Style" w:cs="Times New Roman"/>
          <w:color w:val="000000"/>
          <w:sz w:val="20"/>
          <w:szCs w:val="20"/>
        </w:rPr>
      </w:pP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5225CE" w:rsidRPr="00782890">
        <w:rPr>
          <w:rFonts w:ascii="Bookman Old Style" w:hAnsi="Bookman Old Style" w:cs="Times New Roman"/>
          <w:color w:val="000000"/>
        </w:rPr>
        <w:tab/>
      </w:r>
      <w:r w:rsidR="00367E37" w:rsidRPr="00782890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sectPr w:rsidR="00367E37" w:rsidRPr="00782890" w:rsidSect="004426E8">
      <w:headerReference w:type="default" r:id="rId7"/>
      <w:pgSz w:w="11906" w:h="16838"/>
      <w:pgMar w:top="426" w:right="1274" w:bottom="776" w:left="1418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67" w:rsidRDefault="00B26467">
      <w:r>
        <w:separator/>
      </w:r>
    </w:p>
  </w:endnote>
  <w:endnote w:type="continuationSeparator" w:id="1">
    <w:p w:rsidR="00B26467" w:rsidRDefault="00B2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67" w:rsidRDefault="00B26467">
      <w:r>
        <w:separator/>
      </w:r>
    </w:p>
  </w:footnote>
  <w:footnote w:type="continuationSeparator" w:id="1">
    <w:p w:rsidR="00B26467" w:rsidRDefault="00B2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E3" w:rsidRDefault="002F39E3" w:rsidP="00E558F6">
    <w:pPr>
      <w:ind w:left="4963" w:firstLine="282"/>
      <w:rPr>
        <w:rFonts w:ascii="Cambria" w:hAnsi="Cambria"/>
        <w:sz w:val="16"/>
        <w:szCs w:val="16"/>
      </w:rPr>
    </w:pPr>
  </w:p>
  <w:p w:rsidR="002F39E3" w:rsidRDefault="002F39E3" w:rsidP="00E558F6">
    <w:pPr>
      <w:ind w:left="4963" w:firstLine="282"/>
      <w:rPr>
        <w:rFonts w:ascii="Cambria" w:hAnsi="Cambria"/>
        <w:sz w:val="16"/>
        <w:szCs w:val="16"/>
      </w:rPr>
    </w:pPr>
  </w:p>
  <w:p w:rsidR="00367E37" w:rsidRPr="003F3A49" w:rsidRDefault="003F3A49" w:rsidP="00E558F6">
    <w:pPr>
      <w:ind w:left="4963" w:firstLine="282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7418F2"/>
    <w:multiLevelType w:val="hybridMultilevel"/>
    <w:tmpl w:val="3FE819F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551E38D9"/>
    <w:multiLevelType w:val="hybridMultilevel"/>
    <w:tmpl w:val="B6DE007E"/>
    <w:lvl w:ilvl="0" w:tplc="1A66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9F"/>
    <w:rsid w:val="00017EA6"/>
    <w:rsid w:val="0002370A"/>
    <w:rsid w:val="0009493C"/>
    <w:rsid w:val="000C3D4D"/>
    <w:rsid w:val="001A39A8"/>
    <w:rsid w:val="001F4D98"/>
    <w:rsid w:val="00271DFC"/>
    <w:rsid w:val="0028629B"/>
    <w:rsid w:val="002F39E3"/>
    <w:rsid w:val="00367E37"/>
    <w:rsid w:val="003A110F"/>
    <w:rsid w:val="003D19CA"/>
    <w:rsid w:val="003F3A49"/>
    <w:rsid w:val="004426E8"/>
    <w:rsid w:val="004467A2"/>
    <w:rsid w:val="005225CE"/>
    <w:rsid w:val="005E55DD"/>
    <w:rsid w:val="006473A5"/>
    <w:rsid w:val="0067696B"/>
    <w:rsid w:val="00726276"/>
    <w:rsid w:val="0078009F"/>
    <w:rsid w:val="00782890"/>
    <w:rsid w:val="0080282F"/>
    <w:rsid w:val="008066CE"/>
    <w:rsid w:val="00812426"/>
    <w:rsid w:val="00827709"/>
    <w:rsid w:val="008B1498"/>
    <w:rsid w:val="008F5B1D"/>
    <w:rsid w:val="0092239C"/>
    <w:rsid w:val="009501E1"/>
    <w:rsid w:val="00A2386A"/>
    <w:rsid w:val="00A7171F"/>
    <w:rsid w:val="00B26467"/>
    <w:rsid w:val="00B53A69"/>
    <w:rsid w:val="00B95991"/>
    <w:rsid w:val="00C13645"/>
    <w:rsid w:val="00CD159C"/>
    <w:rsid w:val="00CF1894"/>
    <w:rsid w:val="00D37FE1"/>
    <w:rsid w:val="00DA3E64"/>
    <w:rsid w:val="00DA4934"/>
    <w:rsid w:val="00DA4E53"/>
    <w:rsid w:val="00DD6B6D"/>
    <w:rsid w:val="00E43C7A"/>
    <w:rsid w:val="00E558F6"/>
    <w:rsid w:val="00EB3562"/>
    <w:rsid w:val="00EF2FF1"/>
    <w:rsid w:val="00F16DBD"/>
    <w:rsid w:val="00F56AC8"/>
    <w:rsid w:val="00F668D0"/>
    <w:rsid w:val="00FA5C37"/>
    <w:rsid w:val="00F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934"/>
    <w:rPr>
      <w:rFonts w:ascii="Times New Roman" w:hAnsi="Times New Roman" w:cs="Times New Roman"/>
      <w:color w:val="000000"/>
    </w:rPr>
  </w:style>
  <w:style w:type="character" w:customStyle="1" w:styleId="WW8Num2z0">
    <w:name w:val="WW8Num2z0"/>
    <w:rsid w:val="00DA4934"/>
    <w:rPr>
      <w:rFonts w:ascii="Times New Roman" w:hAnsi="Times New Roman" w:cs="Times New Roman"/>
      <w:color w:val="000000"/>
    </w:rPr>
  </w:style>
  <w:style w:type="character" w:customStyle="1" w:styleId="WW8Num3z0">
    <w:name w:val="WW8Num3z0"/>
    <w:rsid w:val="00DA4934"/>
    <w:rPr>
      <w:rFonts w:ascii="Times New Roman" w:hAnsi="Times New Roman" w:cs="Times New Roman"/>
      <w:color w:val="000000"/>
    </w:rPr>
  </w:style>
  <w:style w:type="character" w:customStyle="1" w:styleId="Absatz-Standardschriftart">
    <w:name w:val="Absatz-Standardschriftart"/>
    <w:rsid w:val="00DA4934"/>
  </w:style>
  <w:style w:type="character" w:customStyle="1" w:styleId="WW-Absatz-Standardschriftart">
    <w:name w:val="WW-Absatz-Standardschriftart"/>
    <w:rsid w:val="00DA4934"/>
  </w:style>
  <w:style w:type="character" w:customStyle="1" w:styleId="WW-Absatz-Standardschriftart1">
    <w:name w:val="WW-Absatz-Standardschriftart1"/>
    <w:rsid w:val="00DA4934"/>
  </w:style>
  <w:style w:type="character" w:customStyle="1" w:styleId="WW8Num5z0">
    <w:name w:val="WW8Num5z0"/>
    <w:rsid w:val="00DA4934"/>
    <w:rPr>
      <w:rFonts w:ascii="Times New Roman" w:hAnsi="Times New Roman" w:cs="Times New Roman"/>
      <w:color w:val="000000"/>
    </w:rPr>
  </w:style>
  <w:style w:type="character" w:customStyle="1" w:styleId="Domylnaczcionkaakapitu1">
    <w:name w:val="Domyślna czcionka akapitu1"/>
    <w:rsid w:val="00DA4934"/>
  </w:style>
  <w:style w:type="character" w:customStyle="1" w:styleId="ZnakZnak2">
    <w:name w:val="Znak Znak2"/>
    <w:rsid w:val="00DA4934"/>
    <w:rPr>
      <w:sz w:val="24"/>
      <w:szCs w:val="24"/>
    </w:rPr>
  </w:style>
  <w:style w:type="character" w:customStyle="1" w:styleId="ZnakZnak1">
    <w:name w:val="Znak Znak1"/>
    <w:rsid w:val="00DA4934"/>
    <w:rPr>
      <w:sz w:val="24"/>
      <w:szCs w:val="24"/>
    </w:rPr>
  </w:style>
  <w:style w:type="character" w:customStyle="1" w:styleId="ZnakZnak">
    <w:name w:val="Znak Znak"/>
    <w:rsid w:val="00DA493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A49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A4934"/>
    <w:pPr>
      <w:spacing w:after="120"/>
    </w:pPr>
  </w:style>
  <w:style w:type="paragraph" w:styleId="Lista">
    <w:name w:val="List"/>
    <w:basedOn w:val="Tekstpodstawowy"/>
    <w:rsid w:val="00DA4934"/>
    <w:rPr>
      <w:rFonts w:cs="Mangal"/>
    </w:rPr>
  </w:style>
  <w:style w:type="paragraph" w:customStyle="1" w:styleId="Podpis1">
    <w:name w:val="Podpis1"/>
    <w:basedOn w:val="Normalny"/>
    <w:rsid w:val="00DA49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4934"/>
    <w:pPr>
      <w:suppressLineNumbers/>
    </w:pPr>
    <w:rPr>
      <w:rFonts w:cs="Mangal"/>
    </w:rPr>
  </w:style>
  <w:style w:type="paragraph" w:customStyle="1" w:styleId="Styl">
    <w:name w:val="Styl"/>
    <w:rsid w:val="00DA493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Nagwek">
    <w:name w:val="header"/>
    <w:basedOn w:val="Normalny"/>
    <w:rsid w:val="00DA49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9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A49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WieslawaK</dc:creator>
  <cp:lastModifiedBy>WÓJT</cp:lastModifiedBy>
  <cp:revision>9</cp:revision>
  <cp:lastPrinted>2014-02-25T08:56:00Z</cp:lastPrinted>
  <dcterms:created xsi:type="dcterms:W3CDTF">2021-12-12T20:08:00Z</dcterms:created>
  <dcterms:modified xsi:type="dcterms:W3CDTF">2021-12-13T08:40:00Z</dcterms:modified>
</cp:coreProperties>
</file>